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4C" w:rsidRDefault="00E43892" w:rsidP="00E43892">
      <w:pPr>
        <w:spacing w:after="0" w:line="240" w:lineRule="auto"/>
        <w:ind w:firstLine="567"/>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E43892" w:rsidRDefault="00E43892" w:rsidP="00E43892">
      <w:pPr>
        <w:spacing w:after="0" w:line="240" w:lineRule="auto"/>
        <w:ind w:firstLine="567"/>
        <w:jc w:val="center"/>
        <w:rPr>
          <w:rFonts w:ascii="Times New Roman" w:hAnsi="Times New Roman"/>
          <w:sz w:val="28"/>
          <w:szCs w:val="28"/>
        </w:rPr>
      </w:pPr>
      <w:r>
        <w:rPr>
          <w:rFonts w:ascii="Times New Roman" w:hAnsi="Times New Roman"/>
          <w:sz w:val="28"/>
          <w:szCs w:val="28"/>
        </w:rPr>
        <w:t>«Крутоярская средняя общеобразовательная школа»</w:t>
      </w:r>
    </w:p>
    <w:p w:rsidR="00064A4C" w:rsidRDefault="00064A4C" w:rsidP="00064A4C">
      <w:pPr>
        <w:spacing w:after="0" w:line="240" w:lineRule="auto"/>
        <w:ind w:firstLine="567"/>
        <w:rPr>
          <w:rFonts w:ascii="Times New Roman" w:hAnsi="Times New Roman"/>
          <w:sz w:val="28"/>
          <w:szCs w:val="28"/>
        </w:rPr>
      </w:pPr>
    </w:p>
    <w:p w:rsidR="00E43892" w:rsidRDefault="00064A4C" w:rsidP="00064A4C">
      <w:pPr>
        <w:spacing w:after="0" w:line="240" w:lineRule="auto"/>
        <w:ind w:firstLine="567"/>
        <w:rPr>
          <w:rFonts w:ascii="Times New Roman" w:hAnsi="Times New Roman"/>
          <w:sz w:val="28"/>
          <w:szCs w:val="28"/>
        </w:rPr>
      </w:pPr>
      <w:r>
        <w:rPr>
          <w:rFonts w:ascii="Times New Roman" w:hAnsi="Times New Roman"/>
          <w:sz w:val="28"/>
          <w:szCs w:val="28"/>
        </w:rPr>
        <w:t xml:space="preserve">                                                         </w:t>
      </w:r>
    </w:p>
    <w:p w:rsidR="00E43892" w:rsidRDefault="00E43892" w:rsidP="00064A4C">
      <w:pPr>
        <w:spacing w:after="0" w:line="240" w:lineRule="auto"/>
        <w:ind w:firstLine="567"/>
        <w:rPr>
          <w:rFonts w:ascii="Times New Roman" w:hAnsi="Times New Roman"/>
          <w:sz w:val="28"/>
          <w:szCs w:val="28"/>
        </w:rPr>
      </w:pPr>
    </w:p>
    <w:p w:rsidR="00E43892" w:rsidRDefault="00E43892" w:rsidP="00064A4C">
      <w:pPr>
        <w:spacing w:after="0" w:line="240" w:lineRule="auto"/>
        <w:ind w:firstLine="567"/>
        <w:rPr>
          <w:rFonts w:ascii="Times New Roman" w:hAnsi="Times New Roman"/>
          <w:sz w:val="28"/>
          <w:szCs w:val="28"/>
        </w:rPr>
      </w:pPr>
    </w:p>
    <w:p w:rsidR="00064A4C" w:rsidRPr="00D9027A" w:rsidRDefault="00E43892" w:rsidP="00064A4C">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064A4C">
        <w:rPr>
          <w:rFonts w:ascii="Times New Roman" w:hAnsi="Times New Roman"/>
          <w:sz w:val="28"/>
          <w:szCs w:val="28"/>
        </w:rPr>
        <w:t xml:space="preserve"> </w:t>
      </w:r>
      <w:r w:rsidR="00064A4C" w:rsidRPr="00D9027A">
        <w:rPr>
          <w:rFonts w:ascii="Times New Roman" w:hAnsi="Times New Roman"/>
          <w:sz w:val="28"/>
          <w:szCs w:val="28"/>
        </w:rPr>
        <w:t>Утверждаю:</w:t>
      </w:r>
    </w:p>
    <w:p w:rsidR="00064A4C" w:rsidRPr="00D9027A" w:rsidRDefault="00064A4C" w:rsidP="00064A4C">
      <w:pPr>
        <w:spacing w:after="0" w:line="240" w:lineRule="auto"/>
        <w:ind w:firstLine="567"/>
        <w:rPr>
          <w:rFonts w:ascii="Times New Roman" w:hAnsi="Times New Roman"/>
          <w:sz w:val="28"/>
          <w:szCs w:val="28"/>
        </w:rPr>
      </w:pPr>
      <w:r>
        <w:rPr>
          <w:rFonts w:ascii="Times New Roman" w:hAnsi="Times New Roman"/>
          <w:sz w:val="28"/>
          <w:szCs w:val="28"/>
        </w:rPr>
        <w:t xml:space="preserve">                                                           Директор</w:t>
      </w:r>
      <w:r w:rsidRPr="00D9027A">
        <w:rPr>
          <w:rFonts w:ascii="Times New Roman" w:hAnsi="Times New Roman"/>
          <w:sz w:val="28"/>
          <w:szCs w:val="28"/>
        </w:rPr>
        <w:t xml:space="preserve"> МБОУ «Крутоярская СОШ»</w:t>
      </w:r>
    </w:p>
    <w:p w:rsidR="00064A4C" w:rsidRPr="00D9027A" w:rsidRDefault="00064A4C" w:rsidP="00064A4C">
      <w:pPr>
        <w:spacing w:after="0" w:line="240" w:lineRule="auto"/>
        <w:ind w:firstLine="567"/>
        <w:rPr>
          <w:rFonts w:ascii="Times New Roman" w:hAnsi="Times New Roman"/>
          <w:sz w:val="28"/>
          <w:szCs w:val="28"/>
        </w:rPr>
      </w:pPr>
      <w:r>
        <w:rPr>
          <w:rFonts w:ascii="Times New Roman" w:hAnsi="Times New Roman"/>
          <w:sz w:val="28"/>
          <w:szCs w:val="28"/>
        </w:rPr>
        <w:t xml:space="preserve">                                                             __________</w:t>
      </w:r>
      <w:r w:rsidRPr="00D9027A">
        <w:rPr>
          <w:rFonts w:ascii="Times New Roman" w:hAnsi="Times New Roman"/>
          <w:sz w:val="28"/>
          <w:szCs w:val="28"/>
        </w:rPr>
        <w:t>________ И.</w:t>
      </w:r>
      <w:r>
        <w:rPr>
          <w:rFonts w:ascii="Times New Roman" w:hAnsi="Times New Roman"/>
          <w:sz w:val="28"/>
          <w:szCs w:val="28"/>
        </w:rPr>
        <w:t>И</w:t>
      </w:r>
      <w:r w:rsidRPr="00D9027A">
        <w:rPr>
          <w:rFonts w:ascii="Times New Roman" w:hAnsi="Times New Roman"/>
          <w:sz w:val="28"/>
          <w:szCs w:val="28"/>
        </w:rPr>
        <w:t xml:space="preserve">. </w:t>
      </w:r>
      <w:r>
        <w:rPr>
          <w:rFonts w:ascii="Times New Roman" w:hAnsi="Times New Roman"/>
          <w:sz w:val="28"/>
          <w:szCs w:val="28"/>
        </w:rPr>
        <w:t>Похабова</w:t>
      </w:r>
    </w:p>
    <w:p w:rsidR="00064A4C" w:rsidRDefault="00064A4C" w:rsidP="00064A4C">
      <w:pPr>
        <w:spacing w:line="240" w:lineRule="auto"/>
        <w:jc w:val="center"/>
        <w:rPr>
          <w:rFonts w:ascii="Times New Roman" w:hAnsi="Times New Roman"/>
          <w:sz w:val="28"/>
          <w:szCs w:val="28"/>
          <w:lang w:eastAsia="ar-SA"/>
        </w:rPr>
      </w:pPr>
      <w:r>
        <w:rPr>
          <w:rFonts w:ascii="Times New Roman" w:hAnsi="Times New Roman"/>
          <w:sz w:val="28"/>
          <w:szCs w:val="28"/>
          <w:lang w:eastAsia="ar-SA"/>
        </w:rPr>
        <w:t xml:space="preserve">                                                       Приказ № _____ </w:t>
      </w:r>
      <w:proofErr w:type="gramStart"/>
      <w:r>
        <w:rPr>
          <w:rFonts w:ascii="Times New Roman" w:hAnsi="Times New Roman"/>
          <w:sz w:val="28"/>
          <w:szCs w:val="28"/>
          <w:lang w:eastAsia="ar-SA"/>
        </w:rPr>
        <w:t>от</w:t>
      </w:r>
      <w:proofErr w:type="gramEnd"/>
      <w:r>
        <w:rPr>
          <w:rFonts w:ascii="Times New Roman" w:hAnsi="Times New Roman"/>
          <w:sz w:val="28"/>
          <w:szCs w:val="28"/>
          <w:lang w:eastAsia="ar-SA"/>
        </w:rPr>
        <w:t xml:space="preserve"> ______________</w:t>
      </w:r>
    </w:p>
    <w:p w:rsidR="00892B65" w:rsidRDefault="00892B65" w:rsidP="00E43892">
      <w:pPr>
        <w:spacing w:before="480" w:after="360" w:line="240" w:lineRule="auto"/>
        <w:outlineLvl w:val="0"/>
        <w:rPr>
          <w:rFonts w:ascii="Times New Roman" w:hAnsi="Times New Roman"/>
          <w:b/>
          <w:sz w:val="24"/>
          <w:szCs w:val="24"/>
        </w:rPr>
      </w:pPr>
    </w:p>
    <w:p w:rsidR="00EE63CE" w:rsidRDefault="00EE63CE" w:rsidP="00E43892">
      <w:pPr>
        <w:spacing w:before="480" w:after="360" w:line="240" w:lineRule="auto"/>
        <w:outlineLvl w:val="0"/>
        <w:rPr>
          <w:rFonts w:ascii="Times New Roman" w:hAnsi="Times New Roman"/>
          <w:b/>
          <w:sz w:val="24"/>
          <w:szCs w:val="24"/>
        </w:rPr>
      </w:pPr>
    </w:p>
    <w:p w:rsidR="00EE63CE" w:rsidRDefault="00EE63CE" w:rsidP="00E43892">
      <w:pPr>
        <w:spacing w:before="480" w:after="360" w:line="240" w:lineRule="auto"/>
        <w:outlineLvl w:val="0"/>
        <w:rPr>
          <w:rFonts w:ascii="Times New Roman" w:hAnsi="Times New Roman"/>
          <w:b/>
          <w:sz w:val="24"/>
          <w:szCs w:val="24"/>
        </w:rPr>
      </w:pPr>
    </w:p>
    <w:p w:rsidR="00892B65" w:rsidRPr="00E43892" w:rsidRDefault="00E43892" w:rsidP="00892B65">
      <w:pPr>
        <w:spacing w:before="480" w:after="360" w:line="240" w:lineRule="auto"/>
        <w:jc w:val="center"/>
        <w:outlineLvl w:val="0"/>
        <w:rPr>
          <w:rFonts w:ascii="Times New Roman" w:hAnsi="Times New Roman"/>
          <w:noProof/>
          <w:sz w:val="28"/>
          <w:szCs w:val="28"/>
        </w:rPr>
      </w:pPr>
      <w:r w:rsidRPr="00E43892">
        <w:rPr>
          <w:rFonts w:ascii="Times New Roman" w:hAnsi="Times New Roman"/>
          <w:noProof/>
          <w:sz w:val="28"/>
          <w:szCs w:val="28"/>
        </w:rPr>
        <w:t>АДАПТИРОВАННАЯ ОСНОВНАЯ ОБЩЕОБРАЗОВАТЕЛЬНАЯ ПРОГРАММА НАЧАЛЬНОГО ОБЩЕГО ОБРАЗОВАНИЯ УМСТВЕННО ОТСТАЛЫХ ОБУЧАЮЩИХСЯ  С НАРУШЕНИЯМИ ОПОРНО-ДВИГАТЕЛЬНОГО АППАРАТА (вариант 6.3 и вариант 6.4)</w:t>
      </w:r>
    </w:p>
    <w:p w:rsidR="00E43892" w:rsidRDefault="00E43892" w:rsidP="00E43892">
      <w:pPr>
        <w:spacing w:before="480" w:after="360" w:line="240" w:lineRule="auto"/>
        <w:outlineLvl w:val="0"/>
        <w:rPr>
          <w:rFonts w:ascii="Times New Roman" w:hAnsi="Times New Roman"/>
          <w:b/>
          <w:sz w:val="24"/>
          <w:szCs w:val="24"/>
        </w:rPr>
      </w:pPr>
    </w:p>
    <w:p w:rsidR="00892B65" w:rsidRDefault="00892B65" w:rsidP="00892B65">
      <w:pPr>
        <w:spacing w:before="480" w:after="360" w:line="240" w:lineRule="auto"/>
        <w:jc w:val="center"/>
        <w:outlineLvl w:val="0"/>
        <w:rPr>
          <w:rFonts w:ascii="Times New Roman" w:hAnsi="Times New Roman"/>
          <w:b/>
          <w:sz w:val="24"/>
          <w:szCs w:val="24"/>
        </w:rPr>
      </w:pPr>
    </w:p>
    <w:p w:rsidR="00892B65" w:rsidRDefault="00892B65" w:rsidP="00892B65">
      <w:pPr>
        <w:spacing w:before="480" w:after="360" w:line="240" w:lineRule="auto"/>
        <w:jc w:val="center"/>
        <w:outlineLvl w:val="0"/>
        <w:rPr>
          <w:rFonts w:ascii="Times New Roman" w:hAnsi="Times New Roman"/>
          <w:b/>
          <w:sz w:val="24"/>
          <w:szCs w:val="24"/>
        </w:rPr>
      </w:pPr>
    </w:p>
    <w:p w:rsidR="00892B65" w:rsidRDefault="00892B65" w:rsidP="00892B65">
      <w:pPr>
        <w:spacing w:before="480" w:after="360" w:line="240" w:lineRule="auto"/>
        <w:jc w:val="center"/>
        <w:outlineLvl w:val="0"/>
        <w:rPr>
          <w:rFonts w:ascii="Times New Roman" w:hAnsi="Times New Roman"/>
          <w:b/>
          <w:sz w:val="24"/>
          <w:szCs w:val="24"/>
        </w:rPr>
      </w:pPr>
    </w:p>
    <w:p w:rsidR="00892B65" w:rsidRDefault="00892B65" w:rsidP="00892B65">
      <w:pPr>
        <w:spacing w:before="480" w:after="360" w:line="240" w:lineRule="auto"/>
        <w:jc w:val="center"/>
        <w:outlineLvl w:val="0"/>
        <w:rPr>
          <w:rFonts w:ascii="Times New Roman" w:hAnsi="Times New Roman"/>
          <w:b/>
          <w:sz w:val="24"/>
          <w:szCs w:val="24"/>
        </w:rPr>
      </w:pPr>
    </w:p>
    <w:p w:rsidR="00892B65" w:rsidRDefault="00892B65" w:rsidP="00892B65">
      <w:pPr>
        <w:spacing w:before="480" w:after="360" w:line="240" w:lineRule="auto"/>
        <w:jc w:val="center"/>
        <w:outlineLvl w:val="0"/>
        <w:rPr>
          <w:rFonts w:ascii="Times New Roman" w:hAnsi="Times New Roman"/>
          <w:b/>
          <w:sz w:val="24"/>
          <w:szCs w:val="24"/>
        </w:rPr>
      </w:pPr>
    </w:p>
    <w:p w:rsidR="00892B65" w:rsidRDefault="00892B65" w:rsidP="00892B65">
      <w:pPr>
        <w:spacing w:before="480" w:after="360" w:line="240" w:lineRule="auto"/>
        <w:jc w:val="center"/>
        <w:outlineLvl w:val="0"/>
        <w:rPr>
          <w:rFonts w:ascii="Times New Roman" w:hAnsi="Times New Roman"/>
          <w:b/>
          <w:sz w:val="24"/>
          <w:szCs w:val="24"/>
        </w:rPr>
      </w:pPr>
    </w:p>
    <w:p w:rsidR="00892B65" w:rsidRDefault="00892B65" w:rsidP="00892B65">
      <w:pPr>
        <w:spacing w:before="480" w:after="360" w:line="240" w:lineRule="auto"/>
        <w:jc w:val="center"/>
        <w:outlineLvl w:val="0"/>
        <w:rPr>
          <w:rFonts w:ascii="Times New Roman" w:hAnsi="Times New Roman"/>
          <w:b/>
          <w:sz w:val="24"/>
          <w:szCs w:val="24"/>
        </w:rPr>
      </w:pPr>
    </w:p>
    <w:p w:rsidR="00892B65" w:rsidRDefault="00892B65" w:rsidP="00892B65">
      <w:pPr>
        <w:spacing w:before="480" w:after="360" w:line="240" w:lineRule="auto"/>
        <w:jc w:val="center"/>
        <w:outlineLvl w:val="0"/>
        <w:rPr>
          <w:rFonts w:ascii="Times New Roman" w:hAnsi="Times New Roman"/>
          <w:b/>
          <w:sz w:val="24"/>
          <w:szCs w:val="24"/>
        </w:rPr>
      </w:pPr>
    </w:p>
    <w:p w:rsidR="00E43892" w:rsidRDefault="00E43892" w:rsidP="00E43892">
      <w:pPr>
        <w:spacing w:before="480" w:after="360" w:line="240" w:lineRule="auto"/>
        <w:outlineLvl w:val="0"/>
        <w:rPr>
          <w:rFonts w:ascii="Times New Roman" w:hAnsi="Times New Roman"/>
          <w:b/>
          <w:sz w:val="24"/>
          <w:szCs w:val="24"/>
        </w:rPr>
      </w:pPr>
    </w:p>
    <w:p w:rsidR="00EC0937" w:rsidRPr="00C67CA1" w:rsidRDefault="00804F8E" w:rsidP="00892B65">
      <w:pPr>
        <w:spacing w:before="480" w:after="360" w:line="240" w:lineRule="auto"/>
        <w:jc w:val="center"/>
        <w:outlineLvl w:val="0"/>
        <w:rPr>
          <w:rFonts w:ascii="Times New Roman" w:hAnsi="Times New Roman"/>
          <w:b/>
          <w:sz w:val="24"/>
          <w:szCs w:val="24"/>
        </w:rPr>
      </w:pPr>
      <w:r w:rsidRPr="00C67CA1">
        <w:rPr>
          <w:rFonts w:ascii="Times New Roman" w:hAnsi="Times New Roman"/>
          <w:b/>
          <w:sz w:val="24"/>
          <w:szCs w:val="24"/>
        </w:rPr>
        <w:lastRenderedPageBreak/>
        <w:t>Содержание</w:t>
      </w:r>
    </w:p>
    <w:p w:rsidR="00454BF9" w:rsidRPr="00FA6B19" w:rsidRDefault="00454BF9" w:rsidP="00AD628A">
      <w:pPr>
        <w:pStyle w:val="aff2"/>
        <w:spacing w:line="240" w:lineRule="auto"/>
        <w:rPr>
          <w:sz w:val="24"/>
          <w:szCs w:val="24"/>
          <w:lang w:val="ru-RU"/>
        </w:rPr>
      </w:pPr>
      <w:bookmarkStart w:id="0" w:name="_Toc413974290"/>
    </w:p>
    <w:p w:rsidR="00274658" w:rsidRPr="00FA6B19" w:rsidRDefault="009C2F25" w:rsidP="00E43892">
      <w:pPr>
        <w:pStyle w:val="12"/>
        <w:rPr>
          <w:rFonts w:ascii="Times New Roman" w:hAnsi="Times New Roman"/>
          <w:b w:val="0"/>
          <w:noProof/>
          <w:lang w:eastAsia="en-US"/>
        </w:rPr>
      </w:pPr>
      <w:r w:rsidRPr="00FA6B19">
        <w:rPr>
          <w:rFonts w:ascii="Times New Roman" w:hAnsi="Times New Roman"/>
          <w:b w:val="0"/>
        </w:rPr>
        <w:fldChar w:fldCharType="begin"/>
      </w:r>
      <w:r w:rsidR="00454BF9" w:rsidRPr="00FA6B19">
        <w:rPr>
          <w:rFonts w:ascii="Times New Roman" w:hAnsi="Times New Roman"/>
          <w:b w:val="0"/>
        </w:rPr>
        <w:instrText xml:space="preserve"> TOC \o "1-3" \h \z \u </w:instrText>
      </w:r>
      <w:r w:rsidRPr="00FA6B19">
        <w:rPr>
          <w:rFonts w:ascii="Times New Roman" w:hAnsi="Times New Roman"/>
          <w:b w:val="0"/>
        </w:rPr>
        <w:fldChar w:fldCharType="separate"/>
      </w:r>
      <w:r w:rsidR="00274658" w:rsidRPr="00FA6B19">
        <w:rPr>
          <w:rFonts w:ascii="Times New Roman" w:hAnsi="Times New Roman"/>
          <w:b w:val="0"/>
          <w:noProof/>
        </w:rPr>
        <w:t>1. ОБЩИЕ ПОЛОЖЕНИЯ</w:t>
      </w:r>
      <w:r w:rsidR="00274658" w:rsidRPr="00FA6B19">
        <w:rPr>
          <w:rFonts w:ascii="Times New Roman" w:hAnsi="Times New Roman"/>
          <w:b w:val="0"/>
          <w:noProof/>
        </w:rPr>
        <w:tab/>
      </w:r>
      <w:r w:rsidR="00EE63CE" w:rsidRPr="00FA6B19">
        <w:rPr>
          <w:rFonts w:ascii="Times New Roman" w:hAnsi="Times New Roman"/>
          <w:b w:val="0"/>
          <w:noProof/>
        </w:rPr>
        <w:t>3</w:t>
      </w:r>
    </w:p>
    <w:p w:rsidR="00274658" w:rsidRPr="00FA6B19" w:rsidRDefault="00286A53" w:rsidP="00E43892">
      <w:pPr>
        <w:pStyle w:val="12"/>
        <w:rPr>
          <w:rFonts w:ascii="Times New Roman" w:hAnsi="Times New Roman"/>
          <w:b w:val="0"/>
          <w:noProof/>
          <w:lang w:eastAsia="en-US"/>
        </w:rPr>
      </w:pPr>
      <w:r w:rsidRPr="00FA6B19">
        <w:rPr>
          <w:rFonts w:ascii="Times New Roman" w:hAnsi="Times New Roman"/>
          <w:b w:val="0"/>
          <w:noProof/>
        </w:rPr>
        <w:t xml:space="preserve">2.  </w:t>
      </w:r>
      <w:r w:rsidR="00274658" w:rsidRPr="00FA6B19">
        <w:rPr>
          <w:rFonts w:ascii="Times New Roman" w:hAnsi="Times New Roman"/>
          <w:b w:val="0"/>
          <w:noProof/>
        </w:rPr>
        <w:t>АДАПТИРОВАННАЯ ОСНОВНАЯ ОБЩЕОБРАЗОВАТЕЛЬНАЯ ПРОГРАММА НАЧАЛЬНОГО ОБЩЕГО ОБРАЗОВАНИЯ УМСТВЕННО ОТСТАЛЫХ ОБУЧАЮЩИХСЯ  С НАРУШЕНИЯМИ ОПОРНО-ДВИГАТЕЛЬНОГО АППАРАТА (ВАРИАНТ 6.3.)</w:t>
      </w:r>
      <w:r w:rsidR="00274658" w:rsidRPr="00FA6B19">
        <w:rPr>
          <w:rFonts w:ascii="Times New Roman" w:hAnsi="Times New Roman"/>
          <w:b w:val="0"/>
          <w:noProof/>
        </w:rPr>
        <w:tab/>
      </w:r>
      <w:r w:rsidR="00EE63CE" w:rsidRPr="00FA6B19">
        <w:rPr>
          <w:rFonts w:ascii="Times New Roman" w:hAnsi="Times New Roman"/>
          <w:b w:val="0"/>
          <w:noProof/>
        </w:rPr>
        <w:t>6</w:t>
      </w:r>
    </w:p>
    <w:p w:rsidR="00274658" w:rsidRPr="00FA6B19" w:rsidRDefault="00D86D9B" w:rsidP="00FA6B19">
      <w:pPr>
        <w:pStyle w:val="22"/>
        <w:rPr>
          <w:rFonts w:ascii="Times New Roman" w:hAnsi="Times New Roman"/>
          <w:noProof/>
          <w:sz w:val="24"/>
          <w:szCs w:val="24"/>
          <w:lang w:eastAsia="en-US"/>
        </w:rPr>
      </w:pPr>
      <w:r w:rsidRPr="00FA6B19">
        <w:rPr>
          <w:rFonts w:ascii="Times New Roman" w:hAnsi="Times New Roman"/>
          <w:noProof/>
          <w:sz w:val="24"/>
          <w:szCs w:val="24"/>
        </w:rPr>
        <w:t>2</w:t>
      </w:r>
      <w:r w:rsidR="00274658" w:rsidRPr="00FA6B19">
        <w:rPr>
          <w:rFonts w:ascii="Times New Roman" w:hAnsi="Times New Roman"/>
          <w:noProof/>
          <w:sz w:val="24"/>
          <w:szCs w:val="24"/>
        </w:rPr>
        <w:t>.1. Целевой раздел</w:t>
      </w:r>
      <w:r w:rsidR="00274658" w:rsidRPr="00FA6B19">
        <w:rPr>
          <w:rFonts w:ascii="Times New Roman" w:hAnsi="Times New Roman"/>
          <w:noProof/>
          <w:sz w:val="24"/>
          <w:szCs w:val="24"/>
        </w:rPr>
        <w:tab/>
      </w:r>
      <w:r w:rsidR="00DA4976" w:rsidRPr="00FA6B19">
        <w:rPr>
          <w:rFonts w:ascii="Times New Roman" w:hAnsi="Times New Roman"/>
          <w:noProof/>
          <w:sz w:val="24"/>
          <w:szCs w:val="24"/>
        </w:rPr>
        <w:t>6</w:t>
      </w:r>
    </w:p>
    <w:p w:rsidR="00274658" w:rsidRPr="00FA6B19" w:rsidRDefault="00D86D9B" w:rsidP="00FA6B19">
      <w:pPr>
        <w:pStyle w:val="30"/>
        <w:rPr>
          <w:rFonts w:ascii="Times New Roman" w:hAnsi="Times New Roman"/>
          <w:noProof/>
          <w:sz w:val="24"/>
          <w:szCs w:val="24"/>
          <w:lang w:eastAsia="en-US"/>
        </w:rPr>
      </w:pPr>
      <w:r w:rsidRPr="00FA6B19">
        <w:rPr>
          <w:rFonts w:ascii="Times New Roman" w:hAnsi="Times New Roman"/>
          <w:noProof/>
          <w:sz w:val="24"/>
          <w:szCs w:val="24"/>
        </w:rPr>
        <w:t>2</w:t>
      </w:r>
      <w:r w:rsidR="00274658" w:rsidRPr="00FA6B19">
        <w:rPr>
          <w:rFonts w:ascii="Times New Roman" w:hAnsi="Times New Roman"/>
          <w:noProof/>
          <w:sz w:val="24"/>
          <w:szCs w:val="24"/>
        </w:rPr>
        <w:t>.1.1. Пояснительная записка</w:t>
      </w:r>
      <w:r w:rsidR="00274658" w:rsidRPr="00FA6B19">
        <w:rPr>
          <w:rFonts w:ascii="Times New Roman" w:hAnsi="Times New Roman"/>
          <w:noProof/>
          <w:sz w:val="24"/>
          <w:szCs w:val="24"/>
        </w:rPr>
        <w:tab/>
      </w:r>
      <w:r w:rsidR="00DA4976" w:rsidRPr="00FA6B19">
        <w:rPr>
          <w:rFonts w:ascii="Times New Roman" w:hAnsi="Times New Roman"/>
          <w:noProof/>
          <w:sz w:val="24"/>
          <w:szCs w:val="24"/>
        </w:rPr>
        <w:t>6</w:t>
      </w:r>
    </w:p>
    <w:p w:rsidR="00274658" w:rsidRPr="00FA6B19" w:rsidRDefault="00D86D9B" w:rsidP="00FA6B19">
      <w:pPr>
        <w:pStyle w:val="30"/>
        <w:rPr>
          <w:rFonts w:ascii="Times New Roman" w:hAnsi="Times New Roman"/>
          <w:noProof/>
          <w:sz w:val="24"/>
          <w:szCs w:val="24"/>
          <w:lang w:eastAsia="en-US"/>
        </w:rPr>
      </w:pPr>
      <w:r w:rsidRPr="00FA6B19">
        <w:rPr>
          <w:rFonts w:ascii="Times New Roman" w:hAnsi="Times New Roman"/>
          <w:noProof/>
          <w:sz w:val="24"/>
          <w:szCs w:val="24"/>
        </w:rPr>
        <w:t>2</w:t>
      </w:r>
      <w:r w:rsidR="00274658" w:rsidRPr="00FA6B19">
        <w:rPr>
          <w:rFonts w:ascii="Times New Roman" w:hAnsi="Times New Roman"/>
          <w:noProof/>
          <w:sz w:val="24"/>
          <w:szCs w:val="24"/>
        </w:rPr>
        <w:t xml:space="preserve">.1.2. </w:t>
      </w:r>
      <w:proofErr w:type="gramStart"/>
      <w:r w:rsidR="00274658" w:rsidRPr="00FA6B19">
        <w:rPr>
          <w:rFonts w:ascii="Times New Roman" w:hAnsi="Times New Roman"/>
          <w:noProof/>
          <w:sz w:val="24"/>
          <w:szCs w:val="24"/>
        </w:rPr>
        <w:t>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00274658" w:rsidRPr="00FA6B19">
        <w:rPr>
          <w:rFonts w:ascii="Times New Roman" w:hAnsi="Times New Roman"/>
          <w:noProof/>
          <w:sz w:val="24"/>
          <w:szCs w:val="24"/>
        </w:rPr>
        <w:tab/>
      </w:r>
      <w:r w:rsidR="00EE63CE" w:rsidRPr="00FA6B19">
        <w:rPr>
          <w:rFonts w:ascii="Times New Roman" w:hAnsi="Times New Roman"/>
          <w:noProof/>
          <w:sz w:val="24"/>
          <w:szCs w:val="24"/>
        </w:rPr>
        <w:t>8</w:t>
      </w:r>
      <w:proofErr w:type="gramEnd"/>
    </w:p>
    <w:p w:rsidR="00274658" w:rsidRPr="00FA6B19" w:rsidRDefault="00D86D9B" w:rsidP="00FA6B19">
      <w:pPr>
        <w:pStyle w:val="30"/>
        <w:rPr>
          <w:rFonts w:ascii="Times New Roman" w:hAnsi="Times New Roman"/>
          <w:noProof/>
          <w:sz w:val="24"/>
          <w:szCs w:val="24"/>
          <w:lang w:eastAsia="en-US"/>
        </w:rPr>
      </w:pPr>
      <w:r w:rsidRPr="00FA6B19">
        <w:rPr>
          <w:rFonts w:ascii="Times New Roman" w:hAnsi="Times New Roman"/>
          <w:noProof/>
          <w:sz w:val="24"/>
          <w:szCs w:val="24"/>
        </w:rPr>
        <w:t>2</w:t>
      </w:r>
      <w:r w:rsidR="00274658" w:rsidRPr="00FA6B19">
        <w:rPr>
          <w:rFonts w:ascii="Times New Roman" w:hAnsi="Times New Roman"/>
          <w:noProof/>
          <w:sz w:val="24"/>
          <w:szCs w:val="24"/>
        </w:rPr>
        <w:t>.1.3.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00274658" w:rsidRPr="00FA6B19">
        <w:rPr>
          <w:rFonts w:ascii="Times New Roman" w:hAnsi="Times New Roman"/>
          <w:noProof/>
          <w:sz w:val="24"/>
          <w:szCs w:val="24"/>
        </w:rPr>
        <w:tab/>
      </w:r>
      <w:r w:rsidR="00EE63CE" w:rsidRPr="00FA6B19">
        <w:rPr>
          <w:rFonts w:ascii="Times New Roman" w:hAnsi="Times New Roman"/>
          <w:noProof/>
          <w:sz w:val="24"/>
          <w:szCs w:val="24"/>
        </w:rPr>
        <w:t>18</w:t>
      </w:r>
    </w:p>
    <w:p w:rsidR="00274658" w:rsidRPr="00FA6B19" w:rsidRDefault="00D86D9B" w:rsidP="00FA6B19">
      <w:pPr>
        <w:pStyle w:val="22"/>
        <w:rPr>
          <w:rFonts w:ascii="Times New Roman" w:hAnsi="Times New Roman"/>
          <w:noProof/>
          <w:sz w:val="24"/>
          <w:szCs w:val="24"/>
          <w:lang w:eastAsia="en-US"/>
        </w:rPr>
      </w:pPr>
      <w:r w:rsidRPr="00FA6B19">
        <w:rPr>
          <w:rFonts w:ascii="Times New Roman" w:hAnsi="Times New Roman"/>
          <w:noProof/>
          <w:sz w:val="24"/>
          <w:szCs w:val="24"/>
        </w:rPr>
        <w:t>2</w:t>
      </w:r>
      <w:r w:rsidR="00274658" w:rsidRPr="00FA6B19">
        <w:rPr>
          <w:rFonts w:ascii="Times New Roman" w:hAnsi="Times New Roman"/>
          <w:noProof/>
          <w:sz w:val="24"/>
          <w:szCs w:val="24"/>
        </w:rPr>
        <w:t>.2. Содержательный раздел</w:t>
      </w:r>
      <w:r w:rsidR="00274658" w:rsidRPr="00FA6B19">
        <w:rPr>
          <w:rFonts w:ascii="Times New Roman" w:hAnsi="Times New Roman"/>
          <w:noProof/>
          <w:sz w:val="24"/>
          <w:szCs w:val="24"/>
        </w:rPr>
        <w:tab/>
      </w:r>
      <w:r w:rsidR="00DA4976" w:rsidRPr="00FA6B19">
        <w:rPr>
          <w:rFonts w:ascii="Times New Roman" w:hAnsi="Times New Roman"/>
          <w:noProof/>
          <w:sz w:val="24"/>
          <w:szCs w:val="24"/>
        </w:rPr>
        <w:t>46</w:t>
      </w:r>
    </w:p>
    <w:p w:rsidR="00274658" w:rsidRPr="00FA6B19" w:rsidRDefault="00D86D9B" w:rsidP="00FA6B19">
      <w:pPr>
        <w:pStyle w:val="30"/>
        <w:rPr>
          <w:rFonts w:ascii="Times New Roman" w:hAnsi="Times New Roman"/>
          <w:noProof/>
          <w:sz w:val="24"/>
          <w:szCs w:val="24"/>
          <w:lang w:eastAsia="en-US"/>
        </w:rPr>
      </w:pPr>
      <w:r w:rsidRPr="00FA6B19">
        <w:rPr>
          <w:rFonts w:ascii="Times New Roman" w:hAnsi="Times New Roman"/>
          <w:noProof/>
          <w:sz w:val="24"/>
          <w:szCs w:val="24"/>
        </w:rPr>
        <w:t>2</w:t>
      </w:r>
      <w:r w:rsidR="00274658" w:rsidRPr="00FA6B19">
        <w:rPr>
          <w:rFonts w:ascii="Times New Roman" w:hAnsi="Times New Roman"/>
          <w:noProof/>
          <w:sz w:val="24"/>
          <w:szCs w:val="24"/>
        </w:rPr>
        <w:t>.2.1. Программа формирования базовых учебных действий</w:t>
      </w:r>
      <w:r w:rsidR="00274658" w:rsidRPr="00FA6B19">
        <w:rPr>
          <w:rFonts w:ascii="Times New Roman" w:hAnsi="Times New Roman"/>
          <w:noProof/>
          <w:sz w:val="24"/>
          <w:szCs w:val="24"/>
        </w:rPr>
        <w:tab/>
      </w:r>
      <w:r w:rsidR="00DA4976" w:rsidRPr="00FA6B19">
        <w:rPr>
          <w:rFonts w:ascii="Times New Roman" w:hAnsi="Times New Roman"/>
          <w:noProof/>
          <w:sz w:val="24"/>
          <w:szCs w:val="24"/>
        </w:rPr>
        <w:t>46</w:t>
      </w:r>
    </w:p>
    <w:p w:rsidR="00274658" w:rsidRPr="00FA6B19" w:rsidRDefault="00D86D9B" w:rsidP="00FA6B19">
      <w:pPr>
        <w:pStyle w:val="30"/>
        <w:rPr>
          <w:rFonts w:ascii="Times New Roman" w:hAnsi="Times New Roman"/>
          <w:noProof/>
          <w:sz w:val="24"/>
          <w:szCs w:val="24"/>
          <w:lang w:eastAsia="en-US"/>
        </w:rPr>
      </w:pPr>
      <w:r w:rsidRPr="00FA6B19">
        <w:rPr>
          <w:rFonts w:ascii="Times New Roman" w:hAnsi="Times New Roman"/>
          <w:noProof/>
          <w:sz w:val="24"/>
          <w:szCs w:val="24"/>
        </w:rPr>
        <w:t>2</w:t>
      </w:r>
      <w:r w:rsidR="00274658" w:rsidRPr="00FA6B19">
        <w:rPr>
          <w:rFonts w:ascii="Times New Roman" w:hAnsi="Times New Roman"/>
          <w:noProof/>
          <w:sz w:val="24"/>
          <w:szCs w:val="24"/>
        </w:rPr>
        <w:t>.2.2. Программы учебных предметов, курсов  коррекционно-развивающей области</w:t>
      </w:r>
      <w:r w:rsidR="00EE63CE" w:rsidRPr="00FA6B19">
        <w:rPr>
          <w:rFonts w:ascii="Times New Roman" w:hAnsi="Times New Roman"/>
          <w:noProof/>
          <w:sz w:val="24"/>
          <w:szCs w:val="24"/>
        </w:rPr>
        <w:t>.56</w:t>
      </w:r>
      <w:r w:rsidR="00274658" w:rsidRPr="00FA6B19">
        <w:rPr>
          <w:rFonts w:ascii="Times New Roman" w:hAnsi="Times New Roman"/>
          <w:noProof/>
          <w:sz w:val="24"/>
          <w:szCs w:val="24"/>
        </w:rPr>
        <w:tab/>
      </w:r>
    </w:p>
    <w:p w:rsidR="00274658" w:rsidRPr="00FA6B19" w:rsidRDefault="00D86D9B" w:rsidP="00FA6B19">
      <w:pPr>
        <w:pStyle w:val="30"/>
        <w:rPr>
          <w:rFonts w:ascii="Times New Roman" w:hAnsi="Times New Roman"/>
          <w:noProof/>
          <w:sz w:val="24"/>
          <w:szCs w:val="24"/>
          <w:lang w:eastAsia="en-US"/>
        </w:rPr>
      </w:pPr>
      <w:r w:rsidRPr="00FA6B19">
        <w:rPr>
          <w:rFonts w:ascii="Times New Roman" w:hAnsi="Times New Roman"/>
          <w:noProof/>
          <w:sz w:val="24"/>
          <w:szCs w:val="24"/>
        </w:rPr>
        <w:t>2</w:t>
      </w:r>
      <w:r w:rsidR="00274658" w:rsidRPr="00FA6B19">
        <w:rPr>
          <w:rFonts w:ascii="Times New Roman" w:hAnsi="Times New Roman"/>
          <w:noProof/>
          <w:sz w:val="24"/>
          <w:szCs w:val="24"/>
        </w:rPr>
        <w:t>.2.3. Программа духовно-нравственного развития, воспитания</w:t>
      </w:r>
      <w:r w:rsidR="00274658" w:rsidRPr="00FA6B19">
        <w:rPr>
          <w:rFonts w:ascii="Times New Roman" w:hAnsi="Times New Roman"/>
          <w:noProof/>
          <w:sz w:val="24"/>
          <w:szCs w:val="24"/>
        </w:rPr>
        <w:tab/>
      </w:r>
      <w:r w:rsidR="00DA4976" w:rsidRPr="00FA6B19">
        <w:rPr>
          <w:rFonts w:ascii="Times New Roman" w:hAnsi="Times New Roman"/>
          <w:noProof/>
          <w:sz w:val="24"/>
          <w:szCs w:val="24"/>
        </w:rPr>
        <w:t>64</w:t>
      </w:r>
    </w:p>
    <w:p w:rsidR="00274658" w:rsidRPr="00FA6B19" w:rsidRDefault="00D86D9B" w:rsidP="00FA6B19">
      <w:pPr>
        <w:pStyle w:val="30"/>
        <w:rPr>
          <w:rFonts w:ascii="Times New Roman" w:hAnsi="Times New Roman"/>
          <w:noProof/>
          <w:sz w:val="24"/>
          <w:szCs w:val="24"/>
          <w:lang w:eastAsia="en-US"/>
        </w:rPr>
      </w:pPr>
      <w:r w:rsidRPr="00FA6B19">
        <w:rPr>
          <w:rFonts w:ascii="Times New Roman" w:hAnsi="Times New Roman"/>
          <w:noProof/>
          <w:sz w:val="24"/>
          <w:szCs w:val="24"/>
        </w:rPr>
        <w:t>2</w:t>
      </w:r>
      <w:r w:rsidR="00274658" w:rsidRPr="00FA6B19">
        <w:rPr>
          <w:rFonts w:ascii="Times New Roman" w:hAnsi="Times New Roman"/>
          <w:noProof/>
          <w:sz w:val="24"/>
          <w:szCs w:val="24"/>
        </w:rPr>
        <w:t>.2.4. Программа формирования экологической культуры, здорового и безопасного образа жизни</w:t>
      </w:r>
      <w:r w:rsidR="00274658" w:rsidRPr="00FA6B19">
        <w:rPr>
          <w:rFonts w:ascii="Times New Roman" w:hAnsi="Times New Roman"/>
          <w:noProof/>
          <w:sz w:val="24"/>
          <w:szCs w:val="24"/>
        </w:rPr>
        <w:tab/>
      </w:r>
      <w:r w:rsidR="00DA4976" w:rsidRPr="00FA6B19">
        <w:rPr>
          <w:rFonts w:ascii="Times New Roman" w:hAnsi="Times New Roman"/>
          <w:noProof/>
          <w:sz w:val="24"/>
          <w:szCs w:val="24"/>
        </w:rPr>
        <w:t>91</w:t>
      </w:r>
    </w:p>
    <w:p w:rsidR="00274658" w:rsidRPr="00FA6B19" w:rsidRDefault="00D86D9B" w:rsidP="00FA6B19">
      <w:pPr>
        <w:pStyle w:val="30"/>
        <w:rPr>
          <w:rFonts w:ascii="Times New Roman" w:hAnsi="Times New Roman"/>
          <w:noProof/>
          <w:sz w:val="24"/>
          <w:szCs w:val="24"/>
          <w:lang w:eastAsia="en-US"/>
        </w:rPr>
      </w:pPr>
      <w:r w:rsidRPr="00FA6B19">
        <w:rPr>
          <w:rFonts w:ascii="Times New Roman" w:hAnsi="Times New Roman"/>
          <w:noProof/>
          <w:sz w:val="24"/>
          <w:szCs w:val="24"/>
        </w:rPr>
        <w:t>2</w:t>
      </w:r>
      <w:r w:rsidR="00274658" w:rsidRPr="00FA6B19">
        <w:rPr>
          <w:rFonts w:ascii="Times New Roman" w:hAnsi="Times New Roman"/>
          <w:noProof/>
          <w:sz w:val="24"/>
          <w:szCs w:val="24"/>
        </w:rPr>
        <w:t>.2.5. Программа коррекционной работы</w:t>
      </w:r>
      <w:r w:rsidR="00274658" w:rsidRPr="00FA6B19">
        <w:rPr>
          <w:rFonts w:ascii="Times New Roman" w:hAnsi="Times New Roman"/>
          <w:noProof/>
          <w:sz w:val="24"/>
          <w:szCs w:val="24"/>
        </w:rPr>
        <w:tab/>
      </w:r>
      <w:r w:rsidR="00EE63CE" w:rsidRPr="00FA6B19">
        <w:rPr>
          <w:rFonts w:ascii="Times New Roman" w:hAnsi="Times New Roman"/>
          <w:noProof/>
          <w:sz w:val="24"/>
          <w:szCs w:val="24"/>
        </w:rPr>
        <w:t>112</w:t>
      </w:r>
    </w:p>
    <w:p w:rsidR="00274658" w:rsidRPr="00FA6B19" w:rsidRDefault="00D86D9B" w:rsidP="00FA6B19">
      <w:pPr>
        <w:pStyle w:val="30"/>
        <w:rPr>
          <w:rFonts w:ascii="Times New Roman" w:hAnsi="Times New Roman"/>
          <w:noProof/>
          <w:sz w:val="24"/>
          <w:szCs w:val="24"/>
          <w:lang w:eastAsia="en-US"/>
        </w:rPr>
      </w:pPr>
      <w:r w:rsidRPr="00FA6B19">
        <w:rPr>
          <w:rFonts w:ascii="Times New Roman" w:hAnsi="Times New Roman"/>
          <w:noProof/>
          <w:sz w:val="24"/>
          <w:szCs w:val="24"/>
        </w:rPr>
        <w:t>2</w:t>
      </w:r>
      <w:r w:rsidR="00274658" w:rsidRPr="00FA6B19">
        <w:rPr>
          <w:rFonts w:ascii="Times New Roman" w:hAnsi="Times New Roman"/>
          <w:noProof/>
          <w:sz w:val="24"/>
          <w:szCs w:val="24"/>
        </w:rPr>
        <w:t>.2.6. Программа внеурочной деятельности</w:t>
      </w:r>
      <w:r w:rsidR="00274658" w:rsidRPr="00FA6B19">
        <w:rPr>
          <w:rFonts w:ascii="Times New Roman" w:hAnsi="Times New Roman"/>
          <w:noProof/>
          <w:sz w:val="24"/>
          <w:szCs w:val="24"/>
        </w:rPr>
        <w:tab/>
      </w:r>
      <w:r w:rsidR="00EE63CE" w:rsidRPr="00FA6B19">
        <w:rPr>
          <w:rFonts w:ascii="Times New Roman" w:hAnsi="Times New Roman"/>
          <w:noProof/>
          <w:sz w:val="24"/>
          <w:szCs w:val="24"/>
        </w:rPr>
        <w:t>119</w:t>
      </w:r>
    </w:p>
    <w:p w:rsidR="00274658" w:rsidRPr="00FA6B19" w:rsidRDefault="00D86D9B" w:rsidP="00FA6B19">
      <w:pPr>
        <w:pStyle w:val="22"/>
        <w:rPr>
          <w:rFonts w:ascii="Times New Roman" w:hAnsi="Times New Roman"/>
          <w:noProof/>
          <w:sz w:val="24"/>
          <w:szCs w:val="24"/>
          <w:lang w:eastAsia="en-US"/>
        </w:rPr>
      </w:pPr>
      <w:r w:rsidRPr="00FA6B19">
        <w:rPr>
          <w:rFonts w:ascii="Times New Roman" w:hAnsi="Times New Roman"/>
          <w:noProof/>
          <w:sz w:val="24"/>
          <w:szCs w:val="24"/>
        </w:rPr>
        <w:t>2</w:t>
      </w:r>
      <w:r w:rsidR="00274658" w:rsidRPr="00FA6B19">
        <w:rPr>
          <w:rFonts w:ascii="Times New Roman" w:hAnsi="Times New Roman"/>
          <w:noProof/>
          <w:sz w:val="24"/>
          <w:szCs w:val="24"/>
        </w:rPr>
        <w:t>.3. Организационный раздел</w:t>
      </w:r>
      <w:r w:rsidR="00274658" w:rsidRPr="00FA6B19">
        <w:rPr>
          <w:rFonts w:ascii="Times New Roman" w:hAnsi="Times New Roman"/>
          <w:noProof/>
          <w:sz w:val="24"/>
          <w:szCs w:val="24"/>
        </w:rPr>
        <w:tab/>
      </w:r>
      <w:r w:rsidR="00EE63CE" w:rsidRPr="00FA6B19">
        <w:rPr>
          <w:rFonts w:ascii="Times New Roman" w:hAnsi="Times New Roman"/>
          <w:noProof/>
          <w:sz w:val="24"/>
          <w:szCs w:val="24"/>
        </w:rPr>
        <w:t>127</w:t>
      </w:r>
    </w:p>
    <w:p w:rsidR="00274658" w:rsidRPr="00FA6B19" w:rsidRDefault="00D86D9B" w:rsidP="00FA6B19">
      <w:pPr>
        <w:pStyle w:val="30"/>
        <w:rPr>
          <w:rFonts w:ascii="Times New Roman" w:hAnsi="Times New Roman"/>
          <w:noProof/>
          <w:sz w:val="24"/>
          <w:szCs w:val="24"/>
          <w:lang w:eastAsia="en-US"/>
        </w:rPr>
      </w:pPr>
      <w:r w:rsidRPr="00FA6B19">
        <w:rPr>
          <w:rFonts w:ascii="Times New Roman" w:hAnsi="Times New Roman"/>
          <w:noProof/>
          <w:sz w:val="24"/>
          <w:szCs w:val="24"/>
        </w:rPr>
        <w:t>2</w:t>
      </w:r>
      <w:r w:rsidR="00274658" w:rsidRPr="00FA6B19">
        <w:rPr>
          <w:rFonts w:ascii="Times New Roman" w:hAnsi="Times New Roman"/>
          <w:noProof/>
          <w:sz w:val="24"/>
          <w:szCs w:val="24"/>
        </w:rPr>
        <w:t>.3.1. Учебный план</w:t>
      </w:r>
      <w:r w:rsidR="00274658" w:rsidRPr="00FA6B19">
        <w:rPr>
          <w:rFonts w:ascii="Times New Roman" w:hAnsi="Times New Roman"/>
          <w:noProof/>
          <w:sz w:val="24"/>
          <w:szCs w:val="24"/>
        </w:rPr>
        <w:tab/>
      </w:r>
      <w:r w:rsidR="00EE63CE" w:rsidRPr="00FA6B19">
        <w:rPr>
          <w:rFonts w:ascii="Times New Roman" w:hAnsi="Times New Roman"/>
          <w:noProof/>
          <w:sz w:val="24"/>
          <w:szCs w:val="24"/>
        </w:rPr>
        <w:t>127</w:t>
      </w:r>
    </w:p>
    <w:p w:rsidR="00274658" w:rsidRPr="00FA6B19" w:rsidRDefault="00D86D9B" w:rsidP="00FA6B19">
      <w:pPr>
        <w:pStyle w:val="30"/>
        <w:rPr>
          <w:rFonts w:ascii="Times New Roman" w:hAnsi="Times New Roman"/>
          <w:noProof/>
          <w:sz w:val="24"/>
          <w:szCs w:val="24"/>
          <w:lang w:eastAsia="en-US"/>
        </w:rPr>
      </w:pPr>
      <w:r w:rsidRPr="00FA6B19">
        <w:rPr>
          <w:rFonts w:ascii="Times New Roman" w:hAnsi="Times New Roman"/>
          <w:noProof/>
          <w:sz w:val="24"/>
          <w:szCs w:val="24"/>
        </w:rPr>
        <w:t>2</w:t>
      </w:r>
      <w:r w:rsidR="00274658" w:rsidRPr="00FA6B19">
        <w:rPr>
          <w:rFonts w:ascii="Times New Roman" w:hAnsi="Times New Roman"/>
          <w:noProof/>
          <w:sz w:val="24"/>
          <w:szCs w:val="24"/>
        </w:rPr>
        <w:t>.3.2. Система условий реализации адаптированной основной общеобразовательной программы начального общего образования</w:t>
      </w:r>
      <w:r w:rsidR="00274658" w:rsidRPr="00FA6B19">
        <w:rPr>
          <w:rFonts w:ascii="Times New Roman" w:hAnsi="Times New Roman"/>
          <w:noProof/>
          <w:sz w:val="24"/>
          <w:szCs w:val="24"/>
        </w:rPr>
        <w:tab/>
      </w:r>
      <w:r w:rsidR="00DA4976" w:rsidRPr="00FA6B19">
        <w:rPr>
          <w:rFonts w:ascii="Times New Roman" w:hAnsi="Times New Roman"/>
          <w:noProof/>
          <w:sz w:val="24"/>
          <w:szCs w:val="24"/>
        </w:rPr>
        <w:t>13</w:t>
      </w:r>
      <w:r w:rsidR="00EE63CE" w:rsidRPr="00FA6B19">
        <w:rPr>
          <w:rFonts w:ascii="Times New Roman" w:hAnsi="Times New Roman"/>
          <w:noProof/>
          <w:sz w:val="24"/>
          <w:szCs w:val="24"/>
        </w:rPr>
        <w:t>0</w:t>
      </w:r>
    </w:p>
    <w:p w:rsidR="00274658" w:rsidRPr="00FA6B19" w:rsidRDefault="00D86D9B" w:rsidP="00E43892">
      <w:pPr>
        <w:pStyle w:val="12"/>
        <w:rPr>
          <w:rFonts w:ascii="Times New Roman" w:hAnsi="Times New Roman"/>
          <w:b w:val="0"/>
          <w:noProof/>
          <w:lang w:eastAsia="en-US"/>
        </w:rPr>
      </w:pPr>
      <w:r w:rsidRPr="00FA6B19">
        <w:rPr>
          <w:rFonts w:ascii="Times New Roman" w:hAnsi="Times New Roman"/>
          <w:b w:val="0"/>
          <w:noProof/>
        </w:rPr>
        <w:t>3</w:t>
      </w:r>
      <w:r w:rsidR="00286A53" w:rsidRPr="00FA6B19">
        <w:rPr>
          <w:rFonts w:ascii="Times New Roman" w:hAnsi="Times New Roman"/>
          <w:b w:val="0"/>
          <w:noProof/>
        </w:rPr>
        <w:t xml:space="preserve">. </w:t>
      </w:r>
      <w:r w:rsidR="00274658" w:rsidRPr="00FA6B19">
        <w:rPr>
          <w:rFonts w:ascii="Times New Roman" w:hAnsi="Times New Roman"/>
          <w:b w:val="0"/>
          <w:noProof/>
        </w:rPr>
        <w:t>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r w:rsidR="00274658" w:rsidRPr="00FA6B19">
        <w:rPr>
          <w:rFonts w:ascii="Times New Roman" w:hAnsi="Times New Roman"/>
          <w:b w:val="0"/>
          <w:noProof/>
        </w:rPr>
        <w:tab/>
      </w:r>
      <w:r w:rsidR="00DA4976" w:rsidRPr="00FA6B19">
        <w:rPr>
          <w:rFonts w:ascii="Times New Roman" w:hAnsi="Times New Roman"/>
          <w:b w:val="0"/>
          <w:noProof/>
        </w:rPr>
        <w:t>1</w:t>
      </w:r>
      <w:r w:rsidR="00EE63CE" w:rsidRPr="00FA6B19">
        <w:rPr>
          <w:rFonts w:ascii="Times New Roman" w:hAnsi="Times New Roman"/>
          <w:b w:val="0"/>
          <w:noProof/>
        </w:rPr>
        <w:t>39</w:t>
      </w:r>
    </w:p>
    <w:p w:rsidR="00274658" w:rsidRPr="00FA6B19" w:rsidRDefault="00D86D9B" w:rsidP="00FA6B19">
      <w:pPr>
        <w:pStyle w:val="22"/>
        <w:rPr>
          <w:rFonts w:ascii="Times New Roman" w:hAnsi="Times New Roman"/>
          <w:noProof/>
          <w:sz w:val="24"/>
          <w:szCs w:val="24"/>
          <w:lang w:eastAsia="en-US"/>
        </w:rPr>
      </w:pPr>
      <w:r w:rsidRPr="00FA6B19">
        <w:rPr>
          <w:rFonts w:ascii="Times New Roman" w:hAnsi="Times New Roman"/>
          <w:noProof/>
          <w:sz w:val="24"/>
          <w:szCs w:val="24"/>
        </w:rPr>
        <w:t>3</w:t>
      </w:r>
      <w:r w:rsidR="00274658" w:rsidRPr="00FA6B19">
        <w:rPr>
          <w:rFonts w:ascii="Times New Roman" w:hAnsi="Times New Roman"/>
          <w:noProof/>
          <w:sz w:val="24"/>
          <w:szCs w:val="24"/>
        </w:rPr>
        <w:t>.1. Целевой раздел</w:t>
      </w:r>
      <w:r w:rsidR="00274658" w:rsidRPr="00FA6B19">
        <w:rPr>
          <w:rFonts w:ascii="Times New Roman" w:hAnsi="Times New Roman"/>
          <w:noProof/>
          <w:sz w:val="24"/>
          <w:szCs w:val="24"/>
        </w:rPr>
        <w:tab/>
      </w:r>
      <w:r w:rsidR="00DA4976" w:rsidRPr="00FA6B19">
        <w:rPr>
          <w:rFonts w:ascii="Times New Roman" w:hAnsi="Times New Roman"/>
          <w:noProof/>
          <w:sz w:val="24"/>
          <w:szCs w:val="24"/>
        </w:rPr>
        <w:t>1</w:t>
      </w:r>
      <w:r w:rsidR="00EE63CE" w:rsidRPr="00FA6B19">
        <w:rPr>
          <w:rFonts w:ascii="Times New Roman" w:hAnsi="Times New Roman"/>
          <w:noProof/>
          <w:sz w:val="24"/>
          <w:szCs w:val="24"/>
        </w:rPr>
        <w:t>39</w:t>
      </w:r>
    </w:p>
    <w:p w:rsidR="00274658" w:rsidRPr="00FA6B19" w:rsidRDefault="00D86D9B" w:rsidP="00FA6B19">
      <w:pPr>
        <w:pStyle w:val="30"/>
        <w:rPr>
          <w:rFonts w:ascii="Times New Roman" w:hAnsi="Times New Roman"/>
          <w:noProof/>
          <w:sz w:val="24"/>
          <w:szCs w:val="24"/>
        </w:rPr>
      </w:pPr>
      <w:r w:rsidRPr="00FA6B19">
        <w:rPr>
          <w:rFonts w:ascii="Times New Roman" w:hAnsi="Times New Roman"/>
          <w:noProof/>
          <w:sz w:val="24"/>
          <w:szCs w:val="24"/>
        </w:rPr>
        <w:t>3</w:t>
      </w:r>
      <w:r w:rsidR="00274658" w:rsidRPr="00FA6B19">
        <w:rPr>
          <w:rFonts w:ascii="Times New Roman" w:hAnsi="Times New Roman"/>
          <w:noProof/>
          <w:sz w:val="24"/>
          <w:szCs w:val="24"/>
        </w:rPr>
        <w:t>.1.1. Пояснительная записка</w:t>
      </w:r>
      <w:r w:rsidR="00274658" w:rsidRPr="00FA6B19">
        <w:rPr>
          <w:rFonts w:ascii="Times New Roman" w:hAnsi="Times New Roman"/>
          <w:noProof/>
          <w:sz w:val="24"/>
          <w:szCs w:val="24"/>
        </w:rPr>
        <w:tab/>
      </w:r>
      <w:r w:rsidR="00DA4976" w:rsidRPr="00FA6B19">
        <w:rPr>
          <w:rFonts w:ascii="Times New Roman" w:hAnsi="Times New Roman"/>
          <w:noProof/>
          <w:sz w:val="24"/>
          <w:szCs w:val="24"/>
        </w:rPr>
        <w:t>1</w:t>
      </w:r>
      <w:r w:rsidR="00EE63CE" w:rsidRPr="00FA6B19">
        <w:rPr>
          <w:rFonts w:ascii="Times New Roman" w:hAnsi="Times New Roman"/>
          <w:noProof/>
          <w:sz w:val="24"/>
          <w:szCs w:val="24"/>
        </w:rPr>
        <w:t>39</w:t>
      </w:r>
    </w:p>
    <w:p w:rsidR="00DA4976" w:rsidRPr="00FA6B19" w:rsidRDefault="00DA4976" w:rsidP="00DA4976">
      <w:pPr>
        <w:spacing w:after="0"/>
        <w:rPr>
          <w:rFonts w:ascii="Times New Roman" w:hAnsi="Times New Roman"/>
          <w:noProof/>
          <w:sz w:val="24"/>
          <w:szCs w:val="24"/>
        </w:rPr>
      </w:pPr>
      <w:r w:rsidRPr="00FA6B19">
        <w:rPr>
          <w:rFonts w:ascii="Times New Roman" w:hAnsi="Times New Roman"/>
          <w:sz w:val="24"/>
          <w:szCs w:val="24"/>
        </w:rPr>
        <w:t xml:space="preserve">         3.1.2. </w:t>
      </w:r>
      <w:proofErr w:type="gramStart"/>
      <w:r w:rsidRPr="00FA6B19">
        <w:rPr>
          <w:rFonts w:ascii="Times New Roman" w:hAnsi="Times New Roman"/>
          <w:noProof/>
          <w:sz w:val="24"/>
          <w:szCs w:val="24"/>
        </w:rPr>
        <w:t>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00FA6B19" w:rsidRPr="00FA6B19">
        <w:rPr>
          <w:rFonts w:ascii="Times New Roman" w:hAnsi="Times New Roman"/>
          <w:noProof/>
          <w:sz w:val="24"/>
          <w:szCs w:val="24"/>
        </w:rPr>
        <w:t>…………………………………..</w:t>
      </w:r>
      <w:r w:rsidRPr="00FA6B19">
        <w:rPr>
          <w:rFonts w:ascii="Times New Roman" w:hAnsi="Times New Roman"/>
          <w:noProof/>
          <w:sz w:val="24"/>
          <w:szCs w:val="24"/>
        </w:rPr>
        <w:t>….1</w:t>
      </w:r>
      <w:r w:rsidR="00EE63CE" w:rsidRPr="00FA6B19">
        <w:rPr>
          <w:rFonts w:ascii="Times New Roman" w:hAnsi="Times New Roman"/>
          <w:noProof/>
          <w:sz w:val="24"/>
          <w:szCs w:val="24"/>
        </w:rPr>
        <w:t>40</w:t>
      </w:r>
      <w:proofErr w:type="gramEnd"/>
    </w:p>
    <w:p w:rsidR="00DA4976" w:rsidRPr="00FA6B19" w:rsidRDefault="00DA4976" w:rsidP="00DA4976">
      <w:pPr>
        <w:spacing w:after="0"/>
        <w:rPr>
          <w:rFonts w:ascii="Times New Roman" w:hAnsi="Times New Roman"/>
          <w:sz w:val="24"/>
          <w:szCs w:val="24"/>
        </w:rPr>
      </w:pPr>
      <w:r w:rsidRPr="00FA6B19">
        <w:rPr>
          <w:rFonts w:ascii="Times New Roman" w:hAnsi="Times New Roman"/>
          <w:noProof/>
          <w:sz w:val="24"/>
          <w:szCs w:val="24"/>
        </w:rPr>
        <w:t xml:space="preserve">        3.1.3.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00EE63CE" w:rsidRPr="00FA6B19">
        <w:rPr>
          <w:rFonts w:ascii="Times New Roman" w:hAnsi="Times New Roman"/>
          <w:noProof/>
          <w:sz w:val="24"/>
          <w:szCs w:val="24"/>
        </w:rPr>
        <w:t>………………………………</w:t>
      </w:r>
      <w:r w:rsidR="00FA6B19" w:rsidRPr="00FA6B19">
        <w:rPr>
          <w:rFonts w:ascii="Times New Roman" w:hAnsi="Times New Roman"/>
          <w:noProof/>
          <w:sz w:val="24"/>
          <w:szCs w:val="24"/>
        </w:rPr>
        <w:t>……………………</w:t>
      </w:r>
      <w:r w:rsidR="00FA6B19">
        <w:rPr>
          <w:rFonts w:ascii="Times New Roman" w:hAnsi="Times New Roman"/>
          <w:noProof/>
          <w:sz w:val="24"/>
          <w:szCs w:val="24"/>
        </w:rPr>
        <w:t>…</w:t>
      </w:r>
      <w:r w:rsidR="00EE63CE" w:rsidRPr="00FA6B19">
        <w:rPr>
          <w:rFonts w:ascii="Times New Roman" w:hAnsi="Times New Roman"/>
          <w:noProof/>
          <w:sz w:val="24"/>
          <w:szCs w:val="24"/>
        </w:rPr>
        <w:t>…………….147</w:t>
      </w:r>
    </w:p>
    <w:p w:rsidR="00274658" w:rsidRPr="00FA6B19" w:rsidRDefault="00C61407" w:rsidP="00FA6B19">
      <w:pPr>
        <w:pStyle w:val="22"/>
        <w:rPr>
          <w:rFonts w:ascii="Times New Roman" w:hAnsi="Times New Roman"/>
          <w:noProof/>
          <w:sz w:val="24"/>
          <w:szCs w:val="24"/>
          <w:lang w:eastAsia="en-US"/>
        </w:rPr>
      </w:pPr>
      <w:r w:rsidRPr="00FA6B19">
        <w:rPr>
          <w:rFonts w:ascii="Times New Roman" w:hAnsi="Times New Roman"/>
          <w:noProof/>
          <w:sz w:val="24"/>
          <w:szCs w:val="24"/>
        </w:rPr>
        <w:t xml:space="preserve">    </w:t>
      </w:r>
      <w:r w:rsidR="00D86D9B" w:rsidRPr="00FA6B19">
        <w:rPr>
          <w:rFonts w:ascii="Times New Roman" w:hAnsi="Times New Roman"/>
          <w:noProof/>
          <w:sz w:val="24"/>
          <w:szCs w:val="24"/>
        </w:rPr>
        <w:t>3</w:t>
      </w:r>
      <w:r w:rsidR="00274658" w:rsidRPr="00FA6B19">
        <w:rPr>
          <w:rFonts w:ascii="Times New Roman" w:hAnsi="Times New Roman"/>
          <w:noProof/>
          <w:sz w:val="24"/>
          <w:szCs w:val="24"/>
        </w:rPr>
        <w:t>.2. Содержательный раздел</w:t>
      </w:r>
      <w:r w:rsidR="00274658" w:rsidRPr="00FA6B19">
        <w:rPr>
          <w:rFonts w:ascii="Times New Roman" w:hAnsi="Times New Roman"/>
          <w:noProof/>
          <w:sz w:val="24"/>
          <w:szCs w:val="24"/>
        </w:rPr>
        <w:tab/>
      </w:r>
      <w:r w:rsidR="00DA4976" w:rsidRPr="00FA6B19">
        <w:rPr>
          <w:rFonts w:ascii="Times New Roman" w:hAnsi="Times New Roman"/>
          <w:noProof/>
          <w:sz w:val="24"/>
          <w:szCs w:val="24"/>
        </w:rPr>
        <w:t>1</w:t>
      </w:r>
      <w:r w:rsidR="00EE63CE" w:rsidRPr="00FA6B19">
        <w:rPr>
          <w:rFonts w:ascii="Times New Roman" w:hAnsi="Times New Roman"/>
          <w:noProof/>
          <w:sz w:val="24"/>
          <w:szCs w:val="24"/>
        </w:rPr>
        <w:t>49</w:t>
      </w:r>
    </w:p>
    <w:p w:rsidR="00274658" w:rsidRPr="00FA6B19" w:rsidRDefault="00D86D9B" w:rsidP="00FA6B19">
      <w:pPr>
        <w:pStyle w:val="30"/>
        <w:rPr>
          <w:rFonts w:ascii="Times New Roman" w:hAnsi="Times New Roman"/>
          <w:noProof/>
          <w:sz w:val="24"/>
          <w:szCs w:val="24"/>
          <w:lang w:eastAsia="en-US"/>
        </w:rPr>
      </w:pPr>
      <w:r w:rsidRPr="00FA6B19">
        <w:rPr>
          <w:rFonts w:ascii="Times New Roman" w:hAnsi="Times New Roman"/>
          <w:noProof/>
          <w:sz w:val="24"/>
          <w:szCs w:val="24"/>
        </w:rPr>
        <w:t>3</w:t>
      </w:r>
      <w:r w:rsidR="00274658" w:rsidRPr="00FA6B19">
        <w:rPr>
          <w:rFonts w:ascii="Times New Roman" w:hAnsi="Times New Roman"/>
          <w:noProof/>
          <w:sz w:val="24"/>
          <w:szCs w:val="24"/>
        </w:rPr>
        <w:t>.2.1. Программа формирования базовых учебных действий</w:t>
      </w:r>
      <w:r w:rsidR="00274658" w:rsidRPr="00FA6B19">
        <w:rPr>
          <w:rFonts w:ascii="Times New Roman" w:hAnsi="Times New Roman"/>
          <w:noProof/>
          <w:sz w:val="24"/>
          <w:szCs w:val="24"/>
        </w:rPr>
        <w:tab/>
      </w:r>
      <w:r w:rsidR="00EE63CE" w:rsidRPr="00FA6B19">
        <w:rPr>
          <w:rFonts w:ascii="Times New Roman" w:hAnsi="Times New Roman"/>
          <w:noProof/>
          <w:sz w:val="24"/>
          <w:szCs w:val="24"/>
        </w:rPr>
        <w:t>……</w:t>
      </w:r>
      <w:r w:rsidR="00DA4976" w:rsidRPr="00FA6B19">
        <w:rPr>
          <w:rFonts w:ascii="Times New Roman" w:hAnsi="Times New Roman"/>
          <w:noProof/>
          <w:sz w:val="24"/>
          <w:szCs w:val="24"/>
        </w:rPr>
        <w:t>1</w:t>
      </w:r>
      <w:r w:rsidR="00EE63CE" w:rsidRPr="00FA6B19">
        <w:rPr>
          <w:rFonts w:ascii="Times New Roman" w:hAnsi="Times New Roman"/>
          <w:noProof/>
          <w:sz w:val="24"/>
          <w:szCs w:val="24"/>
        </w:rPr>
        <w:t>49</w:t>
      </w:r>
    </w:p>
    <w:p w:rsidR="00274658" w:rsidRPr="00FA6B19" w:rsidRDefault="00D86D9B" w:rsidP="00FA6B19">
      <w:pPr>
        <w:pStyle w:val="30"/>
        <w:rPr>
          <w:rFonts w:ascii="Times New Roman" w:hAnsi="Times New Roman"/>
          <w:noProof/>
          <w:sz w:val="24"/>
          <w:szCs w:val="24"/>
          <w:lang w:eastAsia="en-US"/>
        </w:rPr>
      </w:pPr>
      <w:r w:rsidRPr="00FA6B19">
        <w:rPr>
          <w:rFonts w:ascii="Times New Roman" w:hAnsi="Times New Roman"/>
          <w:noProof/>
          <w:sz w:val="24"/>
          <w:szCs w:val="24"/>
        </w:rPr>
        <w:t>3</w:t>
      </w:r>
      <w:r w:rsidR="00274658" w:rsidRPr="00FA6B19">
        <w:rPr>
          <w:rFonts w:ascii="Times New Roman" w:hAnsi="Times New Roman"/>
          <w:noProof/>
          <w:sz w:val="24"/>
          <w:szCs w:val="24"/>
        </w:rPr>
        <w:t>.2.2 Программа учебных предметов, курсов коррекционно-развивающей области</w:t>
      </w:r>
      <w:r w:rsidR="00EE63CE" w:rsidRPr="00FA6B19">
        <w:rPr>
          <w:rFonts w:ascii="Times New Roman" w:hAnsi="Times New Roman"/>
          <w:noProof/>
          <w:sz w:val="24"/>
          <w:szCs w:val="24"/>
        </w:rPr>
        <w:t>…149</w:t>
      </w:r>
    </w:p>
    <w:p w:rsidR="00274658" w:rsidRPr="00FA6B19" w:rsidRDefault="00D86D9B" w:rsidP="00FA6B19">
      <w:pPr>
        <w:pStyle w:val="30"/>
        <w:rPr>
          <w:rFonts w:ascii="Times New Roman" w:hAnsi="Times New Roman"/>
          <w:noProof/>
          <w:sz w:val="24"/>
          <w:szCs w:val="24"/>
          <w:lang w:eastAsia="en-US"/>
        </w:rPr>
      </w:pPr>
      <w:r w:rsidRPr="00FA6B19">
        <w:rPr>
          <w:rFonts w:ascii="Times New Roman" w:hAnsi="Times New Roman"/>
          <w:noProof/>
          <w:sz w:val="24"/>
          <w:szCs w:val="24"/>
        </w:rPr>
        <w:t>3</w:t>
      </w:r>
      <w:r w:rsidR="00274658" w:rsidRPr="00FA6B19">
        <w:rPr>
          <w:rFonts w:ascii="Times New Roman" w:hAnsi="Times New Roman"/>
          <w:noProof/>
          <w:sz w:val="24"/>
          <w:szCs w:val="24"/>
        </w:rPr>
        <w:t xml:space="preserve">.2.3. Программа </w:t>
      </w:r>
      <w:r w:rsidR="00DA4976" w:rsidRPr="00FA6B19">
        <w:rPr>
          <w:rFonts w:ascii="Times New Roman" w:hAnsi="Times New Roman"/>
          <w:noProof/>
          <w:sz w:val="24"/>
          <w:szCs w:val="24"/>
        </w:rPr>
        <w:t>духовно-</w:t>
      </w:r>
      <w:r w:rsidR="00274658" w:rsidRPr="00FA6B19">
        <w:rPr>
          <w:rFonts w:ascii="Times New Roman" w:hAnsi="Times New Roman"/>
          <w:noProof/>
          <w:sz w:val="24"/>
          <w:szCs w:val="24"/>
        </w:rPr>
        <w:t>нравственного развития (воспитания)</w:t>
      </w:r>
      <w:r w:rsidR="00274658" w:rsidRPr="00FA6B19">
        <w:rPr>
          <w:rFonts w:ascii="Times New Roman" w:hAnsi="Times New Roman"/>
          <w:noProof/>
          <w:sz w:val="24"/>
          <w:szCs w:val="24"/>
        </w:rPr>
        <w:tab/>
      </w:r>
      <w:r w:rsidR="00DA4976" w:rsidRPr="00FA6B19">
        <w:rPr>
          <w:rFonts w:ascii="Times New Roman" w:hAnsi="Times New Roman"/>
          <w:noProof/>
          <w:sz w:val="24"/>
          <w:szCs w:val="24"/>
        </w:rPr>
        <w:t>1</w:t>
      </w:r>
      <w:r w:rsidR="00EE63CE" w:rsidRPr="00FA6B19">
        <w:rPr>
          <w:rFonts w:ascii="Times New Roman" w:hAnsi="Times New Roman"/>
          <w:noProof/>
          <w:sz w:val="24"/>
          <w:szCs w:val="24"/>
        </w:rPr>
        <w:t>56</w:t>
      </w:r>
    </w:p>
    <w:p w:rsidR="00274658" w:rsidRPr="00FA6B19" w:rsidRDefault="00D86D9B" w:rsidP="00FA6B19">
      <w:pPr>
        <w:pStyle w:val="30"/>
        <w:rPr>
          <w:rFonts w:ascii="Times New Roman" w:hAnsi="Times New Roman"/>
          <w:noProof/>
          <w:sz w:val="24"/>
          <w:szCs w:val="24"/>
          <w:lang w:eastAsia="en-US"/>
        </w:rPr>
      </w:pPr>
      <w:r w:rsidRPr="00FA6B19">
        <w:rPr>
          <w:rFonts w:ascii="Times New Roman" w:hAnsi="Times New Roman"/>
          <w:noProof/>
          <w:sz w:val="24"/>
          <w:szCs w:val="24"/>
        </w:rPr>
        <w:t>3</w:t>
      </w:r>
      <w:r w:rsidR="00274658" w:rsidRPr="00FA6B19">
        <w:rPr>
          <w:rFonts w:ascii="Times New Roman" w:hAnsi="Times New Roman"/>
          <w:noProof/>
          <w:sz w:val="24"/>
          <w:szCs w:val="24"/>
        </w:rPr>
        <w:t>.2.4. Программа формирования экологической культуры, здорового и безопасного образа жизни</w:t>
      </w:r>
      <w:r w:rsidR="00274658" w:rsidRPr="00FA6B19">
        <w:rPr>
          <w:rFonts w:ascii="Times New Roman" w:hAnsi="Times New Roman"/>
          <w:noProof/>
          <w:sz w:val="24"/>
          <w:szCs w:val="24"/>
        </w:rPr>
        <w:tab/>
      </w:r>
      <w:r w:rsidR="00EE63CE" w:rsidRPr="00FA6B19">
        <w:rPr>
          <w:rFonts w:ascii="Times New Roman" w:hAnsi="Times New Roman"/>
          <w:noProof/>
          <w:sz w:val="24"/>
          <w:szCs w:val="24"/>
        </w:rPr>
        <w:t>183</w:t>
      </w:r>
    </w:p>
    <w:p w:rsidR="00274658" w:rsidRPr="00FA6B19" w:rsidRDefault="00D86D9B" w:rsidP="00FA6B19">
      <w:pPr>
        <w:pStyle w:val="30"/>
        <w:rPr>
          <w:rFonts w:ascii="Times New Roman" w:hAnsi="Times New Roman"/>
          <w:noProof/>
          <w:sz w:val="24"/>
          <w:szCs w:val="24"/>
          <w:lang w:eastAsia="en-US"/>
        </w:rPr>
      </w:pPr>
      <w:r w:rsidRPr="00FA6B19">
        <w:rPr>
          <w:rFonts w:ascii="Times New Roman" w:hAnsi="Times New Roman"/>
          <w:noProof/>
          <w:sz w:val="24"/>
          <w:szCs w:val="24"/>
        </w:rPr>
        <w:t>3</w:t>
      </w:r>
      <w:r w:rsidR="00274658" w:rsidRPr="00FA6B19">
        <w:rPr>
          <w:rFonts w:ascii="Times New Roman" w:hAnsi="Times New Roman"/>
          <w:noProof/>
          <w:sz w:val="24"/>
          <w:szCs w:val="24"/>
        </w:rPr>
        <w:t>.2.5. Программа коррекционной работы</w:t>
      </w:r>
      <w:r w:rsidR="00274658" w:rsidRPr="00FA6B19">
        <w:rPr>
          <w:rFonts w:ascii="Times New Roman" w:hAnsi="Times New Roman"/>
          <w:noProof/>
          <w:sz w:val="24"/>
          <w:szCs w:val="24"/>
        </w:rPr>
        <w:tab/>
      </w:r>
      <w:r w:rsidR="00DA4976" w:rsidRPr="00FA6B19">
        <w:rPr>
          <w:rFonts w:ascii="Times New Roman" w:hAnsi="Times New Roman"/>
          <w:noProof/>
          <w:sz w:val="24"/>
          <w:szCs w:val="24"/>
        </w:rPr>
        <w:t>2</w:t>
      </w:r>
      <w:r w:rsidR="00EE63CE" w:rsidRPr="00FA6B19">
        <w:rPr>
          <w:rFonts w:ascii="Times New Roman" w:hAnsi="Times New Roman"/>
          <w:noProof/>
          <w:sz w:val="24"/>
          <w:szCs w:val="24"/>
        </w:rPr>
        <w:t>06</w:t>
      </w:r>
    </w:p>
    <w:p w:rsidR="00274658" w:rsidRPr="00FA6B19" w:rsidRDefault="00D86D9B" w:rsidP="00FA6B19">
      <w:pPr>
        <w:pStyle w:val="30"/>
        <w:rPr>
          <w:rFonts w:ascii="Times New Roman" w:hAnsi="Times New Roman"/>
          <w:noProof/>
          <w:sz w:val="24"/>
          <w:szCs w:val="24"/>
          <w:lang w:eastAsia="en-US"/>
        </w:rPr>
      </w:pPr>
      <w:r w:rsidRPr="00FA6B19">
        <w:rPr>
          <w:rFonts w:ascii="Times New Roman" w:hAnsi="Times New Roman"/>
          <w:noProof/>
          <w:sz w:val="24"/>
          <w:szCs w:val="24"/>
        </w:rPr>
        <w:t>3</w:t>
      </w:r>
      <w:r w:rsidR="00274658" w:rsidRPr="00FA6B19">
        <w:rPr>
          <w:rFonts w:ascii="Times New Roman" w:hAnsi="Times New Roman"/>
          <w:noProof/>
          <w:sz w:val="24"/>
          <w:szCs w:val="24"/>
        </w:rPr>
        <w:t>.2.6. Программа внеурочной деятельности</w:t>
      </w:r>
      <w:r w:rsidR="00274658" w:rsidRPr="00FA6B19">
        <w:rPr>
          <w:rFonts w:ascii="Times New Roman" w:hAnsi="Times New Roman"/>
          <w:noProof/>
          <w:sz w:val="24"/>
          <w:szCs w:val="24"/>
        </w:rPr>
        <w:tab/>
      </w:r>
      <w:r w:rsidR="00EE63CE" w:rsidRPr="00FA6B19">
        <w:rPr>
          <w:rFonts w:ascii="Times New Roman" w:hAnsi="Times New Roman"/>
          <w:noProof/>
          <w:sz w:val="24"/>
          <w:szCs w:val="24"/>
        </w:rPr>
        <w:t>214</w:t>
      </w:r>
    </w:p>
    <w:p w:rsidR="00274658" w:rsidRPr="00FA6B19" w:rsidRDefault="00C61407" w:rsidP="00FA6B19">
      <w:pPr>
        <w:pStyle w:val="22"/>
        <w:rPr>
          <w:rFonts w:ascii="Times New Roman" w:hAnsi="Times New Roman"/>
          <w:noProof/>
          <w:sz w:val="24"/>
          <w:szCs w:val="24"/>
          <w:lang w:eastAsia="en-US"/>
        </w:rPr>
      </w:pPr>
      <w:r w:rsidRPr="00FA6B19">
        <w:rPr>
          <w:rFonts w:ascii="Times New Roman" w:hAnsi="Times New Roman"/>
          <w:noProof/>
          <w:sz w:val="24"/>
          <w:szCs w:val="24"/>
        </w:rPr>
        <w:t xml:space="preserve">    </w:t>
      </w:r>
      <w:r w:rsidR="00D86D9B" w:rsidRPr="00FA6B19">
        <w:rPr>
          <w:rFonts w:ascii="Times New Roman" w:hAnsi="Times New Roman"/>
          <w:noProof/>
          <w:sz w:val="24"/>
          <w:szCs w:val="24"/>
        </w:rPr>
        <w:t>3</w:t>
      </w:r>
      <w:r w:rsidR="00274658" w:rsidRPr="00FA6B19">
        <w:rPr>
          <w:rFonts w:ascii="Times New Roman" w:hAnsi="Times New Roman"/>
          <w:noProof/>
          <w:sz w:val="24"/>
          <w:szCs w:val="24"/>
        </w:rPr>
        <w:t>.3. Организационный раздел</w:t>
      </w:r>
      <w:r w:rsidR="00274658" w:rsidRPr="00FA6B19">
        <w:rPr>
          <w:rFonts w:ascii="Times New Roman" w:hAnsi="Times New Roman"/>
          <w:noProof/>
          <w:sz w:val="24"/>
          <w:szCs w:val="24"/>
        </w:rPr>
        <w:tab/>
      </w:r>
      <w:r w:rsidR="00DA4976" w:rsidRPr="00FA6B19">
        <w:rPr>
          <w:rFonts w:ascii="Times New Roman" w:hAnsi="Times New Roman"/>
          <w:noProof/>
          <w:sz w:val="24"/>
          <w:szCs w:val="24"/>
        </w:rPr>
        <w:t>2</w:t>
      </w:r>
      <w:r w:rsidR="00EE63CE" w:rsidRPr="00FA6B19">
        <w:rPr>
          <w:rFonts w:ascii="Times New Roman" w:hAnsi="Times New Roman"/>
          <w:noProof/>
          <w:sz w:val="24"/>
          <w:szCs w:val="24"/>
        </w:rPr>
        <w:t>16</w:t>
      </w:r>
    </w:p>
    <w:p w:rsidR="00274658" w:rsidRPr="00FA6B19" w:rsidRDefault="00D86D9B" w:rsidP="00FA6B19">
      <w:pPr>
        <w:pStyle w:val="30"/>
        <w:rPr>
          <w:rFonts w:ascii="Times New Roman" w:hAnsi="Times New Roman"/>
          <w:noProof/>
          <w:sz w:val="24"/>
          <w:szCs w:val="24"/>
          <w:lang w:eastAsia="en-US"/>
        </w:rPr>
      </w:pPr>
      <w:r w:rsidRPr="00FA6B19">
        <w:rPr>
          <w:rFonts w:ascii="Times New Roman" w:hAnsi="Times New Roman"/>
          <w:noProof/>
          <w:sz w:val="24"/>
          <w:szCs w:val="24"/>
        </w:rPr>
        <w:t>3</w:t>
      </w:r>
      <w:r w:rsidR="00274658" w:rsidRPr="00FA6B19">
        <w:rPr>
          <w:rFonts w:ascii="Times New Roman" w:hAnsi="Times New Roman"/>
          <w:noProof/>
          <w:sz w:val="24"/>
          <w:szCs w:val="24"/>
        </w:rPr>
        <w:t>.3.1. Учебный план</w:t>
      </w:r>
      <w:r w:rsidR="00274658" w:rsidRPr="00FA6B19">
        <w:rPr>
          <w:rFonts w:ascii="Times New Roman" w:hAnsi="Times New Roman"/>
          <w:noProof/>
          <w:sz w:val="24"/>
          <w:szCs w:val="24"/>
        </w:rPr>
        <w:tab/>
      </w:r>
      <w:r w:rsidR="00EE63CE" w:rsidRPr="00FA6B19">
        <w:rPr>
          <w:rFonts w:ascii="Times New Roman" w:hAnsi="Times New Roman"/>
          <w:noProof/>
          <w:sz w:val="24"/>
          <w:szCs w:val="24"/>
        </w:rPr>
        <w:t>216</w:t>
      </w:r>
    </w:p>
    <w:p w:rsidR="00274658" w:rsidRPr="00FA6B19" w:rsidRDefault="00D86D9B" w:rsidP="00FA6B19">
      <w:pPr>
        <w:pStyle w:val="30"/>
        <w:rPr>
          <w:rFonts w:ascii="Times New Roman" w:hAnsi="Times New Roman"/>
          <w:noProof/>
          <w:sz w:val="24"/>
          <w:szCs w:val="24"/>
          <w:lang w:eastAsia="en-US"/>
        </w:rPr>
      </w:pPr>
      <w:r w:rsidRPr="00FA6B19">
        <w:rPr>
          <w:rFonts w:ascii="Times New Roman" w:hAnsi="Times New Roman"/>
          <w:noProof/>
          <w:sz w:val="24"/>
          <w:szCs w:val="24"/>
        </w:rPr>
        <w:t>3</w:t>
      </w:r>
      <w:r w:rsidR="00274658" w:rsidRPr="00FA6B19">
        <w:rPr>
          <w:rFonts w:ascii="Times New Roman" w:hAnsi="Times New Roman"/>
          <w:noProof/>
          <w:sz w:val="24"/>
          <w:szCs w:val="24"/>
        </w:rPr>
        <w:t>.3.2. Система условий реализации адаптированной основной образовательной программы начального о</w:t>
      </w:r>
      <w:r w:rsidR="00FA6B19">
        <w:rPr>
          <w:rFonts w:ascii="Times New Roman" w:hAnsi="Times New Roman"/>
          <w:noProof/>
          <w:sz w:val="24"/>
          <w:szCs w:val="24"/>
        </w:rPr>
        <w:t>бщего образования ………..</w:t>
      </w:r>
      <w:r w:rsidR="00FA6B19" w:rsidRPr="00FA6B19">
        <w:rPr>
          <w:rFonts w:ascii="Times New Roman" w:hAnsi="Times New Roman"/>
          <w:noProof/>
          <w:sz w:val="24"/>
          <w:szCs w:val="24"/>
        </w:rPr>
        <w:t>………………………………………….</w:t>
      </w:r>
      <w:r w:rsidR="00DA4976" w:rsidRPr="00FA6B19">
        <w:rPr>
          <w:rFonts w:ascii="Times New Roman" w:hAnsi="Times New Roman"/>
          <w:noProof/>
          <w:sz w:val="24"/>
          <w:szCs w:val="24"/>
        </w:rPr>
        <w:t>…………..2</w:t>
      </w:r>
      <w:r w:rsidR="00EE63CE" w:rsidRPr="00FA6B19">
        <w:rPr>
          <w:rFonts w:ascii="Times New Roman" w:hAnsi="Times New Roman"/>
          <w:noProof/>
          <w:sz w:val="24"/>
          <w:szCs w:val="24"/>
        </w:rPr>
        <w:t>19</w:t>
      </w:r>
    </w:p>
    <w:p w:rsidR="006A4E71" w:rsidRPr="00A3237F" w:rsidRDefault="009C2F25" w:rsidP="00AD628A">
      <w:pPr>
        <w:spacing w:line="240" w:lineRule="auto"/>
        <w:rPr>
          <w:rFonts w:ascii="Times New Roman" w:hAnsi="Times New Roman"/>
          <w:sz w:val="24"/>
          <w:szCs w:val="24"/>
        </w:rPr>
      </w:pPr>
      <w:r w:rsidRPr="00FA6B19">
        <w:rPr>
          <w:rFonts w:ascii="Times New Roman" w:hAnsi="Times New Roman"/>
          <w:sz w:val="24"/>
          <w:szCs w:val="24"/>
        </w:rPr>
        <w:fldChar w:fldCharType="end"/>
      </w:r>
    </w:p>
    <w:p w:rsidR="00EC0937" w:rsidRPr="00C67CA1" w:rsidRDefault="00EC0937" w:rsidP="00AD628A">
      <w:pPr>
        <w:pStyle w:val="1"/>
        <w:spacing w:line="240" w:lineRule="auto"/>
        <w:rPr>
          <w:sz w:val="24"/>
          <w:szCs w:val="24"/>
        </w:rPr>
      </w:pPr>
      <w:bookmarkStart w:id="1" w:name="_Toc289117660"/>
      <w:r w:rsidRPr="00C67CA1">
        <w:rPr>
          <w:sz w:val="24"/>
          <w:szCs w:val="24"/>
        </w:rPr>
        <w:lastRenderedPageBreak/>
        <w:t>1. ОБЩИЕ ПОЛОЖЕНИЯ</w:t>
      </w:r>
      <w:bookmarkEnd w:id="0"/>
      <w:bookmarkEnd w:id="1"/>
    </w:p>
    <w:p w:rsidR="00EC0937" w:rsidRPr="00C67CA1" w:rsidRDefault="00EC0937" w:rsidP="00AD628A">
      <w:pPr>
        <w:spacing w:after="0" w:line="240" w:lineRule="auto"/>
        <w:ind w:firstLine="709"/>
        <w:jc w:val="both"/>
        <w:rPr>
          <w:rFonts w:ascii="Times New Roman" w:hAnsi="Times New Roman"/>
          <w:sz w:val="24"/>
          <w:szCs w:val="24"/>
        </w:rPr>
      </w:pPr>
      <w:r w:rsidRPr="00C67CA1">
        <w:rPr>
          <w:rFonts w:ascii="Times New Roman" w:hAnsi="Times New Roman"/>
          <w:b/>
          <w:sz w:val="24"/>
          <w:szCs w:val="24"/>
        </w:rPr>
        <w:t>Определение и назначение адаптированной основной общеобразовательной программы начального общего образовани</w:t>
      </w:r>
      <w:r w:rsidR="0013158A" w:rsidRPr="00C67CA1">
        <w:rPr>
          <w:rFonts w:ascii="Times New Roman" w:hAnsi="Times New Roman"/>
          <w:b/>
          <w:sz w:val="24"/>
          <w:szCs w:val="24"/>
        </w:rPr>
        <w:t xml:space="preserve">я </w:t>
      </w:r>
      <w:proofErr w:type="gramStart"/>
      <w:r w:rsidR="0013158A" w:rsidRPr="00C67CA1">
        <w:rPr>
          <w:rFonts w:ascii="Times New Roman" w:hAnsi="Times New Roman"/>
          <w:b/>
          <w:sz w:val="24"/>
          <w:szCs w:val="24"/>
        </w:rPr>
        <w:t>обучающихся</w:t>
      </w:r>
      <w:proofErr w:type="gramEnd"/>
      <w:r w:rsidR="0013158A" w:rsidRPr="00C67CA1">
        <w:rPr>
          <w:rFonts w:ascii="Times New Roman" w:hAnsi="Times New Roman"/>
          <w:b/>
          <w:sz w:val="24"/>
          <w:szCs w:val="24"/>
        </w:rPr>
        <w:t xml:space="preserve"> с нарушениями опо</w:t>
      </w:r>
      <w:r w:rsidRPr="00C67CA1">
        <w:rPr>
          <w:rFonts w:ascii="Times New Roman" w:hAnsi="Times New Roman"/>
          <w:b/>
          <w:sz w:val="24"/>
          <w:szCs w:val="24"/>
        </w:rPr>
        <w:t>рно-двигательного аппарата</w:t>
      </w:r>
    </w:p>
    <w:p w:rsidR="00EC0937" w:rsidRPr="00C67CA1" w:rsidRDefault="00EC0937" w:rsidP="00AD628A">
      <w:pPr>
        <w:spacing w:after="0" w:line="240" w:lineRule="auto"/>
        <w:ind w:firstLine="709"/>
        <w:jc w:val="both"/>
        <w:rPr>
          <w:rFonts w:ascii="Times New Roman" w:hAnsi="Times New Roman"/>
          <w:sz w:val="24"/>
          <w:szCs w:val="24"/>
        </w:rPr>
      </w:pPr>
      <w:proofErr w:type="gramStart"/>
      <w:r w:rsidRPr="00C67CA1">
        <w:rPr>
          <w:rFonts w:ascii="Times New Roman" w:hAnsi="Times New Roman"/>
          <w:sz w:val="24"/>
          <w:szCs w:val="24"/>
        </w:rPr>
        <w:t>Адаптированная основная общеобразовательная программа (далееАООП) начального общего образования (далее НОО)</w:t>
      </w:r>
      <w:r w:rsidR="00D86D9B" w:rsidRPr="00C67CA1">
        <w:rPr>
          <w:rFonts w:ascii="Times New Roman" w:hAnsi="Times New Roman"/>
          <w:sz w:val="24"/>
          <w:szCs w:val="24"/>
        </w:rPr>
        <w:t xml:space="preserve"> МБОУ «</w:t>
      </w:r>
      <w:r w:rsidR="00892B65">
        <w:rPr>
          <w:rFonts w:ascii="Times New Roman" w:hAnsi="Times New Roman"/>
          <w:sz w:val="24"/>
          <w:szCs w:val="24"/>
        </w:rPr>
        <w:t>Крутоярская СОШ</w:t>
      </w:r>
      <w:r w:rsidR="00D86D9B" w:rsidRPr="00C67CA1">
        <w:rPr>
          <w:rFonts w:ascii="Times New Roman" w:hAnsi="Times New Roman"/>
          <w:sz w:val="24"/>
          <w:szCs w:val="24"/>
        </w:rPr>
        <w:t>»</w:t>
      </w:r>
      <w:r w:rsidRPr="00C67CA1">
        <w:rPr>
          <w:rFonts w:ascii="Times New Roman" w:hAnsi="Times New Roman"/>
          <w:sz w:val="24"/>
          <w:szCs w:val="24"/>
        </w:rPr>
        <w:t xml:space="preserve"> для обучающихся с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roofErr w:type="gramEnd"/>
    </w:p>
    <w:p w:rsidR="00EC0937" w:rsidRPr="00C67CA1" w:rsidRDefault="00EC0937" w:rsidP="00AD628A">
      <w:pPr>
        <w:pStyle w:val="ConsPlusNormal"/>
        <w:ind w:firstLine="709"/>
        <w:jc w:val="both"/>
        <w:rPr>
          <w:rFonts w:ascii="Times New Roman" w:hAnsi="Times New Roman" w:cs="Times New Roman"/>
          <w:sz w:val="24"/>
          <w:szCs w:val="24"/>
        </w:rPr>
      </w:pPr>
      <w:proofErr w:type="gramStart"/>
      <w:r w:rsidRPr="00C67CA1">
        <w:rPr>
          <w:rFonts w:ascii="Times New Roman" w:hAnsi="Times New Roman" w:cs="Times New Roman"/>
          <w:sz w:val="24"/>
          <w:szCs w:val="24"/>
        </w:rPr>
        <w:t>АООП НОО для обучающихся с НОДА самостоятельно разраб</w:t>
      </w:r>
      <w:r w:rsidR="00D86D9B" w:rsidRPr="00C67CA1">
        <w:rPr>
          <w:rFonts w:ascii="Times New Roman" w:hAnsi="Times New Roman" w:cs="Times New Roman"/>
          <w:sz w:val="24"/>
          <w:szCs w:val="24"/>
        </w:rPr>
        <w:t xml:space="preserve">отана </w:t>
      </w:r>
      <w:r w:rsidRPr="00C67CA1">
        <w:rPr>
          <w:rFonts w:ascii="Times New Roman" w:hAnsi="Times New Roman" w:cs="Times New Roman"/>
          <w:sz w:val="24"/>
          <w:szCs w:val="24"/>
        </w:rPr>
        <w:t xml:space="preserve"> и утвержд</w:t>
      </w:r>
      <w:r w:rsidR="0043638E" w:rsidRPr="00C67CA1">
        <w:rPr>
          <w:rFonts w:ascii="Times New Roman" w:hAnsi="Times New Roman" w:cs="Times New Roman"/>
          <w:sz w:val="24"/>
          <w:szCs w:val="24"/>
        </w:rPr>
        <w:t xml:space="preserve">ена </w:t>
      </w:r>
      <w:r w:rsidR="00892B65" w:rsidRPr="00C67CA1">
        <w:rPr>
          <w:rFonts w:ascii="Times New Roman" w:hAnsi="Times New Roman"/>
          <w:sz w:val="24"/>
          <w:szCs w:val="24"/>
        </w:rPr>
        <w:t>МБОУ «</w:t>
      </w:r>
      <w:r w:rsidR="00892B65">
        <w:rPr>
          <w:rFonts w:ascii="Times New Roman" w:hAnsi="Times New Roman"/>
          <w:sz w:val="24"/>
          <w:szCs w:val="24"/>
        </w:rPr>
        <w:t>Крутоярская СОШ</w:t>
      </w:r>
      <w:r w:rsidR="00892B65" w:rsidRPr="00C67CA1">
        <w:rPr>
          <w:rFonts w:ascii="Times New Roman" w:hAnsi="Times New Roman"/>
          <w:sz w:val="24"/>
          <w:szCs w:val="24"/>
        </w:rPr>
        <w:t>»</w:t>
      </w:r>
      <w:r w:rsidRPr="00C67CA1">
        <w:rPr>
          <w:rFonts w:ascii="Times New Roman" w:hAnsi="Times New Roman" w:cs="Times New Roman"/>
          <w:sz w:val="24"/>
          <w:szCs w:val="24"/>
        </w:rPr>
        <w:t>, осуществляющ</w:t>
      </w:r>
      <w:r w:rsidR="0043638E" w:rsidRPr="00C67CA1">
        <w:rPr>
          <w:rFonts w:ascii="Times New Roman" w:hAnsi="Times New Roman" w:cs="Times New Roman"/>
          <w:sz w:val="24"/>
          <w:szCs w:val="24"/>
        </w:rPr>
        <w:t>им</w:t>
      </w:r>
      <w:r w:rsidRPr="00C67CA1">
        <w:rPr>
          <w:rFonts w:ascii="Times New Roman" w:hAnsi="Times New Roman" w:cs="Times New Roman"/>
          <w:sz w:val="24"/>
          <w:szCs w:val="24"/>
        </w:rPr>
        <w:t xml:space="preserve"> образовательную деятельность в соответствии с федеральным государственным образовательным стандартом начального общего образования для детей с НОДА на основе Примерной адаптированной основнойобщеобразовательной программы начального общего образования для обучающихся с НОДА.</w:t>
      </w:r>
      <w:proofErr w:type="gramEnd"/>
    </w:p>
    <w:p w:rsidR="00EC0937" w:rsidRPr="00C67CA1" w:rsidRDefault="00EC0937" w:rsidP="00AD628A">
      <w:pPr>
        <w:pStyle w:val="ConsPlusNormal"/>
        <w:ind w:firstLine="709"/>
        <w:jc w:val="both"/>
        <w:rPr>
          <w:rFonts w:ascii="Times New Roman" w:hAnsi="Times New Roman" w:cs="Times New Roman"/>
          <w:sz w:val="24"/>
          <w:szCs w:val="24"/>
        </w:rPr>
      </w:pPr>
      <w:r w:rsidRPr="00C67CA1">
        <w:rPr>
          <w:rFonts w:ascii="Times New Roman" w:hAnsi="Times New Roman" w:cs="Times New Roman"/>
          <w:sz w:val="24"/>
          <w:szCs w:val="24"/>
        </w:rPr>
        <w:t xml:space="preserve">Адаптированная основная образовательная программа начального общего образования для </w:t>
      </w:r>
      <w:proofErr w:type="gramStart"/>
      <w:r w:rsidRPr="00C67CA1">
        <w:rPr>
          <w:rFonts w:ascii="Times New Roman" w:hAnsi="Times New Roman" w:cs="Times New Roman"/>
          <w:sz w:val="24"/>
          <w:szCs w:val="24"/>
        </w:rPr>
        <w:t>обучающихся</w:t>
      </w:r>
      <w:proofErr w:type="gramEnd"/>
      <w:r w:rsidRPr="00C67CA1">
        <w:rPr>
          <w:rFonts w:ascii="Times New Roman" w:hAnsi="Times New Roman" w:cs="Times New Roman"/>
          <w:sz w:val="24"/>
          <w:szCs w:val="24"/>
        </w:rPr>
        <w:t xml:space="preserve"> с НОДА определяет содержание образования, ожидаемые результаты и условия ее реализации.</w:t>
      </w:r>
    </w:p>
    <w:p w:rsidR="00EC0937" w:rsidRPr="00C67CA1" w:rsidRDefault="00EC0937" w:rsidP="00AD628A">
      <w:pPr>
        <w:pStyle w:val="a5"/>
        <w:spacing w:line="240" w:lineRule="auto"/>
        <w:ind w:firstLine="709"/>
        <w:rPr>
          <w:szCs w:val="24"/>
        </w:rPr>
      </w:pPr>
      <w:r w:rsidRPr="00C67CA1">
        <w:rPr>
          <w:szCs w:val="24"/>
        </w:rPr>
        <w:t>АООП НОО для обучающихся с НОДА</w:t>
      </w:r>
      <w:r w:rsidR="00D86D9B" w:rsidRPr="00C67CA1">
        <w:rPr>
          <w:szCs w:val="24"/>
        </w:rPr>
        <w:t>разработана на основе следующих нормативно-правовых документов</w:t>
      </w:r>
      <w:r w:rsidRPr="00C67CA1">
        <w:rPr>
          <w:szCs w:val="24"/>
        </w:rPr>
        <w:t xml:space="preserve">: </w:t>
      </w:r>
    </w:p>
    <w:p w:rsidR="00EC0937" w:rsidRPr="00C67CA1" w:rsidRDefault="00EC0937" w:rsidP="00AD628A">
      <w:pPr>
        <w:pStyle w:val="a6"/>
        <w:numPr>
          <w:ilvl w:val="0"/>
          <w:numId w:val="1"/>
        </w:numPr>
        <w:spacing w:after="0" w:line="240" w:lineRule="auto"/>
        <w:ind w:left="0" w:firstLine="709"/>
        <w:jc w:val="both"/>
        <w:rPr>
          <w:rFonts w:ascii="Times New Roman" w:hAnsi="Times New Roman"/>
          <w:sz w:val="24"/>
          <w:szCs w:val="24"/>
        </w:rPr>
      </w:pPr>
      <w:r w:rsidRPr="00C67CA1">
        <w:rPr>
          <w:rFonts w:ascii="Times New Roman" w:hAnsi="Times New Roman"/>
          <w:sz w:val="24"/>
          <w:szCs w:val="24"/>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67CA1" w:rsidRDefault="00EC0937" w:rsidP="00AD628A">
      <w:pPr>
        <w:pStyle w:val="a6"/>
        <w:numPr>
          <w:ilvl w:val="0"/>
          <w:numId w:val="1"/>
        </w:numPr>
        <w:spacing w:after="0" w:line="240" w:lineRule="auto"/>
        <w:ind w:left="0" w:firstLine="709"/>
        <w:jc w:val="both"/>
        <w:rPr>
          <w:rFonts w:ascii="Times New Roman" w:hAnsi="Times New Roman"/>
          <w:sz w:val="24"/>
          <w:szCs w:val="24"/>
        </w:rPr>
      </w:pPr>
      <w:r w:rsidRPr="00C67CA1">
        <w:rPr>
          <w:rFonts w:ascii="Times New Roman" w:hAnsi="Times New Roman"/>
          <w:sz w:val="24"/>
          <w:szCs w:val="24"/>
        </w:rPr>
        <w:t xml:space="preserve">Федеральный государственный образовательный стандарт начального общего образования для обучающихся с ОВЗ; </w:t>
      </w:r>
    </w:p>
    <w:p w:rsidR="00EC0937" w:rsidRPr="00C67CA1" w:rsidRDefault="00EC0937" w:rsidP="00AD628A">
      <w:pPr>
        <w:pStyle w:val="a6"/>
        <w:numPr>
          <w:ilvl w:val="0"/>
          <w:numId w:val="1"/>
        </w:numPr>
        <w:spacing w:after="0" w:line="240" w:lineRule="auto"/>
        <w:ind w:left="0" w:firstLine="709"/>
        <w:jc w:val="both"/>
        <w:rPr>
          <w:rFonts w:ascii="Times New Roman" w:hAnsi="Times New Roman"/>
          <w:sz w:val="24"/>
          <w:szCs w:val="24"/>
        </w:rPr>
      </w:pPr>
      <w:r w:rsidRPr="00C67CA1">
        <w:rPr>
          <w:rFonts w:ascii="Times New Roman" w:hAnsi="Times New Roman"/>
          <w:sz w:val="24"/>
          <w:szCs w:val="24"/>
        </w:rPr>
        <w:t>Нормативно-методические документы Минобрнауки Российской Федерации и другие нормативно-правовые акты в области образования;</w:t>
      </w:r>
    </w:p>
    <w:p w:rsidR="00EC0937" w:rsidRPr="00C67CA1" w:rsidRDefault="00EC0937" w:rsidP="00AD628A">
      <w:pPr>
        <w:pStyle w:val="a6"/>
        <w:numPr>
          <w:ilvl w:val="0"/>
          <w:numId w:val="1"/>
        </w:numPr>
        <w:spacing w:after="0" w:line="240" w:lineRule="auto"/>
        <w:ind w:left="0" w:firstLine="709"/>
        <w:jc w:val="both"/>
        <w:rPr>
          <w:rFonts w:ascii="Times New Roman" w:hAnsi="Times New Roman"/>
          <w:sz w:val="24"/>
          <w:szCs w:val="24"/>
        </w:rPr>
      </w:pPr>
      <w:r w:rsidRPr="00C67CA1">
        <w:rPr>
          <w:rFonts w:ascii="Times New Roman" w:hAnsi="Times New Roman"/>
          <w:sz w:val="24"/>
          <w:szCs w:val="24"/>
        </w:rPr>
        <w:t>Примерная адаптированная основная общеобразовательная программа начального общего образования (ПрАООП) на основе ФГОС для обучающихся с ОВЗ;</w:t>
      </w:r>
    </w:p>
    <w:p w:rsidR="00EC0937" w:rsidRPr="00C67CA1" w:rsidRDefault="00EC0937" w:rsidP="00AD628A">
      <w:pPr>
        <w:pStyle w:val="a6"/>
        <w:numPr>
          <w:ilvl w:val="0"/>
          <w:numId w:val="1"/>
        </w:numPr>
        <w:spacing w:after="0" w:line="240" w:lineRule="auto"/>
        <w:ind w:left="0" w:firstLine="709"/>
        <w:jc w:val="both"/>
        <w:rPr>
          <w:rFonts w:ascii="Times New Roman" w:hAnsi="Times New Roman"/>
          <w:sz w:val="24"/>
          <w:szCs w:val="24"/>
        </w:rPr>
      </w:pPr>
      <w:r w:rsidRPr="00C67CA1">
        <w:rPr>
          <w:rFonts w:ascii="Times New Roman" w:hAnsi="Times New Roman"/>
          <w:sz w:val="24"/>
          <w:szCs w:val="24"/>
        </w:rPr>
        <w:t xml:space="preserve">Устав </w:t>
      </w:r>
      <w:r w:rsidR="00892B65" w:rsidRPr="00C67CA1">
        <w:rPr>
          <w:rFonts w:ascii="Times New Roman" w:hAnsi="Times New Roman"/>
          <w:sz w:val="24"/>
          <w:szCs w:val="24"/>
        </w:rPr>
        <w:t>МБОУ «</w:t>
      </w:r>
      <w:r w:rsidR="00892B65">
        <w:rPr>
          <w:rFonts w:ascii="Times New Roman" w:hAnsi="Times New Roman"/>
          <w:sz w:val="24"/>
          <w:szCs w:val="24"/>
        </w:rPr>
        <w:t>Крутоярская СОШ</w:t>
      </w:r>
      <w:r w:rsidR="00892B65" w:rsidRPr="00C67CA1">
        <w:rPr>
          <w:rFonts w:ascii="Times New Roman" w:hAnsi="Times New Roman"/>
          <w:sz w:val="24"/>
          <w:szCs w:val="24"/>
        </w:rPr>
        <w:t>»</w:t>
      </w:r>
      <w:r w:rsidRPr="00C67CA1">
        <w:rPr>
          <w:rFonts w:ascii="Times New Roman" w:hAnsi="Times New Roman"/>
          <w:sz w:val="24"/>
          <w:szCs w:val="24"/>
        </w:rPr>
        <w:t>.</w:t>
      </w:r>
    </w:p>
    <w:p w:rsidR="00D86D9B" w:rsidRPr="00C67CA1" w:rsidRDefault="00D86D9B" w:rsidP="00AD628A">
      <w:pPr>
        <w:pStyle w:val="a6"/>
        <w:numPr>
          <w:ilvl w:val="0"/>
          <w:numId w:val="1"/>
        </w:numPr>
        <w:spacing w:after="0" w:line="240" w:lineRule="auto"/>
        <w:ind w:left="0" w:firstLine="709"/>
        <w:jc w:val="both"/>
        <w:rPr>
          <w:rFonts w:ascii="Times New Roman" w:hAnsi="Times New Roman"/>
          <w:sz w:val="24"/>
          <w:szCs w:val="24"/>
        </w:rPr>
      </w:pPr>
      <w:r w:rsidRPr="00C67CA1">
        <w:rPr>
          <w:rFonts w:ascii="Times New Roman" w:hAnsi="Times New Roman"/>
          <w:sz w:val="24"/>
          <w:szCs w:val="24"/>
        </w:rPr>
        <w:t xml:space="preserve">Локальные акты </w:t>
      </w:r>
      <w:r w:rsidR="00892B65" w:rsidRPr="00C67CA1">
        <w:rPr>
          <w:rFonts w:ascii="Times New Roman" w:hAnsi="Times New Roman"/>
          <w:sz w:val="24"/>
          <w:szCs w:val="24"/>
        </w:rPr>
        <w:t>МБОУ «</w:t>
      </w:r>
      <w:r w:rsidR="00892B65">
        <w:rPr>
          <w:rFonts w:ascii="Times New Roman" w:hAnsi="Times New Roman"/>
          <w:sz w:val="24"/>
          <w:szCs w:val="24"/>
        </w:rPr>
        <w:t>Крутоярская СОШ</w:t>
      </w:r>
      <w:r w:rsidR="00892B65" w:rsidRPr="00C67CA1">
        <w:rPr>
          <w:rFonts w:ascii="Times New Roman" w:hAnsi="Times New Roman"/>
          <w:sz w:val="24"/>
          <w:szCs w:val="24"/>
        </w:rPr>
        <w:t>»</w:t>
      </w:r>
    </w:p>
    <w:p w:rsidR="00EC0937" w:rsidRPr="00C67CA1" w:rsidRDefault="00EC0937" w:rsidP="00AD628A">
      <w:pPr>
        <w:tabs>
          <w:tab w:val="left" w:pos="0"/>
          <w:tab w:val="right" w:leader="dot" w:pos="9639"/>
        </w:tabs>
        <w:spacing w:after="0" w:line="240" w:lineRule="auto"/>
        <w:ind w:firstLine="709"/>
        <w:jc w:val="both"/>
        <w:rPr>
          <w:rFonts w:ascii="Times New Roman" w:hAnsi="Times New Roman"/>
          <w:sz w:val="24"/>
          <w:szCs w:val="24"/>
        </w:rPr>
      </w:pPr>
      <w:r w:rsidRPr="00C67CA1">
        <w:rPr>
          <w:rFonts w:ascii="Times New Roman" w:hAnsi="Times New Roman"/>
          <w:b/>
          <w:sz w:val="24"/>
          <w:szCs w:val="24"/>
        </w:rPr>
        <w:t xml:space="preserve">Структура адаптированной основной общеобразовательной программы начального общего образования </w:t>
      </w:r>
      <w:proofErr w:type="gramStart"/>
      <w:r w:rsidRPr="00C67CA1">
        <w:rPr>
          <w:rFonts w:ascii="Times New Roman" w:hAnsi="Times New Roman"/>
          <w:b/>
          <w:sz w:val="24"/>
          <w:szCs w:val="24"/>
        </w:rPr>
        <w:t>обучающихся</w:t>
      </w:r>
      <w:proofErr w:type="gramEnd"/>
      <w:r w:rsidRPr="00C67CA1">
        <w:rPr>
          <w:rFonts w:ascii="Times New Roman" w:hAnsi="Times New Roman"/>
          <w:b/>
          <w:sz w:val="24"/>
          <w:szCs w:val="24"/>
        </w:rPr>
        <w:t xml:space="preserve"> с нарушениями опорно-двигательного аппарата </w:t>
      </w:r>
    </w:p>
    <w:p w:rsidR="00EC0937" w:rsidRPr="00C67CA1" w:rsidRDefault="00EC0937" w:rsidP="00AD628A">
      <w:pPr>
        <w:spacing w:after="0" w:line="240" w:lineRule="auto"/>
        <w:ind w:firstLine="709"/>
        <w:jc w:val="both"/>
        <w:rPr>
          <w:rFonts w:ascii="Times New Roman" w:hAnsi="Times New Roman"/>
          <w:sz w:val="24"/>
          <w:szCs w:val="24"/>
        </w:rPr>
      </w:pPr>
      <w:r w:rsidRPr="00C67CA1">
        <w:rPr>
          <w:rFonts w:ascii="Times New Roman" w:hAnsi="Times New Roman"/>
          <w:sz w:val="24"/>
          <w:szCs w:val="24"/>
        </w:rPr>
        <w:t>Адаптированная основная образовательная программа начального общего образования для обучающихся с НОДА состоит из двух частей</w:t>
      </w:r>
      <w:r w:rsidRPr="00C67CA1">
        <w:rPr>
          <w:rStyle w:val="a3"/>
          <w:rFonts w:ascii="Times New Roman" w:hAnsi="Times New Roman"/>
          <w:sz w:val="24"/>
          <w:szCs w:val="24"/>
        </w:rPr>
        <w:footnoteReference w:id="2"/>
      </w:r>
      <w:r w:rsidRPr="00C67CA1">
        <w:rPr>
          <w:rFonts w:ascii="Times New Roman" w:hAnsi="Times New Roman"/>
          <w:sz w:val="24"/>
          <w:szCs w:val="24"/>
        </w:rPr>
        <w:t>:</w:t>
      </w:r>
    </w:p>
    <w:p w:rsidR="00EC0937" w:rsidRPr="00C67CA1" w:rsidRDefault="00EC0937" w:rsidP="00AD628A">
      <w:pPr>
        <w:spacing w:after="0" w:line="240" w:lineRule="auto"/>
        <w:ind w:firstLine="709"/>
        <w:jc w:val="both"/>
        <w:rPr>
          <w:rFonts w:ascii="Times New Roman" w:hAnsi="Times New Roman"/>
          <w:sz w:val="24"/>
          <w:szCs w:val="24"/>
        </w:rPr>
      </w:pPr>
      <w:r w:rsidRPr="00C67CA1">
        <w:rPr>
          <w:rFonts w:ascii="Times New Roman" w:hAnsi="Times New Roman"/>
          <w:sz w:val="24"/>
          <w:szCs w:val="24"/>
        </w:rPr>
        <w:t>- обязательной части,</w:t>
      </w:r>
    </w:p>
    <w:p w:rsidR="00EC0937" w:rsidRPr="00C67CA1" w:rsidRDefault="00EC0937" w:rsidP="00AD628A">
      <w:pPr>
        <w:spacing w:after="0" w:line="240" w:lineRule="auto"/>
        <w:ind w:firstLine="709"/>
        <w:jc w:val="both"/>
        <w:rPr>
          <w:rFonts w:ascii="Times New Roman" w:hAnsi="Times New Roman"/>
          <w:sz w:val="24"/>
          <w:szCs w:val="24"/>
        </w:rPr>
      </w:pPr>
      <w:r w:rsidRPr="00C67CA1">
        <w:rPr>
          <w:rFonts w:ascii="Times New Roman" w:hAnsi="Times New Roman"/>
          <w:sz w:val="24"/>
          <w:szCs w:val="24"/>
        </w:rPr>
        <w:t>- части, формируемой участниками образовательных отношений.</w:t>
      </w:r>
    </w:p>
    <w:p w:rsidR="00EC0937" w:rsidRPr="00C67CA1" w:rsidRDefault="00EC0937" w:rsidP="00AD628A">
      <w:pPr>
        <w:spacing w:after="0" w:line="240" w:lineRule="auto"/>
        <w:ind w:firstLine="709"/>
        <w:jc w:val="both"/>
        <w:rPr>
          <w:rFonts w:ascii="Times New Roman" w:hAnsi="Times New Roman"/>
          <w:sz w:val="24"/>
          <w:szCs w:val="24"/>
        </w:rPr>
      </w:pPr>
      <w:r w:rsidRPr="00C67CA1">
        <w:rPr>
          <w:rFonts w:ascii="Times New Roman" w:hAnsi="Times New Roman"/>
          <w:sz w:val="24"/>
          <w:szCs w:val="24"/>
        </w:rPr>
        <w:t xml:space="preserve">Соотношение частей и их объем определяется ФГОС начального общего образования </w:t>
      </w:r>
      <w:proofErr w:type="gramStart"/>
      <w:r w:rsidRPr="00C67CA1">
        <w:rPr>
          <w:rFonts w:ascii="Times New Roman" w:hAnsi="Times New Roman"/>
          <w:sz w:val="24"/>
          <w:szCs w:val="24"/>
        </w:rPr>
        <w:t>для</w:t>
      </w:r>
      <w:proofErr w:type="gramEnd"/>
      <w:r w:rsidRPr="00C67CA1">
        <w:rPr>
          <w:rFonts w:ascii="Times New Roman" w:hAnsi="Times New Roman"/>
          <w:sz w:val="24"/>
          <w:szCs w:val="24"/>
        </w:rPr>
        <w:t xml:space="preserve"> обучающихся с НОДА.</w:t>
      </w:r>
    </w:p>
    <w:p w:rsidR="00EC0937" w:rsidRPr="00C67CA1" w:rsidRDefault="00EC0937" w:rsidP="00AD628A">
      <w:pPr>
        <w:spacing w:after="0" w:line="240" w:lineRule="auto"/>
        <w:ind w:firstLine="709"/>
        <w:jc w:val="both"/>
        <w:rPr>
          <w:rFonts w:ascii="Times New Roman" w:hAnsi="Times New Roman"/>
          <w:sz w:val="24"/>
          <w:szCs w:val="24"/>
        </w:rPr>
      </w:pPr>
      <w:r w:rsidRPr="00C67CA1">
        <w:rPr>
          <w:rFonts w:ascii="Times New Roman" w:hAnsi="Times New Roman"/>
          <w:sz w:val="24"/>
          <w:szCs w:val="24"/>
        </w:rPr>
        <w:t>В соответствии с требованиями ФГОС НОО для обучающихся с нарушениями опорно-двигательного аппарата образовательная организация может создавать дифференцированные адаптированные общеобразовательные программы с учетом особых образовательных потребностей разных групп обучающихся (в соответствии с ФГОС вариа</w:t>
      </w:r>
      <w:r w:rsidR="00892B65">
        <w:rPr>
          <w:rFonts w:ascii="Times New Roman" w:hAnsi="Times New Roman"/>
          <w:sz w:val="24"/>
          <w:szCs w:val="24"/>
        </w:rPr>
        <w:t>нты</w:t>
      </w:r>
      <w:r w:rsidRPr="00C67CA1">
        <w:rPr>
          <w:rFonts w:ascii="Times New Roman" w:hAnsi="Times New Roman"/>
          <w:sz w:val="24"/>
          <w:szCs w:val="24"/>
        </w:rPr>
        <w:t xml:space="preserve"> 6.3, 6.4).</w:t>
      </w:r>
    </w:p>
    <w:p w:rsidR="00EC0937" w:rsidRPr="00C67CA1" w:rsidRDefault="00EC0937" w:rsidP="00AD628A">
      <w:pPr>
        <w:spacing w:after="0" w:line="240" w:lineRule="auto"/>
        <w:ind w:firstLine="709"/>
        <w:jc w:val="both"/>
        <w:rPr>
          <w:rFonts w:ascii="Times New Roman" w:hAnsi="Times New Roman"/>
          <w:sz w:val="24"/>
          <w:szCs w:val="24"/>
        </w:rPr>
      </w:pPr>
      <w:r w:rsidRPr="00C67CA1">
        <w:rPr>
          <w:rFonts w:ascii="Times New Roman" w:hAnsi="Times New Roman"/>
          <w:sz w:val="24"/>
          <w:szCs w:val="24"/>
        </w:rPr>
        <w:t>В структуре каждого варианта адаптированной программы представлены:</w:t>
      </w:r>
    </w:p>
    <w:p w:rsidR="00EC0937" w:rsidRPr="00C67CA1" w:rsidRDefault="00EC0937" w:rsidP="00AD628A">
      <w:pPr>
        <w:spacing w:after="0" w:line="240" w:lineRule="auto"/>
        <w:ind w:firstLine="709"/>
        <w:jc w:val="both"/>
        <w:rPr>
          <w:rFonts w:ascii="Times New Roman" w:hAnsi="Times New Roman"/>
          <w:sz w:val="24"/>
          <w:szCs w:val="24"/>
        </w:rPr>
      </w:pPr>
      <w:r w:rsidRPr="00C67CA1">
        <w:rPr>
          <w:rFonts w:ascii="Times New Roman" w:hAnsi="Times New Roman"/>
          <w:sz w:val="24"/>
          <w:szCs w:val="24"/>
        </w:rPr>
        <w:t xml:space="preserve">1.Пояснительная записка, в которой раскрыты: </w:t>
      </w:r>
      <w:r w:rsidRPr="00C67CA1">
        <w:rPr>
          <w:rFonts w:ascii="Times New Roman" w:hAnsi="Times New Roman"/>
          <w:iCs/>
          <w:sz w:val="24"/>
          <w:szCs w:val="24"/>
        </w:rPr>
        <w:t xml:space="preserve">цель и задачи ОП, срок освоения АООП и АОП, </w:t>
      </w:r>
      <w:r w:rsidRPr="00C67CA1">
        <w:rPr>
          <w:rFonts w:ascii="Times New Roman" w:hAnsi="Times New Roman"/>
          <w:sz w:val="24"/>
          <w:szCs w:val="24"/>
        </w:rPr>
        <w:t xml:space="preserve">психолого-педагогическая характеристика </w:t>
      </w:r>
      <w:proofErr w:type="gramStart"/>
      <w:r w:rsidRPr="00C67CA1">
        <w:rPr>
          <w:rFonts w:ascii="Times New Roman" w:hAnsi="Times New Roman"/>
          <w:sz w:val="24"/>
          <w:szCs w:val="24"/>
        </w:rPr>
        <w:t>обучающихся</w:t>
      </w:r>
      <w:proofErr w:type="gramEnd"/>
      <w:r w:rsidRPr="00C67CA1">
        <w:rPr>
          <w:rFonts w:ascii="Times New Roman" w:hAnsi="Times New Roman"/>
          <w:sz w:val="24"/>
          <w:szCs w:val="24"/>
        </w:rPr>
        <w:t xml:space="preserve"> (требования к развитию обучающихся).</w:t>
      </w:r>
    </w:p>
    <w:p w:rsidR="00EC0937" w:rsidRPr="00C67CA1" w:rsidRDefault="00EC0937" w:rsidP="00AD628A">
      <w:pPr>
        <w:spacing w:after="0" w:line="240" w:lineRule="auto"/>
        <w:ind w:firstLine="709"/>
        <w:jc w:val="both"/>
        <w:rPr>
          <w:rFonts w:ascii="Times New Roman" w:hAnsi="Times New Roman"/>
          <w:spacing w:val="2"/>
          <w:sz w:val="24"/>
          <w:szCs w:val="24"/>
        </w:rPr>
      </w:pPr>
      <w:r w:rsidRPr="00C67CA1">
        <w:rPr>
          <w:rFonts w:ascii="Times New Roman" w:hAnsi="Times New Roman"/>
          <w:sz w:val="24"/>
          <w:szCs w:val="24"/>
        </w:rPr>
        <w:t xml:space="preserve">2. </w:t>
      </w:r>
      <w:r w:rsidRPr="00C67CA1">
        <w:rPr>
          <w:rFonts w:ascii="Times New Roman" w:hAnsi="Times New Roman"/>
          <w:spacing w:val="2"/>
          <w:sz w:val="24"/>
          <w:szCs w:val="24"/>
        </w:rPr>
        <w:t xml:space="preserve">Планируемые результаты освоения </w:t>
      </w:r>
      <w:proofErr w:type="gramStart"/>
      <w:r w:rsidRPr="00C67CA1">
        <w:rPr>
          <w:rFonts w:ascii="Times New Roman" w:hAnsi="Times New Roman"/>
          <w:spacing w:val="2"/>
          <w:sz w:val="24"/>
          <w:szCs w:val="24"/>
        </w:rPr>
        <w:t>обучающимися</w:t>
      </w:r>
      <w:proofErr w:type="gramEnd"/>
      <w:r w:rsidRPr="00C67CA1">
        <w:rPr>
          <w:rFonts w:ascii="Times New Roman" w:hAnsi="Times New Roman"/>
          <w:spacing w:val="2"/>
          <w:sz w:val="24"/>
          <w:szCs w:val="24"/>
        </w:rPr>
        <w:t xml:space="preserve"> адаптированных образовательных программ начального общего образования.</w:t>
      </w:r>
    </w:p>
    <w:p w:rsidR="00134AE4" w:rsidRPr="00C67CA1" w:rsidRDefault="00134AE4" w:rsidP="00AD628A">
      <w:pPr>
        <w:spacing w:after="0" w:line="240" w:lineRule="auto"/>
        <w:ind w:firstLine="709"/>
        <w:jc w:val="both"/>
        <w:rPr>
          <w:rFonts w:ascii="Times New Roman" w:hAnsi="Times New Roman"/>
          <w:spacing w:val="2"/>
          <w:sz w:val="24"/>
          <w:szCs w:val="24"/>
        </w:rPr>
      </w:pPr>
      <w:r w:rsidRPr="00C67CA1">
        <w:rPr>
          <w:rFonts w:ascii="Times New Roman" w:hAnsi="Times New Roman"/>
          <w:spacing w:val="2"/>
          <w:sz w:val="24"/>
          <w:szCs w:val="24"/>
        </w:rPr>
        <w:lastRenderedPageBreak/>
        <w:t xml:space="preserve">3. </w:t>
      </w:r>
      <w:r w:rsidRPr="00C67CA1">
        <w:rPr>
          <w:rFonts w:ascii="Times New Roman" w:hAnsi="Times New Roman"/>
          <w:noProof/>
          <w:sz w:val="24"/>
          <w:szCs w:val="24"/>
        </w:rPr>
        <w:t>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p>
    <w:p w:rsidR="00EC0937" w:rsidRPr="00C67CA1" w:rsidRDefault="00EC0937" w:rsidP="00AD628A">
      <w:pPr>
        <w:spacing w:after="0" w:line="240" w:lineRule="auto"/>
        <w:ind w:firstLine="709"/>
        <w:jc w:val="both"/>
        <w:rPr>
          <w:rFonts w:ascii="Times New Roman" w:hAnsi="Times New Roman"/>
          <w:sz w:val="24"/>
          <w:szCs w:val="24"/>
        </w:rPr>
      </w:pPr>
      <w:r w:rsidRPr="00C67CA1">
        <w:rPr>
          <w:rFonts w:ascii="Times New Roman" w:hAnsi="Times New Roman"/>
          <w:sz w:val="24"/>
          <w:szCs w:val="24"/>
        </w:rPr>
        <w:t>3. Содержание образования:</w:t>
      </w:r>
    </w:p>
    <w:p w:rsidR="00EC0937" w:rsidRPr="00C67CA1" w:rsidRDefault="00EC0937" w:rsidP="00AD628A">
      <w:pPr>
        <w:spacing w:after="0" w:line="240" w:lineRule="auto"/>
        <w:ind w:firstLine="709"/>
        <w:jc w:val="both"/>
        <w:rPr>
          <w:rFonts w:ascii="Times New Roman" w:hAnsi="Times New Roman"/>
          <w:iCs/>
          <w:sz w:val="24"/>
          <w:szCs w:val="24"/>
        </w:rPr>
      </w:pPr>
      <w:r w:rsidRPr="00C67CA1">
        <w:rPr>
          <w:rFonts w:ascii="Times New Roman" w:hAnsi="Times New Roman"/>
          <w:sz w:val="24"/>
          <w:szCs w:val="24"/>
        </w:rPr>
        <w:t xml:space="preserve">- Учебный план, включающий </w:t>
      </w:r>
      <w:r w:rsidRPr="00C67CA1">
        <w:rPr>
          <w:rFonts w:ascii="Times New Roman" w:hAnsi="Times New Roman"/>
          <w:iCs/>
          <w:sz w:val="24"/>
          <w:szCs w:val="24"/>
        </w:rPr>
        <w:t xml:space="preserve">календарный график организации </w:t>
      </w:r>
      <w:r w:rsidR="00283991" w:rsidRPr="00C67CA1">
        <w:rPr>
          <w:rFonts w:ascii="Times New Roman" w:hAnsi="Times New Roman"/>
          <w:iCs/>
          <w:sz w:val="24"/>
          <w:szCs w:val="24"/>
        </w:rPr>
        <w:t>учебного процесса (</w:t>
      </w:r>
      <w:r w:rsidRPr="00C67CA1">
        <w:rPr>
          <w:rFonts w:ascii="Times New Roman" w:hAnsi="Times New Roman"/>
          <w:sz w:val="24"/>
          <w:szCs w:val="24"/>
        </w:rPr>
        <w:t>календарный учебный график).</w:t>
      </w:r>
    </w:p>
    <w:p w:rsidR="00EC0937" w:rsidRPr="00C67CA1" w:rsidRDefault="00EC0937" w:rsidP="00AD628A">
      <w:pPr>
        <w:spacing w:after="0" w:line="240" w:lineRule="auto"/>
        <w:ind w:firstLine="709"/>
        <w:jc w:val="both"/>
        <w:rPr>
          <w:rFonts w:ascii="Times New Roman" w:hAnsi="Times New Roman"/>
          <w:sz w:val="24"/>
          <w:szCs w:val="24"/>
        </w:rPr>
      </w:pPr>
      <w:r w:rsidRPr="00C67CA1">
        <w:rPr>
          <w:rFonts w:ascii="Times New Roman" w:hAnsi="Times New Roman"/>
          <w:iCs/>
          <w:spacing w:val="-2"/>
          <w:sz w:val="24"/>
          <w:szCs w:val="24"/>
        </w:rPr>
        <w:t xml:space="preserve">- </w:t>
      </w:r>
      <w:r w:rsidRPr="00C67CA1">
        <w:rPr>
          <w:rFonts w:ascii="Times New Roman" w:hAnsi="Times New Roman"/>
          <w:sz w:val="24"/>
          <w:szCs w:val="24"/>
        </w:rPr>
        <w:t>Рабочие программы учебных предметов</w:t>
      </w:r>
      <w:r w:rsidRPr="00C67CA1">
        <w:rPr>
          <w:rFonts w:ascii="Times New Roman" w:hAnsi="Times New Roman"/>
          <w:iCs/>
          <w:spacing w:val="-2"/>
          <w:sz w:val="24"/>
          <w:szCs w:val="24"/>
        </w:rPr>
        <w:t>.</w:t>
      </w:r>
    </w:p>
    <w:p w:rsidR="00EC0937" w:rsidRPr="00C67CA1" w:rsidRDefault="00EC0937" w:rsidP="00AD628A">
      <w:pPr>
        <w:pStyle w:val="14TexstOSNOVA1012"/>
        <w:spacing w:line="240" w:lineRule="auto"/>
        <w:ind w:firstLine="709"/>
        <w:rPr>
          <w:rFonts w:ascii="Times New Roman" w:hAnsi="Times New Roman" w:cs="Times New Roman"/>
          <w:caps/>
          <w:color w:val="auto"/>
          <w:spacing w:val="2"/>
          <w:sz w:val="24"/>
          <w:szCs w:val="24"/>
        </w:rPr>
      </w:pPr>
      <w:r w:rsidRPr="00C67CA1">
        <w:rPr>
          <w:rFonts w:ascii="Times New Roman" w:hAnsi="Times New Roman" w:cs="Times New Roman"/>
          <w:color w:val="auto"/>
          <w:spacing w:val="2"/>
          <w:sz w:val="24"/>
          <w:szCs w:val="24"/>
        </w:rPr>
        <w:t>- Программа духовно-нравственного развития.</w:t>
      </w:r>
    </w:p>
    <w:p w:rsidR="00EC0937" w:rsidRPr="00C67CA1" w:rsidRDefault="00EC0937" w:rsidP="00AD628A">
      <w:pPr>
        <w:autoSpaceDE w:val="0"/>
        <w:autoSpaceDN w:val="0"/>
        <w:adjustRightInd w:val="0"/>
        <w:spacing w:after="0" w:line="240" w:lineRule="auto"/>
        <w:ind w:firstLine="709"/>
        <w:jc w:val="both"/>
        <w:rPr>
          <w:rFonts w:ascii="Times New Roman" w:hAnsi="Times New Roman"/>
          <w:sz w:val="24"/>
          <w:szCs w:val="24"/>
        </w:rPr>
      </w:pPr>
      <w:r w:rsidRPr="00C67CA1">
        <w:rPr>
          <w:rFonts w:ascii="Times New Roman" w:hAnsi="Times New Roman"/>
          <w:spacing w:val="2"/>
          <w:sz w:val="24"/>
          <w:szCs w:val="24"/>
        </w:rPr>
        <w:t>- Программы коррекционных курсов.</w:t>
      </w:r>
    </w:p>
    <w:p w:rsidR="00EC0937" w:rsidRPr="00C67CA1" w:rsidRDefault="00EC0937" w:rsidP="00AD628A">
      <w:pPr>
        <w:autoSpaceDE w:val="0"/>
        <w:autoSpaceDN w:val="0"/>
        <w:adjustRightInd w:val="0"/>
        <w:spacing w:after="0" w:line="240" w:lineRule="auto"/>
        <w:ind w:firstLine="709"/>
        <w:jc w:val="both"/>
        <w:rPr>
          <w:rFonts w:ascii="Times New Roman" w:hAnsi="Times New Roman"/>
          <w:sz w:val="24"/>
          <w:szCs w:val="24"/>
        </w:rPr>
      </w:pPr>
      <w:proofErr w:type="gramStart"/>
      <w:r w:rsidRPr="00C67CA1">
        <w:rPr>
          <w:rFonts w:ascii="Times New Roman" w:hAnsi="Times New Roman"/>
          <w:sz w:val="24"/>
          <w:szCs w:val="24"/>
        </w:rPr>
        <w:t>- Программа формирования универсальных учебных действий у обучающихся с НОДА на ступени начального общего образования.</w:t>
      </w:r>
      <w:proofErr w:type="gramEnd"/>
    </w:p>
    <w:p w:rsidR="00EC0937" w:rsidRPr="00C67CA1" w:rsidRDefault="00EC0937" w:rsidP="00AD628A">
      <w:pPr>
        <w:pStyle w:val="14TexstOSNOVA1012"/>
        <w:spacing w:line="240" w:lineRule="auto"/>
        <w:ind w:firstLine="709"/>
        <w:rPr>
          <w:rFonts w:ascii="Times New Roman" w:hAnsi="Times New Roman" w:cs="Times New Roman"/>
          <w:caps/>
          <w:color w:val="auto"/>
          <w:spacing w:val="2"/>
          <w:sz w:val="24"/>
          <w:szCs w:val="24"/>
        </w:rPr>
      </w:pPr>
      <w:r w:rsidRPr="00C67CA1">
        <w:rPr>
          <w:rFonts w:ascii="Times New Roman" w:hAnsi="Times New Roman" w:cs="Times New Roman"/>
          <w:color w:val="auto"/>
          <w:spacing w:val="2"/>
          <w:sz w:val="24"/>
          <w:szCs w:val="24"/>
        </w:rPr>
        <w:t>- Программа формирования экологической культуры, здорового и безопасного образа жизни.</w:t>
      </w:r>
    </w:p>
    <w:p w:rsidR="00EC0937" w:rsidRPr="00C67CA1" w:rsidRDefault="00EC0937" w:rsidP="00AD628A">
      <w:pPr>
        <w:pStyle w:val="14TexstOSNOVA1012"/>
        <w:spacing w:line="240" w:lineRule="auto"/>
        <w:ind w:firstLine="709"/>
        <w:rPr>
          <w:rFonts w:ascii="Times New Roman" w:hAnsi="Times New Roman" w:cs="Times New Roman"/>
          <w:caps/>
          <w:color w:val="auto"/>
          <w:spacing w:val="2"/>
          <w:sz w:val="24"/>
          <w:szCs w:val="24"/>
        </w:rPr>
      </w:pPr>
      <w:r w:rsidRPr="00C67CA1">
        <w:rPr>
          <w:rFonts w:ascii="Times New Roman" w:hAnsi="Times New Roman" w:cs="Times New Roman"/>
          <w:color w:val="auto"/>
          <w:spacing w:val="2"/>
          <w:sz w:val="24"/>
          <w:szCs w:val="24"/>
        </w:rPr>
        <w:t>- Программа внеурочной деятельности.</w:t>
      </w:r>
    </w:p>
    <w:p w:rsidR="00EC0937" w:rsidRPr="00C67CA1" w:rsidRDefault="00EC0937" w:rsidP="00AD628A">
      <w:pPr>
        <w:spacing w:after="0" w:line="240" w:lineRule="auto"/>
        <w:ind w:firstLine="709"/>
        <w:jc w:val="both"/>
        <w:rPr>
          <w:rFonts w:ascii="Times New Roman" w:hAnsi="Times New Roman"/>
          <w:i/>
          <w:sz w:val="24"/>
          <w:szCs w:val="24"/>
        </w:rPr>
      </w:pPr>
      <w:r w:rsidRPr="00C67CA1">
        <w:rPr>
          <w:rFonts w:ascii="Times New Roman" w:hAnsi="Times New Roman"/>
          <w:sz w:val="24"/>
          <w:szCs w:val="24"/>
        </w:rPr>
        <w:t>4.</w:t>
      </w:r>
      <w:r w:rsidRPr="00C67CA1">
        <w:rPr>
          <w:rFonts w:ascii="Times New Roman" w:hAnsi="Times New Roman"/>
          <w:spacing w:val="2"/>
          <w:sz w:val="24"/>
          <w:szCs w:val="24"/>
        </w:rPr>
        <w:t xml:space="preserve">Система оценки достижения </w:t>
      </w:r>
      <w:proofErr w:type="gramStart"/>
      <w:r w:rsidRPr="00C67CA1">
        <w:rPr>
          <w:rFonts w:ascii="Times New Roman" w:hAnsi="Times New Roman"/>
          <w:spacing w:val="2"/>
          <w:sz w:val="24"/>
          <w:szCs w:val="24"/>
        </w:rPr>
        <w:t>обучающимися</w:t>
      </w:r>
      <w:proofErr w:type="gramEnd"/>
      <w:r w:rsidRPr="00C67CA1">
        <w:rPr>
          <w:rFonts w:ascii="Times New Roman" w:hAnsi="Times New Roman"/>
          <w:spacing w:val="2"/>
          <w:sz w:val="24"/>
          <w:szCs w:val="24"/>
        </w:rPr>
        <w:t xml:space="preserve"> планируемых результатов освоения адаптированной основной образовательной программы начального общего образования.</w:t>
      </w:r>
    </w:p>
    <w:p w:rsidR="00EC0937" w:rsidRPr="00C67CA1" w:rsidRDefault="00EC0937" w:rsidP="00AD628A">
      <w:pPr>
        <w:spacing w:after="0" w:line="240" w:lineRule="auto"/>
        <w:ind w:firstLine="709"/>
        <w:jc w:val="both"/>
        <w:rPr>
          <w:rFonts w:ascii="Times New Roman" w:hAnsi="Times New Roman"/>
          <w:sz w:val="24"/>
          <w:szCs w:val="24"/>
        </w:rPr>
      </w:pPr>
      <w:r w:rsidRPr="00C67CA1">
        <w:rPr>
          <w:rFonts w:ascii="Times New Roman" w:hAnsi="Times New Roman"/>
          <w:sz w:val="24"/>
          <w:szCs w:val="24"/>
        </w:rPr>
        <w:t xml:space="preserve">5. Условия реализации ООП: </w:t>
      </w:r>
    </w:p>
    <w:p w:rsidR="00EC0937" w:rsidRPr="00C67CA1" w:rsidRDefault="00EC0937" w:rsidP="00AD628A">
      <w:pPr>
        <w:pStyle w:val="10"/>
        <w:shd w:val="clear" w:color="auto" w:fill="FFFFFF"/>
        <w:spacing w:line="240" w:lineRule="auto"/>
        <w:ind w:left="0" w:firstLine="709"/>
        <w:jc w:val="both"/>
        <w:rPr>
          <w:kern w:val="28"/>
        </w:rPr>
      </w:pPr>
      <w:r w:rsidRPr="00C67CA1">
        <w:rPr>
          <w:kern w:val="28"/>
        </w:rPr>
        <w:t xml:space="preserve">- кадровые условия, </w:t>
      </w:r>
    </w:p>
    <w:p w:rsidR="00EC0937" w:rsidRPr="00C67CA1" w:rsidRDefault="00EC0937" w:rsidP="00AD628A">
      <w:pPr>
        <w:pStyle w:val="10"/>
        <w:shd w:val="clear" w:color="auto" w:fill="FFFFFF"/>
        <w:spacing w:line="240" w:lineRule="auto"/>
        <w:ind w:left="0" w:firstLine="709"/>
        <w:jc w:val="both"/>
        <w:rPr>
          <w:kern w:val="28"/>
        </w:rPr>
      </w:pPr>
      <w:r w:rsidRPr="00C67CA1">
        <w:rPr>
          <w:kern w:val="28"/>
        </w:rPr>
        <w:t xml:space="preserve">- финансово-экономические условия, </w:t>
      </w:r>
    </w:p>
    <w:p w:rsidR="00EC0937" w:rsidRPr="00C67CA1" w:rsidRDefault="00EC0937" w:rsidP="00AD628A">
      <w:pPr>
        <w:pStyle w:val="10"/>
        <w:shd w:val="clear" w:color="auto" w:fill="FFFFFF"/>
        <w:spacing w:line="240" w:lineRule="auto"/>
        <w:ind w:left="0" w:firstLine="709"/>
        <w:jc w:val="both"/>
        <w:rPr>
          <w:kern w:val="28"/>
        </w:rPr>
      </w:pPr>
      <w:r w:rsidRPr="00C67CA1">
        <w:rPr>
          <w:kern w:val="28"/>
        </w:rPr>
        <w:t>- материально-технические условия.</w:t>
      </w:r>
    </w:p>
    <w:p w:rsidR="00EC0937" w:rsidRPr="00C67CA1" w:rsidRDefault="00EC0937" w:rsidP="00AD628A">
      <w:pPr>
        <w:tabs>
          <w:tab w:val="left" w:pos="0"/>
          <w:tab w:val="right" w:leader="dot" w:pos="9639"/>
        </w:tabs>
        <w:spacing w:after="0" w:line="240" w:lineRule="auto"/>
        <w:ind w:firstLine="709"/>
        <w:jc w:val="both"/>
        <w:rPr>
          <w:rFonts w:ascii="Times New Roman" w:hAnsi="Times New Roman"/>
          <w:b/>
          <w:caps/>
          <w:sz w:val="24"/>
          <w:szCs w:val="24"/>
        </w:rPr>
      </w:pPr>
      <w:r w:rsidRPr="00C67CA1">
        <w:rPr>
          <w:rFonts w:ascii="Times New Roman" w:hAnsi="Times New Roman"/>
          <w:b/>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C67CA1">
        <w:rPr>
          <w:rFonts w:ascii="Times New Roman" w:hAnsi="Times New Roman"/>
          <w:b/>
          <w:sz w:val="24"/>
          <w:szCs w:val="24"/>
        </w:rPr>
        <w:t>обучающихся</w:t>
      </w:r>
      <w:proofErr w:type="gramEnd"/>
      <w:r w:rsidRPr="00C67CA1">
        <w:rPr>
          <w:rFonts w:ascii="Times New Roman" w:hAnsi="Times New Roman"/>
          <w:b/>
          <w:sz w:val="24"/>
          <w:szCs w:val="24"/>
        </w:rPr>
        <w:t xml:space="preserve"> с нарушениями опорно-двигательного аппарата</w:t>
      </w:r>
    </w:p>
    <w:p w:rsidR="00EC0937" w:rsidRPr="00C67CA1" w:rsidRDefault="00EC0937" w:rsidP="00AD628A">
      <w:pPr>
        <w:spacing w:after="0" w:line="240" w:lineRule="auto"/>
        <w:ind w:firstLine="709"/>
        <w:jc w:val="both"/>
        <w:rPr>
          <w:rFonts w:ascii="Times New Roman" w:hAnsi="Times New Roman"/>
          <w:kern w:val="28"/>
          <w:sz w:val="24"/>
          <w:szCs w:val="24"/>
        </w:rPr>
      </w:pPr>
      <w:r w:rsidRPr="00C67CA1">
        <w:rPr>
          <w:rFonts w:ascii="Times New Roman" w:hAnsi="Times New Roman"/>
          <w:kern w:val="28"/>
          <w:sz w:val="24"/>
          <w:szCs w:val="24"/>
        </w:rPr>
        <w:t>В основу разработки АООП</w:t>
      </w:r>
      <w:r w:rsidRPr="00C67CA1">
        <w:rPr>
          <w:rFonts w:ascii="Times New Roman" w:hAnsi="Times New Roman"/>
          <w:bCs/>
          <w:iCs/>
          <w:kern w:val="28"/>
          <w:sz w:val="24"/>
          <w:szCs w:val="24"/>
        </w:rPr>
        <w:t xml:space="preserve"> НОО</w:t>
      </w:r>
      <w:r w:rsidR="00892B65" w:rsidRPr="00C67CA1">
        <w:rPr>
          <w:rFonts w:ascii="Times New Roman" w:hAnsi="Times New Roman"/>
          <w:sz w:val="24"/>
          <w:szCs w:val="24"/>
        </w:rPr>
        <w:t>МБОУ «</w:t>
      </w:r>
      <w:r w:rsidR="00892B65">
        <w:rPr>
          <w:rFonts w:ascii="Times New Roman" w:hAnsi="Times New Roman"/>
          <w:sz w:val="24"/>
          <w:szCs w:val="24"/>
        </w:rPr>
        <w:t>Крутоярская СОШ</w:t>
      </w:r>
      <w:r w:rsidR="00892B65" w:rsidRPr="00C67CA1">
        <w:rPr>
          <w:rFonts w:ascii="Times New Roman" w:hAnsi="Times New Roman"/>
          <w:sz w:val="24"/>
          <w:szCs w:val="24"/>
        </w:rPr>
        <w:t xml:space="preserve">» </w:t>
      </w:r>
      <w:r w:rsidRPr="00C67CA1">
        <w:rPr>
          <w:rFonts w:ascii="Times New Roman" w:hAnsi="Times New Roman"/>
          <w:kern w:val="28"/>
          <w:sz w:val="24"/>
          <w:szCs w:val="24"/>
        </w:rPr>
        <w:t xml:space="preserve">для </w:t>
      </w:r>
      <w:proofErr w:type="gramStart"/>
      <w:r w:rsidRPr="00C67CA1">
        <w:rPr>
          <w:rFonts w:ascii="Times New Roman" w:hAnsi="Times New Roman"/>
          <w:kern w:val="28"/>
          <w:sz w:val="24"/>
          <w:szCs w:val="24"/>
        </w:rPr>
        <w:t>обучающихся</w:t>
      </w:r>
      <w:proofErr w:type="gramEnd"/>
      <w:r w:rsidRPr="00C67CA1">
        <w:rPr>
          <w:rFonts w:ascii="Times New Roman" w:hAnsi="Times New Roman"/>
          <w:kern w:val="28"/>
          <w:sz w:val="24"/>
          <w:szCs w:val="24"/>
        </w:rPr>
        <w:t xml:space="preserve"> с нарушениями опорно-двигательного аппарата заложены дифференцированный и деятельностный подходы.</w:t>
      </w:r>
    </w:p>
    <w:p w:rsidR="00EC0937" w:rsidRPr="00C67CA1" w:rsidRDefault="00EC0937" w:rsidP="00AD628A">
      <w:pPr>
        <w:spacing w:after="0" w:line="240" w:lineRule="auto"/>
        <w:ind w:firstLine="709"/>
        <w:jc w:val="both"/>
        <w:rPr>
          <w:rFonts w:ascii="Times New Roman" w:hAnsi="Times New Roman"/>
          <w:bCs/>
          <w:iCs/>
          <w:kern w:val="28"/>
          <w:sz w:val="24"/>
          <w:szCs w:val="24"/>
        </w:rPr>
      </w:pPr>
      <w:r w:rsidRPr="00C67CA1">
        <w:rPr>
          <w:rFonts w:ascii="Times New Roman" w:hAnsi="Times New Roman"/>
          <w:b/>
          <w:bCs/>
          <w:i/>
          <w:iCs/>
          <w:kern w:val="28"/>
          <w:sz w:val="24"/>
          <w:szCs w:val="24"/>
        </w:rPr>
        <w:t>Дифференцированный</w:t>
      </w:r>
      <w:r w:rsidRPr="00C67CA1">
        <w:rPr>
          <w:rFonts w:ascii="Times New Roman" w:hAnsi="Times New Roman"/>
          <w:bCs/>
          <w:iCs/>
          <w:kern w:val="28"/>
          <w:sz w:val="24"/>
          <w:szCs w:val="24"/>
        </w:rPr>
        <w:t xml:space="preserve"> подход к построению АООП НОО для</w:t>
      </w:r>
      <w:r w:rsidRPr="00C67CA1">
        <w:rPr>
          <w:rFonts w:ascii="Times New Roman" w:hAnsi="Times New Roman"/>
          <w:kern w:val="28"/>
          <w:sz w:val="24"/>
          <w:szCs w:val="24"/>
        </w:rPr>
        <w:t xml:space="preserve"> детей</w:t>
      </w:r>
      <w:r w:rsidRPr="00C67CA1">
        <w:rPr>
          <w:rFonts w:ascii="Times New Roman" w:hAnsi="Times New Roman"/>
          <w:bCs/>
          <w:iCs/>
          <w:kern w:val="28"/>
          <w:sz w:val="24"/>
          <w:szCs w:val="24"/>
        </w:rPr>
        <w:t xml:space="preserve">с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proofErr w:type="gramStart"/>
      <w:r w:rsidRPr="00C67CA1">
        <w:rPr>
          <w:rFonts w:ascii="Times New Roman" w:hAnsi="Times New Roman"/>
          <w:kern w:val="28"/>
          <w:sz w:val="24"/>
          <w:szCs w:val="24"/>
        </w:rPr>
        <w:t>обучающихся</w:t>
      </w:r>
      <w:proofErr w:type="gramEnd"/>
      <w:r w:rsidRPr="00C67CA1">
        <w:rPr>
          <w:rFonts w:ascii="Times New Roman" w:hAnsi="Times New Roman"/>
          <w:kern w:val="28"/>
          <w:sz w:val="24"/>
          <w:szCs w:val="24"/>
        </w:rPr>
        <w:t xml:space="preserve"> с НОДА</w:t>
      </w:r>
      <w:r w:rsidRPr="00C67CA1">
        <w:rPr>
          <w:rFonts w:ascii="Times New Roman" w:hAnsi="Times New Roman"/>
          <w:bCs/>
          <w:iCs/>
          <w:kern w:val="28"/>
          <w:sz w:val="24"/>
          <w:szCs w:val="24"/>
        </w:rPr>
        <w:t xml:space="preserve"> требованиями к:</w:t>
      </w:r>
    </w:p>
    <w:p w:rsidR="00EC0937" w:rsidRPr="00C67CA1" w:rsidRDefault="00EC0937" w:rsidP="00AD628A">
      <w:pPr>
        <w:autoSpaceDE w:val="0"/>
        <w:autoSpaceDN w:val="0"/>
        <w:adjustRightInd w:val="0"/>
        <w:spacing w:after="0" w:line="240" w:lineRule="auto"/>
        <w:ind w:firstLine="709"/>
        <w:jc w:val="both"/>
        <w:rPr>
          <w:rFonts w:ascii="Times New Roman" w:hAnsi="Times New Roman"/>
          <w:bCs/>
          <w:iCs/>
          <w:kern w:val="28"/>
          <w:sz w:val="24"/>
          <w:szCs w:val="24"/>
        </w:rPr>
      </w:pPr>
      <w:r w:rsidRPr="00C67CA1">
        <w:rPr>
          <w:rFonts w:ascii="Times New Roman" w:hAnsi="Times New Roman"/>
          <w:bCs/>
          <w:iCs/>
          <w:kern w:val="28"/>
          <w:sz w:val="24"/>
          <w:szCs w:val="24"/>
        </w:rPr>
        <w:t>- структуре образовательной программы;</w:t>
      </w:r>
    </w:p>
    <w:p w:rsidR="00EC0937" w:rsidRPr="00C67CA1" w:rsidRDefault="00EC0937" w:rsidP="00AD628A">
      <w:pPr>
        <w:autoSpaceDE w:val="0"/>
        <w:autoSpaceDN w:val="0"/>
        <w:adjustRightInd w:val="0"/>
        <w:spacing w:after="0" w:line="240" w:lineRule="auto"/>
        <w:ind w:firstLine="709"/>
        <w:jc w:val="both"/>
        <w:rPr>
          <w:rFonts w:ascii="Times New Roman" w:hAnsi="Times New Roman"/>
          <w:bCs/>
          <w:iCs/>
          <w:kern w:val="28"/>
          <w:sz w:val="24"/>
          <w:szCs w:val="24"/>
        </w:rPr>
      </w:pPr>
      <w:r w:rsidRPr="00C67CA1">
        <w:rPr>
          <w:rFonts w:ascii="Times New Roman" w:hAnsi="Times New Roman"/>
          <w:bCs/>
          <w:iCs/>
          <w:kern w:val="28"/>
          <w:sz w:val="24"/>
          <w:szCs w:val="24"/>
        </w:rPr>
        <w:t xml:space="preserve">- условиям реализации образовательной программы; </w:t>
      </w:r>
    </w:p>
    <w:p w:rsidR="00EC0937" w:rsidRPr="00C67CA1" w:rsidRDefault="00EC0937" w:rsidP="00AD628A">
      <w:pPr>
        <w:autoSpaceDE w:val="0"/>
        <w:autoSpaceDN w:val="0"/>
        <w:adjustRightInd w:val="0"/>
        <w:spacing w:after="0" w:line="240" w:lineRule="auto"/>
        <w:ind w:firstLine="709"/>
        <w:jc w:val="both"/>
        <w:rPr>
          <w:rFonts w:ascii="Times New Roman" w:hAnsi="Times New Roman"/>
          <w:bCs/>
          <w:iCs/>
          <w:kern w:val="28"/>
          <w:sz w:val="24"/>
          <w:szCs w:val="24"/>
        </w:rPr>
      </w:pPr>
      <w:r w:rsidRPr="00C67CA1">
        <w:rPr>
          <w:rFonts w:ascii="Times New Roman" w:hAnsi="Times New Roman"/>
          <w:bCs/>
          <w:iCs/>
          <w:kern w:val="28"/>
          <w:sz w:val="24"/>
          <w:szCs w:val="24"/>
        </w:rPr>
        <w:t>- результатам образования.</w:t>
      </w:r>
    </w:p>
    <w:p w:rsidR="00EC0937" w:rsidRPr="00C67CA1" w:rsidRDefault="00EC0937" w:rsidP="00AD628A">
      <w:pPr>
        <w:autoSpaceDE w:val="0"/>
        <w:autoSpaceDN w:val="0"/>
        <w:adjustRightInd w:val="0"/>
        <w:spacing w:after="0" w:line="240" w:lineRule="auto"/>
        <w:ind w:firstLine="709"/>
        <w:jc w:val="both"/>
        <w:rPr>
          <w:rFonts w:ascii="Times New Roman" w:hAnsi="Times New Roman"/>
          <w:bCs/>
          <w:iCs/>
          <w:kern w:val="28"/>
          <w:sz w:val="24"/>
          <w:szCs w:val="24"/>
        </w:rPr>
      </w:pPr>
      <w:r w:rsidRPr="00C67CA1">
        <w:rPr>
          <w:rFonts w:ascii="Times New Roman" w:hAnsi="Times New Roman"/>
          <w:bCs/>
          <w:iCs/>
          <w:kern w:val="28"/>
          <w:sz w:val="24"/>
          <w:szCs w:val="24"/>
        </w:rPr>
        <w:t xml:space="preserve">Применение дифференцированного подхода к созданию образовательных программ обеспечивает </w:t>
      </w:r>
      <w:r w:rsidRPr="00C67CA1">
        <w:rPr>
          <w:rFonts w:ascii="Times New Roman" w:hAnsi="Times New Roman"/>
          <w:kern w:val="28"/>
          <w:sz w:val="24"/>
          <w:szCs w:val="24"/>
        </w:rPr>
        <w:t xml:space="preserve">разнообразие содержания, предоставляя детям с НОДА возможность реализовать индивидуальный потенциал развития. </w:t>
      </w:r>
    </w:p>
    <w:p w:rsidR="00EC0937" w:rsidRPr="00C67CA1" w:rsidRDefault="00EC0937" w:rsidP="00AD628A">
      <w:pPr>
        <w:spacing w:after="0" w:line="240" w:lineRule="auto"/>
        <w:ind w:firstLine="709"/>
        <w:jc w:val="both"/>
        <w:rPr>
          <w:rFonts w:ascii="Times New Roman" w:hAnsi="Times New Roman"/>
          <w:kern w:val="28"/>
          <w:sz w:val="24"/>
          <w:szCs w:val="24"/>
        </w:rPr>
      </w:pPr>
      <w:r w:rsidRPr="00C67CA1">
        <w:rPr>
          <w:rFonts w:ascii="Times New Roman" w:hAnsi="Times New Roman"/>
          <w:b/>
          <w:bCs/>
          <w:i/>
          <w:iCs/>
          <w:kern w:val="28"/>
          <w:sz w:val="24"/>
          <w:szCs w:val="24"/>
        </w:rPr>
        <w:t>Деятельностный</w:t>
      </w:r>
      <w:r w:rsidRPr="00C67CA1">
        <w:rPr>
          <w:rFonts w:ascii="Times New Roman" w:hAnsi="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обучащихся, структуру образовательной деятельности с учетом общих закономерностей развития детей с нормальным и нарушенным развитием.</w:t>
      </w:r>
    </w:p>
    <w:p w:rsidR="00EC0937" w:rsidRPr="00C67CA1" w:rsidRDefault="00EC0937" w:rsidP="00AD628A">
      <w:pPr>
        <w:spacing w:after="0" w:line="240" w:lineRule="auto"/>
        <w:ind w:firstLine="709"/>
        <w:jc w:val="both"/>
        <w:rPr>
          <w:rFonts w:ascii="Times New Roman" w:hAnsi="Times New Roman"/>
          <w:kern w:val="28"/>
          <w:sz w:val="24"/>
          <w:szCs w:val="24"/>
        </w:rPr>
      </w:pPr>
      <w:r w:rsidRPr="00C67CA1">
        <w:rPr>
          <w:rFonts w:ascii="Times New Roman" w:hAnsi="Times New Roman"/>
          <w:kern w:val="28"/>
          <w:sz w:val="24"/>
          <w:szCs w:val="24"/>
        </w:rPr>
        <w:t xml:space="preserve">Деятельностный подход в образовании строится на признании того, что развитие личности </w:t>
      </w:r>
      <w:proofErr w:type="gramStart"/>
      <w:r w:rsidRPr="00C67CA1">
        <w:rPr>
          <w:rFonts w:ascii="Times New Roman" w:hAnsi="Times New Roman"/>
          <w:kern w:val="28"/>
          <w:sz w:val="24"/>
          <w:szCs w:val="24"/>
        </w:rPr>
        <w:t>обучающихся</w:t>
      </w:r>
      <w:proofErr w:type="gramEnd"/>
      <w:r w:rsidRPr="00C67CA1">
        <w:rPr>
          <w:rFonts w:ascii="Times New Roman" w:hAnsi="Times New Roman"/>
          <w:kern w:val="28"/>
          <w:sz w:val="24"/>
          <w:szCs w:val="24"/>
        </w:rPr>
        <w:t xml:space="preserve"> с НОДА младшего школьного возраста определяется характером организации доступной им деятельности (предметно-практической и учебной). </w:t>
      </w:r>
    </w:p>
    <w:p w:rsidR="00EC0937" w:rsidRPr="00C67CA1" w:rsidRDefault="00EC0937" w:rsidP="00AD628A">
      <w:pPr>
        <w:spacing w:after="0" w:line="240" w:lineRule="auto"/>
        <w:ind w:firstLine="709"/>
        <w:jc w:val="both"/>
        <w:rPr>
          <w:rFonts w:ascii="Times New Roman" w:hAnsi="Times New Roman"/>
          <w:kern w:val="28"/>
          <w:sz w:val="24"/>
          <w:szCs w:val="24"/>
        </w:rPr>
      </w:pPr>
      <w:r w:rsidRPr="00C67CA1">
        <w:rPr>
          <w:rFonts w:ascii="Times New Roman" w:hAnsi="Times New Roman"/>
          <w:kern w:val="28"/>
          <w:sz w:val="24"/>
          <w:szCs w:val="24"/>
        </w:rPr>
        <w:t xml:space="preserve">Основным средством реализации деятельностного подхода в образовании </w:t>
      </w:r>
      <w:r w:rsidR="00892B65" w:rsidRPr="00C67CA1">
        <w:rPr>
          <w:rFonts w:ascii="Times New Roman" w:hAnsi="Times New Roman"/>
          <w:sz w:val="24"/>
          <w:szCs w:val="24"/>
        </w:rPr>
        <w:t>МБОУ «</w:t>
      </w:r>
      <w:r w:rsidR="00892B65">
        <w:rPr>
          <w:rFonts w:ascii="Times New Roman" w:hAnsi="Times New Roman"/>
          <w:sz w:val="24"/>
          <w:szCs w:val="24"/>
        </w:rPr>
        <w:t>Крутоярская СОШ</w:t>
      </w:r>
      <w:r w:rsidR="00892B65" w:rsidRPr="00C67CA1">
        <w:rPr>
          <w:rFonts w:ascii="Times New Roman" w:hAnsi="Times New Roman"/>
          <w:sz w:val="24"/>
          <w:szCs w:val="24"/>
        </w:rPr>
        <w:t xml:space="preserve">» </w:t>
      </w:r>
      <w:r w:rsidRPr="00C67CA1">
        <w:rPr>
          <w:rFonts w:ascii="Times New Roman" w:hAnsi="Times New Roman"/>
          <w:kern w:val="28"/>
          <w:sz w:val="24"/>
          <w:szCs w:val="24"/>
        </w:rPr>
        <w:t xml:space="preserve">является обучение как процесс организации познавательной и предметно-практической деятельности </w:t>
      </w:r>
      <w:proofErr w:type="gramStart"/>
      <w:r w:rsidRPr="00C67CA1">
        <w:rPr>
          <w:rFonts w:ascii="Times New Roman" w:hAnsi="Times New Roman"/>
          <w:kern w:val="28"/>
          <w:sz w:val="24"/>
          <w:szCs w:val="24"/>
        </w:rPr>
        <w:t>обучающихся</w:t>
      </w:r>
      <w:proofErr w:type="gramEnd"/>
      <w:r w:rsidRPr="00C67CA1">
        <w:rPr>
          <w:rFonts w:ascii="Times New Roman" w:hAnsi="Times New Roman"/>
          <w:kern w:val="28"/>
          <w:sz w:val="24"/>
          <w:szCs w:val="24"/>
        </w:rPr>
        <w:t>, обеспечивающий овладение ими содержания образования.</w:t>
      </w:r>
    </w:p>
    <w:p w:rsidR="00EC0937" w:rsidRPr="00C67CA1" w:rsidRDefault="00EC0937" w:rsidP="00AD628A">
      <w:pPr>
        <w:spacing w:after="0" w:line="240" w:lineRule="auto"/>
        <w:ind w:firstLine="709"/>
        <w:jc w:val="both"/>
        <w:rPr>
          <w:rFonts w:ascii="Times New Roman" w:hAnsi="Times New Roman"/>
          <w:kern w:val="28"/>
          <w:sz w:val="24"/>
          <w:szCs w:val="24"/>
        </w:rPr>
      </w:pPr>
      <w:r w:rsidRPr="00C67CA1">
        <w:rPr>
          <w:rFonts w:ascii="Times New Roman" w:hAnsi="Times New Roman"/>
          <w:kern w:val="28"/>
          <w:sz w:val="24"/>
          <w:szCs w:val="24"/>
        </w:rPr>
        <w:t xml:space="preserve">АООП начального общего образования для </w:t>
      </w:r>
      <w:proofErr w:type="gramStart"/>
      <w:r w:rsidRPr="00C67CA1">
        <w:rPr>
          <w:rFonts w:ascii="Times New Roman" w:hAnsi="Times New Roman"/>
          <w:kern w:val="28"/>
          <w:sz w:val="24"/>
          <w:szCs w:val="24"/>
        </w:rPr>
        <w:t>обучающихся</w:t>
      </w:r>
      <w:proofErr w:type="gramEnd"/>
      <w:r w:rsidRPr="00C67CA1">
        <w:rPr>
          <w:rFonts w:ascii="Times New Roman" w:hAnsi="Times New Roman"/>
          <w:kern w:val="28"/>
          <w:sz w:val="24"/>
          <w:szCs w:val="24"/>
        </w:rPr>
        <w:t xml:space="preserve"> с НОДА реализация деятельностного подхода обеспечивает:</w:t>
      </w:r>
    </w:p>
    <w:p w:rsidR="00EC0937" w:rsidRPr="00C67CA1" w:rsidRDefault="00EC0937" w:rsidP="00AD628A">
      <w:pPr>
        <w:numPr>
          <w:ilvl w:val="0"/>
          <w:numId w:val="2"/>
        </w:numPr>
        <w:spacing w:after="0" w:line="240" w:lineRule="auto"/>
        <w:ind w:left="0" w:firstLine="709"/>
        <w:jc w:val="both"/>
        <w:rPr>
          <w:rFonts w:ascii="Times New Roman" w:hAnsi="Times New Roman"/>
          <w:kern w:val="28"/>
          <w:sz w:val="24"/>
          <w:szCs w:val="24"/>
        </w:rPr>
      </w:pPr>
      <w:r w:rsidRPr="00C67CA1">
        <w:rPr>
          <w:rFonts w:ascii="Times New Roman" w:hAnsi="Times New Roman"/>
          <w:kern w:val="28"/>
          <w:sz w:val="24"/>
          <w:szCs w:val="24"/>
        </w:rPr>
        <w:t>придание результатам образования социально и личностно значимого характера;</w:t>
      </w:r>
    </w:p>
    <w:p w:rsidR="00EC0937" w:rsidRPr="00C67CA1" w:rsidRDefault="00EC0937" w:rsidP="00AD628A">
      <w:pPr>
        <w:numPr>
          <w:ilvl w:val="0"/>
          <w:numId w:val="2"/>
        </w:numPr>
        <w:spacing w:after="0" w:line="240" w:lineRule="auto"/>
        <w:ind w:left="0" w:firstLine="709"/>
        <w:jc w:val="both"/>
        <w:rPr>
          <w:rFonts w:ascii="Times New Roman" w:hAnsi="Times New Roman"/>
          <w:kern w:val="28"/>
          <w:sz w:val="24"/>
          <w:szCs w:val="24"/>
        </w:rPr>
      </w:pPr>
      <w:r w:rsidRPr="00C67CA1">
        <w:rPr>
          <w:rFonts w:ascii="Times New Roman" w:hAnsi="Times New Roman"/>
          <w:kern w:val="28"/>
          <w:sz w:val="24"/>
          <w:szCs w:val="24"/>
        </w:rPr>
        <w:lastRenderedPageBreak/>
        <w:t xml:space="preserve">прочное усвоение </w:t>
      </w:r>
      <w:proofErr w:type="gramStart"/>
      <w:r w:rsidRPr="00C67CA1">
        <w:rPr>
          <w:rFonts w:ascii="Times New Roman" w:hAnsi="Times New Roman"/>
          <w:kern w:val="28"/>
          <w:sz w:val="24"/>
          <w:szCs w:val="24"/>
        </w:rPr>
        <w:t>обучающимися</w:t>
      </w:r>
      <w:proofErr w:type="gramEnd"/>
      <w:r w:rsidRPr="00C67CA1">
        <w:rPr>
          <w:rFonts w:ascii="Times New Roman" w:hAnsi="Times New Roman"/>
          <w:kern w:val="28"/>
          <w:sz w:val="24"/>
          <w:szCs w:val="24"/>
        </w:rPr>
        <w:t xml:space="preserve">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67CA1" w:rsidRDefault="00EC0937" w:rsidP="00AD628A">
      <w:pPr>
        <w:numPr>
          <w:ilvl w:val="0"/>
          <w:numId w:val="2"/>
        </w:numPr>
        <w:spacing w:after="0" w:line="240" w:lineRule="auto"/>
        <w:ind w:left="0" w:firstLine="709"/>
        <w:jc w:val="both"/>
        <w:rPr>
          <w:rFonts w:ascii="Times New Roman" w:hAnsi="Times New Roman"/>
          <w:kern w:val="28"/>
          <w:sz w:val="24"/>
          <w:szCs w:val="24"/>
        </w:rPr>
      </w:pPr>
      <w:r w:rsidRPr="00C67CA1">
        <w:rPr>
          <w:rFonts w:ascii="Times New Roman" w:hAnsi="Times New Roman"/>
          <w:kern w:val="28"/>
          <w:sz w:val="24"/>
          <w:szCs w:val="24"/>
        </w:rPr>
        <w:t>существенное повышение мотивации и интереса к учению, приобретению нового опыта деятельности и поведения;</w:t>
      </w:r>
    </w:p>
    <w:p w:rsidR="00EC0937" w:rsidRPr="00C67CA1" w:rsidRDefault="00EC0937" w:rsidP="00AD628A">
      <w:pPr>
        <w:numPr>
          <w:ilvl w:val="0"/>
          <w:numId w:val="2"/>
        </w:numPr>
        <w:tabs>
          <w:tab w:val="clear" w:pos="720"/>
        </w:tabs>
        <w:spacing w:after="0" w:line="240" w:lineRule="auto"/>
        <w:ind w:left="0" w:firstLine="709"/>
        <w:jc w:val="both"/>
        <w:rPr>
          <w:rFonts w:ascii="Times New Roman" w:hAnsi="Times New Roman"/>
          <w:kern w:val="28"/>
          <w:sz w:val="24"/>
          <w:szCs w:val="24"/>
        </w:rPr>
      </w:pPr>
      <w:r w:rsidRPr="00C67CA1">
        <w:rPr>
          <w:rFonts w:ascii="Times New Roman" w:hAnsi="Times New Roman"/>
          <w:kern w:val="28"/>
          <w:sz w:val="24"/>
          <w:szCs w:val="24"/>
        </w:rPr>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3A5DDE" w:rsidRPr="00C67CA1" w:rsidRDefault="00EC0937" w:rsidP="00AD628A">
      <w:pPr>
        <w:spacing w:after="0" w:line="240" w:lineRule="auto"/>
        <w:ind w:firstLine="709"/>
        <w:jc w:val="both"/>
        <w:rPr>
          <w:rFonts w:ascii="Times New Roman" w:hAnsi="Times New Roman"/>
          <w:kern w:val="28"/>
          <w:sz w:val="24"/>
          <w:szCs w:val="24"/>
        </w:rPr>
      </w:pPr>
      <w:r w:rsidRPr="00C67CA1">
        <w:rPr>
          <w:rFonts w:ascii="Times New Roman" w:hAnsi="Times New Roman"/>
          <w:kern w:val="28"/>
          <w:sz w:val="24"/>
          <w:szCs w:val="24"/>
        </w:rPr>
        <w:t xml:space="preserve">В основу </w:t>
      </w:r>
      <w:r w:rsidRPr="00C67CA1">
        <w:rPr>
          <w:rFonts w:ascii="Times New Roman" w:hAnsi="Times New Roman"/>
          <w:spacing w:val="2"/>
          <w:kern w:val="28"/>
          <w:sz w:val="24"/>
          <w:szCs w:val="24"/>
        </w:rPr>
        <w:t xml:space="preserve">формирования адаптированной основной общеобразовательной программы начального общего образования </w:t>
      </w:r>
      <w:proofErr w:type="gramStart"/>
      <w:r w:rsidRPr="00C67CA1">
        <w:rPr>
          <w:rFonts w:ascii="Times New Roman" w:hAnsi="Times New Roman"/>
          <w:kern w:val="28"/>
          <w:sz w:val="24"/>
          <w:szCs w:val="24"/>
        </w:rPr>
        <w:t>обучающихся</w:t>
      </w:r>
      <w:proofErr w:type="gramEnd"/>
      <w:r w:rsidRPr="00C67CA1">
        <w:rPr>
          <w:rFonts w:ascii="Times New Roman" w:hAnsi="Times New Roman"/>
          <w:kern w:val="28"/>
          <w:sz w:val="24"/>
          <w:szCs w:val="24"/>
        </w:rPr>
        <w:t xml:space="preserve"> с НОДА</w:t>
      </w:r>
      <w:r w:rsidR="00892B65" w:rsidRPr="00C67CA1">
        <w:rPr>
          <w:rFonts w:ascii="Times New Roman" w:hAnsi="Times New Roman"/>
          <w:sz w:val="24"/>
          <w:szCs w:val="24"/>
        </w:rPr>
        <w:t>МБОУ «</w:t>
      </w:r>
      <w:r w:rsidR="00892B65">
        <w:rPr>
          <w:rFonts w:ascii="Times New Roman" w:hAnsi="Times New Roman"/>
          <w:sz w:val="24"/>
          <w:szCs w:val="24"/>
        </w:rPr>
        <w:t>Крутоярская СОШ</w:t>
      </w:r>
      <w:r w:rsidR="00892B65" w:rsidRPr="00C67CA1">
        <w:rPr>
          <w:rFonts w:ascii="Times New Roman" w:hAnsi="Times New Roman"/>
          <w:sz w:val="24"/>
          <w:szCs w:val="24"/>
        </w:rPr>
        <w:t xml:space="preserve">» </w:t>
      </w:r>
      <w:r w:rsidRPr="00C67CA1">
        <w:rPr>
          <w:rFonts w:ascii="Times New Roman" w:hAnsi="Times New Roman"/>
          <w:kern w:val="28"/>
          <w:sz w:val="24"/>
          <w:szCs w:val="24"/>
        </w:rPr>
        <w:t>положены следующие принципы:</w:t>
      </w:r>
    </w:p>
    <w:p w:rsidR="00EC0937" w:rsidRPr="00C67CA1" w:rsidRDefault="00EC0937" w:rsidP="00AD628A">
      <w:pPr>
        <w:spacing w:after="0" w:line="240" w:lineRule="auto"/>
        <w:ind w:firstLine="709"/>
        <w:jc w:val="both"/>
        <w:rPr>
          <w:rFonts w:ascii="Times New Roman" w:hAnsi="Times New Roman"/>
          <w:kern w:val="28"/>
          <w:sz w:val="24"/>
          <w:szCs w:val="24"/>
        </w:rPr>
      </w:pPr>
      <w:r w:rsidRPr="00C67CA1">
        <w:rPr>
          <w:rFonts w:ascii="Times New Roman" w:hAnsi="Times New Roman"/>
          <w:kern w:val="28"/>
          <w:sz w:val="24"/>
          <w:szCs w:val="24"/>
        </w:rPr>
        <w:t>- принципы государственной политики РФ в области образования</w:t>
      </w:r>
      <w:r w:rsidRPr="00C67CA1">
        <w:rPr>
          <w:rStyle w:val="13"/>
          <w:rFonts w:ascii="Times New Roman" w:hAnsi="Times New Roman"/>
          <w:kern w:val="28"/>
          <w:sz w:val="24"/>
          <w:szCs w:val="24"/>
        </w:rPr>
        <w:footnoteReference w:id="3"/>
      </w:r>
      <w:r w:rsidRPr="00C67CA1">
        <w:rPr>
          <w:rFonts w:ascii="Times New Roman" w:hAnsi="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67CA1" w:rsidRDefault="00EC0937" w:rsidP="00AD628A">
      <w:pPr>
        <w:spacing w:after="0" w:line="240" w:lineRule="auto"/>
        <w:ind w:firstLine="709"/>
        <w:jc w:val="both"/>
        <w:rPr>
          <w:rFonts w:ascii="Times New Roman" w:hAnsi="Times New Roman"/>
          <w:kern w:val="28"/>
          <w:sz w:val="24"/>
          <w:szCs w:val="24"/>
        </w:rPr>
      </w:pPr>
      <w:r w:rsidRPr="00C67CA1">
        <w:rPr>
          <w:rFonts w:ascii="Times New Roman" w:hAnsi="Times New Roman"/>
          <w:kern w:val="28"/>
          <w:sz w:val="24"/>
          <w:szCs w:val="24"/>
        </w:rPr>
        <w:t>- принцип учета типологических и индивидуальных образовательных потребностей обучающихся;</w:t>
      </w:r>
    </w:p>
    <w:p w:rsidR="00EC0937" w:rsidRPr="00C67CA1" w:rsidRDefault="00EC0937" w:rsidP="00AD628A">
      <w:pPr>
        <w:spacing w:after="0" w:line="240" w:lineRule="auto"/>
        <w:ind w:firstLine="709"/>
        <w:jc w:val="both"/>
        <w:rPr>
          <w:rFonts w:ascii="Times New Roman" w:hAnsi="Times New Roman"/>
          <w:kern w:val="28"/>
          <w:sz w:val="24"/>
          <w:szCs w:val="24"/>
        </w:rPr>
      </w:pPr>
      <w:r w:rsidRPr="00C67CA1">
        <w:rPr>
          <w:rFonts w:ascii="Times New Roman" w:hAnsi="Times New Roman"/>
          <w:kern w:val="28"/>
          <w:sz w:val="24"/>
          <w:szCs w:val="24"/>
        </w:rPr>
        <w:t>- принцип коррекционной направленности образовательного процесса;</w:t>
      </w:r>
    </w:p>
    <w:p w:rsidR="00EC0937" w:rsidRPr="00C67CA1" w:rsidRDefault="00EC0937" w:rsidP="00AD628A">
      <w:pPr>
        <w:spacing w:after="0" w:line="240" w:lineRule="auto"/>
        <w:ind w:firstLine="709"/>
        <w:jc w:val="both"/>
        <w:rPr>
          <w:rFonts w:ascii="Times New Roman" w:hAnsi="Times New Roman"/>
          <w:kern w:val="28"/>
          <w:sz w:val="24"/>
          <w:szCs w:val="24"/>
        </w:rPr>
      </w:pPr>
      <w:r w:rsidRPr="00C67CA1">
        <w:rPr>
          <w:rFonts w:ascii="Times New Roman" w:hAnsi="Times New Roman"/>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67CA1" w:rsidRDefault="00EC0937" w:rsidP="00AD628A">
      <w:pPr>
        <w:spacing w:after="0" w:line="240" w:lineRule="auto"/>
        <w:ind w:firstLine="709"/>
        <w:rPr>
          <w:rFonts w:ascii="Times New Roman" w:hAnsi="Times New Roman"/>
          <w:kern w:val="28"/>
          <w:sz w:val="24"/>
          <w:szCs w:val="24"/>
        </w:rPr>
      </w:pPr>
      <w:r w:rsidRPr="00C67CA1">
        <w:rPr>
          <w:rFonts w:ascii="Times New Roman" w:hAnsi="Times New Roman"/>
          <w:kern w:val="28"/>
          <w:sz w:val="24"/>
          <w:szCs w:val="24"/>
        </w:rPr>
        <w:t xml:space="preserve">- онтогенетический принцип; </w:t>
      </w:r>
    </w:p>
    <w:p w:rsidR="00EC0937" w:rsidRPr="00C67CA1" w:rsidRDefault="00EC0937" w:rsidP="00AD628A">
      <w:pPr>
        <w:spacing w:after="0" w:line="240" w:lineRule="auto"/>
        <w:ind w:firstLine="709"/>
        <w:jc w:val="both"/>
        <w:rPr>
          <w:rFonts w:ascii="Times New Roman" w:hAnsi="Times New Roman"/>
          <w:kern w:val="28"/>
          <w:sz w:val="24"/>
          <w:szCs w:val="24"/>
        </w:rPr>
      </w:pPr>
      <w:r w:rsidRPr="00C67CA1">
        <w:rPr>
          <w:rFonts w:ascii="Times New Roman" w:hAnsi="Times New Roman"/>
          <w:kern w:val="28"/>
          <w:sz w:val="24"/>
          <w:szCs w:val="24"/>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proofErr w:type="gramStart"/>
      <w:r w:rsidRPr="00C67CA1">
        <w:rPr>
          <w:rFonts w:ascii="Times New Roman" w:hAnsi="Times New Roman"/>
          <w:kern w:val="28"/>
          <w:sz w:val="24"/>
          <w:szCs w:val="24"/>
        </w:rPr>
        <w:t>обучающихся</w:t>
      </w:r>
      <w:proofErr w:type="gramEnd"/>
      <w:r w:rsidRPr="00C67CA1">
        <w:rPr>
          <w:rFonts w:ascii="Times New Roman" w:hAnsi="Times New Roman"/>
          <w:kern w:val="28"/>
          <w:sz w:val="24"/>
          <w:szCs w:val="24"/>
        </w:rPr>
        <w:t xml:space="preserve"> с НОДА;</w:t>
      </w:r>
    </w:p>
    <w:p w:rsidR="00EC0937" w:rsidRPr="00C67CA1" w:rsidRDefault="00EC0937" w:rsidP="00AD628A">
      <w:pPr>
        <w:spacing w:after="0" w:line="240" w:lineRule="auto"/>
        <w:ind w:firstLine="709"/>
        <w:jc w:val="both"/>
        <w:rPr>
          <w:rFonts w:ascii="Times New Roman" w:hAnsi="Times New Roman"/>
          <w:kern w:val="28"/>
          <w:sz w:val="24"/>
          <w:szCs w:val="24"/>
        </w:rPr>
      </w:pPr>
      <w:r w:rsidRPr="00C67CA1">
        <w:rPr>
          <w:rFonts w:ascii="Times New Roman" w:hAnsi="Times New Roman"/>
          <w:kern w:val="28"/>
          <w:sz w:val="24"/>
          <w:szCs w:val="24"/>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EC0937" w:rsidRPr="00C67CA1" w:rsidRDefault="00EC0937" w:rsidP="00AD628A">
      <w:pPr>
        <w:spacing w:after="0" w:line="240" w:lineRule="auto"/>
        <w:ind w:firstLine="709"/>
        <w:jc w:val="both"/>
        <w:rPr>
          <w:rFonts w:ascii="Times New Roman" w:hAnsi="Times New Roman"/>
          <w:kern w:val="28"/>
          <w:sz w:val="24"/>
          <w:szCs w:val="24"/>
        </w:rPr>
      </w:pPr>
      <w:r w:rsidRPr="00C67CA1">
        <w:rPr>
          <w:rFonts w:ascii="Times New Roman" w:hAnsi="Times New Roman"/>
          <w:kern w:val="28"/>
          <w:sz w:val="24"/>
          <w:szCs w:val="24"/>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67CA1" w:rsidRDefault="00EC0937" w:rsidP="00AD628A">
      <w:pPr>
        <w:spacing w:after="0" w:line="240" w:lineRule="auto"/>
        <w:ind w:firstLine="709"/>
        <w:jc w:val="both"/>
        <w:rPr>
          <w:rFonts w:ascii="Times New Roman" w:hAnsi="Times New Roman"/>
          <w:kern w:val="28"/>
          <w:sz w:val="24"/>
          <w:szCs w:val="24"/>
        </w:rPr>
      </w:pPr>
      <w:r w:rsidRPr="00C67CA1">
        <w:rPr>
          <w:rFonts w:ascii="Times New Roman" w:hAnsi="Times New Roman"/>
          <w:kern w:val="28"/>
          <w:sz w:val="24"/>
          <w:szCs w:val="24"/>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894280" w:rsidRPr="00C67CA1" w:rsidRDefault="00EC0937" w:rsidP="00AD628A">
      <w:pPr>
        <w:spacing w:after="0" w:line="240" w:lineRule="auto"/>
        <w:ind w:firstLine="709"/>
        <w:jc w:val="both"/>
        <w:rPr>
          <w:rFonts w:ascii="Times New Roman" w:hAnsi="Times New Roman"/>
          <w:kern w:val="28"/>
          <w:sz w:val="24"/>
          <w:szCs w:val="24"/>
        </w:rPr>
      </w:pPr>
      <w:r w:rsidRPr="00C67CA1">
        <w:rPr>
          <w:rFonts w:ascii="Times New Roman" w:hAnsi="Times New Roman"/>
          <w:kern w:val="28"/>
          <w:sz w:val="24"/>
          <w:szCs w:val="24"/>
        </w:rPr>
        <w:t>- принцип сотрудничества с семьей.</w:t>
      </w:r>
    </w:p>
    <w:p w:rsidR="00894280" w:rsidRPr="00C67CA1" w:rsidRDefault="00894280" w:rsidP="00AD628A">
      <w:pPr>
        <w:spacing w:after="0" w:line="240" w:lineRule="auto"/>
        <w:ind w:firstLine="709"/>
        <w:jc w:val="both"/>
        <w:rPr>
          <w:rFonts w:ascii="Times New Roman" w:hAnsi="Times New Roman"/>
          <w:kern w:val="28"/>
          <w:sz w:val="24"/>
          <w:szCs w:val="24"/>
        </w:rPr>
      </w:pPr>
    </w:p>
    <w:p w:rsidR="00C1587E" w:rsidRDefault="00C1587E" w:rsidP="00AD628A">
      <w:pPr>
        <w:spacing w:after="0" w:line="240" w:lineRule="auto"/>
        <w:jc w:val="both"/>
        <w:rPr>
          <w:rFonts w:ascii="Times New Roman" w:hAnsi="Times New Roman"/>
          <w:kern w:val="28"/>
          <w:sz w:val="24"/>
          <w:szCs w:val="24"/>
        </w:rPr>
      </w:pPr>
    </w:p>
    <w:p w:rsidR="00E43892" w:rsidRDefault="00E43892" w:rsidP="00AD628A">
      <w:pPr>
        <w:spacing w:after="0" w:line="240" w:lineRule="auto"/>
        <w:jc w:val="both"/>
        <w:rPr>
          <w:rFonts w:ascii="Times New Roman" w:hAnsi="Times New Roman"/>
          <w:kern w:val="28"/>
          <w:sz w:val="24"/>
          <w:szCs w:val="24"/>
        </w:rPr>
      </w:pPr>
    </w:p>
    <w:p w:rsidR="00E43892" w:rsidRPr="00C67CA1" w:rsidRDefault="00E43892" w:rsidP="00AD628A">
      <w:pPr>
        <w:spacing w:after="0" w:line="240" w:lineRule="auto"/>
        <w:jc w:val="both"/>
        <w:rPr>
          <w:rFonts w:ascii="Times New Roman" w:hAnsi="Times New Roman"/>
          <w:kern w:val="28"/>
          <w:sz w:val="24"/>
          <w:szCs w:val="24"/>
        </w:rPr>
      </w:pPr>
    </w:p>
    <w:p w:rsidR="006A4E71" w:rsidRPr="00C67CA1" w:rsidRDefault="00414B1C" w:rsidP="00AD628A">
      <w:pPr>
        <w:pStyle w:val="1"/>
        <w:spacing w:before="0" w:line="240" w:lineRule="auto"/>
        <w:rPr>
          <w:sz w:val="24"/>
          <w:szCs w:val="24"/>
          <w:lang w:val="ru-RU"/>
        </w:rPr>
      </w:pPr>
      <w:bookmarkStart w:id="2" w:name="_Toc289117686"/>
      <w:r w:rsidRPr="00C67CA1">
        <w:rPr>
          <w:sz w:val="24"/>
          <w:szCs w:val="24"/>
          <w:lang w:val="ru-RU"/>
        </w:rPr>
        <w:lastRenderedPageBreak/>
        <w:t>2</w:t>
      </w:r>
      <w:r w:rsidR="00BC4E85" w:rsidRPr="00C67CA1">
        <w:rPr>
          <w:sz w:val="24"/>
          <w:szCs w:val="24"/>
        </w:rPr>
        <w:t xml:space="preserve">. </w:t>
      </w:r>
      <w:r w:rsidR="004933BE" w:rsidRPr="00C67CA1">
        <w:rPr>
          <w:sz w:val="24"/>
          <w:szCs w:val="24"/>
        </w:rPr>
        <w:t xml:space="preserve">АДАПТИРОВАННАЯ ОСНОВНАЯ ОБЩЕОБРАЗОВАТЕЛЬНАЯ ПРОГРАММА НАЧАЛЬНОГО ОБЩЕГО ОБРАЗОВАНИЯ УМСТВЕННО ОТСТАЛЫХ ОБУЧАЮЩИХСЯ </w:t>
      </w:r>
      <w:r w:rsidR="004933BE" w:rsidRPr="00C67CA1">
        <w:rPr>
          <w:sz w:val="24"/>
          <w:szCs w:val="24"/>
        </w:rPr>
        <w:br/>
        <w:t>С НАРУШЕНИЯМИ ОПОРНО-ДВИГАТЕЛЬНОГО АППАРАТА</w:t>
      </w:r>
    </w:p>
    <w:p w:rsidR="00106589" w:rsidRPr="00C67CA1" w:rsidRDefault="004933BE" w:rsidP="00AD628A">
      <w:pPr>
        <w:pStyle w:val="1"/>
        <w:spacing w:before="0" w:line="240" w:lineRule="auto"/>
        <w:rPr>
          <w:sz w:val="24"/>
          <w:szCs w:val="24"/>
        </w:rPr>
      </w:pPr>
      <w:r w:rsidRPr="00C67CA1">
        <w:rPr>
          <w:sz w:val="24"/>
          <w:szCs w:val="24"/>
        </w:rPr>
        <w:t xml:space="preserve"> (ВАРИАНТ 6.3.)</w:t>
      </w:r>
      <w:bookmarkEnd w:id="2"/>
    </w:p>
    <w:p w:rsidR="00E43892" w:rsidRDefault="00E43892" w:rsidP="00AD628A">
      <w:pPr>
        <w:pStyle w:val="20"/>
        <w:spacing w:before="0" w:line="240" w:lineRule="auto"/>
        <w:jc w:val="center"/>
        <w:rPr>
          <w:rFonts w:ascii="Times New Roman" w:hAnsi="Times New Roman"/>
          <w:sz w:val="24"/>
          <w:szCs w:val="24"/>
          <w:lang w:val="ru-RU"/>
        </w:rPr>
      </w:pPr>
      <w:bookmarkStart w:id="3" w:name="_Toc289117687"/>
    </w:p>
    <w:p w:rsidR="00106589" w:rsidRPr="00C67CA1" w:rsidRDefault="00414B1C" w:rsidP="00AD628A">
      <w:pPr>
        <w:pStyle w:val="20"/>
        <w:spacing w:before="0" w:line="240" w:lineRule="auto"/>
        <w:jc w:val="center"/>
        <w:rPr>
          <w:rFonts w:ascii="Times New Roman" w:hAnsi="Times New Roman"/>
          <w:sz w:val="24"/>
          <w:szCs w:val="24"/>
        </w:rPr>
      </w:pPr>
      <w:r w:rsidRPr="00C67CA1">
        <w:rPr>
          <w:rFonts w:ascii="Times New Roman" w:hAnsi="Times New Roman"/>
          <w:sz w:val="24"/>
          <w:szCs w:val="24"/>
          <w:lang w:val="ru-RU"/>
        </w:rPr>
        <w:t>2</w:t>
      </w:r>
      <w:r w:rsidR="00106589" w:rsidRPr="00C67CA1">
        <w:rPr>
          <w:rFonts w:ascii="Times New Roman" w:hAnsi="Times New Roman"/>
          <w:sz w:val="24"/>
          <w:szCs w:val="24"/>
        </w:rPr>
        <w:t>.1. Целевой раздел</w:t>
      </w:r>
      <w:bookmarkEnd w:id="3"/>
    </w:p>
    <w:p w:rsidR="00106589" w:rsidRPr="00C67CA1" w:rsidRDefault="00414B1C" w:rsidP="00AD628A">
      <w:pPr>
        <w:pStyle w:val="3"/>
        <w:spacing w:before="0" w:line="240" w:lineRule="auto"/>
        <w:jc w:val="center"/>
        <w:rPr>
          <w:rFonts w:ascii="Times New Roman" w:hAnsi="Times New Roman"/>
          <w:i w:val="0"/>
          <w:sz w:val="24"/>
          <w:szCs w:val="24"/>
        </w:rPr>
      </w:pPr>
      <w:bookmarkStart w:id="4" w:name="_Toc289117688"/>
      <w:r w:rsidRPr="00C67CA1">
        <w:rPr>
          <w:rFonts w:ascii="Times New Roman" w:hAnsi="Times New Roman"/>
          <w:i w:val="0"/>
          <w:sz w:val="24"/>
          <w:szCs w:val="24"/>
          <w:lang w:val="ru-RU"/>
        </w:rPr>
        <w:t>2</w:t>
      </w:r>
      <w:r w:rsidR="00106589" w:rsidRPr="00C67CA1">
        <w:rPr>
          <w:rFonts w:ascii="Times New Roman" w:hAnsi="Times New Roman"/>
          <w:i w:val="0"/>
          <w:sz w:val="24"/>
          <w:szCs w:val="24"/>
        </w:rPr>
        <w:t>.1.1. Пояснительная записка</w:t>
      </w:r>
      <w:bookmarkEnd w:id="4"/>
    </w:p>
    <w:p w:rsidR="00106589" w:rsidRPr="00C67CA1" w:rsidRDefault="00106589" w:rsidP="00AD628A">
      <w:pPr>
        <w:spacing w:after="0" w:line="240" w:lineRule="auto"/>
        <w:ind w:firstLine="567"/>
        <w:contextualSpacing/>
        <w:jc w:val="both"/>
        <w:rPr>
          <w:rFonts w:ascii="Times New Roman" w:hAnsi="Times New Roman"/>
          <w:b/>
          <w:kern w:val="2"/>
          <w:sz w:val="24"/>
          <w:szCs w:val="24"/>
        </w:rPr>
      </w:pPr>
      <w:r w:rsidRPr="00C67CA1">
        <w:rPr>
          <w:rFonts w:ascii="Times New Roman" w:hAnsi="Times New Roman"/>
          <w:b/>
          <w:kern w:val="2"/>
          <w:sz w:val="24"/>
          <w:szCs w:val="24"/>
        </w:rPr>
        <w:t>Цель реализации АООП НОО</w:t>
      </w:r>
    </w:p>
    <w:p w:rsidR="00101B03" w:rsidRPr="00C67CA1" w:rsidRDefault="00101B03" w:rsidP="00AD628A">
      <w:pPr>
        <w:spacing w:after="0" w:line="240" w:lineRule="auto"/>
        <w:ind w:firstLine="567"/>
        <w:contextualSpacing/>
        <w:jc w:val="both"/>
        <w:rPr>
          <w:rFonts w:ascii="Times New Roman" w:hAnsi="Times New Roman"/>
          <w:kern w:val="2"/>
          <w:sz w:val="24"/>
          <w:szCs w:val="24"/>
        </w:rPr>
      </w:pPr>
      <w:proofErr w:type="gramStart"/>
      <w:r w:rsidRPr="00C67CA1">
        <w:rPr>
          <w:rFonts w:ascii="Times New Roman" w:hAnsi="Times New Roman"/>
          <w:kern w:val="2"/>
          <w:sz w:val="24"/>
          <w:szCs w:val="24"/>
        </w:rPr>
        <w:t xml:space="preserve">Адаптированная основная общеобразовательная программа для умственно отсталых обучающихся с НОДА </w:t>
      </w:r>
      <w:r w:rsidR="00892B65" w:rsidRPr="00C67CA1">
        <w:rPr>
          <w:rFonts w:ascii="Times New Roman" w:hAnsi="Times New Roman"/>
          <w:sz w:val="24"/>
          <w:szCs w:val="24"/>
        </w:rPr>
        <w:t>МБОУ «</w:t>
      </w:r>
      <w:r w:rsidR="00892B65">
        <w:rPr>
          <w:rFonts w:ascii="Times New Roman" w:hAnsi="Times New Roman"/>
          <w:sz w:val="24"/>
          <w:szCs w:val="24"/>
        </w:rPr>
        <w:t>Крутоярская СОШ</w:t>
      </w:r>
      <w:r w:rsidR="00892B65" w:rsidRPr="00C67CA1">
        <w:rPr>
          <w:rFonts w:ascii="Times New Roman" w:hAnsi="Times New Roman"/>
          <w:sz w:val="24"/>
          <w:szCs w:val="24"/>
        </w:rPr>
        <w:t xml:space="preserve">» </w:t>
      </w:r>
      <w:r w:rsidRPr="00C67CA1">
        <w:rPr>
          <w:rFonts w:ascii="Times New Roman" w:hAnsi="Times New Roman"/>
          <w:kern w:val="2"/>
          <w:sz w:val="24"/>
          <w:szCs w:val="24"/>
        </w:rPr>
        <w:t xml:space="preserve">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roofErr w:type="gramEnd"/>
    </w:p>
    <w:p w:rsidR="00101B03" w:rsidRPr="00C67CA1" w:rsidRDefault="00101B03" w:rsidP="00AD628A">
      <w:pPr>
        <w:pStyle w:val="Standard"/>
        <w:ind w:firstLine="720"/>
        <w:jc w:val="both"/>
        <w:rPr>
          <w:rFonts w:cs="Times New Roman"/>
          <w:lang w:val="ru-RU"/>
        </w:rPr>
      </w:pPr>
      <w:r w:rsidRPr="00C67CA1">
        <w:rPr>
          <w:rFonts w:cs="Times New Roman"/>
          <w:b/>
        </w:rPr>
        <w:t xml:space="preserve">Целью реализации АООП НОО для умственно отсталых обучающихся с НОДА </w:t>
      </w:r>
      <w:r w:rsidRPr="00C67CA1">
        <w:rPr>
          <w:rFonts w:cs="Times New Roman"/>
          <w:lang w:val="ru-RU"/>
        </w:rPr>
        <w:t xml:space="preserve"> является </w:t>
      </w:r>
      <w:r w:rsidRPr="00C67CA1">
        <w:rPr>
          <w:rFonts w:cs="Times New Roman"/>
        </w:rPr>
        <w:t>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
    <w:p w:rsidR="0013158A" w:rsidRPr="00C67CA1" w:rsidRDefault="0013158A" w:rsidP="00AD628A">
      <w:pPr>
        <w:autoSpaceDE w:val="0"/>
        <w:autoSpaceDN w:val="0"/>
        <w:adjustRightInd w:val="0"/>
        <w:spacing w:after="0" w:line="240" w:lineRule="auto"/>
        <w:rPr>
          <w:rFonts w:ascii="Times New Roman" w:hAnsi="Times New Roman"/>
          <w:b/>
          <w:bCs/>
          <w:i/>
          <w:iCs/>
          <w:sz w:val="24"/>
          <w:szCs w:val="24"/>
        </w:rPr>
      </w:pPr>
      <w:r w:rsidRPr="00C67CA1">
        <w:rPr>
          <w:rFonts w:ascii="Times New Roman" w:hAnsi="Times New Roman"/>
          <w:b/>
          <w:bCs/>
          <w:i/>
          <w:iCs/>
          <w:sz w:val="24"/>
          <w:szCs w:val="24"/>
        </w:rPr>
        <w:t>Срок освоения адаптированной основной образовательной программы на</w:t>
      </w:r>
      <w:r w:rsidR="00283991" w:rsidRPr="00C67CA1">
        <w:rPr>
          <w:rFonts w:ascii="Times New Roman" w:hAnsi="Times New Roman"/>
          <w:b/>
          <w:bCs/>
          <w:i/>
          <w:iCs/>
          <w:sz w:val="24"/>
          <w:szCs w:val="24"/>
        </w:rPr>
        <w:t xml:space="preserve">чального общего образования – </w:t>
      </w:r>
      <w:r w:rsidRPr="00C67CA1">
        <w:rPr>
          <w:rFonts w:ascii="Times New Roman" w:hAnsi="Times New Roman"/>
          <w:b/>
          <w:bCs/>
          <w:i/>
          <w:iCs/>
          <w:sz w:val="24"/>
          <w:szCs w:val="24"/>
        </w:rPr>
        <w:t>5 лет.</w:t>
      </w:r>
    </w:p>
    <w:p w:rsidR="0013158A" w:rsidRPr="00C67CA1" w:rsidRDefault="0013158A" w:rsidP="00AD628A">
      <w:pPr>
        <w:autoSpaceDE w:val="0"/>
        <w:autoSpaceDN w:val="0"/>
        <w:adjustRightInd w:val="0"/>
        <w:spacing w:after="0" w:line="240" w:lineRule="auto"/>
        <w:rPr>
          <w:rFonts w:ascii="Times New Roman" w:hAnsi="Times New Roman"/>
          <w:b/>
          <w:sz w:val="24"/>
          <w:szCs w:val="24"/>
        </w:rPr>
      </w:pPr>
    </w:p>
    <w:p w:rsidR="00106589" w:rsidRPr="00C67CA1" w:rsidRDefault="00106589" w:rsidP="00892B65">
      <w:pPr>
        <w:pStyle w:val="Standard"/>
        <w:ind w:firstLine="720"/>
        <w:jc w:val="both"/>
        <w:rPr>
          <w:rFonts w:cs="Times New Roman"/>
        </w:rPr>
      </w:pPr>
      <w:r w:rsidRPr="00C67CA1">
        <w:rPr>
          <w:rFonts w:cs="Times New Roman"/>
          <w:b/>
        </w:rPr>
        <w:t xml:space="preserve">Принципы и подходы к формированию АООП НОО </w:t>
      </w:r>
      <w:r w:rsidR="00892B65" w:rsidRPr="00C67CA1">
        <w:t>МБОУ «</w:t>
      </w:r>
      <w:r w:rsidR="00892B65">
        <w:t>Крутоярская СОШ</w:t>
      </w:r>
      <w:r w:rsidR="00892B65" w:rsidRPr="00C67CA1">
        <w:t xml:space="preserve">» </w:t>
      </w:r>
      <w:r w:rsidRPr="00C67CA1">
        <w:rPr>
          <w:rFonts w:cs="Times New Roman"/>
        </w:rPr>
        <w:t>Представлены в разделе 1. Общие положения.</w:t>
      </w:r>
    </w:p>
    <w:p w:rsidR="001B7D90" w:rsidRPr="00C67CA1" w:rsidRDefault="001B7D90" w:rsidP="00AD628A">
      <w:pPr>
        <w:spacing w:line="240" w:lineRule="auto"/>
        <w:rPr>
          <w:rFonts w:ascii="Times New Roman" w:hAnsi="Times New Roman"/>
          <w:sz w:val="24"/>
          <w:szCs w:val="24"/>
        </w:rPr>
      </w:pPr>
      <w:r w:rsidRPr="00C67CA1">
        <w:rPr>
          <w:rFonts w:ascii="Times New Roman" w:hAnsi="Times New Roman"/>
          <w:b/>
          <w:sz w:val="24"/>
          <w:szCs w:val="24"/>
        </w:rPr>
        <w:t>АООП НОО адресована</w:t>
      </w:r>
      <w:r w:rsidRPr="00C67CA1">
        <w:rPr>
          <w:rFonts w:ascii="Times New Roman" w:hAnsi="Times New Roman"/>
          <w:sz w:val="24"/>
          <w:szCs w:val="24"/>
        </w:rPr>
        <w:t xml:space="preserve">: </w:t>
      </w:r>
    </w:p>
    <w:p w:rsidR="001B7D90" w:rsidRPr="00C67CA1" w:rsidRDefault="001B7D90" w:rsidP="00AD628A">
      <w:pPr>
        <w:spacing w:line="240" w:lineRule="auto"/>
        <w:rPr>
          <w:rFonts w:ascii="Times New Roman" w:hAnsi="Times New Roman"/>
          <w:sz w:val="24"/>
          <w:szCs w:val="24"/>
        </w:rPr>
      </w:pPr>
      <w:proofErr w:type="gramStart"/>
      <w:r w:rsidRPr="00C67CA1">
        <w:rPr>
          <w:rFonts w:ascii="Times New Roman" w:hAnsi="Times New Roman"/>
          <w:sz w:val="24"/>
          <w:szCs w:val="24"/>
        </w:rPr>
        <w:t xml:space="preserve">• </w:t>
      </w:r>
      <w:r w:rsidRPr="00C67CA1">
        <w:rPr>
          <w:rFonts w:ascii="Times New Roman" w:hAnsi="Times New Roman"/>
          <w:b/>
          <w:sz w:val="24"/>
          <w:szCs w:val="24"/>
        </w:rPr>
        <w:t>обучающимся с НОДА умственной отсталостью (интеллектуальными нарушениями) и родителям (законным представителям)</w:t>
      </w:r>
      <w:r w:rsidRPr="00C67CA1">
        <w:rPr>
          <w:rFonts w:ascii="Times New Roman" w:hAnsi="Times New Roman"/>
          <w:sz w:val="24"/>
          <w:szCs w:val="24"/>
        </w:rPr>
        <w:t xml:space="preserve"> для информирования о целях, содержании, организации и предполагаемых результатах деятельности </w:t>
      </w:r>
      <w:r w:rsidR="00892B65" w:rsidRPr="00C67CA1">
        <w:rPr>
          <w:rFonts w:ascii="Times New Roman" w:hAnsi="Times New Roman"/>
          <w:sz w:val="24"/>
          <w:szCs w:val="24"/>
        </w:rPr>
        <w:t>МБОУ «</w:t>
      </w:r>
      <w:r w:rsidR="00892B65">
        <w:rPr>
          <w:rFonts w:ascii="Times New Roman" w:hAnsi="Times New Roman"/>
          <w:sz w:val="24"/>
          <w:szCs w:val="24"/>
        </w:rPr>
        <w:t>Крутоярская СОШ</w:t>
      </w:r>
      <w:r w:rsidR="00892B65" w:rsidRPr="00C67CA1">
        <w:rPr>
          <w:rFonts w:ascii="Times New Roman" w:hAnsi="Times New Roman"/>
          <w:sz w:val="24"/>
          <w:szCs w:val="24"/>
        </w:rPr>
        <w:t xml:space="preserve">» </w:t>
      </w:r>
      <w:r w:rsidRPr="00C67CA1">
        <w:rPr>
          <w:rFonts w:ascii="Times New Roman" w:hAnsi="Times New Roman"/>
          <w:sz w:val="24"/>
          <w:szCs w:val="24"/>
        </w:rPr>
        <w:t xml:space="preserve">по достижению каждым обучающимся с НОДА образовательных результатов; для определения ответственности за достижение результатов образовательной деятельности образовательного учреждения, родителей (законных представителей) и обучающихся с НОДА и возможностей для взаимодействия; </w:t>
      </w:r>
      <w:proofErr w:type="gramEnd"/>
    </w:p>
    <w:p w:rsidR="001B7D90" w:rsidRPr="00C67CA1" w:rsidRDefault="001B7D90" w:rsidP="00AD628A">
      <w:pPr>
        <w:spacing w:line="240" w:lineRule="auto"/>
        <w:rPr>
          <w:rFonts w:ascii="Times New Roman" w:hAnsi="Times New Roman"/>
          <w:sz w:val="24"/>
          <w:szCs w:val="24"/>
        </w:rPr>
      </w:pPr>
      <w:r w:rsidRPr="00C67CA1">
        <w:rPr>
          <w:rFonts w:ascii="Times New Roman" w:hAnsi="Times New Roman"/>
          <w:sz w:val="24"/>
          <w:szCs w:val="24"/>
        </w:rPr>
        <w:t xml:space="preserve">• </w:t>
      </w:r>
      <w:r w:rsidRPr="00C67CA1">
        <w:rPr>
          <w:rFonts w:ascii="Times New Roman" w:hAnsi="Times New Roman"/>
          <w:b/>
          <w:sz w:val="24"/>
          <w:szCs w:val="24"/>
        </w:rPr>
        <w:t>учителям</w:t>
      </w:r>
      <w:r w:rsidRPr="00C67CA1">
        <w:rPr>
          <w:rFonts w:ascii="Times New Roman" w:hAnsi="Times New Roman"/>
          <w:sz w:val="24"/>
          <w:szCs w:val="24"/>
        </w:rPr>
        <w:t xml:space="preserve"> для определения целей, задач, содержания и планируемых результатов образовательной деятельности; для определения ответственности за качество образования;</w:t>
      </w:r>
    </w:p>
    <w:p w:rsidR="001B7D90" w:rsidRPr="00C67CA1" w:rsidRDefault="001B7D90" w:rsidP="00AD628A">
      <w:pPr>
        <w:spacing w:line="240" w:lineRule="auto"/>
        <w:rPr>
          <w:rFonts w:ascii="Times New Roman" w:hAnsi="Times New Roman"/>
          <w:sz w:val="24"/>
          <w:szCs w:val="24"/>
        </w:rPr>
      </w:pPr>
      <w:r w:rsidRPr="00C67CA1">
        <w:rPr>
          <w:rFonts w:ascii="Times New Roman" w:hAnsi="Times New Roman"/>
          <w:sz w:val="24"/>
          <w:szCs w:val="24"/>
        </w:rPr>
        <w:t xml:space="preserve"> • </w:t>
      </w:r>
      <w:r w:rsidRPr="00C67CA1">
        <w:rPr>
          <w:rFonts w:ascii="Times New Roman" w:hAnsi="Times New Roman"/>
          <w:b/>
          <w:sz w:val="24"/>
          <w:szCs w:val="24"/>
        </w:rPr>
        <w:t>администрации</w:t>
      </w:r>
      <w:r w:rsidRPr="00C67CA1">
        <w:rPr>
          <w:rFonts w:ascii="Times New Roman" w:hAnsi="Times New Roman"/>
          <w:sz w:val="24"/>
          <w:szCs w:val="24"/>
        </w:rPr>
        <w:t xml:space="preserve"> 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w:t>
      </w:r>
      <w:r w:rsidR="00892B65">
        <w:rPr>
          <w:rFonts w:ascii="Times New Roman" w:hAnsi="Times New Roman"/>
          <w:sz w:val="24"/>
          <w:szCs w:val="24"/>
        </w:rPr>
        <w:t xml:space="preserve"> создания условий по освоению </w:t>
      </w:r>
      <w:proofErr w:type="gramStart"/>
      <w:r w:rsidRPr="00C67CA1">
        <w:rPr>
          <w:rFonts w:ascii="Times New Roman" w:hAnsi="Times New Roman"/>
          <w:sz w:val="24"/>
          <w:szCs w:val="24"/>
        </w:rPr>
        <w:t>обучающимися</w:t>
      </w:r>
      <w:proofErr w:type="gramEnd"/>
      <w:r w:rsidRPr="00C67CA1">
        <w:rPr>
          <w:rFonts w:ascii="Times New Roman" w:hAnsi="Times New Roman"/>
          <w:sz w:val="24"/>
          <w:szCs w:val="24"/>
        </w:rPr>
        <w:t xml:space="preserve"> АООП; для контроля качества образования; для регулирования взаимоотношений субъектов образовательного процесса (обучающихся, родителей (законных представителей), администрации, педагогических работников);</w:t>
      </w:r>
    </w:p>
    <w:p w:rsidR="001B7D90" w:rsidRPr="00C67CA1" w:rsidRDefault="001B7D90" w:rsidP="00AD628A">
      <w:pPr>
        <w:spacing w:line="240" w:lineRule="auto"/>
        <w:rPr>
          <w:rFonts w:ascii="Times New Roman" w:hAnsi="Times New Roman"/>
          <w:sz w:val="24"/>
          <w:szCs w:val="24"/>
        </w:rPr>
      </w:pPr>
      <w:r w:rsidRPr="00C67CA1">
        <w:rPr>
          <w:rFonts w:ascii="Times New Roman" w:hAnsi="Times New Roman"/>
          <w:sz w:val="24"/>
          <w:szCs w:val="24"/>
        </w:rPr>
        <w:t xml:space="preserve"> • </w:t>
      </w:r>
      <w:r w:rsidRPr="00C67CA1">
        <w:rPr>
          <w:rFonts w:ascii="Times New Roman" w:hAnsi="Times New Roman"/>
          <w:b/>
          <w:sz w:val="24"/>
          <w:szCs w:val="24"/>
        </w:rPr>
        <w:t>всем субъектам образовательного процесса</w:t>
      </w:r>
      <w:r w:rsidRPr="00C67CA1">
        <w:rPr>
          <w:rFonts w:ascii="Times New Roman" w:hAnsi="Times New Roman"/>
          <w:sz w:val="24"/>
          <w:szCs w:val="24"/>
        </w:rPr>
        <w:t xml:space="preserve"> для установления эффективного взаимодействия субъектов образовательного процесса; </w:t>
      </w:r>
    </w:p>
    <w:p w:rsidR="001B7D90" w:rsidRPr="00C67CA1" w:rsidRDefault="001B7D90" w:rsidP="00AD628A">
      <w:pPr>
        <w:spacing w:line="240" w:lineRule="auto"/>
        <w:rPr>
          <w:rFonts w:ascii="Times New Roman" w:hAnsi="Times New Roman"/>
          <w:sz w:val="24"/>
          <w:szCs w:val="24"/>
        </w:rPr>
      </w:pPr>
      <w:r w:rsidRPr="00C67CA1">
        <w:rPr>
          <w:rFonts w:ascii="Times New Roman" w:hAnsi="Times New Roman"/>
          <w:sz w:val="24"/>
          <w:szCs w:val="24"/>
        </w:rPr>
        <w:t xml:space="preserve">• </w:t>
      </w:r>
      <w:r w:rsidRPr="00C67CA1">
        <w:rPr>
          <w:rFonts w:ascii="Times New Roman" w:hAnsi="Times New Roman"/>
          <w:b/>
          <w:sz w:val="24"/>
          <w:szCs w:val="24"/>
        </w:rPr>
        <w:t>Учредителю и общественности</w:t>
      </w:r>
      <w:r w:rsidRPr="00C67CA1">
        <w:rPr>
          <w:rFonts w:ascii="Times New Roman" w:hAnsi="Times New Roman"/>
          <w:sz w:val="24"/>
          <w:szCs w:val="24"/>
        </w:rPr>
        <w:t xml:space="preserve"> с целью объективности оценивания образовательных результатов </w:t>
      </w:r>
      <w:r w:rsidR="00892B65" w:rsidRPr="00C67CA1">
        <w:rPr>
          <w:rFonts w:ascii="Times New Roman" w:hAnsi="Times New Roman"/>
          <w:sz w:val="24"/>
          <w:szCs w:val="24"/>
        </w:rPr>
        <w:t>МБОУ «</w:t>
      </w:r>
      <w:r w:rsidR="00892B65">
        <w:rPr>
          <w:rFonts w:ascii="Times New Roman" w:hAnsi="Times New Roman"/>
          <w:sz w:val="24"/>
          <w:szCs w:val="24"/>
        </w:rPr>
        <w:t>Крутоярская СОШ</w:t>
      </w:r>
      <w:r w:rsidR="00892B65" w:rsidRPr="00C67CA1">
        <w:rPr>
          <w:rFonts w:ascii="Times New Roman" w:hAnsi="Times New Roman"/>
          <w:sz w:val="24"/>
          <w:szCs w:val="24"/>
        </w:rPr>
        <w:t xml:space="preserve">» </w:t>
      </w:r>
      <w:r w:rsidRPr="00C67CA1">
        <w:rPr>
          <w:rFonts w:ascii="Times New Roman" w:hAnsi="Times New Roman"/>
          <w:sz w:val="24"/>
          <w:szCs w:val="24"/>
        </w:rPr>
        <w:t xml:space="preserve"> в целом; для принятия управленческих решений на основе мониторинга эффективности процесса, качества условий и результатов образовательного учреждения.</w:t>
      </w:r>
    </w:p>
    <w:p w:rsidR="001B7D90" w:rsidRPr="00C67CA1" w:rsidRDefault="001B7D90" w:rsidP="00AD628A">
      <w:pPr>
        <w:spacing w:line="240" w:lineRule="auto"/>
        <w:rPr>
          <w:rFonts w:ascii="Times New Roman" w:hAnsi="Times New Roman"/>
          <w:sz w:val="24"/>
          <w:szCs w:val="24"/>
        </w:rPr>
      </w:pPr>
      <w:r w:rsidRPr="00C67CA1">
        <w:rPr>
          <w:rFonts w:ascii="Times New Roman" w:hAnsi="Times New Roman"/>
          <w:sz w:val="24"/>
          <w:szCs w:val="24"/>
        </w:rPr>
        <w:t xml:space="preserve"> Функции, права и обязанности участников образовательных отношений определяются нормативно — правовой документацией.  АООП  НОО </w:t>
      </w:r>
      <w:proofErr w:type="gramStart"/>
      <w:r w:rsidRPr="00C67CA1">
        <w:rPr>
          <w:rFonts w:ascii="Times New Roman" w:hAnsi="Times New Roman"/>
          <w:sz w:val="24"/>
          <w:szCs w:val="24"/>
        </w:rPr>
        <w:t>разработана</w:t>
      </w:r>
      <w:proofErr w:type="gramEnd"/>
      <w:r w:rsidRPr="00C67CA1">
        <w:rPr>
          <w:rFonts w:ascii="Times New Roman" w:hAnsi="Times New Roman"/>
          <w:sz w:val="24"/>
          <w:szCs w:val="24"/>
        </w:rPr>
        <w:t xml:space="preserve"> с учётом особенностей психофизического развития и возможностей, а также особых образовательных потребностей обучающихся с НОДА.</w:t>
      </w:r>
    </w:p>
    <w:p w:rsidR="001B7D90" w:rsidRPr="00C67CA1" w:rsidRDefault="001B7D90" w:rsidP="00AD628A">
      <w:pPr>
        <w:pStyle w:val="14TexstOSNOVA1012"/>
        <w:spacing w:line="240" w:lineRule="auto"/>
        <w:ind w:firstLine="709"/>
        <w:rPr>
          <w:rFonts w:ascii="Times New Roman" w:hAnsi="Times New Roman" w:cs="Times New Roman"/>
          <w:sz w:val="24"/>
          <w:szCs w:val="24"/>
        </w:rPr>
      </w:pPr>
    </w:p>
    <w:p w:rsidR="001B7D90" w:rsidRPr="00C67CA1" w:rsidRDefault="001B7D90" w:rsidP="00AD628A">
      <w:pPr>
        <w:pStyle w:val="14TexstOSNOVA1012"/>
        <w:spacing w:line="240" w:lineRule="auto"/>
        <w:ind w:firstLine="709"/>
        <w:rPr>
          <w:rFonts w:ascii="Times New Roman" w:hAnsi="Times New Roman" w:cs="Times New Roman"/>
          <w:color w:val="auto"/>
          <w:sz w:val="24"/>
          <w:szCs w:val="24"/>
        </w:rPr>
      </w:pPr>
    </w:p>
    <w:p w:rsidR="00892B65" w:rsidRDefault="0027757E" w:rsidP="00E43892">
      <w:pPr>
        <w:pStyle w:val="Standard"/>
        <w:ind w:firstLine="708"/>
        <w:jc w:val="both"/>
        <w:rPr>
          <w:lang w:val="ru-RU"/>
        </w:rPr>
      </w:pPr>
      <w:r w:rsidRPr="00C67CA1">
        <w:rPr>
          <w:rFonts w:cs="Times New Roman"/>
          <w:b/>
        </w:rPr>
        <w:lastRenderedPageBreak/>
        <w:t>Общая характеристика АООП НОО</w:t>
      </w:r>
      <w:r w:rsidR="00E43892">
        <w:rPr>
          <w:rFonts w:cs="Times New Roman"/>
          <w:b/>
          <w:lang w:val="ru-RU"/>
        </w:rPr>
        <w:t xml:space="preserve"> </w:t>
      </w:r>
      <w:r w:rsidR="00892B65" w:rsidRPr="00C67CA1">
        <w:t>МБОУ «</w:t>
      </w:r>
      <w:r w:rsidR="00892B65">
        <w:t>Крутоярская СОШ</w:t>
      </w:r>
      <w:r w:rsidR="00892B65" w:rsidRPr="00C67CA1">
        <w:t xml:space="preserve">» </w:t>
      </w:r>
    </w:p>
    <w:p w:rsidR="0027757E" w:rsidRPr="00C67CA1" w:rsidRDefault="0027757E" w:rsidP="00892B65">
      <w:pPr>
        <w:pStyle w:val="Standard"/>
        <w:jc w:val="both"/>
        <w:rPr>
          <w:rFonts w:cs="Times New Roman"/>
        </w:rPr>
      </w:pPr>
      <w:r w:rsidRPr="00C67CA1">
        <w:rPr>
          <w:rFonts w:cs="Times New Roman"/>
        </w:rPr>
        <w:t xml:space="preserve">Адаптированная основная </w:t>
      </w:r>
      <w:r w:rsidRPr="00C67CA1">
        <w:rPr>
          <w:rFonts w:cs="Times New Roman"/>
          <w:lang w:val="ru-RU"/>
        </w:rPr>
        <w:t>обще</w:t>
      </w:r>
      <w:r w:rsidRPr="00C67CA1">
        <w:rPr>
          <w:rFonts w:cs="Times New Roman"/>
        </w:rPr>
        <w:t>образовательная программа</w:t>
      </w:r>
      <w:r w:rsidRPr="00C67CA1">
        <w:rPr>
          <w:rFonts w:cs="Times New Roman"/>
          <w:lang w:val="ru-RU"/>
        </w:rPr>
        <w:t xml:space="preserve"> НОО </w:t>
      </w:r>
      <w:r w:rsidRPr="00C67CA1">
        <w:rPr>
          <w:rFonts w:cs="Times New Roman"/>
        </w:rPr>
        <w:t>обучающихся с умственной отсталостью</w:t>
      </w:r>
      <w:r w:rsidRPr="00C67CA1">
        <w:rPr>
          <w:rFonts w:cs="Times New Roman"/>
          <w:lang w:val="ru-RU"/>
        </w:rPr>
        <w:t xml:space="preserve"> и НОДА</w:t>
      </w:r>
      <w:r w:rsidR="00892B65" w:rsidRPr="00C67CA1">
        <w:t>МБОУ «</w:t>
      </w:r>
      <w:r w:rsidR="00892B65">
        <w:t>Крутоярская СОШ</w:t>
      </w:r>
      <w:r w:rsidR="00892B65" w:rsidRPr="00C67CA1">
        <w:t xml:space="preserve">» </w:t>
      </w:r>
      <w:r w:rsidRPr="00C67CA1">
        <w:rPr>
          <w:rFonts w:cs="Times New Roman"/>
        </w:rPr>
        <w:t xml:space="preserve"> –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0917DF" w:rsidRPr="00892B65" w:rsidRDefault="000917DF" w:rsidP="00AD628A">
      <w:pPr>
        <w:spacing w:after="0" w:line="240" w:lineRule="auto"/>
        <w:contextualSpacing/>
        <w:jc w:val="both"/>
        <w:rPr>
          <w:rFonts w:ascii="Times New Roman" w:hAnsi="Times New Roman"/>
          <w:kern w:val="2"/>
          <w:sz w:val="24"/>
          <w:szCs w:val="24"/>
        </w:rPr>
      </w:pPr>
      <w:r w:rsidRPr="00892B65">
        <w:rPr>
          <w:rFonts w:ascii="Times New Roman" w:hAnsi="Times New Roman"/>
          <w:kern w:val="2"/>
          <w:sz w:val="24"/>
          <w:szCs w:val="24"/>
        </w:rPr>
        <w:t xml:space="preserve">Адаптированная </w:t>
      </w:r>
      <w:r w:rsidR="0027757E" w:rsidRPr="00892B65">
        <w:rPr>
          <w:rFonts w:ascii="Times New Roman" w:hAnsi="Times New Roman"/>
          <w:kern w:val="2"/>
          <w:sz w:val="24"/>
          <w:szCs w:val="24"/>
        </w:rPr>
        <w:t>основная обще</w:t>
      </w:r>
      <w:r w:rsidRPr="00892B65">
        <w:rPr>
          <w:rFonts w:ascii="Times New Roman" w:hAnsi="Times New Roman"/>
          <w:kern w:val="2"/>
          <w:sz w:val="24"/>
          <w:szCs w:val="24"/>
        </w:rPr>
        <w:t>образовательная программа для умственно отсталых обучающихся - инвалидов с НОДА дополняется индивидуальной программой реабилитации инвалида.</w:t>
      </w:r>
    </w:p>
    <w:p w:rsidR="0013158A" w:rsidRPr="00892B65" w:rsidRDefault="000917DF" w:rsidP="00AD628A">
      <w:pPr>
        <w:spacing w:after="0" w:line="240" w:lineRule="auto"/>
        <w:ind w:firstLine="567"/>
        <w:contextualSpacing/>
        <w:jc w:val="both"/>
        <w:rPr>
          <w:rFonts w:ascii="Times New Roman" w:hAnsi="Times New Roman"/>
          <w:kern w:val="2"/>
          <w:sz w:val="24"/>
          <w:szCs w:val="24"/>
        </w:rPr>
      </w:pPr>
      <w:r w:rsidRPr="00892B65">
        <w:rPr>
          <w:rFonts w:ascii="Times New Roman" w:hAnsi="Times New Roman"/>
          <w:kern w:val="2"/>
          <w:sz w:val="24"/>
          <w:szCs w:val="24"/>
        </w:rPr>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w:t>
      </w:r>
      <w:r w:rsidR="0027757E" w:rsidRPr="00892B65">
        <w:rPr>
          <w:rFonts w:ascii="Times New Roman" w:hAnsi="Times New Roman"/>
          <w:kern w:val="2"/>
          <w:sz w:val="24"/>
          <w:szCs w:val="24"/>
        </w:rPr>
        <w:t xml:space="preserve">для умственно </w:t>
      </w:r>
      <w:proofErr w:type="gramStart"/>
      <w:r w:rsidR="0027757E" w:rsidRPr="00892B65">
        <w:rPr>
          <w:rFonts w:ascii="Times New Roman" w:hAnsi="Times New Roman"/>
          <w:kern w:val="2"/>
          <w:sz w:val="24"/>
          <w:szCs w:val="24"/>
        </w:rPr>
        <w:t>отсталых</w:t>
      </w:r>
      <w:proofErr w:type="gramEnd"/>
      <w:r w:rsidR="0027757E" w:rsidRPr="00892B65">
        <w:rPr>
          <w:rFonts w:ascii="Times New Roman" w:hAnsi="Times New Roman"/>
          <w:kern w:val="2"/>
          <w:sz w:val="24"/>
          <w:szCs w:val="24"/>
        </w:rPr>
        <w:t xml:space="preserve"> обучающихся</w:t>
      </w:r>
      <w:r w:rsidRPr="00892B65">
        <w:rPr>
          <w:rFonts w:ascii="Times New Roman" w:hAnsi="Times New Roman"/>
          <w:kern w:val="2"/>
          <w:sz w:val="24"/>
          <w:szCs w:val="24"/>
        </w:rPr>
        <w:t xml:space="preserve"> с </w:t>
      </w:r>
      <w:r w:rsidR="0027757E" w:rsidRPr="00892B65">
        <w:rPr>
          <w:rFonts w:ascii="Times New Roman" w:hAnsi="Times New Roman"/>
          <w:kern w:val="2"/>
          <w:sz w:val="24"/>
          <w:szCs w:val="24"/>
        </w:rPr>
        <w:t xml:space="preserve">НОДА с </w:t>
      </w:r>
      <w:r w:rsidRPr="00892B65">
        <w:rPr>
          <w:rFonts w:ascii="Times New Roman" w:hAnsi="Times New Roman"/>
          <w:kern w:val="2"/>
          <w:sz w:val="24"/>
          <w:szCs w:val="24"/>
        </w:rPr>
        <w:t>учетом примерной основной образовательной программы для умственно отсталых обучающихся</w:t>
      </w:r>
      <w:r w:rsidRPr="00892B65">
        <w:rPr>
          <w:rStyle w:val="13"/>
          <w:rFonts w:ascii="Times New Roman" w:hAnsi="Times New Roman"/>
          <w:sz w:val="24"/>
          <w:szCs w:val="24"/>
        </w:rPr>
        <w:footnoteReference w:id="4"/>
      </w:r>
      <w:r w:rsidR="00283991" w:rsidRPr="00892B65">
        <w:rPr>
          <w:rFonts w:ascii="Times New Roman" w:hAnsi="Times New Roman"/>
          <w:kern w:val="2"/>
          <w:sz w:val="24"/>
          <w:szCs w:val="24"/>
        </w:rPr>
        <w:t>.</w:t>
      </w:r>
    </w:p>
    <w:p w:rsidR="0027757E" w:rsidRPr="00C67CA1" w:rsidRDefault="0027757E" w:rsidP="00AD628A">
      <w:pPr>
        <w:pStyle w:val="14TexstOSNOVA1012"/>
        <w:spacing w:line="240" w:lineRule="auto"/>
        <w:ind w:firstLine="709"/>
        <w:rPr>
          <w:rFonts w:ascii="Times New Roman" w:hAnsi="Times New Roman" w:cs="Times New Roman"/>
          <w:b/>
          <w:color w:val="auto"/>
          <w:sz w:val="24"/>
          <w:szCs w:val="24"/>
        </w:rPr>
      </w:pPr>
      <w:r w:rsidRPr="00C67CA1">
        <w:rPr>
          <w:rFonts w:ascii="Times New Roman" w:hAnsi="Times New Roman" w:cs="Times New Roman"/>
          <w:b/>
          <w:color w:val="auto"/>
          <w:sz w:val="24"/>
          <w:szCs w:val="24"/>
        </w:rPr>
        <w:t xml:space="preserve">Психолого-педагогическая характеристика </w:t>
      </w:r>
      <w:r w:rsidR="0071369C" w:rsidRPr="00C67CA1">
        <w:rPr>
          <w:rFonts w:ascii="Times New Roman" w:hAnsi="Times New Roman" w:cs="Times New Roman"/>
          <w:b/>
          <w:color w:val="auto"/>
          <w:sz w:val="24"/>
          <w:szCs w:val="24"/>
        </w:rPr>
        <w:t xml:space="preserve">умственно </w:t>
      </w:r>
      <w:proofErr w:type="gramStart"/>
      <w:r w:rsidR="0071369C" w:rsidRPr="00C67CA1">
        <w:rPr>
          <w:rFonts w:ascii="Times New Roman" w:hAnsi="Times New Roman" w:cs="Times New Roman"/>
          <w:b/>
          <w:color w:val="auto"/>
          <w:sz w:val="24"/>
          <w:szCs w:val="24"/>
        </w:rPr>
        <w:t>отсталых</w:t>
      </w:r>
      <w:proofErr w:type="gramEnd"/>
      <w:r w:rsidR="0071369C" w:rsidRPr="00C67CA1">
        <w:rPr>
          <w:rFonts w:ascii="Times New Roman" w:hAnsi="Times New Roman" w:cs="Times New Roman"/>
          <w:b/>
          <w:color w:val="auto"/>
          <w:sz w:val="24"/>
          <w:szCs w:val="24"/>
        </w:rPr>
        <w:t xml:space="preserve"> обучающихся с НОДА</w:t>
      </w:r>
    </w:p>
    <w:p w:rsidR="0071369C" w:rsidRPr="00C67CA1" w:rsidRDefault="0071369C" w:rsidP="00AD628A">
      <w:pPr>
        <w:spacing w:after="0" w:line="240" w:lineRule="auto"/>
        <w:contextualSpacing/>
        <w:jc w:val="both"/>
        <w:rPr>
          <w:rFonts w:ascii="Times New Roman" w:hAnsi="Times New Roman"/>
          <w:sz w:val="24"/>
          <w:szCs w:val="24"/>
        </w:rPr>
      </w:pPr>
      <w:r w:rsidRPr="00C67CA1">
        <w:rPr>
          <w:rFonts w:ascii="Times New Roman" w:hAnsi="Times New Roman"/>
          <w:sz w:val="24"/>
          <w:szCs w:val="24"/>
        </w:rPr>
        <w:t xml:space="preserve">Это группа </w:t>
      </w:r>
      <w:proofErr w:type="gramStart"/>
      <w:r w:rsidRPr="00C67CA1">
        <w:rPr>
          <w:rFonts w:ascii="Times New Roman" w:hAnsi="Times New Roman"/>
          <w:sz w:val="24"/>
          <w:szCs w:val="24"/>
        </w:rPr>
        <w:t>обучающихся</w:t>
      </w:r>
      <w:proofErr w:type="gramEnd"/>
      <w:r w:rsidRPr="00C67CA1">
        <w:rPr>
          <w:rFonts w:ascii="Times New Roman" w:hAnsi="Times New Roman"/>
          <w:sz w:val="24"/>
          <w:szCs w:val="24"/>
        </w:rPr>
        <w:t xml:space="preserve"> - дети с двигательными нарушениями разной степени выраженности и с легкой степенью интеллектуальной недостаточности, осложненными нейросенсорными нарушениями, а также имеющие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r w:rsidR="003A5DDE" w:rsidRPr="00C67CA1">
        <w:rPr>
          <w:rFonts w:ascii="Times New Roman" w:hAnsi="Times New Roman"/>
          <w:sz w:val="24"/>
          <w:szCs w:val="24"/>
        </w:rPr>
        <w:t xml:space="preserve">  В </w:t>
      </w:r>
      <w:r w:rsidR="00892B65" w:rsidRPr="00C67CA1">
        <w:rPr>
          <w:rFonts w:ascii="Times New Roman" w:hAnsi="Times New Roman"/>
          <w:sz w:val="24"/>
          <w:szCs w:val="24"/>
        </w:rPr>
        <w:t>МБОУ «</w:t>
      </w:r>
      <w:r w:rsidR="00892B65">
        <w:rPr>
          <w:rFonts w:ascii="Times New Roman" w:hAnsi="Times New Roman"/>
          <w:sz w:val="24"/>
          <w:szCs w:val="24"/>
        </w:rPr>
        <w:t>Крутоярская СОШ</w:t>
      </w:r>
      <w:r w:rsidR="00892B65" w:rsidRPr="00C67CA1">
        <w:rPr>
          <w:rFonts w:ascii="Times New Roman" w:hAnsi="Times New Roman"/>
          <w:sz w:val="24"/>
          <w:szCs w:val="24"/>
        </w:rPr>
        <w:t xml:space="preserve">» </w:t>
      </w:r>
      <w:r w:rsidR="00CB2D73" w:rsidRPr="00C67CA1">
        <w:rPr>
          <w:rFonts w:ascii="Times New Roman" w:hAnsi="Times New Roman"/>
          <w:kern w:val="28"/>
          <w:sz w:val="24"/>
          <w:szCs w:val="24"/>
        </w:rPr>
        <w:t xml:space="preserve">с НОДА 6.3 </w:t>
      </w:r>
      <w:r w:rsidR="003A5DDE" w:rsidRPr="00C67CA1">
        <w:rPr>
          <w:rFonts w:ascii="Times New Roman" w:hAnsi="Times New Roman"/>
          <w:kern w:val="28"/>
          <w:sz w:val="24"/>
          <w:szCs w:val="24"/>
        </w:rPr>
        <w:t>- 1 ребенок.</w:t>
      </w:r>
    </w:p>
    <w:p w:rsidR="003A5DDE" w:rsidRPr="00C67CA1" w:rsidRDefault="0027757E" w:rsidP="00AD628A">
      <w:pPr>
        <w:pStyle w:val="a4"/>
        <w:spacing w:before="0" w:after="0" w:line="240" w:lineRule="auto"/>
        <w:ind w:firstLine="709"/>
        <w:contextualSpacing/>
        <w:jc w:val="both"/>
        <w:rPr>
          <w:b/>
        </w:rPr>
      </w:pPr>
      <w:r w:rsidRPr="00C67CA1">
        <w:rPr>
          <w:b/>
        </w:rPr>
        <w:t>Особые образовательн</w:t>
      </w:r>
      <w:r w:rsidR="0071369C" w:rsidRPr="00C67CA1">
        <w:rPr>
          <w:b/>
        </w:rPr>
        <w:t xml:space="preserve">ые потребности умственно </w:t>
      </w:r>
      <w:proofErr w:type="gramStart"/>
      <w:r w:rsidR="0071369C" w:rsidRPr="00C67CA1">
        <w:rPr>
          <w:b/>
        </w:rPr>
        <w:t>отсталых</w:t>
      </w:r>
      <w:proofErr w:type="gramEnd"/>
      <w:r w:rsidR="0071369C" w:rsidRPr="00C67CA1">
        <w:rPr>
          <w:b/>
        </w:rPr>
        <w:t xml:space="preserve"> обучающихся с НОДА</w:t>
      </w:r>
    </w:p>
    <w:p w:rsidR="0071369C" w:rsidRPr="00C67CA1" w:rsidRDefault="0071369C" w:rsidP="00AD628A">
      <w:pPr>
        <w:pStyle w:val="a4"/>
        <w:spacing w:before="0" w:after="0" w:line="240" w:lineRule="auto"/>
        <w:ind w:firstLine="709"/>
        <w:contextualSpacing/>
        <w:jc w:val="both"/>
      </w:pPr>
      <w:r w:rsidRPr="00C67CA1">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1369C" w:rsidRPr="00C67CA1" w:rsidRDefault="0071369C" w:rsidP="00AD628A">
      <w:pPr>
        <w:pStyle w:val="p4"/>
        <w:numPr>
          <w:ilvl w:val="0"/>
          <w:numId w:val="3"/>
        </w:numPr>
        <w:spacing w:before="0" w:beforeAutospacing="0" w:after="0" w:afterAutospacing="0"/>
        <w:ind w:left="0" w:firstLine="709"/>
        <w:jc w:val="both"/>
      </w:pPr>
      <w:r w:rsidRPr="00C67CA1">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1369C" w:rsidRPr="00C67CA1" w:rsidRDefault="0071369C" w:rsidP="00AD628A">
      <w:pPr>
        <w:pStyle w:val="a4"/>
        <w:numPr>
          <w:ilvl w:val="0"/>
          <w:numId w:val="3"/>
        </w:numPr>
        <w:spacing w:before="0" w:after="0" w:line="240" w:lineRule="auto"/>
        <w:ind w:left="0" w:firstLine="709"/>
        <w:contextualSpacing/>
        <w:jc w:val="both"/>
      </w:pPr>
      <w:r w:rsidRPr="00C67CA1">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71369C" w:rsidRPr="00C67CA1" w:rsidRDefault="0071369C" w:rsidP="00AD628A">
      <w:pPr>
        <w:pStyle w:val="p4"/>
        <w:numPr>
          <w:ilvl w:val="0"/>
          <w:numId w:val="3"/>
        </w:numPr>
        <w:spacing w:before="0" w:beforeAutospacing="0" w:after="0" w:afterAutospacing="0"/>
        <w:ind w:left="0" w:firstLine="709"/>
        <w:jc w:val="both"/>
      </w:pPr>
      <w:r w:rsidRPr="00C67CA1">
        <w:t>индивидуализация обучения требуется в большей степени, чем для нормально развивающегося ребёнка;</w:t>
      </w:r>
    </w:p>
    <w:p w:rsidR="0071369C" w:rsidRPr="00C67CA1" w:rsidRDefault="0071369C" w:rsidP="00AD628A">
      <w:pPr>
        <w:pStyle w:val="p4"/>
        <w:numPr>
          <w:ilvl w:val="0"/>
          <w:numId w:val="3"/>
        </w:numPr>
        <w:spacing w:before="0" w:beforeAutospacing="0" w:after="0" w:afterAutospacing="0"/>
        <w:ind w:left="0" w:firstLine="709"/>
        <w:jc w:val="both"/>
      </w:pPr>
      <w:r w:rsidRPr="00C67CA1">
        <w:t>наглядно-действенный характер содержания образования и упрощение системы учебно-познавательных задач, решаемых в процессе образования;</w:t>
      </w:r>
    </w:p>
    <w:p w:rsidR="0071369C" w:rsidRPr="00C67CA1" w:rsidRDefault="0071369C" w:rsidP="00AD628A">
      <w:pPr>
        <w:pStyle w:val="p4"/>
        <w:numPr>
          <w:ilvl w:val="0"/>
          <w:numId w:val="3"/>
        </w:numPr>
        <w:spacing w:before="0" w:beforeAutospacing="0" w:after="0" w:afterAutospacing="0"/>
        <w:ind w:left="0" w:firstLine="709"/>
        <w:jc w:val="both"/>
      </w:pPr>
      <w:r w:rsidRPr="00C67CA1">
        <w:t>специальное обучение «переносу» сформированных знаний и умений в новые ситуации взаимодействия с действительностью;</w:t>
      </w:r>
    </w:p>
    <w:p w:rsidR="0071369C" w:rsidRPr="00C67CA1" w:rsidRDefault="0071369C" w:rsidP="00AD628A">
      <w:pPr>
        <w:pStyle w:val="p4"/>
        <w:numPr>
          <w:ilvl w:val="0"/>
          <w:numId w:val="3"/>
        </w:numPr>
        <w:spacing w:before="0" w:beforeAutospacing="0" w:after="0" w:afterAutospacing="0"/>
        <w:ind w:left="0" w:firstLine="709"/>
        <w:jc w:val="both"/>
        <w:rPr>
          <w:rStyle w:val="s1"/>
        </w:rPr>
      </w:pPr>
      <w:r w:rsidRPr="00C67CA1">
        <w:rPr>
          <w:rStyle w:val="s1"/>
        </w:rPr>
        <w:t>специальная помощь в развитии возможностей вербальной и невербальной коммуникации;</w:t>
      </w:r>
    </w:p>
    <w:p w:rsidR="0071369C" w:rsidRPr="00C67CA1" w:rsidRDefault="0071369C" w:rsidP="00AD628A">
      <w:pPr>
        <w:pStyle w:val="14TexstOSNOVA1012"/>
        <w:numPr>
          <w:ilvl w:val="0"/>
          <w:numId w:val="3"/>
        </w:numPr>
        <w:spacing w:line="240" w:lineRule="auto"/>
        <w:ind w:left="0" w:firstLine="709"/>
        <w:rPr>
          <w:rFonts w:ascii="Times New Roman" w:hAnsi="Times New Roman" w:cs="Times New Roman"/>
          <w:color w:val="auto"/>
          <w:sz w:val="24"/>
          <w:szCs w:val="24"/>
        </w:rPr>
      </w:pPr>
      <w:r w:rsidRPr="00C67CA1">
        <w:rPr>
          <w:rFonts w:ascii="Times New Roman" w:hAnsi="Times New Roman" w:cs="Times New Roman"/>
          <w:color w:val="auto"/>
          <w:sz w:val="24"/>
          <w:szCs w:val="24"/>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71369C" w:rsidRPr="00C67CA1" w:rsidRDefault="0071369C" w:rsidP="00AD628A">
      <w:pPr>
        <w:pStyle w:val="a4"/>
        <w:numPr>
          <w:ilvl w:val="0"/>
          <w:numId w:val="3"/>
        </w:numPr>
        <w:spacing w:before="0" w:after="0" w:line="240" w:lineRule="auto"/>
        <w:ind w:left="0" w:firstLine="709"/>
        <w:contextualSpacing/>
        <w:jc w:val="both"/>
      </w:pPr>
      <w:r w:rsidRPr="00C67CA1">
        <w:t>обеспечение особой пространственной и временной организации образовательной среды;</w:t>
      </w:r>
    </w:p>
    <w:p w:rsidR="0071369C" w:rsidRPr="00C67CA1" w:rsidRDefault="0071369C" w:rsidP="00AD628A">
      <w:pPr>
        <w:pStyle w:val="a4"/>
        <w:numPr>
          <w:ilvl w:val="0"/>
          <w:numId w:val="3"/>
        </w:numPr>
        <w:spacing w:before="0" w:after="0" w:line="240" w:lineRule="auto"/>
        <w:ind w:left="0" w:firstLine="709"/>
        <w:contextualSpacing/>
        <w:jc w:val="both"/>
      </w:pPr>
      <w:r w:rsidRPr="00C67CA1">
        <w:lastRenderedPageBreak/>
        <w:t>максимальное расширение образовательного пространства – выход за пределы образовательного учреждения.</w:t>
      </w:r>
    </w:p>
    <w:p w:rsidR="0071369C" w:rsidRPr="00C67CA1" w:rsidRDefault="0071369C" w:rsidP="00AD628A">
      <w:pPr>
        <w:pStyle w:val="a4"/>
        <w:spacing w:before="0" w:after="0" w:line="240" w:lineRule="auto"/>
        <w:ind w:firstLine="709"/>
        <w:contextualSpacing/>
        <w:jc w:val="both"/>
      </w:pPr>
      <w:r w:rsidRPr="00C67CA1">
        <w:t>Для этой группы обучающихся выделяются особые образовательные потребности: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71369C" w:rsidRPr="00C67CA1" w:rsidRDefault="00414B1C" w:rsidP="00AD628A">
      <w:pPr>
        <w:pStyle w:val="3"/>
        <w:spacing w:before="120" w:after="120" w:line="240" w:lineRule="auto"/>
        <w:jc w:val="center"/>
        <w:rPr>
          <w:rFonts w:ascii="Times New Roman" w:hAnsi="Times New Roman"/>
          <w:i w:val="0"/>
          <w:sz w:val="24"/>
          <w:szCs w:val="24"/>
        </w:rPr>
      </w:pPr>
      <w:bookmarkStart w:id="5" w:name="_Toc289117689"/>
      <w:r w:rsidRPr="00C67CA1">
        <w:rPr>
          <w:rFonts w:ascii="Times New Roman" w:hAnsi="Times New Roman"/>
          <w:sz w:val="24"/>
          <w:szCs w:val="24"/>
          <w:lang w:val="ru-RU"/>
        </w:rPr>
        <w:t>2</w:t>
      </w:r>
      <w:r w:rsidR="0071369C" w:rsidRPr="00C67CA1">
        <w:rPr>
          <w:rFonts w:ascii="Times New Roman" w:hAnsi="Times New Roman"/>
          <w:sz w:val="24"/>
          <w:szCs w:val="24"/>
        </w:rPr>
        <w:t>.1.</w:t>
      </w:r>
      <w:r w:rsidR="0071369C" w:rsidRPr="00C67CA1">
        <w:rPr>
          <w:rFonts w:ascii="Times New Roman" w:hAnsi="Times New Roman"/>
          <w:i w:val="0"/>
          <w:sz w:val="24"/>
          <w:szCs w:val="24"/>
        </w:rPr>
        <w:t>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5"/>
    </w:p>
    <w:p w:rsidR="00A17EFE" w:rsidRPr="00C67CA1" w:rsidRDefault="00A17EFE" w:rsidP="00AD628A">
      <w:pPr>
        <w:spacing w:after="0" w:line="240" w:lineRule="auto"/>
        <w:ind w:firstLine="709"/>
        <w:jc w:val="both"/>
        <w:rPr>
          <w:rFonts w:ascii="Times New Roman" w:hAnsi="Times New Roman"/>
          <w:spacing w:val="2"/>
          <w:sz w:val="24"/>
          <w:szCs w:val="24"/>
        </w:rPr>
      </w:pPr>
      <w:r w:rsidRPr="00C67CA1">
        <w:rPr>
          <w:rFonts w:ascii="Times New Roman" w:hAnsi="Times New Roman"/>
          <w:sz w:val="24"/>
          <w:szCs w:val="24"/>
        </w:rPr>
        <w:t xml:space="preserve">Освоение адаптированной основной общеобразовательной программы НОО обеспечивает достижение  </w:t>
      </w:r>
      <w:proofErr w:type="gramStart"/>
      <w:r w:rsidRPr="00C67CA1">
        <w:rPr>
          <w:rFonts w:ascii="Times New Roman" w:hAnsi="Times New Roman"/>
          <w:sz w:val="24"/>
          <w:szCs w:val="24"/>
        </w:rPr>
        <w:t>умственно</w:t>
      </w:r>
      <w:r w:rsidR="003A5DDE" w:rsidRPr="00C67CA1">
        <w:rPr>
          <w:rFonts w:ascii="Times New Roman" w:hAnsi="Times New Roman"/>
          <w:sz w:val="24"/>
          <w:szCs w:val="24"/>
        </w:rPr>
        <w:t>-</w:t>
      </w:r>
      <w:r w:rsidRPr="00C67CA1">
        <w:rPr>
          <w:rFonts w:ascii="Times New Roman" w:hAnsi="Times New Roman"/>
          <w:sz w:val="24"/>
          <w:szCs w:val="24"/>
        </w:rPr>
        <w:t>отсталыми</w:t>
      </w:r>
      <w:proofErr w:type="gramEnd"/>
      <w:r w:rsidRPr="00C67CA1">
        <w:rPr>
          <w:rFonts w:ascii="Times New Roman" w:hAnsi="Times New Roman"/>
          <w:sz w:val="24"/>
          <w:szCs w:val="24"/>
        </w:rPr>
        <w:t xml:space="preserve"> обучающимися с НОДА двух видов результатов: </w:t>
      </w:r>
      <w:r w:rsidRPr="00C67CA1">
        <w:rPr>
          <w:rFonts w:ascii="Times New Roman" w:hAnsi="Times New Roman"/>
          <w:i/>
          <w:sz w:val="24"/>
          <w:szCs w:val="24"/>
        </w:rPr>
        <w:t xml:space="preserve">личностных и предметных. </w:t>
      </w:r>
    </w:p>
    <w:p w:rsidR="00A17EFE" w:rsidRPr="00C67CA1" w:rsidRDefault="00A17EFE" w:rsidP="00AD628A">
      <w:pPr>
        <w:spacing w:after="0" w:line="240" w:lineRule="auto"/>
        <w:ind w:firstLine="709"/>
        <w:jc w:val="both"/>
        <w:rPr>
          <w:rFonts w:ascii="Times New Roman" w:hAnsi="Times New Roman"/>
          <w:sz w:val="24"/>
          <w:szCs w:val="24"/>
        </w:rPr>
      </w:pPr>
      <w:r w:rsidRPr="00C67CA1">
        <w:rPr>
          <w:rFonts w:ascii="Times New Roman" w:hAnsi="Times New Roman"/>
          <w:i/>
          <w:sz w:val="24"/>
          <w:szCs w:val="24"/>
        </w:rPr>
        <w:t xml:space="preserve">Личностные результаты </w:t>
      </w:r>
      <w:r w:rsidRPr="00C67CA1">
        <w:rPr>
          <w:rFonts w:ascii="Times New Roman" w:hAnsi="Times New Roman"/>
          <w:sz w:val="24"/>
          <w:szCs w:val="24"/>
        </w:rPr>
        <w:t xml:space="preserve">освоения АООП НОО включают индивидуально-личностные качества, социальные компетенции обучающегося и ценностные установки. </w:t>
      </w:r>
    </w:p>
    <w:p w:rsidR="00833818" w:rsidRPr="00C67CA1" w:rsidRDefault="00833818" w:rsidP="00AD628A">
      <w:pPr>
        <w:pStyle w:val="ConsPlusNormal"/>
        <w:ind w:firstLine="283"/>
        <w:jc w:val="both"/>
        <w:rPr>
          <w:rFonts w:ascii="Times New Roman" w:hAnsi="Times New Roman" w:cs="Times New Roman"/>
          <w:sz w:val="24"/>
          <w:szCs w:val="24"/>
        </w:rPr>
      </w:pPr>
      <w:r w:rsidRPr="00C67CA1">
        <w:rPr>
          <w:rFonts w:ascii="Times New Roman" w:hAnsi="Times New Roman" w:cs="Times New Roman"/>
          <w:sz w:val="24"/>
          <w:szCs w:val="24"/>
        </w:rP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отражают:</w:t>
      </w:r>
    </w:p>
    <w:p w:rsidR="00833818" w:rsidRPr="00C67CA1" w:rsidRDefault="00833818" w:rsidP="00AD628A">
      <w:pPr>
        <w:pStyle w:val="ConsPlusNormal"/>
        <w:ind w:firstLine="284"/>
        <w:jc w:val="both"/>
        <w:rPr>
          <w:rFonts w:ascii="Times New Roman" w:hAnsi="Times New Roman" w:cs="Times New Roman"/>
          <w:sz w:val="24"/>
          <w:szCs w:val="24"/>
        </w:rPr>
      </w:pPr>
      <w:r w:rsidRPr="00C67CA1">
        <w:rPr>
          <w:rFonts w:ascii="Times New Roman" w:hAnsi="Times New Roman" w:cs="Times New Roman"/>
          <w:sz w:val="24"/>
          <w:szCs w:val="24"/>
        </w:rPr>
        <w:t>1) развитие чувства любви к матери, членам семьи, к школе, принятие учителя и учеников класса, взаимодействие с ними;</w:t>
      </w:r>
    </w:p>
    <w:p w:rsidR="00833818" w:rsidRPr="00C67CA1" w:rsidRDefault="00833818" w:rsidP="00AD628A">
      <w:pPr>
        <w:pStyle w:val="ConsPlusNormal"/>
        <w:ind w:firstLine="284"/>
        <w:jc w:val="both"/>
        <w:rPr>
          <w:rFonts w:ascii="Times New Roman" w:hAnsi="Times New Roman" w:cs="Times New Roman"/>
          <w:sz w:val="24"/>
          <w:szCs w:val="24"/>
        </w:rPr>
      </w:pPr>
      <w:r w:rsidRPr="00C67CA1">
        <w:rPr>
          <w:rFonts w:ascii="Times New Roman" w:hAnsi="Times New Roman" w:cs="Times New Roman"/>
          <w:sz w:val="24"/>
          <w:szCs w:val="24"/>
        </w:rPr>
        <w:t>2) развитие мотивации к обучению;</w:t>
      </w:r>
    </w:p>
    <w:p w:rsidR="00833818" w:rsidRPr="00C67CA1" w:rsidRDefault="00833818" w:rsidP="00AD628A">
      <w:pPr>
        <w:pStyle w:val="ConsPlusNormal"/>
        <w:ind w:firstLine="284"/>
        <w:jc w:val="both"/>
        <w:rPr>
          <w:rFonts w:ascii="Times New Roman" w:hAnsi="Times New Roman" w:cs="Times New Roman"/>
          <w:sz w:val="24"/>
          <w:szCs w:val="24"/>
        </w:rPr>
      </w:pPr>
      <w:r w:rsidRPr="00C67CA1">
        <w:rPr>
          <w:rFonts w:ascii="Times New Roman" w:hAnsi="Times New Roman" w:cs="Times New Roman"/>
          <w:sz w:val="24"/>
          <w:szCs w:val="24"/>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833818" w:rsidRPr="00C67CA1" w:rsidRDefault="00833818" w:rsidP="00AD628A">
      <w:pPr>
        <w:pStyle w:val="ConsPlusNormal"/>
        <w:ind w:firstLine="284"/>
        <w:jc w:val="both"/>
        <w:rPr>
          <w:rFonts w:ascii="Times New Roman" w:hAnsi="Times New Roman" w:cs="Times New Roman"/>
          <w:sz w:val="24"/>
          <w:szCs w:val="24"/>
        </w:rPr>
      </w:pPr>
      <w:r w:rsidRPr="00C67CA1">
        <w:rPr>
          <w:rFonts w:ascii="Times New Roman" w:hAnsi="Times New Roman" w:cs="Times New Roman"/>
          <w:sz w:val="24"/>
          <w:szCs w:val="24"/>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833818" w:rsidRPr="00C67CA1" w:rsidRDefault="00833818" w:rsidP="00AD628A">
      <w:pPr>
        <w:pStyle w:val="ConsPlusNormal"/>
        <w:ind w:firstLine="284"/>
        <w:jc w:val="both"/>
        <w:rPr>
          <w:rFonts w:ascii="Times New Roman" w:hAnsi="Times New Roman" w:cs="Times New Roman"/>
          <w:sz w:val="24"/>
          <w:szCs w:val="24"/>
        </w:rPr>
      </w:pPr>
      <w:r w:rsidRPr="00C67CA1">
        <w:rPr>
          <w:rFonts w:ascii="Times New Roman" w:hAnsi="Times New Roman" w:cs="Times New Roman"/>
          <w:sz w:val="24"/>
          <w:szCs w:val="24"/>
        </w:rPr>
        <w:t>5) владение элементарными навыками коммуникации и принятыми ритуалами социального взаимодействия;</w:t>
      </w:r>
    </w:p>
    <w:p w:rsidR="00833818" w:rsidRPr="00C67CA1" w:rsidRDefault="00833818" w:rsidP="00AD628A">
      <w:pPr>
        <w:pStyle w:val="ConsPlusNormal"/>
        <w:ind w:firstLine="284"/>
        <w:jc w:val="both"/>
        <w:rPr>
          <w:rFonts w:ascii="Times New Roman" w:hAnsi="Times New Roman" w:cs="Times New Roman"/>
          <w:sz w:val="24"/>
          <w:szCs w:val="24"/>
        </w:rPr>
      </w:pPr>
      <w:r w:rsidRPr="00C67CA1">
        <w:rPr>
          <w:rFonts w:ascii="Times New Roman" w:hAnsi="Times New Roman" w:cs="Times New Roman"/>
          <w:sz w:val="24"/>
          <w:szCs w:val="24"/>
        </w:rPr>
        <w:t>6) развитие положительных свойств и качеств личности;</w:t>
      </w:r>
    </w:p>
    <w:p w:rsidR="00833818" w:rsidRPr="00C67CA1" w:rsidRDefault="00833818" w:rsidP="00AD628A">
      <w:pPr>
        <w:spacing w:after="0" w:line="240" w:lineRule="auto"/>
        <w:jc w:val="both"/>
        <w:rPr>
          <w:rFonts w:ascii="Times New Roman" w:hAnsi="Times New Roman"/>
          <w:sz w:val="24"/>
          <w:szCs w:val="24"/>
        </w:rPr>
      </w:pPr>
      <w:r w:rsidRPr="00C67CA1">
        <w:rPr>
          <w:rFonts w:ascii="Times New Roman" w:hAnsi="Times New Roman"/>
          <w:sz w:val="24"/>
          <w:szCs w:val="24"/>
        </w:rPr>
        <w:t xml:space="preserve">   7) готовность к вхождению </w:t>
      </w:r>
      <w:proofErr w:type="gramStart"/>
      <w:r w:rsidRPr="00C67CA1">
        <w:rPr>
          <w:rFonts w:ascii="Times New Roman" w:hAnsi="Times New Roman"/>
          <w:sz w:val="24"/>
          <w:szCs w:val="24"/>
        </w:rPr>
        <w:t>обучающегося</w:t>
      </w:r>
      <w:proofErr w:type="gramEnd"/>
      <w:r w:rsidRPr="00C67CA1">
        <w:rPr>
          <w:rFonts w:ascii="Times New Roman" w:hAnsi="Times New Roman"/>
          <w:sz w:val="24"/>
          <w:szCs w:val="24"/>
        </w:rPr>
        <w:t xml:space="preserve"> в социальную среду</w:t>
      </w:r>
    </w:p>
    <w:p w:rsidR="00833818" w:rsidRPr="00C67CA1" w:rsidRDefault="00A17EFE" w:rsidP="00E43892">
      <w:pPr>
        <w:spacing w:after="0" w:line="240" w:lineRule="auto"/>
        <w:ind w:firstLine="709"/>
        <w:jc w:val="both"/>
        <w:rPr>
          <w:rFonts w:ascii="Times New Roman" w:hAnsi="Times New Roman"/>
          <w:sz w:val="24"/>
          <w:szCs w:val="24"/>
        </w:rPr>
      </w:pPr>
      <w:r w:rsidRPr="00C67CA1">
        <w:rPr>
          <w:rFonts w:ascii="Times New Roman" w:hAnsi="Times New Roman"/>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17EFE" w:rsidRPr="00C67CA1" w:rsidRDefault="00A17EFE" w:rsidP="00AD628A">
      <w:pPr>
        <w:spacing w:after="0" w:line="240" w:lineRule="auto"/>
        <w:ind w:firstLine="709"/>
        <w:jc w:val="both"/>
        <w:rPr>
          <w:rFonts w:ascii="Times New Roman" w:hAnsi="Times New Roman"/>
          <w:sz w:val="24"/>
          <w:szCs w:val="24"/>
        </w:rPr>
      </w:pPr>
      <w:r w:rsidRPr="00C67CA1">
        <w:rPr>
          <w:rFonts w:ascii="Times New Roman" w:hAnsi="Times New Roman"/>
          <w:i/>
          <w:sz w:val="24"/>
          <w:szCs w:val="24"/>
        </w:rPr>
        <w:t>Предметные результаты</w:t>
      </w:r>
      <w:r w:rsidRPr="00C67CA1">
        <w:rPr>
          <w:rFonts w:ascii="Times New Roman" w:hAnsi="Times New Roman"/>
          <w:sz w:val="24"/>
          <w:szCs w:val="24"/>
        </w:rPr>
        <w:t xml:space="preserve"> освоения АООП НОО включают освоенные </w:t>
      </w:r>
      <w:proofErr w:type="gramStart"/>
      <w:r w:rsidRPr="00C67CA1">
        <w:rPr>
          <w:rFonts w:ascii="Times New Roman" w:hAnsi="Times New Roman"/>
          <w:sz w:val="24"/>
          <w:szCs w:val="24"/>
        </w:rPr>
        <w:t>обучающимися</w:t>
      </w:r>
      <w:proofErr w:type="gramEnd"/>
      <w:r w:rsidRPr="00C67CA1">
        <w:rPr>
          <w:rFonts w:ascii="Times New Roman" w:hAnsi="Times New Roman"/>
          <w:sz w:val="24"/>
          <w:szCs w:val="24"/>
        </w:rPr>
        <w:t xml:space="preserve">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833818" w:rsidRPr="00C67CA1" w:rsidRDefault="00833818" w:rsidP="00AD628A">
      <w:pPr>
        <w:pStyle w:val="ConsPlusNormal"/>
        <w:ind w:firstLine="284"/>
        <w:jc w:val="both"/>
        <w:rPr>
          <w:rFonts w:ascii="Times New Roman" w:hAnsi="Times New Roman" w:cs="Times New Roman"/>
          <w:sz w:val="24"/>
          <w:szCs w:val="24"/>
        </w:rPr>
      </w:pPr>
      <w:r w:rsidRPr="00C67CA1">
        <w:rPr>
          <w:rFonts w:ascii="Times New Roman" w:hAnsi="Times New Roman" w:cs="Times New Roman"/>
          <w:sz w:val="24"/>
          <w:szCs w:val="24"/>
        </w:rPr>
        <w:t xml:space="preserve">С учетом индивидуальных возможностей и особых образовательных </w:t>
      </w:r>
      <w:proofErr w:type="gramStart"/>
      <w:r w:rsidRPr="00C67CA1">
        <w:rPr>
          <w:rFonts w:ascii="Times New Roman" w:hAnsi="Times New Roman" w:cs="Times New Roman"/>
          <w:sz w:val="24"/>
          <w:szCs w:val="24"/>
        </w:rPr>
        <w:t>потребностей</w:t>
      </w:r>
      <w:proofErr w:type="gramEnd"/>
      <w:r w:rsidRPr="00C67CA1">
        <w:rPr>
          <w:rFonts w:ascii="Times New Roman" w:hAnsi="Times New Roman" w:cs="Times New Roman"/>
          <w:sz w:val="24"/>
          <w:szCs w:val="24"/>
        </w:rPr>
        <w:t xml:space="preserve"> обучающихся с НОДА с легкой степенью умственной отсталости предметные результаты должны отражать:</w:t>
      </w:r>
    </w:p>
    <w:p w:rsidR="00FC582A" w:rsidRPr="00C67CA1" w:rsidRDefault="00FC582A" w:rsidP="00AD628A">
      <w:pPr>
        <w:shd w:val="clear" w:color="auto" w:fill="FFFFFF"/>
        <w:spacing w:after="0" w:line="240" w:lineRule="auto"/>
        <w:ind w:left="1176"/>
        <w:rPr>
          <w:rFonts w:ascii="Times New Roman" w:hAnsi="Times New Roman"/>
          <w:sz w:val="24"/>
          <w:szCs w:val="24"/>
        </w:rPr>
      </w:pPr>
      <w:r w:rsidRPr="00C67CA1">
        <w:rPr>
          <w:rFonts w:ascii="Times New Roman" w:hAnsi="Times New Roman"/>
          <w:b/>
          <w:bCs/>
          <w:sz w:val="24"/>
          <w:szCs w:val="24"/>
        </w:rPr>
        <w:t>Предметные результаты по отдельным учебным предметам:</w:t>
      </w:r>
    </w:p>
    <w:p w:rsidR="00FC582A" w:rsidRPr="00C67CA1" w:rsidRDefault="00FC582A"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Предметная область: Филология</w:t>
      </w:r>
    </w:p>
    <w:p w:rsidR="00FC582A" w:rsidRPr="00C67CA1" w:rsidRDefault="00FC582A"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rPr>
        <w:t>Русский язык</w:t>
      </w:r>
    </w:p>
    <w:p w:rsidR="00FC582A" w:rsidRPr="00C67CA1" w:rsidRDefault="00FC582A" w:rsidP="00AD628A">
      <w:pPr>
        <w:widowControl w:val="0"/>
        <w:numPr>
          <w:ilvl w:val="0"/>
          <w:numId w:val="72"/>
        </w:numPr>
        <w:shd w:val="clear" w:color="auto" w:fill="FFFFFF"/>
        <w:tabs>
          <w:tab w:val="left" w:pos="1051"/>
        </w:tabs>
        <w:autoSpaceDE w:val="0"/>
        <w:autoSpaceDN w:val="0"/>
        <w:adjustRightInd w:val="0"/>
        <w:spacing w:after="0" w:line="240" w:lineRule="auto"/>
        <w:ind w:left="1428" w:hanging="360"/>
        <w:rPr>
          <w:rFonts w:ascii="Times New Roman" w:hAnsi="Times New Roman"/>
          <w:b/>
          <w:bCs/>
          <w:sz w:val="24"/>
          <w:szCs w:val="24"/>
        </w:rPr>
      </w:pPr>
      <w:r w:rsidRPr="00C67CA1">
        <w:rPr>
          <w:rFonts w:ascii="Times New Roman" w:hAnsi="Times New Roman"/>
          <w:sz w:val="24"/>
          <w:szCs w:val="24"/>
        </w:rPr>
        <w:t xml:space="preserve">Формирование  первоначальных  навыков  чтения  и  письма  в процессе овладения </w:t>
      </w:r>
      <w:r w:rsidRPr="00C67CA1">
        <w:rPr>
          <w:rFonts w:ascii="Times New Roman" w:hAnsi="Times New Roman"/>
          <w:sz w:val="24"/>
          <w:szCs w:val="24"/>
        </w:rPr>
        <w:lastRenderedPageBreak/>
        <w:t>грамотой.</w:t>
      </w:r>
    </w:p>
    <w:p w:rsidR="00FC582A" w:rsidRPr="00C67CA1" w:rsidRDefault="00FC582A" w:rsidP="00AD628A">
      <w:pPr>
        <w:widowControl w:val="0"/>
        <w:numPr>
          <w:ilvl w:val="0"/>
          <w:numId w:val="72"/>
        </w:numPr>
        <w:shd w:val="clear" w:color="auto" w:fill="FFFFFF"/>
        <w:tabs>
          <w:tab w:val="left" w:pos="1051"/>
        </w:tabs>
        <w:autoSpaceDE w:val="0"/>
        <w:autoSpaceDN w:val="0"/>
        <w:adjustRightInd w:val="0"/>
        <w:spacing w:after="0" w:line="240" w:lineRule="auto"/>
        <w:ind w:left="1428" w:hanging="360"/>
        <w:rPr>
          <w:rFonts w:ascii="Times New Roman" w:hAnsi="Times New Roman"/>
          <w:b/>
          <w:bCs/>
          <w:sz w:val="24"/>
          <w:szCs w:val="24"/>
        </w:rPr>
      </w:pPr>
      <w:r w:rsidRPr="00C67CA1">
        <w:rPr>
          <w:rFonts w:ascii="Times New Roman" w:hAnsi="Times New Roman"/>
          <w:sz w:val="24"/>
          <w:szCs w:val="24"/>
        </w:rPr>
        <w:t>Формирование элементарных представлений о русском языке как средстве общения и источнике: получения знаний.</w:t>
      </w:r>
    </w:p>
    <w:p w:rsidR="00FC582A" w:rsidRPr="00C67CA1" w:rsidRDefault="00FC582A" w:rsidP="00AD628A">
      <w:pPr>
        <w:widowControl w:val="0"/>
        <w:numPr>
          <w:ilvl w:val="0"/>
          <w:numId w:val="72"/>
        </w:numPr>
        <w:shd w:val="clear" w:color="auto" w:fill="FFFFFF"/>
        <w:tabs>
          <w:tab w:val="left" w:pos="1051"/>
        </w:tabs>
        <w:autoSpaceDE w:val="0"/>
        <w:autoSpaceDN w:val="0"/>
        <w:adjustRightInd w:val="0"/>
        <w:spacing w:after="0" w:line="240" w:lineRule="auto"/>
        <w:ind w:left="1428" w:hanging="360"/>
        <w:rPr>
          <w:rFonts w:ascii="Times New Roman" w:hAnsi="Times New Roman"/>
          <w:b/>
          <w:bCs/>
          <w:sz w:val="24"/>
          <w:szCs w:val="24"/>
        </w:rPr>
      </w:pPr>
      <w:r w:rsidRPr="00C67CA1">
        <w:rPr>
          <w:rFonts w:ascii="Times New Roman" w:hAnsi="Times New Roman"/>
          <w:sz w:val="24"/>
          <w:szCs w:val="24"/>
        </w:rPr>
        <w:t>Использование     письменной     коммуникации     для     решения практико-ориентированных задач.</w:t>
      </w:r>
    </w:p>
    <w:p w:rsidR="00FC582A" w:rsidRPr="00C67CA1" w:rsidRDefault="00FC582A" w:rsidP="00AD628A">
      <w:pPr>
        <w:shd w:val="clear" w:color="auto" w:fill="FFFFFF"/>
        <w:spacing w:after="0" w:line="240" w:lineRule="auto"/>
        <w:ind w:left="331"/>
        <w:rPr>
          <w:rFonts w:ascii="Times New Roman" w:hAnsi="Times New Roman"/>
          <w:sz w:val="24"/>
          <w:szCs w:val="24"/>
        </w:rPr>
      </w:pPr>
      <w:r w:rsidRPr="00C67CA1">
        <w:rPr>
          <w:rFonts w:ascii="Times New Roman" w:hAnsi="Times New Roman"/>
          <w:b/>
          <w:bCs/>
          <w:sz w:val="24"/>
          <w:szCs w:val="24"/>
        </w:rPr>
        <w:t>Чтение.</w:t>
      </w:r>
    </w:p>
    <w:p w:rsidR="00FC582A" w:rsidRPr="00C67CA1" w:rsidRDefault="00FC582A" w:rsidP="00AD628A">
      <w:pPr>
        <w:widowControl w:val="0"/>
        <w:numPr>
          <w:ilvl w:val="0"/>
          <w:numId w:val="72"/>
        </w:numPr>
        <w:shd w:val="clear" w:color="auto" w:fill="FFFFFF"/>
        <w:tabs>
          <w:tab w:val="left" w:pos="1051"/>
        </w:tabs>
        <w:autoSpaceDE w:val="0"/>
        <w:autoSpaceDN w:val="0"/>
        <w:adjustRightInd w:val="0"/>
        <w:spacing w:after="0" w:line="240" w:lineRule="auto"/>
        <w:ind w:left="1428" w:hanging="360"/>
        <w:rPr>
          <w:rFonts w:ascii="Times New Roman" w:hAnsi="Times New Roman"/>
          <w:b/>
          <w:bCs/>
          <w:sz w:val="24"/>
          <w:szCs w:val="24"/>
        </w:rPr>
      </w:pPr>
      <w:r w:rsidRPr="00C67CA1">
        <w:rPr>
          <w:rFonts w:ascii="Times New Roman" w:hAnsi="Times New Roman"/>
          <w:sz w:val="24"/>
          <w:szCs w:val="24"/>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w:t>
      </w:r>
    </w:p>
    <w:p w:rsidR="00FC582A" w:rsidRPr="00C67CA1" w:rsidRDefault="00FC582A" w:rsidP="00AD628A">
      <w:pPr>
        <w:widowControl w:val="0"/>
        <w:numPr>
          <w:ilvl w:val="0"/>
          <w:numId w:val="72"/>
        </w:numPr>
        <w:shd w:val="clear" w:color="auto" w:fill="FFFFFF"/>
        <w:tabs>
          <w:tab w:val="left" w:pos="1051"/>
        </w:tabs>
        <w:autoSpaceDE w:val="0"/>
        <w:autoSpaceDN w:val="0"/>
        <w:adjustRightInd w:val="0"/>
        <w:spacing w:after="0" w:line="240" w:lineRule="auto"/>
        <w:ind w:left="1428" w:hanging="360"/>
        <w:rPr>
          <w:rFonts w:ascii="Times New Roman" w:hAnsi="Times New Roman"/>
          <w:b/>
          <w:bCs/>
          <w:sz w:val="24"/>
          <w:szCs w:val="24"/>
        </w:rPr>
      </w:pPr>
      <w:r w:rsidRPr="00C67CA1">
        <w:rPr>
          <w:rFonts w:ascii="Times New Roman" w:hAnsi="Times New Roman"/>
          <w:sz w:val="24"/>
          <w:szCs w:val="24"/>
        </w:rPr>
        <w:t>Формирование и развитие техники чтения, осознанного чтения доступных по содержанию и возрасту литературных текстов.</w:t>
      </w:r>
    </w:p>
    <w:p w:rsidR="00FC582A" w:rsidRPr="00C67CA1" w:rsidRDefault="00FC582A" w:rsidP="00AD628A">
      <w:pPr>
        <w:widowControl w:val="0"/>
        <w:numPr>
          <w:ilvl w:val="0"/>
          <w:numId w:val="72"/>
        </w:numPr>
        <w:shd w:val="clear" w:color="auto" w:fill="FFFFFF"/>
        <w:tabs>
          <w:tab w:val="left" w:pos="1051"/>
        </w:tabs>
        <w:autoSpaceDE w:val="0"/>
        <w:autoSpaceDN w:val="0"/>
        <w:adjustRightInd w:val="0"/>
        <w:spacing w:after="0" w:line="240" w:lineRule="auto"/>
        <w:ind w:left="1428" w:hanging="360"/>
        <w:rPr>
          <w:rFonts w:ascii="Times New Roman" w:hAnsi="Times New Roman"/>
          <w:b/>
          <w:bCs/>
          <w:sz w:val="24"/>
          <w:szCs w:val="24"/>
        </w:rPr>
      </w:pPr>
      <w:r w:rsidRPr="00C67CA1">
        <w:rPr>
          <w:rFonts w:ascii="Times New Roman" w:hAnsi="Times New Roman"/>
          <w:sz w:val="24"/>
          <w:szCs w:val="24"/>
        </w:rPr>
        <w:t>Формирование  коммуникативных навыков  в  процессе  чтения литературных произведений.</w:t>
      </w:r>
    </w:p>
    <w:p w:rsidR="00FC582A" w:rsidRPr="00C67CA1" w:rsidRDefault="00FC582A" w:rsidP="00AD628A">
      <w:pPr>
        <w:shd w:val="clear" w:color="auto" w:fill="FFFFFF"/>
        <w:spacing w:after="0" w:line="240" w:lineRule="auto"/>
        <w:ind w:left="336"/>
        <w:rPr>
          <w:rFonts w:ascii="Times New Roman" w:hAnsi="Times New Roman"/>
          <w:sz w:val="24"/>
          <w:szCs w:val="24"/>
        </w:rPr>
      </w:pPr>
      <w:r w:rsidRPr="00C67CA1">
        <w:rPr>
          <w:rFonts w:ascii="Times New Roman" w:hAnsi="Times New Roman"/>
          <w:b/>
          <w:bCs/>
          <w:sz w:val="24"/>
          <w:szCs w:val="24"/>
          <w:u w:val="single"/>
        </w:rPr>
        <w:t>Предметная область: Математика</w:t>
      </w:r>
    </w:p>
    <w:p w:rsidR="00FC582A" w:rsidRPr="00C67CA1" w:rsidRDefault="00FC582A" w:rsidP="00AD628A">
      <w:pPr>
        <w:shd w:val="clear" w:color="auto" w:fill="FFFFFF"/>
        <w:spacing w:after="0" w:line="240" w:lineRule="auto"/>
        <w:ind w:left="336"/>
        <w:rPr>
          <w:rFonts w:ascii="Times New Roman" w:hAnsi="Times New Roman"/>
          <w:sz w:val="24"/>
          <w:szCs w:val="24"/>
        </w:rPr>
      </w:pPr>
      <w:r w:rsidRPr="00C67CA1">
        <w:rPr>
          <w:rFonts w:ascii="Times New Roman" w:hAnsi="Times New Roman"/>
          <w:b/>
          <w:bCs/>
          <w:sz w:val="24"/>
          <w:szCs w:val="24"/>
        </w:rPr>
        <w:t>Математика (Математика)</w:t>
      </w:r>
    </w:p>
    <w:p w:rsidR="00FC582A" w:rsidRPr="00C67CA1" w:rsidRDefault="00FC582A" w:rsidP="00AD628A">
      <w:pPr>
        <w:widowControl w:val="0"/>
        <w:numPr>
          <w:ilvl w:val="0"/>
          <w:numId w:val="72"/>
        </w:numPr>
        <w:shd w:val="clear" w:color="auto" w:fill="FFFFFF"/>
        <w:tabs>
          <w:tab w:val="left" w:pos="346"/>
        </w:tabs>
        <w:autoSpaceDE w:val="0"/>
        <w:autoSpaceDN w:val="0"/>
        <w:adjustRightInd w:val="0"/>
        <w:spacing w:after="0" w:line="240" w:lineRule="auto"/>
        <w:ind w:left="1428" w:right="14" w:hanging="360"/>
        <w:jc w:val="both"/>
        <w:rPr>
          <w:rFonts w:ascii="Times New Roman" w:hAnsi="Times New Roman"/>
          <w:b/>
          <w:bCs/>
          <w:sz w:val="24"/>
          <w:szCs w:val="24"/>
        </w:rPr>
      </w:pPr>
      <w:r w:rsidRPr="00C67CA1">
        <w:rPr>
          <w:rFonts w:ascii="Times New Roman" w:hAnsi="Times New Roman"/>
          <w:sz w:val="24"/>
          <w:szCs w:val="24"/>
        </w:rPr>
        <w:t>Овладение началами математики (понятием числа, вычислениями, решением арифметических задач и другими).</w:t>
      </w:r>
    </w:p>
    <w:p w:rsidR="00FC582A" w:rsidRPr="00C67CA1" w:rsidRDefault="00FC582A" w:rsidP="00AD628A">
      <w:pPr>
        <w:widowControl w:val="0"/>
        <w:numPr>
          <w:ilvl w:val="0"/>
          <w:numId w:val="72"/>
        </w:numPr>
        <w:shd w:val="clear" w:color="auto" w:fill="FFFFFF"/>
        <w:tabs>
          <w:tab w:val="left" w:pos="346"/>
        </w:tabs>
        <w:autoSpaceDE w:val="0"/>
        <w:autoSpaceDN w:val="0"/>
        <w:adjustRightInd w:val="0"/>
        <w:spacing w:after="0" w:line="240" w:lineRule="auto"/>
        <w:ind w:left="1428" w:right="5" w:hanging="360"/>
        <w:jc w:val="both"/>
        <w:rPr>
          <w:rFonts w:ascii="Times New Roman" w:hAnsi="Times New Roman"/>
          <w:b/>
          <w:bCs/>
          <w:sz w:val="24"/>
          <w:szCs w:val="24"/>
        </w:rPr>
      </w:pPr>
      <w:r w:rsidRPr="00C67CA1">
        <w:rPr>
          <w:rFonts w:ascii="Times New Roman" w:hAnsi="Times New Roman"/>
          <w:sz w:val="24"/>
          <w:szCs w:val="24"/>
        </w:rPr>
        <w:t>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w:t>
      </w:r>
    </w:p>
    <w:p w:rsidR="00FC582A" w:rsidRPr="00C67CA1" w:rsidRDefault="00FC582A" w:rsidP="00AD628A">
      <w:pPr>
        <w:widowControl w:val="0"/>
        <w:numPr>
          <w:ilvl w:val="0"/>
          <w:numId w:val="72"/>
        </w:numPr>
        <w:shd w:val="clear" w:color="auto" w:fill="FFFFFF"/>
        <w:tabs>
          <w:tab w:val="left" w:pos="346"/>
        </w:tabs>
        <w:autoSpaceDE w:val="0"/>
        <w:autoSpaceDN w:val="0"/>
        <w:adjustRightInd w:val="0"/>
        <w:spacing w:after="0" w:line="240" w:lineRule="auto"/>
        <w:ind w:left="1428" w:right="5" w:hanging="360"/>
        <w:jc w:val="both"/>
        <w:rPr>
          <w:rFonts w:ascii="Times New Roman" w:hAnsi="Times New Roman"/>
          <w:b/>
          <w:bCs/>
          <w:sz w:val="24"/>
          <w:szCs w:val="24"/>
        </w:rPr>
      </w:pPr>
      <w:r w:rsidRPr="00C67CA1">
        <w:rPr>
          <w:rFonts w:ascii="Times New Roman" w:hAnsi="Times New Roman"/>
          <w:sz w:val="24"/>
          <w:szCs w:val="24"/>
        </w:rPr>
        <w:t>Развитие способности использовать некоторые математические знания в жизни.</w:t>
      </w:r>
    </w:p>
    <w:p w:rsidR="00FC582A" w:rsidRPr="00C67CA1" w:rsidRDefault="00FC582A" w:rsidP="00AD628A">
      <w:pPr>
        <w:widowControl w:val="0"/>
        <w:numPr>
          <w:ilvl w:val="0"/>
          <w:numId w:val="72"/>
        </w:numPr>
        <w:shd w:val="clear" w:color="auto" w:fill="FFFFFF"/>
        <w:tabs>
          <w:tab w:val="left" w:pos="346"/>
        </w:tabs>
        <w:autoSpaceDE w:val="0"/>
        <w:autoSpaceDN w:val="0"/>
        <w:adjustRightInd w:val="0"/>
        <w:spacing w:after="0" w:line="240" w:lineRule="auto"/>
        <w:ind w:left="1428" w:hanging="360"/>
        <w:rPr>
          <w:rFonts w:ascii="Times New Roman" w:hAnsi="Times New Roman"/>
          <w:b/>
          <w:bCs/>
          <w:sz w:val="24"/>
          <w:szCs w:val="24"/>
        </w:rPr>
      </w:pPr>
      <w:r w:rsidRPr="00C67CA1">
        <w:rPr>
          <w:rFonts w:ascii="Times New Roman" w:hAnsi="Times New Roman"/>
          <w:sz w:val="24"/>
          <w:szCs w:val="24"/>
        </w:rPr>
        <w:t>Формирование начальных представлений о компьютерной грамотности.</w:t>
      </w:r>
    </w:p>
    <w:p w:rsidR="00FC582A" w:rsidRPr="00C67CA1" w:rsidRDefault="00FC582A" w:rsidP="00AD628A">
      <w:pPr>
        <w:shd w:val="clear" w:color="auto" w:fill="FFFFFF"/>
        <w:spacing w:after="0" w:line="240" w:lineRule="auto"/>
        <w:ind w:left="701"/>
        <w:rPr>
          <w:rFonts w:ascii="Times New Roman" w:hAnsi="Times New Roman"/>
          <w:sz w:val="24"/>
          <w:szCs w:val="24"/>
        </w:rPr>
      </w:pPr>
      <w:r w:rsidRPr="00C67CA1">
        <w:rPr>
          <w:rFonts w:ascii="Times New Roman" w:hAnsi="Times New Roman"/>
          <w:b/>
          <w:bCs/>
          <w:sz w:val="24"/>
          <w:szCs w:val="24"/>
          <w:u w:val="single"/>
        </w:rPr>
        <w:t>Предметная область: Естествознание</w:t>
      </w:r>
    </w:p>
    <w:p w:rsidR="00FC582A" w:rsidRPr="00C67CA1" w:rsidRDefault="00FC582A"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rPr>
        <w:t>Окружающий мир</w:t>
      </w:r>
    </w:p>
    <w:p w:rsidR="00FC582A" w:rsidRPr="00C67CA1" w:rsidRDefault="00FC582A" w:rsidP="00AD628A">
      <w:pPr>
        <w:widowControl w:val="0"/>
        <w:numPr>
          <w:ilvl w:val="0"/>
          <w:numId w:val="72"/>
        </w:numPr>
        <w:shd w:val="clear" w:color="auto" w:fill="FFFFFF"/>
        <w:tabs>
          <w:tab w:val="left" w:pos="1421"/>
        </w:tabs>
        <w:autoSpaceDE w:val="0"/>
        <w:autoSpaceDN w:val="0"/>
        <w:adjustRightInd w:val="0"/>
        <w:spacing w:after="0" w:line="240" w:lineRule="auto"/>
        <w:ind w:left="1428" w:right="14" w:hanging="360"/>
        <w:jc w:val="both"/>
        <w:rPr>
          <w:rFonts w:ascii="Times New Roman" w:hAnsi="Times New Roman"/>
          <w:b/>
          <w:bCs/>
          <w:sz w:val="24"/>
          <w:szCs w:val="24"/>
        </w:rPr>
      </w:pPr>
      <w:r w:rsidRPr="00C67CA1">
        <w:rPr>
          <w:rFonts w:ascii="Times New Roman" w:hAnsi="Times New Roman"/>
          <w:sz w:val="24"/>
          <w:szCs w:val="24"/>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w:t>
      </w:r>
    </w:p>
    <w:p w:rsidR="00FC582A" w:rsidRPr="00C67CA1" w:rsidRDefault="00FC582A" w:rsidP="00AD628A">
      <w:pPr>
        <w:widowControl w:val="0"/>
        <w:numPr>
          <w:ilvl w:val="0"/>
          <w:numId w:val="72"/>
        </w:numPr>
        <w:shd w:val="clear" w:color="auto" w:fill="FFFFFF"/>
        <w:tabs>
          <w:tab w:val="left" w:pos="1421"/>
        </w:tabs>
        <w:autoSpaceDE w:val="0"/>
        <w:autoSpaceDN w:val="0"/>
        <w:adjustRightInd w:val="0"/>
        <w:spacing w:after="0" w:line="240" w:lineRule="auto"/>
        <w:ind w:left="1428" w:right="5" w:hanging="360"/>
        <w:jc w:val="both"/>
        <w:rPr>
          <w:rFonts w:ascii="Times New Roman" w:hAnsi="Times New Roman"/>
          <w:b/>
          <w:bCs/>
          <w:sz w:val="24"/>
          <w:szCs w:val="24"/>
        </w:rPr>
      </w:pPr>
      <w:r w:rsidRPr="00C67CA1">
        <w:rPr>
          <w:rFonts w:ascii="Times New Roman" w:hAnsi="Times New Roman"/>
          <w:sz w:val="24"/>
          <w:szCs w:val="24"/>
        </w:rPr>
        <w:t>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w:t>
      </w:r>
    </w:p>
    <w:p w:rsidR="00FC582A" w:rsidRPr="00C67CA1" w:rsidRDefault="00FC582A"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Предметная область: Искусство</w:t>
      </w:r>
    </w:p>
    <w:p w:rsidR="00FC582A" w:rsidRPr="00C67CA1" w:rsidRDefault="00FC582A"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rPr>
        <w:t>Музыка</w:t>
      </w:r>
    </w:p>
    <w:p w:rsidR="00FC582A" w:rsidRPr="00C67CA1" w:rsidRDefault="00FC582A" w:rsidP="00AD628A">
      <w:pPr>
        <w:widowControl w:val="0"/>
        <w:numPr>
          <w:ilvl w:val="0"/>
          <w:numId w:val="72"/>
        </w:numPr>
        <w:shd w:val="clear" w:color="auto" w:fill="FFFFFF"/>
        <w:tabs>
          <w:tab w:val="left" w:pos="1421"/>
        </w:tabs>
        <w:autoSpaceDE w:val="0"/>
        <w:autoSpaceDN w:val="0"/>
        <w:adjustRightInd w:val="0"/>
        <w:spacing w:after="0" w:line="240" w:lineRule="auto"/>
        <w:ind w:left="1428" w:right="538" w:hanging="360"/>
        <w:rPr>
          <w:rFonts w:ascii="Times New Roman" w:hAnsi="Times New Roman"/>
          <w:b/>
          <w:bCs/>
          <w:sz w:val="24"/>
          <w:szCs w:val="24"/>
        </w:rPr>
      </w:pPr>
      <w:r w:rsidRPr="00C67CA1">
        <w:rPr>
          <w:rFonts w:ascii="Times New Roman" w:hAnsi="Times New Roman"/>
          <w:sz w:val="24"/>
          <w:szCs w:val="24"/>
        </w:rPr>
        <w:t>Формирование и развитие элементарных умений и навыков, способствующих адекватному восприятию музыкальных произведений и их исполнению.</w:t>
      </w:r>
    </w:p>
    <w:p w:rsidR="00FC582A" w:rsidRPr="00C67CA1" w:rsidRDefault="00FC582A" w:rsidP="00AD628A">
      <w:pPr>
        <w:widowControl w:val="0"/>
        <w:numPr>
          <w:ilvl w:val="0"/>
          <w:numId w:val="72"/>
        </w:numPr>
        <w:shd w:val="clear" w:color="auto" w:fill="FFFFFF"/>
        <w:tabs>
          <w:tab w:val="left" w:pos="1421"/>
        </w:tabs>
        <w:autoSpaceDE w:val="0"/>
        <w:autoSpaceDN w:val="0"/>
        <w:adjustRightInd w:val="0"/>
        <w:spacing w:after="0" w:line="240" w:lineRule="auto"/>
        <w:ind w:left="1428" w:right="538" w:hanging="360"/>
        <w:rPr>
          <w:rFonts w:ascii="Times New Roman" w:hAnsi="Times New Roman"/>
          <w:b/>
          <w:bCs/>
          <w:sz w:val="24"/>
          <w:szCs w:val="24"/>
        </w:rPr>
      </w:pPr>
      <w:r w:rsidRPr="00C67CA1">
        <w:rPr>
          <w:rFonts w:ascii="Times New Roman" w:hAnsi="Times New Roman"/>
          <w:sz w:val="24"/>
          <w:szCs w:val="24"/>
        </w:rPr>
        <w:t>Развитие интереса к музыкальному искусству; формирование простейших эстетических ориентиров.</w:t>
      </w:r>
    </w:p>
    <w:p w:rsidR="00FC582A" w:rsidRPr="00C67CA1" w:rsidRDefault="00FC582A"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rPr>
        <w:t>Изобразительное искусство</w:t>
      </w:r>
    </w:p>
    <w:p w:rsidR="00FC582A" w:rsidRPr="00C67CA1" w:rsidRDefault="00FC582A" w:rsidP="00AD628A">
      <w:pPr>
        <w:widowControl w:val="0"/>
        <w:numPr>
          <w:ilvl w:val="0"/>
          <w:numId w:val="72"/>
        </w:numPr>
        <w:shd w:val="clear" w:color="auto" w:fill="FFFFFF"/>
        <w:tabs>
          <w:tab w:val="left" w:pos="1421"/>
        </w:tabs>
        <w:autoSpaceDE w:val="0"/>
        <w:autoSpaceDN w:val="0"/>
        <w:adjustRightInd w:val="0"/>
        <w:spacing w:after="0" w:line="240" w:lineRule="auto"/>
        <w:ind w:left="1428" w:right="19" w:hanging="360"/>
        <w:jc w:val="both"/>
        <w:rPr>
          <w:rFonts w:ascii="Times New Roman" w:hAnsi="Times New Roman"/>
          <w:b/>
          <w:bCs/>
          <w:sz w:val="24"/>
          <w:szCs w:val="24"/>
        </w:rPr>
      </w:pPr>
      <w:r w:rsidRPr="00C67CA1">
        <w:rPr>
          <w:rFonts w:ascii="Times New Roman" w:hAnsi="Times New Roman"/>
          <w:sz w:val="24"/>
          <w:szCs w:val="24"/>
        </w:rPr>
        <w:t>Формирование умений и навыков изобразительной деятельности, их применение для решения практических задач.</w:t>
      </w:r>
    </w:p>
    <w:p w:rsidR="00FC582A" w:rsidRPr="00C67CA1" w:rsidRDefault="00FC582A" w:rsidP="00AD628A">
      <w:pPr>
        <w:widowControl w:val="0"/>
        <w:numPr>
          <w:ilvl w:val="0"/>
          <w:numId w:val="72"/>
        </w:numPr>
        <w:shd w:val="clear" w:color="auto" w:fill="FFFFFF"/>
        <w:tabs>
          <w:tab w:val="left" w:pos="1421"/>
        </w:tabs>
        <w:autoSpaceDE w:val="0"/>
        <w:autoSpaceDN w:val="0"/>
        <w:adjustRightInd w:val="0"/>
        <w:spacing w:after="0" w:line="240" w:lineRule="auto"/>
        <w:ind w:left="1428" w:hanging="360"/>
        <w:jc w:val="both"/>
        <w:rPr>
          <w:rFonts w:ascii="Times New Roman" w:hAnsi="Times New Roman"/>
          <w:b/>
          <w:bCs/>
          <w:sz w:val="24"/>
          <w:szCs w:val="24"/>
        </w:rPr>
      </w:pPr>
      <w:r w:rsidRPr="00C67CA1">
        <w:rPr>
          <w:rFonts w:ascii="Times New Roman" w:hAnsi="Times New Roman"/>
          <w:sz w:val="24"/>
          <w:szCs w:val="24"/>
        </w:rPr>
        <w:t>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p w:rsidR="00FC582A" w:rsidRPr="00C67CA1" w:rsidRDefault="00FC582A"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Предметная область: Технология</w:t>
      </w:r>
    </w:p>
    <w:p w:rsidR="00FC582A" w:rsidRPr="00C67CA1" w:rsidRDefault="00FC582A"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rPr>
        <w:t>Ручной труд.</w:t>
      </w:r>
    </w:p>
    <w:p w:rsidR="00FC582A" w:rsidRPr="00C67CA1" w:rsidRDefault="00FC582A" w:rsidP="00AD628A">
      <w:pPr>
        <w:widowControl w:val="0"/>
        <w:numPr>
          <w:ilvl w:val="0"/>
          <w:numId w:val="72"/>
        </w:numPr>
        <w:shd w:val="clear" w:color="auto" w:fill="FFFFFF"/>
        <w:tabs>
          <w:tab w:val="left" w:pos="1013"/>
        </w:tabs>
        <w:autoSpaceDE w:val="0"/>
        <w:autoSpaceDN w:val="0"/>
        <w:adjustRightInd w:val="0"/>
        <w:spacing w:after="0" w:line="240" w:lineRule="auto"/>
        <w:ind w:left="1428" w:right="19" w:hanging="360"/>
        <w:jc w:val="both"/>
        <w:rPr>
          <w:rFonts w:ascii="Times New Roman" w:hAnsi="Times New Roman"/>
          <w:b/>
          <w:bCs/>
          <w:sz w:val="24"/>
          <w:szCs w:val="24"/>
        </w:rPr>
      </w:pPr>
      <w:r w:rsidRPr="00C67CA1">
        <w:rPr>
          <w:rFonts w:ascii="Times New Roman" w:hAnsi="Times New Roman"/>
          <w:sz w:val="24"/>
          <w:szCs w:val="24"/>
        </w:rP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w:t>
      </w:r>
    </w:p>
    <w:p w:rsidR="00FC582A" w:rsidRPr="00C67CA1" w:rsidRDefault="00FC582A" w:rsidP="00AD628A">
      <w:pPr>
        <w:widowControl w:val="0"/>
        <w:numPr>
          <w:ilvl w:val="0"/>
          <w:numId w:val="72"/>
        </w:numPr>
        <w:shd w:val="clear" w:color="auto" w:fill="FFFFFF"/>
        <w:tabs>
          <w:tab w:val="left" w:pos="1013"/>
        </w:tabs>
        <w:autoSpaceDE w:val="0"/>
        <w:autoSpaceDN w:val="0"/>
        <w:adjustRightInd w:val="0"/>
        <w:spacing w:after="0" w:line="240" w:lineRule="auto"/>
        <w:ind w:left="1428" w:right="5" w:hanging="360"/>
        <w:jc w:val="both"/>
        <w:rPr>
          <w:rFonts w:ascii="Times New Roman" w:hAnsi="Times New Roman"/>
          <w:b/>
          <w:bCs/>
          <w:sz w:val="24"/>
          <w:szCs w:val="24"/>
        </w:rPr>
      </w:pPr>
      <w:r w:rsidRPr="00C67CA1">
        <w:rPr>
          <w:rFonts w:ascii="Times New Roman" w:hAnsi="Times New Roman"/>
          <w:sz w:val="24"/>
          <w:szCs w:val="24"/>
        </w:rPr>
        <w:t>Получение первоначальных представлений о значении труда в жизни человека и общества, о мире профессий и важности выбора доступной профессии.</w:t>
      </w:r>
    </w:p>
    <w:p w:rsidR="00FC582A" w:rsidRPr="00C67CA1" w:rsidRDefault="00FC582A" w:rsidP="00AD628A">
      <w:pPr>
        <w:shd w:val="clear" w:color="auto" w:fill="FFFFFF"/>
        <w:spacing w:after="0" w:line="240" w:lineRule="auto"/>
        <w:ind w:right="14" w:firstLine="696"/>
        <w:jc w:val="both"/>
        <w:rPr>
          <w:rFonts w:ascii="Times New Roman" w:hAnsi="Times New Roman"/>
          <w:sz w:val="24"/>
          <w:szCs w:val="24"/>
        </w:rPr>
      </w:pPr>
      <w:r w:rsidRPr="00C67CA1">
        <w:rPr>
          <w:rFonts w:ascii="Times New Roman" w:hAnsi="Times New Roman"/>
          <w:sz w:val="24"/>
          <w:szCs w:val="24"/>
        </w:rPr>
        <w:t>Реализация АООПв части трудового обучения осуществляется исходя с учетом индивидуальных особенностей психофизического развития, здоровья, возможностей,  а также интересовобучающихся с ограниченными возможностями здоровья и их родителей (законных представителей).</w:t>
      </w:r>
    </w:p>
    <w:p w:rsidR="00FC582A" w:rsidRPr="00C67CA1" w:rsidRDefault="00FC582A"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lastRenderedPageBreak/>
        <w:t>Предметная область: Физическая культура.</w:t>
      </w:r>
    </w:p>
    <w:p w:rsidR="00FC582A" w:rsidRPr="00C67CA1" w:rsidRDefault="00FC582A" w:rsidP="00AD628A">
      <w:pPr>
        <w:shd w:val="clear" w:color="auto" w:fill="FFFFFF"/>
        <w:spacing w:after="0" w:line="240" w:lineRule="auto"/>
        <w:ind w:left="710"/>
        <w:rPr>
          <w:rFonts w:ascii="Times New Roman" w:hAnsi="Times New Roman"/>
          <w:sz w:val="24"/>
          <w:szCs w:val="24"/>
        </w:rPr>
      </w:pPr>
      <w:r w:rsidRPr="00C67CA1">
        <w:rPr>
          <w:rFonts w:ascii="Times New Roman" w:hAnsi="Times New Roman"/>
          <w:b/>
          <w:bCs/>
          <w:sz w:val="24"/>
          <w:szCs w:val="24"/>
        </w:rPr>
        <w:t>Физическая культура (Адаптивная физическая культура)</w:t>
      </w:r>
    </w:p>
    <w:p w:rsidR="00FC582A" w:rsidRPr="00C67CA1" w:rsidRDefault="00FC582A" w:rsidP="00AD628A">
      <w:pPr>
        <w:shd w:val="clear" w:color="auto" w:fill="FFFFFF"/>
        <w:spacing w:after="0" w:line="240" w:lineRule="auto"/>
        <w:ind w:right="10" w:firstLine="696"/>
        <w:jc w:val="both"/>
        <w:rPr>
          <w:rFonts w:ascii="Times New Roman" w:hAnsi="Times New Roman"/>
          <w:sz w:val="24"/>
          <w:szCs w:val="24"/>
        </w:rPr>
      </w:pPr>
      <w:r w:rsidRPr="00C67CA1">
        <w:rPr>
          <w:rFonts w:ascii="Times New Roman" w:hAnsi="Times New Roman"/>
          <w:sz w:val="24"/>
          <w:szCs w:val="24"/>
        </w:rPr>
        <w:t xml:space="preserve">В результате </w:t>
      </w:r>
      <w:proofErr w:type="gramStart"/>
      <w:r w:rsidRPr="00C67CA1">
        <w:rPr>
          <w:rFonts w:ascii="Times New Roman" w:hAnsi="Times New Roman"/>
          <w:sz w:val="24"/>
          <w:szCs w:val="24"/>
        </w:rPr>
        <w:t>обучения</w:t>
      </w:r>
      <w:proofErr w:type="gramEnd"/>
      <w:r w:rsidRPr="00C67CA1">
        <w:rPr>
          <w:rFonts w:ascii="Times New Roman" w:hAnsi="Times New Roman"/>
          <w:sz w:val="24"/>
          <w:szCs w:val="24"/>
        </w:rPr>
        <w:t xml:space="preserve"> обучающиеся с НОДА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FC582A" w:rsidRPr="00C67CA1" w:rsidRDefault="00FC582A" w:rsidP="00AD628A">
      <w:pPr>
        <w:widowControl w:val="0"/>
        <w:numPr>
          <w:ilvl w:val="0"/>
          <w:numId w:val="72"/>
        </w:numPr>
        <w:shd w:val="clear" w:color="auto" w:fill="FFFFFF"/>
        <w:tabs>
          <w:tab w:val="left" w:pos="715"/>
        </w:tabs>
        <w:autoSpaceDE w:val="0"/>
        <w:autoSpaceDN w:val="0"/>
        <w:adjustRightInd w:val="0"/>
        <w:spacing w:after="0" w:line="240" w:lineRule="auto"/>
        <w:ind w:left="1428" w:right="10" w:hanging="360"/>
        <w:jc w:val="both"/>
        <w:rPr>
          <w:rFonts w:ascii="Times New Roman" w:hAnsi="Times New Roman"/>
          <w:b/>
          <w:bCs/>
          <w:sz w:val="24"/>
          <w:szCs w:val="24"/>
        </w:rPr>
      </w:pPr>
      <w:r w:rsidRPr="00C67CA1">
        <w:rPr>
          <w:rFonts w:ascii="Times New Roman" w:hAnsi="Times New Roman"/>
          <w:sz w:val="24"/>
          <w:szCs w:val="24"/>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w:t>
      </w:r>
    </w:p>
    <w:p w:rsidR="00FC582A" w:rsidRPr="00C67CA1" w:rsidRDefault="00FC582A" w:rsidP="00AD628A">
      <w:pPr>
        <w:widowControl w:val="0"/>
        <w:numPr>
          <w:ilvl w:val="0"/>
          <w:numId w:val="72"/>
        </w:numPr>
        <w:shd w:val="clear" w:color="auto" w:fill="FFFFFF"/>
        <w:tabs>
          <w:tab w:val="left" w:pos="715"/>
        </w:tabs>
        <w:autoSpaceDE w:val="0"/>
        <w:autoSpaceDN w:val="0"/>
        <w:adjustRightInd w:val="0"/>
        <w:spacing w:after="0" w:line="240" w:lineRule="auto"/>
        <w:ind w:left="1428" w:right="14" w:hanging="360"/>
        <w:jc w:val="both"/>
        <w:rPr>
          <w:rFonts w:ascii="Times New Roman" w:hAnsi="Times New Roman"/>
          <w:b/>
          <w:bCs/>
          <w:sz w:val="24"/>
          <w:szCs w:val="24"/>
        </w:rPr>
      </w:pPr>
      <w:r w:rsidRPr="00C67CA1">
        <w:rPr>
          <w:rFonts w:ascii="Times New Roman" w:hAnsi="Times New Roman"/>
          <w:sz w:val="24"/>
          <w:szCs w:val="24"/>
        </w:rPr>
        <w:t>Воспитание интереса к физической культуре и спорту, формирование потребности в систематических занятиях физической культурой и доступных видах спорта.</w:t>
      </w:r>
    </w:p>
    <w:p w:rsidR="00FC582A" w:rsidRPr="00C67CA1" w:rsidRDefault="00FC582A" w:rsidP="00AD628A">
      <w:pPr>
        <w:widowControl w:val="0"/>
        <w:numPr>
          <w:ilvl w:val="0"/>
          <w:numId w:val="72"/>
        </w:numPr>
        <w:shd w:val="clear" w:color="auto" w:fill="FFFFFF"/>
        <w:tabs>
          <w:tab w:val="left" w:pos="715"/>
        </w:tabs>
        <w:autoSpaceDE w:val="0"/>
        <w:autoSpaceDN w:val="0"/>
        <w:adjustRightInd w:val="0"/>
        <w:spacing w:after="0" w:line="240" w:lineRule="auto"/>
        <w:ind w:left="1428" w:right="34" w:hanging="360"/>
        <w:jc w:val="both"/>
        <w:rPr>
          <w:rFonts w:ascii="Times New Roman" w:hAnsi="Times New Roman"/>
          <w:b/>
          <w:bCs/>
          <w:sz w:val="24"/>
          <w:szCs w:val="24"/>
        </w:rPr>
      </w:pPr>
      <w:r w:rsidRPr="00C67CA1">
        <w:rPr>
          <w:rFonts w:ascii="Times New Roman" w:hAnsi="Times New Roman"/>
          <w:sz w:val="24"/>
          <w:szCs w:val="24"/>
        </w:rPr>
        <w:t>Формирование и совершенствование основных двигательных качеств: быстроты, силы, ловкости и других.</w:t>
      </w:r>
    </w:p>
    <w:p w:rsidR="00FC582A" w:rsidRPr="00C67CA1" w:rsidRDefault="00FC582A" w:rsidP="00AD628A">
      <w:pPr>
        <w:widowControl w:val="0"/>
        <w:numPr>
          <w:ilvl w:val="0"/>
          <w:numId w:val="72"/>
        </w:numPr>
        <w:shd w:val="clear" w:color="auto" w:fill="FFFFFF"/>
        <w:tabs>
          <w:tab w:val="left" w:pos="715"/>
        </w:tabs>
        <w:autoSpaceDE w:val="0"/>
        <w:autoSpaceDN w:val="0"/>
        <w:adjustRightInd w:val="0"/>
        <w:spacing w:after="0" w:line="240" w:lineRule="auto"/>
        <w:ind w:left="1428" w:right="19" w:hanging="360"/>
        <w:jc w:val="both"/>
        <w:rPr>
          <w:rFonts w:ascii="Times New Roman" w:hAnsi="Times New Roman"/>
          <w:b/>
          <w:bCs/>
          <w:sz w:val="24"/>
          <w:szCs w:val="24"/>
        </w:rPr>
      </w:pPr>
      <w:r w:rsidRPr="00C67CA1">
        <w:rPr>
          <w:rFonts w:ascii="Times New Roman" w:hAnsi="Times New Roman"/>
          <w:sz w:val="24"/>
          <w:szCs w:val="24"/>
        </w:rPr>
        <w:t>Формирование умения следить за своим физическим состоянием, величиной физических нагрузок, адекватно их дозировать.</w:t>
      </w:r>
    </w:p>
    <w:p w:rsidR="00FC582A" w:rsidRPr="00C67CA1" w:rsidRDefault="00FC582A" w:rsidP="00AD628A">
      <w:pPr>
        <w:widowControl w:val="0"/>
        <w:numPr>
          <w:ilvl w:val="0"/>
          <w:numId w:val="72"/>
        </w:numPr>
        <w:shd w:val="clear" w:color="auto" w:fill="FFFFFF"/>
        <w:tabs>
          <w:tab w:val="left" w:pos="715"/>
        </w:tabs>
        <w:autoSpaceDE w:val="0"/>
        <w:autoSpaceDN w:val="0"/>
        <w:adjustRightInd w:val="0"/>
        <w:spacing w:after="0" w:line="240" w:lineRule="auto"/>
        <w:ind w:left="1428" w:right="10" w:hanging="360"/>
        <w:jc w:val="both"/>
        <w:rPr>
          <w:rFonts w:ascii="Times New Roman" w:hAnsi="Times New Roman"/>
          <w:b/>
          <w:bCs/>
          <w:sz w:val="24"/>
          <w:szCs w:val="24"/>
        </w:rPr>
      </w:pPr>
      <w:r w:rsidRPr="00C67CA1">
        <w:rPr>
          <w:rFonts w:ascii="Times New Roman" w:hAnsi="Times New Roman"/>
          <w:sz w:val="24"/>
          <w:szCs w:val="24"/>
        </w:rPr>
        <w:t>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w:t>
      </w:r>
    </w:p>
    <w:p w:rsidR="00FC582A" w:rsidRPr="00C67CA1" w:rsidRDefault="00FC582A" w:rsidP="00AD628A">
      <w:pPr>
        <w:widowControl w:val="0"/>
        <w:numPr>
          <w:ilvl w:val="0"/>
          <w:numId w:val="72"/>
        </w:numPr>
        <w:shd w:val="clear" w:color="auto" w:fill="FFFFFF"/>
        <w:tabs>
          <w:tab w:val="left" w:pos="715"/>
        </w:tabs>
        <w:autoSpaceDE w:val="0"/>
        <w:autoSpaceDN w:val="0"/>
        <w:adjustRightInd w:val="0"/>
        <w:spacing w:after="0" w:line="240" w:lineRule="auto"/>
        <w:ind w:left="1428" w:right="19" w:hanging="360"/>
        <w:jc w:val="both"/>
        <w:rPr>
          <w:rFonts w:ascii="Times New Roman" w:hAnsi="Times New Roman"/>
          <w:b/>
          <w:bCs/>
          <w:sz w:val="24"/>
          <w:szCs w:val="24"/>
        </w:rPr>
      </w:pPr>
      <w:r w:rsidRPr="00C67CA1">
        <w:rPr>
          <w:rFonts w:ascii="Times New Roman" w:hAnsi="Times New Roman"/>
          <w:sz w:val="24"/>
          <w:szCs w:val="24"/>
        </w:rPr>
        <w:t>Коррекция недостатков познавательной сферы и психомоторного развития; развитие и совершенствование волевой сферы.</w:t>
      </w:r>
    </w:p>
    <w:p w:rsidR="00FC582A" w:rsidRPr="00C67CA1" w:rsidRDefault="00FC582A" w:rsidP="00AD628A">
      <w:pPr>
        <w:widowControl w:val="0"/>
        <w:numPr>
          <w:ilvl w:val="0"/>
          <w:numId w:val="73"/>
        </w:numPr>
        <w:shd w:val="clear" w:color="auto" w:fill="FFFFFF"/>
        <w:tabs>
          <w:tab w:val="left" w:pos="715"/>
        </w:tabs>
        <w:autoSpaceDE w:val="0"/>
        <w:autoSpaceDN w:val="0"/>
        <w:adjustRightInd w:val="0"/>
        <w:spacing w:after="0" w:line="240" w:lineRule="auto"/>
        <w:ind w:left="780" w:hanging="360"/>
        <w:rPr>
          <w:rFonts w:ascii="Times New Roman" w:hAnsi="Times New Roman"/>
          <w:b/>
          <w:bCs/>
          <w:sz w:val="24"/>
          <w:szCs w:val="24"/>
        </w:rPr>
      </w:pPr>
      <w:r w:rsidRPr="00C67CA1">
        <w:rPr>
          <w:rFonts w:ascii="Times New Roman" w:hAnsi="Times New Roman"/>
          <w:sz w:val="24"/>
          <w:szCs w:val="24"/>
        </w:rPr>
        <w:t>Воспитание нравственных качеств и свойств личности.</w:t>
      </w:r>
    </w:p>
    <w:p w:rsidR="00833818" w:rsidRPr="00C67CA1" w:rsidRDefault="00833818" w:rsidP="00AD628A">
      <w:pPr>
        <w:spacing w:after="0" w:line="240" w:lineRule="auto"/>
        <w:jc w:val="both"/>
        <w:rPr>
          <w:rFonts w:ascii="Times New Roman" w:hAnsi="Times New Roman"/>
          <w:sz w:val="24"/>
          <w:szCs w:val="24"/>
        </w:rPr>
      </w:pPr>
    </w:p>
    <w:p w:rsidR="00A17EFE" w:rsidRPr="00C67CA1" w:rsidRDefault="00A17EFE" w:rsidP="00AD628A">
      <w:pPr>
        <w:spacing w:after="0" w:line="240" w:lineRule="auto"/>
        <w:ind w:firstLine="709"/>
        <w:jc w:val="both"/>
        <w:rPr>
          <w:rFonts w:ascii="Times New Roman" w:hAnsi="Times New Roman"/>
          <w:sz w:val="24"/>
          <w:szCs w:val="24"/>
        </w:rPr>
      </w:pPr>
      <w:r w:rsidRPr="00C67CA1">
        <w:rPr>
          <w:rFonts w:ascii="Times New Roman" w:hAnsi="Times New Roman"/>
          <w:sz w:val="24"/>
          <w:szCs w:val="24"/>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A114C4" w:rsidRPr="00C67CA1" w:rsidRDefault="00A17EFE" w:rsidP="00AD628A">
      <w:pPr>
        <w:spacing w:after="0" w:line="240" w:lineRule="auto"/>
        <w:ind w:firstLine="709"/>
        <w:jc w:val="both"/>
        <w:rPr>
          <w:rFonts w:ascii="Times New Roman" w:hAnsi="Times New Roman"/>
          <w:sz w:val="24"/>
          <w:szCs w:val="24"/>
        </w:rPr>
      </w:pPr>
      <w:r w:rsidRPr="00C67CA1">
        <w:rPr>
          <w:rFonts w:ascii="Times New Roman" w:hAnsi="Times New Roman"/>
          <w:sz w:val="24"/>
          <w:szCs w:val="24"/>
        </w:rPr>
        <w:t>Минимальный уровень является обязательным для всех обучающихся с ум</w:t>
      </w:r>
      <w:r w:rsidRPr="00C67CA1">
        <w:rPr>
          <w:rFonts w:ascii="Times New Roman" w:hAnsi="Times New Roman"/>
          <w:sz w:val="24"/>
          <w:szCs w:val="24"/>
        </w:rPr>
        <w:softHyphen/>
        <w:t xml:space="preserve">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w:t>
      </w:r>
      <w:proofErr w:type="gramStart"/>
      <w:r w:rsidRPr="00C67CA1">
        <w:rPr>
          <w:rFonts w:ascii="Times New Roman" w:hAnsi="Times New Roman"/>
          <w:sz w:val="24"/>
          <w:szCs w:val="24"/>
        </w:rPr>
        <w:t>случае</w:t>
      </w:r>
      <w:proofErr w:type="gramEnd"/>
      <w:r w:rsidRPr="00C67CA1">
        <w:rPr>
          <w:rFonts w:ascii="Times New Roman" w:hAnsi="Times New Roman"/>
          <w:sz w:val="24"/>
          <w:szCs w:val="24"/>
        </w:rPr>
        <w:t>, если обучающийся не достигает мини</w:t>
      </w:r>
      <w:r w:rsidRPr="00C67CA1">
        <w:rPr>
          <w:rFonts w:ascii="Times New Roman" w:hAnsi="Times New Roman"/>
          <w:sz w:val="24"/>
          <w:szCs w:val="24"/>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A114C4" w:rsidRPr="00C67CA1" w:rsidRDefault="00A114C4" w:rsidP="00AD628A">
      <w:pPr>
        <w:spacing w:line="240" w:lineRule="auto"/>
        <w:jc w:val="center"/>
        <w:rPr>
          <w:rFonts w:ascii="Times New Roman" w:hAnsi="Times New Roman"/>
          <w:b/>
          <w:i/>
          <w:sz w:val="24"/>
          <w:szCs w:val="24"/>
        </w:rPr>
      </w:pPr>
      <w:proofErr w:type="gramStart"/>
      <w:r w:rsidRPr="00C67CA1">
        <w:rPr>
          <w:rFonts w:ascii="Times New Roman" w:hAnsi="Times New Roman"/>
          <w:b/>
          <w:i/>
          <w:sz w:val="24"/>
          <w:szCs w:val="24"/>
        </w:rPr>
        <w:t>Минимальный и достаточный уровни усвоения предметных результатов по  учебным предметам на конец обучения в начальных  классах:</w:t>
      </w:r>
      <w:proofErr w:type="gramEnd"/>
    </w:p>
    <w:p w:rsidR="00A114C4" w:rsidRPr="00C67CA1" w:rsidRDefault="00A114C4" w:rsidP="00AD628A">
      <w:pPr>
        <w:spacing w:after="0" w:line="240" w:lineRule="auto"/>
        <w:ind w:left="-142"/>
        <w:rPr>
          <w:rFonts w:ascii="Times New Roman" w:hAnsi="Times New Roman"/>
          <w:b/>
          <w:color w:val="000000"/>
          <w:sz w:val="24"/>
          <w:szCs w:val="24"/>
        </w:rPr>
      </w:pPr>
      <w:r w:rsidRPr="00C67CA1">
        <w:rPr>
          <w:rFonts w:ascii="Times New Roman" w:hAnsi="Times New Roman"/>
          <w:b/>
          <w:color w:val="000000"/>
          <w:sz w:val="24"/>
          <w:szCs w:val="24"/>
        </w:rPr>
        <w:t xml:space="preserve">«Русский язык»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114C4" w:rsidRPr="00C67CA1" w:rsidTr="00A114C4">
        <w:trPr>
          <w:jc w:val="center"/>
        </w:trPr>
        <w:tc>
          <w:tcPr>
            <w:tcW w:w="4785" w:type="dxa"/>
          </w:tcPr>
          <w:p w:rsidR="00A114C4" w:rsidRPr="00C67CA1" w:rsidRDefault="00A114C4" w:rsidP="00AD628A">
            <w:pPr>
              <w:spacing w:after="0" w:line="240" w:lineRule="auto"/>
              <w:ind w:left="-142"/>
              <w:jc w:val="center"/>
              <w:rPr>
                <w:rFonts w:ascii="Times New Roman" w:hAnsi="Times New Roman"/>
                <w:i/>
                <w:sz w:val="24"/>
                <w:szCs w:val="24"/>
              </w:rPr>
            </w:pPr>
            <w:r w:rsidRPr="00C67CA1">
              <w:rPr>
                <w:rFonts w:ascii="Times New Roman" w:hAnsi="Times New Roman"/>
                <w:i/>
                <w:color w:val="000000"/>
                <w:sz w:val="24"/>
                <w:szCs w:val="24"/>
                <w:u w:val="single"/>
              </w:rPr>
              <w:t>Минимальный уровень:</w:t>
            </w:r>
          </w:p>
          <w:p w:rsidR="00A114C4" w:rsidRPr="00C67CA1" w:rsidRDefault="00A114C4" w:rsidP="00AD628A">
            <w:pPr>
              <w:spacing w:after="0" w:line="240" w:lineRule="auto"/>
              <w:jc w:val="center"/>
              <w:rPr>
                <w:rFonts w:ascii="Times New Roman" w:hAnsi="Times New Roman"/>
                <w:b/>
                <w:sz w:val="24"/>
                <w:szCs w:val="24"/>
              </w:rPr>
            </w:pPr>
          </w:p>
        </w:tc>
        <w:tc>
          <w:tcPr>
            <w:tcW w:w="4786" w:type="dxa"/>
          </w:tcPr>
          <w:p w:rsidR="00A114C4" w:rsidRPr="00C67CA1" w:rsidRDefault="00A114C4" w:rsidP="00AD628A">
            <w:pPr>
              <w:spacing w:after="0" w:line="240" w:lineRule="auto"/>
              <w:ind w:left="-142"/>
              <w:jc w:val="center"/>
              <w:rPr>
                <w:rFonts w:ascii="Times New Roman" w:hAnsi="Times New Roman"/>
                <w:i/>
                <w:sz w:val="24"/>
                <w:szCs w:val="24"/>
              </w:rPr>
            </w:pPr>
            <w:r w:rsidRPr="00C67CA1">
              <w:rPr>
                <w:rFonts w:ascii="Times New Roman" w:hAnsi="Times New Roman"/>
                <w:i/>
                <w:color w:val="000000"/>
                <w:sz w:val="24"/>
                <w:szCs w:val="24"/>
                <w:u w:val="single"/>
              </w:rPr>
              <w:t>Достаточный уровень:</w:t>
            </w:r>
          </w:p>
          <w:p w:rsidR="00A114C4" w:rsidRPr="00C67CA1" w:rsidRDefault="00A114C4" w:rsidP="00AD628A">
            <w:pPr>
              <w:spacing w:after="0" w:line="240" w:lineRule="auto"/>
              <w:jc w:val="center"/>
              <w:rPr>
                <w:rFonts w:ascii="Times New Roman" w:hAnsi="Times New Roman"/>
                <w:b/>
                <w:sz w:val="24"/>
                <w:szCs w:val="24"/>
              </w:rPr>
            </w:pPr>
          </w:p>
        </w:tc>
      </w:tr>
      <w:tr w:rsidR="00A114C4" w:rsidRPr="00C67CA1" w:rsidTr="00A114C4">
        <w:trPr>
          <w:jc w:val="center"/>
        </w:trPr>
        <w:tc>
          <w:tcPr>
            <w:tcW w:w="4785" w:type="dxa"/>
          </w:tcPr>
          <w:p w:rsidR="00A114C4" w:rsidRPr="00C67CA1" w:rsidRDefault="00A114C4" w:rsidP="00AD628A">
            <w:pPr>
              <w:numPr>
                <w:ilvl w:val="3"/>
                <w:numId w:val="66"/>
              </w:numPr>
              <w:shd w:val="clear" w:color="auto" w:fill="FFFFFF"/>
              <w:tabs>
                <w:tab w:val="clear" w:pos="2880"/>
              </w:tabs>
              <w:autoSpaceDE w:val="0"/>
              <w:autoSpaceDN w:val="0"/>
              <w:adjustRightInd w:val="0"/>
              <w:spacing w:after="0" w:line="240" w:lineRule="auto"/>
              <w:ind w:left="284" w:hanging="284"/>
              <w:jc w:val="both"/>
              <w:rPr>
                <w:rFonts w:ascii="Times New Roman" w:hAnsi="Times New Roman"/>
                <w:sz w:val="24"/>
                <w:szCs w:val="24"/>
              </w:rPr>
            </w:pPr>
            <w:r w:rsidRPr="00C67CA1">
              <w:rPr>
                <w:rFonts w:ascii="Times New Roman" w:hAnsi="Times New Roman"/>
                <w:sz w:val="24"/>
                <w:szCs w:val="24"/>
              </w:rPr>
              <w:t>анализировать слова по буквенному составу на основе слогового деления;</w:t>
            </w:r>
          </w:p>
          <w:p w:rsidR="00A114C4" w:rsidRPr="00C67CA1" w:rsidRDefault="00A114C4" w:rsidP="00AD628A">
            <w:pPr>
              <w:numPr>
                <w:ilvl w:val="0"/>
                <w:numId w:val="66"/>
              </w:numPr>
              <w:shd w:val="clear" w:color="auto" w:fill="FFFFFF"/>
              <w:autoSpaceDE w:val="0"/>
              <w:autoSpaceDN w:val="0"/>
              <w:adjustRightInd w:val="0"/>
              <w:spacing w:after="0" w:line="240" w:lineRule="auto"/>
              <w:ind w:left="-142" w:firstLine="0"/>
              <w:jc w:val="both"/>
              <w:rPr>
                <w:rFonts w:ascii="Times New Roman" w:hAnsi="Times New Roman"/>
                <w:sz w:val="24"/>
                <w:szCs w:val="24"/>
              </w:rPr>
            </w:pPr>
            <w:r w:rsidRPr="00C67CA1">
              <w:rPr>
                <w:rFonts w:ascii="Times New Roman" w:hAnsi="Times New Roman"/>
                <w:sz w:val="24"/>
                <w:szCs w:val="24"/>
              </w:rPr>
              <w:t>делить слова на слоги для переноса;</w:t>
            </w:r>
          </w:p>
          <w:p w:rsidR="00A114C4" w:rsidRPr="00C67CA1" w:rsidRDefault="00A114C4" w:rsidP="00AD628A">
            <w:pPr>
              <w:numPr>
                <w:ilvl w:val="0"/>
                <w:numId w:val="66"/>
              </w:numPr>
              <w:shd w:val="clear" w:color="auto" w:fill="FFFFFF"/>
              <w:autoSpaceDE w:val="0"/>
              <w:autoSpaceDN w:val="0"/>
              <w:adjustRightInd w:val="0"/>
              <w:spacing w:after="0" w:line="240" w:lineRule="auto"/>
              <w:ind w:left="-142" w:firstLine="0"/>
              <w:jc w:val="both"/>
              <w:rPr>
                <w:rFonts w:ascii="Times New Roman" w:hAnsi="Times New Roman"/>
                <w:sz w:val="24"/>
                <w:szCs w:val="24"/>
              </w:rPr>
            </w:pPr>
            <w:r w:rsidRPr="00C67CA1">
              <w:rPr>
                <w:rFonts w:ascii="Times New Roman" w:hAnsi="Times New Roman"/>
                <w:sz w:val="24"/>
                <w:szCs w:val="24"/>
              </w:rPr>
              <w:t>списывать целыми словами с печатного и рукописного текстов, надиктовывая его себе по слогам;</w:t>
            </w:r>
          </w:p>
          <w:p w:rsidR="00A114C4" w:rsidRPr="00C67CA1" w:rsidRDefault="00A114C4" w:rsidP="00AD628A">
            <w:pPr>
              <w:numPr>
                <w:ilvl w:val="0"/>
                <w:numId w:val="66"/>
              </w:numPr>
              <w:shd w:val="clear" w:color="auto" w:fill="FFFFFF"/>
              <w:autoSpaceDE w:val="0"/>
              <w:autoSpaceDN w:val="0"/>
              <w:adjustRightInd w:val="0"/>
              <w:spacing w:after="0" w:line="240" w:lineRule="auto"/>
              <w:ind w:left="-142" w:firstLine="0"/>
              <w:jc w:val="both"/>
              <w:rPr>
                <w:rFonts w:ascii="Times New Roman" w:hAnsi="Times New Roman"/>
                <w:sz w:val="24"/>
                <w:szCs w:val="24"/>
              </w:rPr>
            </w:pPr>
            <w:r w:rsidRPr="00C67CA1">
              <w:rPr>
                <w:rFonts w:ascii="Times New Roman" w:hAnsi="Times New Roman"/>
                <w:sz w:val="24"/>
                <w:szCs w:val="24"/>
              </w:rPr>
              <w:t>писать под диктовку слова с изученными орфограммами, короткие предложения из 2-4 слов;</w:t>
            </w:r>
          </w:p>
          <w:p w:rsidR="00A114C4" w:rsidRPr="00C67CA1" w:rsidRDefault="00A114C4" w:rsidP="00AD628A">
            <w:pPr>
              <w:numPr>
                <w:ilvl w:val="0"/>
                <w:numId w:val="66"/>
              </w:numPr>
              <w:shd w:val="clear" w:color="auto" w:fill="FFFFFF"/>
              <w:autoSpaceDE w:val="0"/>
              <w:autoSpaceDN w:val="0"/>
              <w:adjustRightInd w:val="0"/>
              <w:spacing w:after="0" w:line="240" w:lineRule="auto"/>
              <w:ind w:left="-142" w:firstLine="0"/>
              <w:jc w:val="both"/>
              <w:rPr>
                <w:rFonts w:ascii="Times New Roman" w:hAnsi="Times New Roman"/>
                <w:sz w:val="24"/>
                <w:szCs w:val="24"/>
              </w:rPr>
            </w:pPr>
            <w:r w:rsidRPr="00C67CA1">
              <w:rPr>
                <w:rFonts w:ascii="Times New Roman" w:hAnsi="Times New Roman"/>
                <w:sz w:val="24"/>
                <w:szCs w:val="24"/>
              </w:rPr>
              <w:t>различать и подбирать слова, обозначающие предметы, действия, признаки;</w:t>
            </w:r>
          </w:p>
          <w:p w:rsidR="00A114C4" w:rsidRPr="00C67CA1" w:rsidRDefault="00A114C4" w:rsidP="00AD628A">
            <w:pPr>
              <w:numPr>
                <w:ilvl w:val="0"/>
                <w:numId w:val="66"/>
              </w:numPr>
              <w:shd w:val="clear" w:color="auto" w:fill="FFFFFF"/>
              <w:autoSpaceDE w:val="0"/>
              <w:autoSpaceDN w:val="0"/>
              <w:adjustRightInd w:val="0"/>
              <w:spacing w:after="0" w:line="240" w:lineRule="auto"/>
              <w:ind w:left="-142" w:firstLine="0"/>
              <w:jc w:val="both"/>
              <w:rPr>
                <w:rFonts w:ascii="Times New Roman" w:hAnsi="Times New Roman"/>
                <w:sz w:val="24"/>
                <w:szCs w:val="24"/>
              </w:rPr>
            </w:pPr>
            <w:r w:rsidRPr="00C67CA1">
              <w:rPr>
                <w:rFonts w:ascii="Times New Roman" w:hAnsi="Times New Roman"/>
                <w:sz w:val="24"/>
                <w:szCs w:val="24"/>
              </w:rPr>
              <w:t>составлять предложения, восстанавливать нарушенный порядок слов в предложении;</w:t>
            </w:r>
          </w:p>
          <w:p w:rsidR="00A114C4" w:rsidRPr="00C67CA1" w:rsidRDefault="00A114C4" w:rsidP="00AD628A">
            <w:pPr>
              <w:numPr>
                <w:ilvl w:val="0"/>
                <w:numId w:val="66"/>
              </w:numPr>
              <w:shd w:val="clear" w:color="auto" w:fill="FFFFFF"/>
              <w:autoSpaceDE w:val="0"/>
              <w:autoSpaceDN w:val="0"/>
              <w:adjustRightInd w:val="0"/>
              <w:spacing w:after="0" w:line="240" w:lineRule="auto"/>
              <w:ind w:left="-142" w:firstLine="0"/>
              <w:jc w:val="both"/>
              <w:rPr>
                <w:rFonts w:ascii="Times New Roman" w:hAnsi="Times New Roman"/>
                <w:sz w:val="24"/>
                <w:szCs w:val="24"/>
              </w:rPr>
            </w:pPr>
            <w:r w:rsidRPr="00C67CA1">
              <w:rPr>
                <w:rFonts w:ascii="Times New Roman" w:hAnsi="Times New Roman"/>
                <w:sz w:val="24"/>
                <w:szCs w:val="24"/>
              </w:rPr>
              <w:t xml:space="preserve">участвовать в обсуждении темы </w:t>
            </w:r>
            <w:r w:rsidRPr="00C67CA1">
              <w:rPr>
                <w:rFonts w:ascii="Times New Roman" w:hAnsi="Times New Roman"/>
                <w:sz w:val="24"/>
                <w:szCs w:val="24"/>
              </w:rPr>
              <w:lastRenderedPageBreak/>
              <w:t>текста и выбора заголовка к нему;</w:t>
            </w:r>
          </w:p>
          <w:p w:rsidR="00A114C4" w:rsidRPr="00C67CA1" w:rsidRDefault="00A114C4" w:rsidP="00AD628A">
            <w:pPr>
              <w:numPr>
                <w:ilvl w:val="0"/>
                <w:numId w:val="66"/>
              </w:numPr>
              <w:shd w:val="clear" w:color="auto" w:fill="FFFFFF"/>
              <w:autoSpaceDE w:val="0"/>
              <w:autoSpaceDN w:val="0"/>
              <w:adjustRightInd w:val="0"/>
              <w:spacing w:after="0" w:line="240" w:lineRule="auto"/>
              <w:ind w:left="-142" w:firstLine="0"/>
              <w:jc w:val="both"/>
              <w:rPr>
                <w:rFonts w:ascii="Times New Roman" w:hAnsi="Times New Roman"/>
                <w:sz w:val="24"/>
                <w:szCs w:val="24"/>
              </w:rPr>
            </w:pPr>
            <w:r w:rsidRPr="00C67CA1">
              <w:rPr>
                <w:rFonts w:ascii="Times New Roman" w:hAnsi="Times New Roman"/>
                <w:sz w:val="24"/>
                <w:szCs w:val="24"/>
              </w:rPr>
              <w:t>выделять из текста предложения на заданную тему.</w:t>
            </w:r>
          </w:p>
          <w:p w:rsidR="00A114C4" w:rsidRPr="00C67CA1" w:rsidRDefault="00A114C4" w:rsidP="00AD628A">
            <w:pPr>
              <w:spacing w:after="0" w:line="240" w:lineRule="auto"/>
              <w:jc w:val="center"/>
              <w:rPr>
                <w:rFonts w:ascii="Times New Roman" w:hAnsi="Times New Roman"/>
                <w:b/>
                <w:sz w:val="24"/>
                <w:szCs w:val="24"/>
              </w:rPr>
            </w:pPr>
          </w:p>
        </w:tc>
        <w:tc>
          <w:tcPr>
            <w:tcW w:w="4786" w:type="dxa"/>
          </w:tcPr>
          <w:p w:rsidR="00A114C4" w:rsidRPr="00C67CA1" w:rsidRDefault="00A114C4" w:rsidP="00AD628A">
            <w:pPr>
              <w:numPr>
                <w:ilvl w:val="0"/>
                <w:numId w:val="65"/>
              </w:numPr>
              <w:shd w:val="clear" w:color="auto" w:fill="FFFFFF"/>
              <w:autoSpaceDE w:val="0"/>
              <w:autoSpaceDN w:val="0"/>
              <w:adjustRightInd w:val="0"/>
              <w:spacing w:after="0" w:line="240" w:lineRule="auto"/>
              <w:ind w:left="177" w:firstLine="0"/>
              <w:jc w:val="both"/>
              <w:rPr>
                <w:rFonts w:ascii="Times New Roman" w:hAnsi="Times New Roman"/>
                <w:sz w:val="24"/>
                <w:szCs w:val="24"/>
              </w:rPr>
            </w:pPr>
            <w:r w:rsidRPr="00C67CA1">
              <w:rPr>
                <w:rFonts w:ascii="Times New Roman" w:hAnsi="Times New Roman"/>
                <w:sz w:val="24"/>
                <w:szCs w:val="24"/>
              </w:rPr>
              <w:lastRenderedPageBreak/>
              <w:t xml:space="preserve">анализировать слова по звуковому составу при послоговом орфографическом проговаривании; </w:t>
            </w:r>
          </w:p>
          <w:p w:rsidR="00A114C4" w:rsidRPr="00C67CA1" w:rsidRDefault="00A114C4" w:rsidP="00AD628A">
            <w:pPr>
              <w:numPr>
                <w:ilvl w:val="0"/>
                <w:numId w:val="65"/>
              </w:numPr>
              <w:shd w:val="clear" w:color="auto" w:fill="FFFFFF"/>
              <w:autoSpaceDE w:val="0"/>
              <w:autoSpaceDN w:val="0"/>
              <w:adjustRightInd w:val="0"/>
              <w:spacing w:after="0" w:line="240" w:lineRule="auto"/>
              <w:ind w:left="177" w:firstLine="0"/>
              <w:jc w:val="both"/>
              <w:rPr>
                <w:rFonts w:ascii="Times New Roman" w:hAnsi="Times New Roman"/>
                <w:sz w:val="24"/>
                <w:szCs w:val="24"/>
              </w:rPr>
            </w:pPr>
            <w:r w:rsidRPr="00C67CA1">
              <w:rPr>
                <w:rFonts w:ascii="Times New Roman" w:hAnsi="Times New Roman"/>
                <w:sz w:val="24"/>
                <w:szCs w:val="24"/>
              </w:rPr>
              <w:t>списывать рукописный и печатный тексты целыми словами;</w:t>
            </w:r>
          </w:p>
          <w:p w:rsidR="00A114C4" w:rsidRPr="00C67CA1" w:rsidRDefault="00A114C4" w:rsidP="00AD628A">
            <w:pPr>
              <w:numPr>
                <w:ilvl w:val="0"/>
                <w:numId w:val="65"/>
              </w:numPr>
              <w:shd w:val="clear" w:color="auto" w:fill="FFFFFF"/>
              <w:autoSpaceDE w:val="0"/>
              <w:autoSpaceDN w:val="0"/>
              <w:adjustRightInd w:val="0"/>
              <w:spacing w:after="0" w:line="240" w:lineRule="auto"/>
              <w:ind w:left="177" w:firstLine="0"/>
              <w:jc w:val="both"/>
              <w:rPr>
                <w:rFonts w:ascii="Times New Roman" w:hAnsi="Times New Roman"/>
                <w:sz w:val="24"/>
                <w:szCs w:val="24"/>
              </w:rPr>
            </w:pPr>
            <w:r w:rsidRPr="00C67CA1">
              <w:rPr>
                <w:rFonts w:ascii="Times New Roman" w:hAnsi="Times New Roman"/>
                <w:sz w:val="24"/>
                <w:szCs w:val="24"/>
              </w:rPr>
              <w:t xml:space="preserve"> писать под диктовку текст, включающий слова с изученными орфограммами;</w:t>
            </w:r>
          </w:p>
          <w:p w:rsidR="00A114C4" w:rsidRPr="00C67CA1" w:rsidRDefault="00A114C4" w:rsidP="00AD628A">
            <w:pPr>
              <w:numPr>
                <w:ilvl w:val="0"/>
                <w:numId w:val="65"/>
              </w:numPr>
              <w:shd w:val="clear" w:color="auto" w:fill="FFFFFF"/>
              <w:autoSpaceDE w:val="0"/>
              <w:autoSpaceDN w:val="0"/>
              <w:adjustRightInd w:val="0"/>
              <w:spacing w:after="0" w:line="240" w:lineRule="auto"/>
              <w:ind w:left="177" w:firstLine="0"/>
              <w:jc w:val="both"/>
              <w:rPr>
                <w:rFonts w:ascii="Times New Roman" w:hAnsi="Times New Roman"/>
                <w:sz w:val="24"/>
                <w:szCs w:val="24"/>
              </w:rPr>
            </w:pPr>
            <w:r w:rsidRPr="00C67CA1">
              <w:rPr>
                <w:rFonts w:ascii="Times New Roman" w:hAnsi="Times New Roman"/>
                <w:sz w:val="24"/>
                <w:szCs w:val="24"/>
              </w:rPr>
              <w:t>с помощью вопроса различать и подбирать слова, являющиеся различными частями речи;</w:t>
            </w:r>
          </w:p>
          <w:p w:rsidR="00A114C4" w:rsidRPr="00C67CA1" w:rsidRDefault="00A114C4" w:rsidP="00AD628A">
            <w:pPr>
              <w:numPr>
                <w:ilvl w:val="0"/>
                <w:numId w:val="65"/>
              </w:numPr>
              <w:shd w:val="clear" w:color="auto" w:fill="FFFFFF"/>
              <w:autoSpaceDE w:val="0"/>
              <w:autoSpaceDN w:val="0"/>
              <w:adjustRightInd w:val="0"/>
              <w:spacing w:after="0" w:line="240" w:lineRule="auto"/>
              <w:ind w:left="177" w:firstLine="0"/>
              <w:jc w:val="both"/>
              <w:rPr>
                <w:rFonts w:ascii="Times New Roman" w:hAnsi="Times New Roman"/>
                <w:sz w:val="24"/>
                <w:szCs w:val="24"/>
              </w:rPr>
            </w:pPr>
            <w:r w:rsidRPr="00C67CA1">
              <w:rPr>
                <w:rFonts w:ascii="Times New Roman" w:hAnsi="Times New Roman"/>
                <w:sz w:val="24"/>
                <w:szCs w:val="24"/>
              </w:rPr>
              <w:t>составлять и распространять предложения, устанавливать связь между словами по вопросам (с помощью учителя), ставить знаки препинания в конце предложения;</w:t>
            </w:r>
          </w:p>
          <w:p w:rsidR="00A114C4" w:rsidRPr="00C67CA1" w:rsidRDefault="00A114C4" w:rsidP="00AD628A">
            <w:pPr>
              <w:numPr>
                <w:ilvl w:val="0"/>
                <w:numId w:val="65"/>
              </w:numPr>
              <w:shd w:val="clear" w:color="auto" w:fill="FFFFFF"/>
              <w:autoSpaceDE w:val="0"/>
              <w:autoSpaceDN w:val="0"/>
              <w:adjustRightInd w:val="0"/>
              <w:spacing w:after="0" w:line="240" w:lineRule="auto"/>
              <w:ind w:left="177" w:firstLine="0"/>
              <w:jc w:val="both"/>
              <w:rPr>
                <w:rFonts w:ascii="Times New Roman" w:hAnsi="Times New Roman"/>
                <w:sz w:val="24"/>
                <w:szCs w:val="24"/>
              </w:rPr>
            </w:pPr>
            <w:r w:rsidRPr="00C67CA1">
              <w:rPr>
                <w:rFonts w:ascii="Times New Roman" w:hAnsi="Times New Roman"/>
                <w:sz w:val="24"/>
                <w:szCs w:val="24"/>
              </w:rPr>
              <w:lastRenderedPageBreak/>
              <w:t>выделять тему и главную мысль текста;</w:t>
            </w:r>
          </w:p>
          <w:p w:rsidR="00A114C4" w:rsidRPr="00C67CA1" w:rsidRDefault="00A114C4" w:rsidP="00AD628A">
            <w:pPr>
              <w:numPr>
                <w:ilvl w:val="0"/>
                <w:numId w:val="65"/>
              </w:numPr>
              <w:shd w:val="clear" w:color="auto" w:fill="FFFFFF"/>
              <w:autoSpaceDE w:val="0"/>
              <w:autoSpaceDN w:val="0"/>
              <w:adjustRightInd w:val="0"/>
              <w:spacing w:after="0" w:line="240" w:lineRule="auto"/>
              <w:ind w:left="177" w:firstLine="0"/>
              <w:jc w:val="both"/>
              <w:rPr>
                <w:rFonts w:ascii="Times New Roman" w:hAnsi="Times New Roman"/>
                <w:sz w:val="24"/>
                <w:szCs w:val="24"/>
              </w:rPr>
            </w:pPr>
            <w:r w:rsidRPr="00C67CA1">
              <w:rPr>
                <w:rFonts w:ascii="Times New Roman" w:hAnsi="Times New Roman"/>
                <w:sz w:val="24"/>
                <w:szCs w:val="24"/>
              </w:rPr>
              <w:t>использовать текстовые и смысловые синонимы для связи предложений в тексте.</w:t>
            </w:r>
          </w:p>
          <w:p w:rsidR="00A114C4" w:rsidRPr="00C67CA1" w:rsidRDefault="00A114C4" w:rsidP="00AD628A">
            <w:pPr>
              <w:spacing w:after="0" w:line="240" w:lineRule="auto"/>
              <w:ind w:left="177"/>
              <w:jc w:val="center"/>
              <w:rPr>
                <w:rFonts w:ascii="Times New Roman" w:hAnsi="Times New Roman"/>
                <w:b/>
                <w:sz w:val="24"/>
                <w:szCs w:val="24"/>
              </w:rPr>
            </w:pPr>
          </w:p>
        </w:tc>
      </w:tr>
    </w:tbl>
    <w:p w:rsidR="00A114C4" w:rsidRPr="00C67CA1" w:rsidRDefault="00A114C4" w:rsidP="00AD628A">
      <w:pPr>
        <w:spacing w:before="240" w:after="0" w:line="240" w:lineRule="auto"/>
        <w:rPr>
          <w:rFonts w:ascii="Times New Roman" w:hAnsi="Times New Roman"/>
          <w:b/>
          <w:color w:val="000000"/>
          <w:sz w:val="24"/>
          <w:szCs w:val="24"/>
        </w:rPr>
      </w:pPr>
      <w:r w:rsidRPr="00C67CA1">
        <w:rPr>
          <w:rFonts w:ascii="Times New Roman" w:hAnsi="Times New Roman"/>
          <w:b/>
          <w:color w:val="000000"/>
          <w:sz w:val="24"/>
          <w:szCs w:val="24"/>
        </w:rPr>
        <w:lastRenderedPageBreak/>
        <w:t xml:space="preserve"> «Чтение»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114C4" w:rsidRPr="00C67CA1" w:rsidTr="00A114C4">
        <w:trPr>
          <w:jc w:val="center"/>
        </w:trPr>
        <w:tc>
          <w:tcPr>
            <w:tcW w:w="4785" w:type="dxa"/>
          </w:tcPr>
          <w:p w:rsidR="00A114C4" w:rsidRPr="00C67CA1" w:rsidRDefault="00A114C4" w:rsidP="00AD628A">
            <w:pPr>
              <w:spacing w:after="0" w:line="240" w:lineRule="auto"/>
              <w:ind w:left="-142"/>
              <w:jc w:val="center"/>
              <w:rPr>
                <w:rFonts w:ascii="Times New Roman" w:hAnsi="Times New Roman"/>
                <w:i/>
                <w:sz w:val="24"/>
                <w:szCs w:val="24"/>
              </w:rPr>
            </w:pPr>
            <w:r w:rsidRPr="00C67CA1">
              <w:rPr>
                <w:rFonts w:ascii="Times New Roman" w:hAnsi="Times New Roman"/>
                <w:i/>
                <w:color w:val="000000"/>
                <w:sz w:val="24"/>
                <w:szCs w:val="24"/>
                <w:u w:val="single"/>
              </w:rPr>
              <w:t>Минимальный уровень:</w:t>
            </w:r>
          </w:p>
          <w:p w:rsidR="00A114C4" w:rsidRPr="00C67CA1" w:rsidRDefault="00A114C4" w:rsidP="00AD628A">
            <w:pPr>
              <w:spacing w:after="0" w:line="240" w:lineRule="auto"/>
              <w:jc w:val="center"/>
              <w:rPr>
                <w:rFonts w:ascii="Times New Roman" w:hAnsi="Times New Roman"/>
                <w:b/>
                <w:sz w:val="24"/>
                <w:szCs w:val="24"/>
              </w:rPr>
            </w:pPr>
          </w:p>
        </w:tc>
        <w:tc>
          <w:tcPr>
            <w:tcW w:w="4786" w:type="dxa"/>
          </w:tcPr>
          <w:p w:rsidR="00A114C4" w:rsidRPr="00C67CA1" w:rsidRDefault="00A114C4" w:rsidP="00AD628A">
            <w:pPr>
              <w:spacing w:after="0" w:line="240" w:lineRule="auto"/>
              <w:ind w:left="-142"/>
              <w:jc w:val="center"/>
              <w:rPr>
                <w:rFonts w:ascii="Times New Roman" w:hAnsi="Times New Roman"/>
                <w:i/>
                <w:sz w:val="24"/>
                <w:szCs w:val="24"/>
              </w:rPr>
            </w:pPr>
            <w:r w:rsidRPr="00C67CA1">
              <w:rPr>
                <w:rFonts w:ascii="Times New Roman" w:hAnsi="Times New Roman"/>
                <w:i/>
                <w:color w:val="000000"/>
                <w:sz w:val="24"/>
                <w:szCs w:val="24"/>
                <w:u w:val="single"/>
              </w:rPr>
              <w:t>Достаточный уровень:</w:t>
            </w:r>
          </w:p>
          <w:p w:rsidR="00A114C4" w:rsidRPr="00C67CA1" w:rsidRDefault="00A114C4" w:rsidP="00AD628A">
            <w:pPr>
              <w:spacing w:after="0" w:line="240" w:lineRule="auto"/>
              <w:jc w:val="center"/>
              <w:rPr>
                <w:rFonts w:ascii="Times New Roman" w:hAnsi="Times New Roman"/>
                <w:b/>
                <w:sz w:val="24"/>
                <w:szCs w:val="24"/>
              </w:rPr>
            </w:pPr>
          </w:p>
        </w:tc>
      </w:tr>
      <w:tr w:rsidR="00A114C4" w:rsidRPr="00C67CA1" w:rsidTr="00A114C4">
        <w:trPr>
          <w:jc w:val="center"/>
        </w:trPr>
        <w:tc>
          <w:tcPr>
            <w:tcW w:w="4785" w:type="dxa"/>
          </w:tcPr>
          <w:p w:rsidR="00A114C4" w:rsidRPr="00C67CA1" w:rsidRDefault="00A114C4" w:rsidP="00AD628A">
            <w:pPr>
              <w:numPr>
                <w:ilvl w:val="0"/>
                <w:numId w:val="69"/>
              </w:numPr>
              <w:shd w:val="clear" w:color="auto" w:fill="FFFFFF"/>
              <w:tabs>
                <w:tab w:val="left" w:pos="0"/>
              </w:tabs>
              <w:spacing w:after="0" w:line="240" w:lineRule="auto"/>
              <w:jc w:val="both"/>
              <w:rPr>
                <w:rFonts w:ascii="Times New Roman" w:hAnsi="Times New Roman"/>
                <w:sz w:val="24"/>
                <w:szCs w:val="24"/>
              </w:rPr>
            </w:pPr>
            <w:r w:rsidRPr="00C67CA1">
              <w:rPr>
                <w:rFonts w:ascii="Times New Roman" w:hAnsi="Times New Roman"/>
                <w:sz w:val="24"/>
                <w:szCs w:val="24"/>
              </w:rPr>
              <w:t>осознанно и правильно читать те</w:t>
            </w:r>
            <w:proofErr w:type="gramStart"/>
            <w:r w:rsidRPr="00C67CA1">
              <w:rPr>
                <w:rFonts w:ascii="Times New Roman" w:hAnsi="Times New Roman"/>
                <w:sz w:val="24"/>
                <w:szCs w:val="24"/>
              </w:rPr>
              <w:t>кст всл</w:t>
            </w:r>
            <w:proofErr w:type="gramEnd"/>
            <w:r w:rsidRPr="00C67CA1">
              <w:rPr>
                <w:rFonts w:ascii="Times New Roman" w:hAnsi="Times New Roman"/>
                <w:sz w:val="24"/>
                <w:szCs w:val="24"/>
              </w:rPr>
              <w:t>ух по слогам и целыми словами;</w:t>
            </w:r>
          </w:p>
          <w:p w:rsidR="00A114C4" w:rsidRPr="00C67CA1" w:rsidRDefault="00A114C4" w:rsidP="00AD628A">
            <w:pPr>
              <w:numPr>
                <w:ilvl w:val="0"/>
                <w:numId w:val="68"/>
              </w:numPr>
              <w:shd w:val="clear" w:color="auto" w:fill="FFFFFF"/>
              <w:tabs>
                <w:tab w:val="left" w:pos="0"/>
              </w:tabs>
              <w:spacing w:after="0" w:line="240" w:lineRule="auto"/>
              <w:jc w:val="both"/>
              <w:rPr>
                <w:rFonts w:ascii="Times New Roman" w:hAnsi="Times New Roman"/>
                <w:sz w:val="24"/>
                <w:szCs w:val="24"/>
              </w:rPr>
            </w:pPr>
            <w:r w:rsidRPr="00C67CA1">
              <w:rPr>
                <w:rFonts w:ascii="Times New Roman" w:hAnsi="Times New Roman"/>
                <w:sz w:val="24"/>
                <w:szCs w:val="24"/>
              </w:rPr>
              <w:t xml:space="preserve">пересказывать содержание </w:t>
            </w:r>
            <w:proofErr w:type="gramStart"/>
            <w:r w:rsidRPr="00C67CA1">
              <w:rPr>
                <w:rFonts w:ascii="Times New Roman" w:hAnsi="Times New Roman"/>
                <w:sz w:val="24"/>
                <w:szCs w:val="24"/>
              </w:rPr>
              <w:t>прочитанного</w:t>
            </w:r>
            <w:proofErr w:type="gramEnd"/>
            <w:r w:rsidRPr="00C67CA1">
              <w:rPr>
                <w:rFonts w:ascii="Times New Roman" w:hAnsi="Times New Roman"/>
                <w:sz w:val="24"/>
                <w:szCs w:val="24"/>
              </w:rPr>
              <w:t xml:space="preserve"> по вопросам;</w:t>
            </w:r>
          </w:p>
          <w:p w:rsidR="00A114C4" w:rsidRPr="00C67CA1" w:rsidRDefault="00A114C4" w:rsidP="00AD628A">
            <w:pPr>
              <w:numPr>
                <w:ilvl w:val="0"/>
                <w:numId w:val="68"/>
              </w:numPr>
              <w:shd w:val="clear" w:color="auto" w:fill="FFFFFF"/>
              <w:spacing w:after="0" w:line="240" w:lineRule="auto"/>
              <w:jc w:val="both"/>
              <w:rPr>
                <w:rFonts w:ascii="Times New Roman" w:hAnsi="Times New Roman"/>
                <w:sz w:val="24"/>
                <w:szCs w:val="24"/>
              </w:rPr>
            </w:pPr>
            <w:r w:rsidRPr="00C67CA1">
              <w:rPr>
                <w:rFonts w:ascii="Times New Roman" w:hAnsi="Times New Roman"/>
                <w:sz w:val="24"/>
                <w:szCs w:val="24"/>
              </w:rPr>
              <w:t xml:space="preserve">участвовать в коллективной работе по оценке поступков героев и событий;  </w:t>
            </w:r>
          </w:p>
          <w:p w:rsidR="00A114C4" w:rsidRPr="00C67CA1" w:rsidRDefault="00A114C4" w:rsidP="00AD628A">
            <w:pPr>
              <w:numPr>
                <w:ilvl w:val="0"/>
                <w:numId w:val="68"/>
              </w:numPr>
              <w:shd w:val="clear" w:color="auto" w:fill="FFFFFF"/>
              <w:spacing w:after="0" w:line="240" w:lineRule="auto"/>
              <w:jc w:val="both"/>
              <w:rPr>
                <w:rFonts w:ascii="Times New Roman" w:hAnsi="Times New Roman"/>
                <w:sz w:val="24"/>
                <w:szCs w:val="24"/>
              </w:rPr>
            </w:pPr>
            <w:r w:rsidRPr="00C67CA1">
              <w:rPr>
                <w:rFonts w:ascii="Times New Roman" w:hAnsi="Times New Roman"/>
                <w:sz w:val="24"/>
                <w:szCs w:val="24"/>
              </w:rPr>
              <w:t>выразительно читать наизусть 5—7 коротких стихотворений перед учениками класса.</w:t>
            </w:r>
          </w:p>
          <w:p w:rsidR="00A114C4" w:rsidRPr="00C67CA1" w:rsidRDefault="00A114C4" w:rsidP="00AD628A">
            <w:pPr>
              <w:spacing w:after="0" w:line="240" w:lineRule="auto"/>
              <w:jc w:val="center"/>
              <w:rPr>
                <w:rFonts w:ascii="Times New Roman" w:hAnsi="Times New Roman"/>
                <w:b/>
                <w:sz w:val="24"/>
                <w:szCs w:val="24"/>
              </w:rPr>
            </w:pPr>
          </w:p>
        </w:tc>
        <w:tc>
          <w:tcPr>
            <w:tcW w:w="4786" w:type="dxa"/>
          </w:tcPr>
          <w:p w:rsidR="00A114C4" w:rsidRPr="00C67CA1" w:rsidRDefault="00A114C4" w:rsidP="00AD628A">
            <w:pPr>
              <w:numPr>
                <w:ilvl w:val="0"/>
                <w:numId w:val="67"/>
              </w:numPr>
              <w:shd w:val="clear" w:color="auto" w:fill="FFFFFF"/>
              <w:spacing w:after="0" w:line="240" w:lineRule="auto"/>
              <w:jc w:val="both"/>
              <w:rPr>
                <w:rFonts w:ascii="Times New Roman" w:hAnsi="Times New Roman"/>
                <w:sz w:val="24"/>
                <w:szCs w:val="24"/>
              </w:rPr>
            </w:pPr>
            <w:r w:rsidRPr="00C67CA1">
              <w:rPr>
                <w:rFonts w:ascii="Times New Roman" w:hAnsi="Times New Roman"/>
                <w:sz w:val="24"/>
                <w:szCs w:val="24"/>
              </w:rPr>
              <w:t>читать после анализа те</w:t>
            </w:r>
            <w:proofErr w:type="gramStart"/>
            <w:r w:rsidRPr="00C67CA1">
              <w:rPr>
                <w:rFonts w:ascii="Times New Roman" w:hAnsi="Times New Roman"/>
                <w:sz w:val="24"/>
                <w:szCs w:val="24"/>
              </w:rPr>
              <w:t>кст всл</w:t>
            </w:r>
            <w:proofErr w:type="gramEnd"/>
            <w:r w:rsidRPr="00C67CA1">
              <w:rPr>
                <w:rFonts w:ascii="Times New Roman" w:hAnsi="Times New Roman"/>
                <w:sz w:val="24"/>
                <w:szCs w:val="24"/>
              </w:rPr>
              <w:t>ух целыми словам (по слогам трудные по семантике и структуре слова) с соблюдением пауз и соответствующим тоном голоса и темпом речи;</w:t>
            </w:r>
          </w:p>
          <w:p w:rsidR="00A114C4" w:rsidRPr="00C67CA1" w:rsidRDefault="00A114C4" w:rsidP="00AD628A">
            <w:pPr>
              <w:numPr>
                <w:ilvl w:val="0"/>
                <w:numId w:val="67"/>
              </w:numPr>
              <w:shd w:val="clear" w:color="auto" w:fill="FFFFFF"/>
              <w:spacing w:after="0" w:line="240" w:lineRule="auto"/>
              <w:jc w:val="both"/>
              <w:rPr>
                <w:rFonts w:ascii="Times New Roman" w:hAnsi="Times New Roman"/>
                <w:sz w:val="24"/>
                <w:szCs w:val="24"/>
              </w:rPr>
            </w:pPr>
            <w:r w:rsidRPr="00C67CA1">
              <w:rPr>
                <w:rFonts w:ascii="Times New Roman" w:hAnsi="Times New Roman"/>
                <w:sz w:val="24"/>
                <w:szCs w:val="24"/>
              </w:rPr>
              <w:t xml:space="preserve">отвечать на вопросы по </w:t>
            </w:r>
            <w:proofErr w:type="gramStart"/>
            <w:r w:rsidRPr="00C67CA1">
              <w:rPr>
                <w:rFonts w:ascii="Times New Roman" w:hAnsi="Times New Roman"/>
                <w:sz w:val="24"/>
                <w:szCs w:val="24"/>
              </w:rPr>
              <w:t>прочитанному</w:t>
            </w:r>
            <w:proofErr w:type="gramEnd"/>
            <w:r w:rsidRPr="00C67CA1">
              <w:rPr>
                <w:rFonts w:ascii="Times New Roman" w:hAnsi="Times New Roman"/>
                <w:sz w:val="24"/>
                <w:szCs w:val="24"/>
              </w:rPr>
              <w:t>;</w:t>
            </w:r>
          </w:p>
          <w:p w:rsidR="00A114C4" w:rsidRPr="00C67CA1" w:rsidRDefault="00A114C4" w:rsidP="00AD628A">
            <w:pPr>
              <w:widowControl w:val="0"/>
              <w:numPr>
                <w:ilvl w:val="0"/>
                <w:numId w:val="67"/>
              </w:numPr>
              <w:shd w:val="clear" w:color="auto" w:fill="FFFFFF"/>
              <w:autoSpaceDE w:val="0"/>
              <w:autoSpaceDN w:val="0"/>
              <w:adjustRightInd w:val="0"/>
              <w:spacing w:after="0" w:line="240" w:lineRule="auto"/>
              <w:jc w:val="both"/>
              <w:rPr>
                <w:rFonts w:ascii="Times New Roman" w:hAnsi="Times New Roman"/>
                <w:sz w:val="24"/>
                <w:szCs w:val="24"/>
              </w:rPr>
            </w:pPr>
            <w:r w:rsidRPr="00C67CA1">
              <w:rPr>
                <w:rFonts w:ascii="Times New Roman" w:hAnsi="Times New Roman"/>
                <w:sz w:val="24"/>
                <w:szCs w:val="24"/>
              </w:rPr>
              <w:t>читать про себя, выполняя задания учителя;</w:t>
            </w:r>
          </w:p>
          <w:p w:rsidR="00A114C4" w:rsidRPr="00C67CA1" w:rsidRDefault="00A114C4" w:rsidP="00AD628A">
            <w:pPr>
              <w:numPr>
                <w:ilvl w:val="0"/>
                <w:numId w:val="67"/>
              </w:numPr>
              <w:shd w:val="clear" w:color="auto" w:fill="FFFFFF"/>
              <w:tabs>
                <w:tab w:val="left" w:pos="142"/>
              </w:tabs>
              <w:spacing w:after="0" w:line="240" w:lineRule="auto"/>
              <w:jc w:val="both"/>
              <w:rPr>
                <w:rFonts w:ascii="Times New Roman" w:hAnsi="Times New Roman"/>
                <w:sz w:val="24"/>
                <w:szCs w:val="24"/>
              </w:rPr>
            </w:pPr>
            <w:r w:rsidRPr="00C67CA1">
              <w:rPr>
                <w:rFonts w:ascii="Times New Roman" w:hAnsi="Times New Roman"/>
                <w:sz w:val="24"/>
                <w:szCs w:val="24"/>
              </w:rPr>
              <w:t>выделять главных действующих лиц, давать оценку их поступкам;</w:t>
            </w:r>
          </w:p>
          <w:p w:rsidR="00A114C4" w:rsidRPr="00C67CA1" w:rsidRDefault="00A114C4" w:rsidP="00AD628A">
            <w:pPr>
              <w:widowControl w:val="0"/>
              <w:numPr>
                <w:ilvl w:val="0"/>
                <w:numId w:val="67"/>
              </w:numPr>
              <w:shd w:val="clear" w:color="auto" w:fill="FFFFFF"/>
              <w:tabs>
                <w:tab w:val="left" w:pos="142"/>
              </w:tabs>
              <w:autoSpaceDE w:val="0"/>
              <w:autoSpaceDN w:val="0"/>
              <w:adjustRightInd w:val="0"/>
              <w:spacing w:after="0" w:line="240" w:lineRule="auto"/>
              <w:jc w:val="both"/>
              <w:rPr>
                <w:rFonts w:ascii="Times New Roman" w:hAnsi="Times New Roman"/>
                <w:sz w:val="24"/>
                <w:szCs w:val="24"/>
              </w:rPr>
            </w:pPr>
            <w:r w:rsidRPr="00C67CA1">
              <w:rPr>
                <w:rFonts w:ascii="Times New Roman" w:hAnsi="Times New Roman"/>
                <w:sz w:val="24"/>
                <w:szCs w:val="24"/>
              </w:rPr>
              <w:t>читать диалоги по ролям;</w:t>
            </w:r>
          </w:p>
          <w:p w:rsidR="00A114C4" w:rsidRPr="00C67CA1" w:rsidRDefault="00A114C4" w:rsidP="00AD628A">
            <w:pPr>
              <w:widowControl w:val="0"/>
              <w:numPr>
                <w:ilvl w:val="0"/>
                <w:numId w:val="67"/>
              </w:numPr>
              <w:shd w:val="clear" w:color="auto" w:fill="FFFFFF"/>
              <w:tabs>
                <w:tab w:val="left" w:pos="142"/>
              </w:tabs>
              <w:autoSpaceDE w:val="0"/>
              <w:autoSpaceDN w:val="0"/>
              <w:adjustRightInd w:val="0"/>
              <w:spacing w:after="0" w:line="240" w:lineRule="auto"/>
              <w:jc w:val="both"/>
              <w:rPr>
                <w:rFonts w:ascii="Times New Roman" w:hAnsi="Times New Roman"/>
                <w:sz w:val="24"/>
                <w:szCs w:val="24"/>
              </w:rPr>
            </w:pPr>
            <w:r w:rsidRPr="00C67CA1">
              <w:rPr>
                <w:rFonts w:ascii="Times New Roman" w:hAnsi="Times New Roman"/>
                <w:sz w:val="24"/>
                <w:szCs w:val="24"/>
              </w:rPr>
              <w:t xml:space="preserve">пересказывать </w:t>
            </w:r>
            <w:proofErr w:type="gramStart"/>
            <w:r w:rsidRPr="00C67CA1">
              <w:rPr>
                <w:rFonts w:ascii="Times New Roman" w:hAnsi="Times New Roman"/>
                <w:sz w:val="24"/>
                <w:szCs w:val="24"/>
              </w:rPr>
              <w:t>прочитанное</w:t>
            </w:r>
            <w:proofErr w:type="gramEnd"/>
            <w:r w:rsidRPr="00C67CA1">
              <w:rPr>
                <w:rFonts w:ascii="Times New Roman" w:hAnsi="Times New Roman"/>
                <w:sz w:val="24"/>
                <w:szCs w:val="24"/>
              </w:rPr>
              <w:t xml:space="preserve"> по частям;</w:t>
            </w:r>
          </w:p>
          <w:p w:rsidR="00A114C4" w:rsidRPr="00C67CA1" w:rsidRDefault="00A114C4" w:rsidP="00AD628A">
            <w:pPr>
              <w:widowControl w:val="0"/>
              <w:numPr>
                <w:ilvl w:val="0"/>
                <w:numId w:val="67"/>
              </w:numPr>
              <w:shd w:val="clear" w:color="auto" w:fill="FFFFFF"/>
              <w:tabs>
                <w:tab w:val="left" w:pos="142"/>
              </w:tabs>
              <w:autoSpaceDE w:val="0"/>
              <w:autoSpaceDN w:val="0"/>
              <w:adjustRightInd w:val="0"/>
              <w:spacing w:after="0" w:line="240" w:lineRule="auto"/>
              <w:jc w:val="both"/>
              <w:rPr>
                <w:rFonts w:ascii="Times New Roman" w:hAnsi="Times New Roman"/>
                <w:sz w:val="24"/>
                <w:szCs w:val="24"/>
              </w:rPr>
            </w:pPr>
            <w:r w:rsidRPr="00C67CA1">
              <w:rPr>
                <w:rFonts w:ascii="Times New Roman" w:hAnsi="Times New Roman"/>
                <w:sz w:val="24"/>
                <w:szCs w:val="24"/>
              </w:rPr>
              <w:t>выразительно   читать   наизусть   7—8   стихотворений перед учениками класса.</w:t>
            </w:r>
          </w:p>
          <w:p w:rsidR="00A114C4" w:rsidRPr="00C67CA1" w:rsidRDefault="00A114C4" w:rsidP="00AD628A">
            <w:pPr>
              <w:spacing w:after="0" w:line="240" w:lineRule="auto"/>
              <w:jc w:val="center"/>
              <w:rPr>
                <w:rFonts w:ascii="Times New Roman" w:hAnsi="Times New Roman"/>
                <w:b/>
                <w:sz w:val="24"/>
                <w:szCs w:val="24"/>
              </w:rPr>
            </w:pPr>
          </w:p>
        </w:tc>
      </w:tr>
    </w:tbl>
    <w:p w:rsidR="00A114C4" w:rsidRPr="00C67CA1" w:rsidRDefault="00A114C4" w:rsidP="00AD628A">
      <w:pPr>
        <w:spacing w:after="0" w:line="240" w:lineRule="auto"/>
        <w:ind w:left="-142"/>
        <w:rPr>
          <w:rFonts w:ascii="Times New Roman" w:hAnsi="Times New Roman"/>
          <w:b/>
          <w:color w:val="000000"/>
          <w:sz w:val="24"/>
          <w:szCs w:val="24"/>
        </w:rPr>
      </w:pPr>
      <w:r w:rsidRPr="00C67CA1">
        <w:rPr>
          <w:rFonts w:ascii="Times New Roman" w:hAnsi="Times New Roman"/>
          <w:b/>
          <w:sz w:val="24"/>
          <w:szCs w:val="24"/>
        </w:rPr>
        <w:t xml:space="preserve"> «Математика»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8"/>
        <w:gridCol w:w="4785"/>
      </w:tblGrid>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jc w:val="center"/>
              <w:rPr>
                <w:rFonts w:ascii="Times New Roman" w:hAnsi="Times New Roman"/>
                <w:sz w:val="24"/>
                <w:szCs w:val="24"/>
              </w:rPr>
            </w:pPr>
            <w:r w:rsidRPr="00C67CA1">
              <w:rPr>
                <w:rFonts w:ascii="Times New Roman" w:hAnsi="Times New Roman"/>
                <w:sz w:val="24"/>
                <w:szCs w:val="24"/>
              </w:rPr>
              <w:t>Минимальный уровень</w:t>
            </w:r>
          </w:p>
          <w:p w:rsidR="00A114C4" w:rsidRPr="00C67CA1" w:rsidRDefault="00A114C4" w:rsidP="00AD628A">
            <w:pPr>
              <w:spacing w:after="0" w:line="240" w:lineRule="auto"/>
              <w:jc w:val="center"/>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jc w:val="center"/>
              <w:rPr>
                <w:rFonts w:ascii="Times New Roman" w:hAnsi="Times New Roman"/>
                <w:sz w:val="24"/>
                <w:szCs w:val="24"/>
              </w:rPr>
            </w:pPr>
            <w:r w:rsidRPr="00C67CA1">
              <w:rPr>
                <w:rFonts w:ascii="Times New Roman" w:hAnsi="Times New Roman"/>
                <w:sz w:val="24"/>
                <w:szCs w:val="24"/>
              </w:rPr>
              <w:t>Достаточный уровень</w:t>
            </w: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знать числовой ряд 1—100 в прямом порядке;</w:t>
            </w: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знать числовой ряд 1—100 в прямом и обратном порядке;</w:t>
            </w:r>
          </w:p>
          <w:p w:rsidR="00A114C4" w:rsidRPr="00C67CA1" w:rsidRDefault="00A114C4" w:rsidP="00AD628A">
            <w:pPr>
              <w:spacing w:after="0" w:line="240" w:lineRule="auto"/>
              <w:rPr>
                <w:rFonts w:ascii="Times New Roman" w:hAnsi="Times New Roman"/>
                <w:sz w:val="24"/>
                <w:szCs w:val="24"/>
              </w:rPr>
            </w:pP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понимать смысл арифметических действий сложения и вычитания, умножения и деления (на равные части).</w:t>
            </w: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w:t>
            </w: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знать названия компонентов сложения, вычитания, умножения, деления</w:t>
            </w: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знать названия компонентов сложения, вычитания, умножения, деления;</w:t>
            </w: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знать таблицу умножения однозначных чисел до 5;</w:t>
            </w: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знать таблицы умножения всех однозначных чисел и числа 10,</w:t>
            </w: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понимать связь таблиц умножения и деления;</w:t>
            </w: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правило умножения чисел 1 и 0, на 1 и 0, деления 0 и деления на 1, на 10;</w:t>
            </w: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знать переместительное свойство сложения и умножения;</w:t>
            </w: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понимать связь таблиц умножения и деления;</w:t>
            </w: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знать порядок действий в примерах в два арифметических действия;</w:t>
            </w: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 xml:space="preserve">знать переместительное свойство сложения и умножения; </w:t>
            </w: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знать единицы (меры) измерения стоимости, длины, массы, времени, стоимости и их соотношения;</w:t>
            </w: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знать порядок действий в примерах в 2-3 арифметических действия;</w:t>
            </w:r>
          </w:p>
          <w:p w:rsidR="00A114C4" w:rsidRPr="00C67CA1" w:rsidRDefault="00A114C4" w:rsidP="00AD628A">
            <w:pPr>
              <w:spacing w:after="0" w:line="240" w:lineRule="auto"/>
              <w:rPr>
                <w:rFonts w:ascii="Times New Roman" w:hAnsi="Times New Roman"/>
                <w:sz w:val="24"/>
                <w:szCs w:val="24"/>
              </w:rPr>
            </w:pP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lastRenderedPageBreak/>
              <w:t>называть порядок месяцев в году, номера месяцев от начала года;</w:t>
            </w: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знать единицы (меры) измерения стоимости, длины, массы, времени, стоимости и их соотношения;</w:t>
            </w: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знать различные случаи взаимного положения двух геометрических фигур;</w:t>
            </w: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знать порядок месяцев в году, номера месяцев от начала года;</w:t>
            </w:r>
          </w:p>
          <w:p w:rsidR="00A114C4" w:rsidRPr="00C67CA1" w:rsidRDefault="00A114C4" w:rsidP="00AD628A">
            <w:pPr>
              <w:spacing w:after="0" w:line="240" w:lineRule="auto"/>
              <w:rPr>
                <w:rFonts w:ascii="Times New Roman" w:hAnsi="Times New Roman"/>
                <w:sz w:val="24"/>
                <w:szCs w:val="24"/>
              </w:rPr>
            </w:pP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знать названия элементов четырехугольников.</w:t>
            </w: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знать различные случаи взаимного положения двух геометрических фигур;</w:t>
            </w: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откладывать, используя счетный материал, любые числа в пределах100;</w:t>
            </w: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знать названия элементов четырехугольников.</w:t>
            </w:r>
          </w:p>
          <w:p w:rsidR="00A114C4" w:rsidRPr="00C67CA1" w:rsidRDefault="00A114C4" w:rsidP="00AD628A">
            <w:pPr>
              <w:spacing w:after="0" w:line="240" w:lineRule="auto"/>
              <w:rPr>
                <w:rFonts w:ascii="Times New Roman" w:hAnsi="Times New Roman"/>
                <w:sz w:val="24"/>
                <w:szCs w:val="24"/>
              </w:rPr>
            </w:pP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выполнять устные и письменные действия сложения и вычитания чисел в пределах 100;</w:t>
            </w: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пользоваться таблицами умножения на печатной основе, как для нахождения произведения, так и частного;</w:t>
            </w: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выполнять устные и письменные действия сложения и вычитания чисел в пределах 100;</w:t>
            </w: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практически пользоваться переместительным свойством сложения и умножения;</w:t>
            </w: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использовать знание таблиц умножения для решения соответствующих примеров на деление;</w:t>
            </w: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различать числа, полученные при счете и измерении;</w:t>
            </w:r>
          </w:p>
          <w:p w:rsidR="00A114C4" w:rsidRPr="00C67CA1" w:rsidRDefault="00A114C4" w:rsidP="00AD628A">
            <w:pPr>
              <w:spacing w:after="0" w:line="240" w:lineRule="auto"/>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пользоваться таблицами умножения на печатной основе, как для нахождения произведения, так и частного;</w:t>
            </w:r>
          </w:p>
          <w:p w:rsidR="00A114C4" w:rsidRPr="00C67CA1" w:rsidRDefault="00A114C4" w:rsidP="00AD628A">
            <w:pPr>
              <w:spacing w:after="0" w:line="240" w:lineRule="auto"/>
              <w:rPr>
                <w:rFonts w:ascii="Times New Roman" w:hAnsi="Times New Roman"/>
                <w:sz w:val="24"/>
                <w:szCs w:val="24"/>
              </w:rPr>
            </w:pP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записывать числа, полученные при измерении двумя мерами;</w:t>
            </w: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практически пользоваться переместительным свойством сложения и умножения;</w:t>
            </w: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w:t>
            </w: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различать числа, полученные при счете и измерении;</w:t>
            </w:r>
          </w:p>
          <w:p w:rsidR="00A114C4" w:rsidRPr="00C67CA1" w:rsidRDefault="00A114C4" w:rsidP="00AD628A">
            <w:pPr>
              <w:spacing w:after="0" w:line="240" w:lineRule="auto"/>
              <w:rPr>
                <w:rFonts w:ascii="Times New Roman" w:hAnsi="Times New Roman"/>
                <w:sz w:val="24"/>
                <w:szCs w:val="24"/>
              </w:rPr>
            </w:pP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решать, составлять, иллюстрировать изученные простые арифметические задачи;</w:t>
            </w: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 xml:space="preserve">записывать числа, полученные при измерении двумя мерами, с полным набором знаков в мелких мерах: </w:t>
            </w:r>
            <w:smartTag w:uri="urn:schemas-microsoft-com:office:smarttags" w:element="metricconverter">
              <w:smartTagPr>
                <w:attr w:name="ProductID" w:val="5 м"/>
              </w:smartTagPr>
              <w:r w:rsidRPr="00C67CA1">
                <w:rPr>
                  <w:rFonts w:ascii="Times New Roman" w:hAnsi="Times New Roman"/>
                  <w:sz w:val="24"/>
                  <w:szCs w:val="24"/>
                </w:rPr>
                <w:t>5 м</w:t>
              </w:r>
            </w:smartTag>
            <w:smartTag w:uri="urn:schemas-microsoft-com:office:smarttags" w:element="metricconverter">
              <w:smartTagPr>
                <w:attr w:name="ProductID" w:val="62 см"/>
              </w:smartTagPr>
              <w:r w:rsidRPr="00C67CA1">
                <w:rPr>
                  <w:rFonts w:ascii="Times New Roman" w:hAnsi="Times New Roman"/>
                  <w:sz w:val="24"/>
                  <w:szCs w:val="24"/>
                </w:rPr>
                <w:t>62 см</w:t>
              </w:r>
            </w:smartTag>
            <w:r w:rsidRPr="00C67CA1">
              <w:rPr>
                <w:rFonts w:ascii="Times New Roman" w:hAnsi="Times New Roman"/>
                <w:sz w:val="24"/>
                <w:szCs w:val="24"/>
              </w:rPr>
              <w:t xml:space="preserve">, </w:t>
            </w:r>
            <w:smartTag w:uri="urn:schemas-microsoft-com:office:smarttags" w:element="metricconverter">
              <w:smartTagPr>
                <w:attr w:name="ProductID" w:val="3 м"/>
              </w:smartTagPr>
              <w:r w:rsidRPr="00C67CA1">
                <w:rPr>
                  <w:rFonts w:ascii="Times New Roman" w:hAnsi="Times New Roman"/>
                  <w:sz w:val="24"/>
                  <w:szCs w:val="24"/>
                </w:rPr>
                <w:t>3 м</w:t>
              </w:r>
            </w:smartTag>
            <w:smartTag w:uri="urn:schemas-microsoft-com:office:smarttags" w:element="metricconverter">
              <w:smartTagPr>
                <w:attr w:name="ProductID" w:val="03 см"/>
              </w:smartTagPr>
              <w:r w:rsidRPr="00C67CA1">
                <w:rPr>
                  <w:rFonts w:ascii="Times New Roman" w:hAnsi="Times New Roman"/>
                  <w:sz w:val="24"/>
                  <w:szCs w:val="24"/>
                </w:rPr>
                <w:t>03 см</w:t>
              </w:r>
            </w:smartTag>
            <w:r w:rsidRPr="00C67CA1">
              <w:rPr>
                <w:rFonts w:ascii="Times New Roman" w:hAnsi="Times New Roman"/>
                <w:sz w:val="24"/>
                <w:szCs w:val="24"/>
              </w:rPr>
              <w:t>;</w:t>
            </w: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решать составные арифметические задачи в два действия (с помощью учителя);</w:t>
            </w: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w:t>
            </w: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различать замкнутые, незамкнутые кривые, ломаные линии, вычислять длину ломаной;</w:t>
            </w: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решать, составлять, иллюстрировать все изученные простые арифметические задачи;</w:t>
            </w: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узнавать, называть, чертить, моделировать взаимное положение фигур без вычерчивания;</w:t>
            </w: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кратко записывать, моделировать содержание, решать составные арифметические за-дачи в два действия (с помощью учителя);</w:t>
            </w: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чертить окружности разных радиусов, различать окружность и круг;</w:t>
            </w: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различать замкнутые, незамкнутые кривые, ломаные линии, вычислять длину лома-ной;</w:t>
            </w: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чертить прямоугольник (квадрат) с помощью чертежного треугольника на нелинованной бумаге (с помощью учителя).</w:t>
            </w: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узнавать, называть, чертить, моделировать взаимное положение двух прямых, кривых линий, многоугольников, окружностей, находить точки пересечения;</w:t>
            </w:r>
          </w:p>
        </w:tc>
      </w:tr>
      <w:tr w:rsidR="00A114C4" w:rsidRPr="00C67CA1" w:rsidTr="00A114C4">
        <w:trPr>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чертить окружности разных радиусов, различать окружность и круг;</w:t>
            </w:r>
          </w:p>
        </w:tc>
      </w:tr>
      <w:tr w:rsidR="00A114C4" w:rsidRPr="00C67CA1" w:rsidTr="00A114C4">
        <w:trPr>
          <w:trHeight w:val="630"/>
          <w:jc w:val="center"/>
        </w:trPr>
        <w:tc>
          <w:tcPr>
            <w:tcW w:w="4858"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чертить прямоугольник (квадрат) с помощью чертежного треугольника на нелинованной бумаге (с помощью учителя).</w:t>
            </w:r>
          </w:p>
        </w:tc>
      </w:tr>
    </w:tbl>
    <w:p w:rsidR="00A114C4" w:rsidRPr="00C67CA1" w:rsidRDefault="00A114C4" w:rsidP="00AD628A">
      <w:pPr>
        <w:spacing w:line="240" w:lineRule="auto"/>
        <w:rPr>
          <w:rFonts w:ascii="Times New Roman" w:hAnsi="Times New Roman"/>
          <w:sz w:val="24"/>
          <w:szCs w:val="24"/>
        </w:rPr>
      </w:pPr>
      <w:r w:rsidRPr="00C67CA1">
        <w:rPr>
          <w:rFonts w:ascii="Times New Roman" w:hAnsi="Times New Roman"/>
          <w:b/>
          <w:sz w:val="24"/>
          <w:szCs w:val="24"/>
        </w:rPr>
        <w:t>«Окружающий  мир»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7"/>
        <w:gridCol w:w="4896"/>
      </w:tblGrid>
      <w:tr w:rsidR="00A114C4" w:rsidRPr="00C67CA1" w:rsidTr="00A114C4">
        <w:trPr>
          <w:jc w:val="center"/>
        </w:trPr>
        <w:tc>
          <w:tcPr>
            <w:tcW w:w="4747"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jc w:val="center"/>
              <w:rPr>
                <w:rFonts w:ascii="Times New Roman" w:hAnsi="Times New Roman"/>
                <w:sz w:val="24"/>
                <w:szCs w:val="24"/>
              </w:rPr>
            </w:pPr>
            <w:r w:rsidRPr="00C67CA1">
              <w:rPr>
                <w:rFonts w:ascii="Times New Roman" w:hAnsi="Times New Roman"/>
                <w:sz w:val="24"/>
                <w:szCs w:val="24"/>
              </w:rPr>
              <w:t>Минимальный уровень</w:t>
            </w:r>
          </w:p>
        </w:tc>
        <w:tc>
          <w:tcPr>
            <w:tcW w:w="4896"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jc w:val="center"/>
              <w:rPr>
                <w:rFonts w:ascii="Times New Roman" w:hAnsi="Times New Roman"/>
                <w:sz w:val="24"/>
                <w:szCs w:val="24"/>
              </w:rPr>
            </w:pPr>
            <w:r w:rsidRPr="00C67CA1">
              <w:rPr>
                <w:rFonts w:ascii="Times New Roman" w:hAnsi="Times New Roman"/>
                <w:sz w:val="24"/>
                <w:szCs w:val="24"/>
              </w:rPr>
              <w:t>Достаточный уровень</w:t>
            </w:r>
          </w:p>
          <w:p w:rsidR="00A114C4" w:rsidRPr="00C67CA1" w:rsidRDefault="00A114C4" w:rsidP="00AD628A">
            <w:pPr>
              <w:spacing w:after="0" w:line="240" w:lineRule="auto"/>
              <w:jc w:val="center"/>
              <w:rPr>
                <w:rFonts w:ascii="Times New Roman" w:hAnsi="Times New Roman"/>
                <w:sz w:val="24"/>
                <w:szCs w:val="24"/>
              </w:rPr>
            </w:pPr>
          </w:p>
        </w:tc>
      </w:tr>
      <w:tr w:rsidR="00A114C4" w:rsidRPr="00C67CA1" w:rsidTr="00A114C4">
        <w:trPr>
          <w:jc w:val="center"/>
        </w:trPr>
        <w:tc>
          <w:tcPr>
            <w:tcW w:w="4747"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правильно называть изученные объекты и явления;</w:t>
            </w:r>
          </w:p>
        </w:tc>
        <w:tc>
          <w:tcPr>
            <w:tcW w:w="4896"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усвоить представления о человеке, работе его органов чувств;</w:t>
            </w:r>
          </w:p>
        </w:tc>
      </w:tr>
      <w:tr w:rsidR="00A114C4" w:rsidRPr="00C67CA1" w:rsidTr="00A114C4">
        <w:trPr>
          <w:jc w:val="center"/>
        </w:trPr>
        <w:tc>
          <w:tcPr>
            <w:tcW w:w="4747"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сравнивать и различать растения сада, огорода, леса, поля, рассказывать об их использовании человеком;</w:t>
            </w:r>
          </w:p>
        </w:tc>
        <w:tc>
          <w:tcPr>
            <w:tcW w:w="4896"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 xml:space="preserve">усвоить представления о простейших свойствах воды, её значении для жизни растений, животных, человека; </w:t>
            </w:r>
          </w:p>
        </w:tc>
      </w:tr>
      <w:tr w:rsidR="00A114C4" w:rsidRPr="00C67CA1" w:rsidTr="00A114C4">
        <w:trPr>
          <w:jc w:val="center"/>
        </w:trPr>
        <w:tc>
          <w:tcPr>
            <w:tcW w:w="4747"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различать диких и домашних животных, птиц, описывать их повадки,  определять их значение в жизни человека;</w:t>
            </w:r>
          </w:p>
        </w:tc>
        <w:tc>
          <w:tcPr>
            <w:tcW w:w="4896"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усвоить представления о простейших свойствах воздуха, его значении в жизни растений, животных, человека;</w:t>
            </w:r>
          </w:p>
        </w:tc>
      </w:tr>
      <w:tr w:rsidR="00A114C4" w:rsidRPr="00C67CA1" w:rsidTr="00A114C4">
        <w:trPr>
          <w:jc w:val="center"/>
        </w:trPr>
        <w:tc>
          <w:tcPr>
            <w:tcW w:w="4747"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бережно относиться к природе и к людям;</w:t>
            </w:r>
          </w:p>
        </w:tc>
        <w:tc>
          <w:tcPr>
            <w:tcW w:w="4896"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усвоить представления о земле, её составе, свойствах, значении для жизни растений;</w:t>
            </w:r>
          </w:p>
        </w:tc>
      </w:tr>
      <w:tr w:rsidR="00A114C4" w:rsidRPr="00C67CA1" w:rsidTr="00A114C4">
        <w:trPr>
          <w:jc w:val="center"/>
        </w:trPr>
        <w:tc>
          <w:tcPr>
            <w:tcW w:w="4747"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различать времена года, названия месяцев и их основные признаки, особенности жизни растений, животных и человека в разное время года;</w:t>
            </w:r>
          </w:p>
        </w:tc>
        <w:tc>
          <w:tcPr>
            <w:tcW w:w="4896"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усвоить представления о растениях поля, сада (цветковых растениях), их строении, использовании человеком;</w:t>
            </w:r>
          </w:p>
        </w:tc>
      </w:tr>
      <w:tr w:rsidR="00A114C4" w:rsidRPr="00C67CA1" w:rsidTr="00A114C4">
        <w:trPr>
          <w:jc w:val="center"/>
        </w:trPr>
        <w:tc>
          <w:tcPr>
            <w:tcW w:w="4747"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выполнять элементарные гигиенические требования, правила приёма пищи;</w:t>
            </w:r>
          </w:p>
        </w:tc>
        <w:tc>
          <w:tcPr>
            <w:tcW w:w="4896"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усвоить представления о домашних животных и птицах, их повадках, образе жизни, роли человека в жизни домашних животных;</w:t>
            </w:r>
          </w:p>
        </w:tc>
      </w:tr>
      <w:tr w:rsidR="00A114C4" w:rsidRPr="00C67CA1" w:rsidTr="00A114C4">
        <w:trPr>
          <w:jc w:val="center"/>
        </w:trPr>
        <w:tc>
          <w:tcPr>
            <w:tcW w:w="4747"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соблюдать требования по профилактике пищевых отравлений.</w:t>
            </w:r>
          </w:p>
        </w:tc>
        <w:tc>
          <w:tcPr>
            <w:tcW w:w="4896"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усвоить представления о насекомых, их роли в жизни природы;</w:t>
            </w:r>
          </w:p>
        </w:tc>
      </w:tr>
      <w:tr w:rsidR="00A114C4" w:rsidRPr="00C67CA1" w:rsidTr="00A114C4">
        <w:trPr>
          <w:jc w:val="center"/>
        </w:trPr>
        <w:tc>
          <w:tcPr>
            <w:tcW w:w="4747"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p>
        </w:tc>
        <w:tc>
          <w:tcPr>
            <w:tcW w:w="4896"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усвоить представления о взаимодействии человека и природы, значении состояния природы для жизнедеятельности человека;</w:t>
            </w:r>
          </w:p>
        </w:tc>
      </w:tr>
      <w:tr w:rsidR="00A114C4" w:rsidRPr="00C67CA1" w:rsidTr="00A114C4">
        <w:trPr>
          <w:jc w:val="center"/>
        </w:trPr>
        <w:tc>
          <w:tcPr>
            <w:tcW w:w="4747"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p>
        </w:tc>
        <w:tc>
          <w:tcPr>
            <w:tcW w:w="4896"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усвоить представления о взаимосвязях сезонных изменений в неживой и живой природе;</w:t>
            </w:r>
          </w:p>
        </w:tc>
      </w:tr>
      <w:tr w:rsidR="00A114C4" w:rsidRPr="00C67CA1" w:rsidTr="00A114C4">
        <w:trPr>
          <w:jc w:val="center"/>
        </w:trPr>
        <w:tc>
          <w:tcPr>
            <w:tcW w:w="4747"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p>
        </w:tc>
        <w:tc>
          <w:tcPr>
            <w:tcW w:w="4896"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усвоить представления о дыхании человека, о профилактике простудных заболеваний;</w:t>
            </w:r>
          </w:p>
        </w:tc>
      </w:tr>
      <w:tr w:rsidR="00A114C4" w:rsidRPr="00C67CA1" w:rsidTr="00A114C4">
        <w:trPr>
          <w:jc w:val="center"/>
        </w:trPr>
        <w:tc>
          <w:tcPr>
            <w:tcW w:w="4747"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p>
        </w:tc>
        <w:tc>
          <w:tcPr>
            <w:tcW w:w="4896"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правильно называть изученные объекты и явления;</w:t>
            </w:r>
          </w:p>
        </w:tc>
      </w:tr>
      <w:tr w:rsidR="00A114C4" w:rsidRPr="00C67CA1" w:rsidTr="00A114C4">
        <w:trPr>
          <w:jc w:val="center"/>
        </w:trPr>
        <w:tc>
          <w:tcPr>
            <w:tcW w:w="4747"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p>
        </w:tc>
        <w:tc>
          <w:tcPr>
            <w:tcW w:w="4896"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различать растения сада, огорода, леса, поля, знать их названия;</w:t>
            </w:r>
          </w:p>
        </w:tc>
      </w:tr>
      <w:tr w:rsidR="00A114C4" w:rsidRPr="00C67CA1" w:rsidTr="00A114C4">
        <w:trPr>
          <w:jc w:val="center"/>
        </w:trPr>
        <w:tc>
          <w:tcPr>
            <w:tcW w:w="4747"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p>
        </w:tc>
        <w:tc>
          <w:tcPr>
            <w:tcW w:w="4896"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различать культурные и дикорастущие цветковые растения;</w:t>
            </w:r>
          </w:p>
        </w:tc>
      </w:tr>
      <w:tr w:rsidR="00A114C4" w:rsidRPr="00C67CA1" w:rsidTr="00A114C4">
        <w:trPr>
          <w:jc w:val="center"/>
        </w:trPr>
        <w:tc>
          <w:tcPr>
            <w:tcW w:w="4747"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p>
        </w:tc>
        <w:tc>
          <w:tcPr>
            <w:tcW w:w="4896"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правильно ухаживать за растениями сада, различать плоды и семена растений, используемых в быту;</w:t>
            </w:r>
          </w:p>
        </w:tc>
      </w:tr>
      <w:tr w:rsidR="00A114C4" w:rsidRPr="00C67CA1" w:rsidTr="00A114C4">
        <w:trPr>
          <w:jc w:val="center"/>
        </w:trPr>
        <w:tc>
          <w:tcPr>
            <w:tcW w:w="4747"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p>
        </w:tc>
        <w:tc>
          <w:tcPr>
            <w:tcW w:w="4896"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различать диких и домашних животных, птиц, описывать их повадки, образ жизни, определять их значение в жизни человека;</w:t>
            </w:r>
          </w:p>
        </w:tc>
      </w:tr>
      <w:tr w:rsidR="00A114C4" w:rsidRPr="00C67CA1" w:rsidTr="00A114C4">
        <w:trPr>
          <w:jc w:val="center"/>
        </w:trPr>
        <w:tc>
          <w:tcPr>
            <w:tcW w:w="4747"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p>
        </w:tc>
        <w:tc>
          <w:tcPr>
            <w:tcW w:w="4896"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соотносить сезонные изменения в неживой природе с изменениями, происходящими в живой природе;</w:t>
            </w:r>
          </w:p>
        </w:tc>
      </w:tr>
      <w:tr w:rsidR="00A114C4" w:rsidRPr="00C67CA1" w:rsidTr="00A114C4">
        <w:trPr>
          <w:jc w:val="center"/>
        </w:trPr>
        <w:tc>
          <w:tcPr>
            <w:tcW w:w="4747"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p>
        </w:tc>
        <w:tc>
          <w:tcPr>
            <w:tcW w:w="4896"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 xml:space="preserve">определять время года, описывать его основные признаки; признаки месяцев, </w:t>
            </w:r>
            <w:r w:rsidRPr="00C67CA1">
              <w:rPr>
                <w:rFonts w:ascii="Times New Roman" w:hAnsi="Times New Roman"/>
                <w:sz w:val="24"/>
                <w:szCs w:val="24"/>
              </w:rPr>
              <w:lastRenderedPageBreak/>
              <w:t>составляющих его; особенности жизни растений, животных, человека;</w:t>
            </w:r>
          </w:p>
        </w:tc>
      </w:tr>
      <w:tr w:rsidR="00A114C4" w:rsidRPr="00C67CA1" w:rsidTr="00A114C4">
        <w:trPr>
          <w:jc w:val="center"/>
        </w:trPr>
        <w:tc>
          <w:tcPr>
            <w:tcW w:w="4747"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p>
        </w:tc>
        <w:tc>
          <w:tcPr>
            <w:tcW w:w="4896"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соблюдать правила питания; правила приготовления пищи и хранения продуктов питания, соблюдать требования по профилактике пищевых отравлений.</w:t>
            </w:r>
          </w:p>
        </w:tc>
      </w:tr>
    </w:tbl>
    <w:p w:rsidR="00A114C4" w:rsidRPr="00C67CA1" w:rsidRDefault="00A114C4" w:rsidP="00AD628A">
      <w:pPr>
        <w:spacing w:line="240" w:lineRule="auto"/>
        <w:rPr>
          <w:rFonts w:ascii="Times New Roman" w:hAnsi="Times New Roman"/>
          <w:b/>
          <w:sz w:val="24"/>
          <w:szCs w:val="24"/>
        </w:rPr>
      </w:pPr>
      <w:r w:rsidRPr="00C67CA1">
        <w:rPr>
          <w:rFonts w:ascii="Times New Roman" w:hAnsi="Times New Roman"/>
          <w:b/>
          <w:sz w:val="24"/>
          <w:szCs w:val="24"/>
        </w:rPr>
        <w:t>«Физическая культура»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0"/>
        <w:gridCol w:w="4783"/>
      </w:tblGrid>
      <w:tr w:rsidR="00A114C4" w:rsidRPr="00C67CA1" w:rsidTr="00A114C4">
        <w:trPr>
          <w:jc w:val="center"/>
        </w:trPr>
        <w:tc>
          <w:tcPr>
            <w:tcW w:w="4860"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jc w:val="center"/>
              <w:rPr>
                <w:rFonts w:ascii="Times New Roman" w:hAnsi="Times New Roman"/>
                <w:sz w:val="24"/>
                <w:szCs w:val="24"/>
              </w:rPr>
            </w:pPr>
            <w:r w:rsidRPr="00C67CA1">
              <w:rPr>
                <w:rFonts w:ascii="Times New Roman" w:hAnsi="Times New Roman"/>
                <w:sz w:val="24"/>
                <w:szCs w:val="24"/>
              </w:rPr>
              <w:t>Минимальный уровень</w:t>
            </w:r>
          </w:p>
          <w:p w:rsidR="00A114C4" w:rsidRPr="00C67CA1" w:rsidRDefault="00A114C4" w:rsidP="00AD628A">
            <w:pPr>
              <w:spacing w:after="0" w:line="240" w:lineRule="auto"/>
              <w:jc w:val="center"/>
              <w:rPr>
                <w:rFonts w:ascii="Times New Roman" w:hAnsi="Times New Roman"/>
                <w:sz w:val="24"/>
                <w:szCs w:val="24"/>
              </w:rPr>
            </w:pPr>
          </w:p>
        </w:tc>
        <w:tc>
          <w:tcPr>
            <w:tcW w:w="4783"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jc w:val="center"/>
              <w:rPr>
                <w:rFonts w:ascii="Times New Roman" w:hAnsi="Times New Roman"/>
                <w:sz w:val="24"/>
                <w:szCs w:val="24"/>
              </w:rPr>
            </w:pPr>
            <w:r w:rsidRPr="00C67CA1">
              <w:rPr>
                <w:rFonts w:ascii="Times New Roman" w:hAnsi="Times New Roman"/>
                <w:sz w:val="24"/>
                <w:szCs w:val="24"/>
              </w:rPr>
              <w:t>Достаточный уровень</w:t>
            </w:r>
          </w:p>
        </w:tc>
      </w:tr>
      <w:tr w:rsidR="00A114C4" w:rsidRPr="00C67CA1" w:rsidTr="00A114C4">
        <w:trPr>
          <w:jc w:val="center"/>
        </w:trPr>
        <w:tc>
          <w:tcPr>
            <w:tcW w:w="4860"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 xml:space="preserve">представления о физической культуре как средстве укрепления здоровья, физического развития и физической подготовки человека; </w:t>
            </w:r>
          </w:p>
        </w:tc>
        <w:tc>
          <w:tcPr>
            <w:tcW w:w="4783"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autoSpaceDE w:val="0"/>
              <w:autoSpaceDN w:val="0"/>
              <w:adjustRightInd w:val="0"/>
              <w:spacing w:after="0" w:line="240" w:lineRule="auto"/>
              <w:rPr>
                <w:rFonts w:ascii="Times New Roman" w:hAnsi="Times New Roman"/>
                <w:color w:val="000000"/>
                <w:sz w:val="24"/>
                <w:szCs w:val="24"/>
              </w:rPr>
            </w:pPr>
            <w:r w:rsidRPr="00C67CA1">
              <w:rPr>
                <w:rFonts w:ascii="Times New Roman" w:hAnsi="Times New Roman"/>
                <w:color w:val="000000"/>
                <w:sz w:val="24"/>
                <w:szCs w:val="24"/>
              </w:rPr>
              <w:t>знания о физической культуре как средства укрепления здоровья, физического развития и физического совершенствования человека;</w:t>
            </w:r>
          </w:p>
          <w:p w:rsidR="00A114C4" w:rsidRPr="00C67CA1" w:rsidRDefault="00A114C4" w:rsidP="00AD628A">
            <w:pPr>
              <w:spacing w:after="0" w:line="240" w:lineRule="auto"/>
              <w:rPr>
                <w:rFonts w:ascii="Times New Roman" w:hAnsi="Times New Roman"/>
                <w:sz w:val="24"/>
                <w:szCs w:val="24"/>
              </w:rPr>
            </w:pPr>
          </w:p>
        </w:tc>
      </w:tr>
      <w:tr w:rsidR="00A114C4" w:rsidRPr="00C67CA1" w:rsidTr="00A114C4">
        <w:trPr>
          <w:jc w:val="center"/>
        </w:trPr>
        <w:tc>
          <w:tcPr>
            <w:tcW w:w="4860"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представления о двигательных действиях; знание строевых команд;</w:t>
            </w:r>
          </w:p>
        </w:tc>
        <w:tc>
          <w:tcPr>
            <w:tcW w:w="4783"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autoSpaceDE w:val="0"/>
              <w:autoSpaceDN w:val="0"/>
              <w:adjustRightInd w:val="0"/>
              <w:spacing w:after="0" w:line="240" w:lineRule="auto"/>
              <w:rPr>
                <w:rFonts w:ascii="Times New Roman" w:hAnsi="Times New Roman"/>
                <w:color w:val="000000"/>
                <w:sz w:val="24"/>
                <w:szCs w:val="24"/>
              </w:rPr>
            </w:pPr>
            <w:r w:rsidRPr="00C67CA1">
              <w:rPr>
                <w:rFonts w:ascii="Times New Roman" w:hAnsi="Times New Roman"/>
                <w:color w:val="000000"/>
                <w:sz w:val="24"/>
                <w:szCs w:val="24"/>
              </w:rPr>
              <w:t>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подсчёт при выполнении общеразвивающих упражнений.</w:t>
            </w:r>
          </w:p>
        </w:tc>
      </w:tr>
      <w:tr w:rsidR="00A114C4" w:rsidRPr="00C67CA1" w:rsidTr="00A114C4">
        <w:trPr>
          <w:jc w:val="center"/>
        </w:trPr>
        <w:tc>
          <w:tcPr>
            <w:tcW w:w="4860"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 xml:space="preserve">умение вести под счёт при выполнении общеразвивающих упражнений; </w:t>
            </w:r>
          </w:p>
        </w:tc>
        <w:tc>
          <w:tcPr>
            <w:tcW w:w="4783"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autoSpaceDE w:val="0"/>
              <w:autoSpaceDN w:val="0"/>
              <w:adjustRightInd w:val="0"/>
              <w:spacing w:after="0" w:line="240" w:lineRule="auto"/>
              <w:rPr>
                <w:rFonts w:ascii="Times New Roman" w:hAnsi="Times New Roman"/>
                <w:color w:val="000000"/>
                <w:sz w:val="24"/>
                <w:szCs w:val="24"/>
              </w:rPr>
            </w:pPr>
            <w:r w:rsidRPr="00C67CA1">
              <w:rPr>
                <w:rFonts w:ascii="Times New Roman" w:hAnsi="Times New Roman"/>
                <w:color w:val="000000"/>
                <w:sz w:val="24"/>
                <w:szCs w:val="24"/>
              </w:rPr>
              <w:t xml:space="preserve">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 нагрузки; </w:t>
            </w:r>
          </w:p>
        </w:tc>
      </w:tr>
      <w:tr w:rsidR="00A114C4" w:rsidRPr="00C67CA1" w:rsidTr="00A114C4">
        <w:trPr>
          <w:jc w:val="center"/>
        </w:trPr>
        <w:tc>
          <w:tcPr>
            <w:tcW w:w="4860"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представления об организации занятий по физической культуре с целевой направленностью на развитие быстроты, выносливости, силы, координации;</w:t>
            </w:r>
          </w:p>
        </w:tc>
        <w:tc>
          <w:tcPr>
            <w:tcW w:w="4783"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autoSpaceDE w:val="0"/>
              <w:autoSpaceDN w:val="0"/>
              <w:adjustRightInd w:val="0"/>
              <w:spacing w:after="0" w:line="240" w:lineRule="auto"/>
              <w:rPr>
                <w:rFonts w:ascii="Times New Roman" w:hAnsi="Times New Roman"/>
                <w:color w:val="000000"/>
                <w:sz w:val="24"/>
                <w:szCs w:val="24"/>
              </w:rPr>
            </w:pPr>
            <w:r w:rsidRPr="00C67CA1">
              <w:rPr>
                <w:rFonts w:ascii="Times New Roman" w:hAnsi="Times New Roman"/>
                <w:color w:val="000000"/>
                <w:sz w:val="24"/>
                <w:szCs w:val="24"/>
              </w:rPr>
              <w:t xml:space="preserve">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 </w:t>
            </w:r>
          </w:p>
        </w:tc>
      </w:tr>
      <w:tr w:rsidR="00A114C4" w:rsidRPr="00C67CA1" w:rsidTr="00A114C4">
        <w:trPr>
          <w:jc w:val="center"/>
        </w:trPr>
        <w:tc>
          <w:tcPr>
            <w:tcW w:w="4860"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w:t>
            </w:r>
          </w:p>
        </w:tc>
        <w:tc>
          <w:tcPr>
            <w:tcW w:w="4783"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autoSpaceDE w:val="0"/>
              <w:autoSpaceDN w:val="0"/>
              <w:adjustRightInd w:val="0"/>
              <w:spacing w:after="0" w:line="240" w:lineRule="auto"/>
              <w:rPr>
                <w:rFonts w:ascii="Times New Roman" w:hAnsi="Times New Roman"/>
                <w:color w:val="000000"/>
                <w:sz w:val="24"/>
                <w:szCs w:val="24"/>
              </w:rPr>
            </w:pPr>
            <w:r w:rsidRPr="00C67CA1">
              <w:rPr>
                <w:rFonts w:ascii="Times New Roman" w:hAnsi="Times New Roman"/>
                <w:color w:val="000000"/>
                <w:sz w:val="24"/>
                <w:szCs w:val="24"/>
              </w:rPr>
              <w:t xml:space="preserve">знание форм, средств и методов физического совершенствования; </w:t>
            </w:r>
          </w:p>
          <w:p w:rsidR="00A114C4" w:rsidRPr="00C67CA1" w:rsidRDefault="00A114C4" w:rsidP="00AD628A">
            <w:pPr>
              <w:spacing w:after="0" w:line="240" w:lineRule="auto"/>
              <w:rPr>
                <w:rFonts w:ascii="Times New Roman" w:hAnsi="Times New Roman"/>
                <w:sz w:val="24"/>
                <w:szCs w:val="24"/>
              </w:rPr>
            </w:pPr>
          </w:p>
        </w:tc>
      </w:tr>
      <w:tr w:rsidR="00A114C4" w:rsidRPr="00C67CA1" w:rsidTr="00A114C4">
        <w:trPr>
          <w:jc w:val="center"/>
        </w:trPr>
        <w:tc>
          <w:tcPr>
            <w:tcW w:w="4860"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 xml:space="preserve">представления о способах организации и проведения подвижных игр и элементов соревнований со сверстниками, осуществление их объективного судейства; </w:t>
            </w:r>
          </w:p>
        </w:tc>
        <w:tc>
          <w:tcPr>
            <w:tcW w:w="4783"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autoSpaceDE w:val="0"/>
              <w:autoSpaceDN w:val="0"/>
              <w:adjustRightInd w:val="0"/>
              <w:spacing w:after="0" w:line="240" w:lineRule="auto"/>
              <w:rPr>
                <w:rFonts w:ascii="Times New Roman" w:hAnsi="Times New Roman"/>
                <w:color w:val="000000"/>
                <w:sz w:val="24"/>
                <w:szCs w:val="24"/>
              </w:rPr>
            </w:pPr>
            <w:r w:rsidRPr="00C67CA1">
              <w:rPr>
                <w:rFonts w:ascii="Times New Roman" w:hAnsi="Times New Roman"/>
                <w:color w:val="000000"/>
                <w:sz w:val="24"/>
                <w:szCs w:val="24"/>
              </w:rPr>
              <w:t>умение оказывать посильную помощь и моральную поддержку сверстникам в процессе участия в подвижных играх и сор</w:t>
            </w:r>
            <w:r w:rsidRPr="00C67CA1">
              <w:rPr>
                <w:rFonts w:ascii="Times New Roman" w:hAnsi="Times New Roman"/>
                <w:b/>
                <w:bCs/>
                <w:color w:val="000000"/>
                <w:sz w:val="24"/>
                <w:szCs w:val="24"/>
              </w:rPr>
              <w:t>е</w:t>
            </w:r>
            <w:r w:rsidRPr="00C67CA1">
              <w:rPr>
                <w:rFonts w:ascii="Times New Roman" w:hAnsi="Times New Roman"/>
                <w:color w:val="000000"/>
                <w:sz w:val="24"/>
                <w:szCs w:val="24"/>
              </w:rPr>
              <w:t xml:space="preserve">внованиях; осуществление их объективного судейства; </w:t>
            </w:r>
          </w:p>
        </w:tc>
      </w:tr>
      <w:tr w:rsidR="00A114C4" w:rsidRPr="00C67CA1" w:rsidTr="00A114C4">
        <w:trPr>
          <w:jc w:val="center"/>
        </w:trPr>
        <w:tc>
          <w:tcPr>
            <w:tcW w:w="4860"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 xml:space="preserve">представления о спортивных традициях своего народа и других народов; </w:t>
            </w:r>
          </w:p>
        </w:tc>
        <w:tc>
          <w:tcPr>
            <w:tcW w:w="4783"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autoSpaceDE w:val="0"/>
              <w:autoSpaceDN w:val="0"/>
              <w:adjustRightInd w:val="0"/>
              <w:spacing w:after="0" w:line="240" w:lineRule="auto"/>
              <w:rPr>
                <w:rFonts w:ascii="Times New Roman" w:hAnsi="Times New Roman"/>
                <w:color w:val="000000"/>
                <w:sz w:val="24"/>
                <w:szCs w:val="24"/>
              </w:rPr>
            </w:pPr>
            <w:r w:rsidRPr="00C67CA1">
              <w:rPr>
                <w:rFonts w:ascii="Times New Roman" w:hAnsi="Times New Roman"/>
                <w:color w:val="000000"/>
                <w:sz w:val="24"/>
                <w:szCs w:val="24"/>
              </w:rPr>
              <w:t xml:space="preserve">знание спортивных традиций своего народа и других народов; знание некоторых фактов из истории развития физической культуры, понимание еѐ роли и значения в жизнедеятельности человека; </w:t>
            </w:r>
          </w:p>
          <w:p w:rsidR="00A114C4" w:rsidRPr="00C67CA1" w:rsidRDefault="00A114C4" w:rsidP="00AD628A">
            <w:pPr>
              <w:spacing w:after="0" w:line="240" w:lineRule="auto"/>
              <w:rPr>
                <w:rFonts w:ascii="Times New Roman" w:hAnsi="Times New Roman"/>
                <w:sz w:val="24"/>
                <w:szCs w:val="24"/>
              </w:rPr>
            </w:pPr>
          </w:p>
        </w:tc>
      </w:tr>
      <w:tr w:rsidR="00A114C4" w:rsidRPr="00C67CA1" w:rsidTr="00A114C4">
        <w:trPr>
          <w:jc w:val="center"/>
        </w:trPr>
        <w:tc>
          <w:tcPr>
            <w:tcW w:w="4860"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t xml:space="preserve">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 </w:t>
            </w:r>
          </w:p>
        </w:tc>
        <w:tc>
          <w:tcPr>
            <w:tcW w:w="4783"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autoSpaceDE w:val="0"/>
              <w:autoSpaceDN w:val="0"/>
              <w:adjustRightInd w:val="0"/>
              <w:spacing w:after="0" w:line="240" w:lineRule="auto"/>
              <w:rPr>
                <w:rFonts w:ascii="Times New Roman" w:hAnsi="Times New Roman"/>
                <w:color w:val="000000"/>
                <w:sz w:val="24"/>
                <w:szCs w:val="24"/>
              </w:rPr>
            </w:pPr>
            <w:r w:rsidRPr="00C67CA1">
              <w:rPr>
                <w:rFonts w:ascii="Times New Roman" w:hAnsi="Times New Roman"/>
                <w:color w:val="000000"/>
                <w:sz w:val="24"/>
                <w:szCs w:val="24"/>
              </w:rPr>
              <w:t xml:space="preserve">знание способов использования различного спортивного инвентаря в основных видах двигательной активности; </w:t>
            </w:r>
          </w:p>
          <w:p w:rsidR="00A114C4" w:rsidRPr="00C67CA1" w:rsidRDefault="00A114C4" w:rsidP="00AD628A">
            <w:pPr>
              <w:spacing w:after="0" w:line="240" w:lineRule="auto"/>
              <w:rPr>
                <w:rFonts w:ascii="Times New Roman" w:hAnsi="Times New Roman"/>
                <w:sz w:val="24"/>
                <w:szCs w:val="24"/>
              </w:rPr>
            </w:pPr>
          </w:p>
        </w:tc>
      </w:tr>
      <w:tr w:rsidR="00A114C4" w:rsidRPr="00C67CA1" w:rsidTr="00A114C4">
        <w:trPr>
          <w:jc w:val="center"/>
        </w:trPr>
        <w:tc>
          <w:tcPr>
            <w:tcW w:w="4860"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sz w:val="24"/>
                <w:szCs w:val="24"/>
              </w:rPr>
              <w:lastRenderedPageBreak/>
              <w:t>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w:t>
            </w:r>
          </w:p>
        </w:tc>
        <w:tc>
          <w:tcPr>
            <w:tcW w:w="4783"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color w:val="000000"/>
                <w:sz w:val="24"/>
                <w:szCs w:val="24"/>
              </w:rPr>
            </w:pPr>
            <w:r w:rsidRPr="00C67CA1">
              <w:rPr>
                <w:rFonts w:ascii="Times New Roman" w:hAnsi="Times New Roman"/>
                <w:color w:val="000000"/>
                <w:sz w:val="24"/>
                <w:szCs w:val="24"/>
              </w:rPr>
              <w:t xml:space="preserve">знание названий крупнейших спортивных сооружений в Москве, Санкт-Петербурге; </w:t>
            </w:r>
          </w:p>
          <w:p w:rsidR="00A114C4" w:rsidRPr="00C67CA1" w:rsidRDefault="00A114C4" w:rsidP="00AD628A">
            <w:pPr>
              <w:spacing w:after="0" w:line="240" w:lineRule="auto"/>
              <w:rPr>
                <w:rFonts w:ascii="Times New Roman" w:hAnsi="Times New Roman"/>
                <w:sz w:val="24"/>
                <w:szCs w:val="24"/>
              </w:rPr>
            </w:pPr>
          </w:p>
        </w:tc>
      </w:tr>
      <w:tr w:rsidR="00A114C4" w:rsidRPr="00C67CA1" w:rsidTr="00A114C4">
        <w:trPr>
          <w:jc w:val="center"/>
        </w:trPr>
        <w:tc>
          <w:tcPr>
            <w:tcW w:w="4860"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p>
        </w:tc>
        <w:tc>
          <w:tcPr>
            <w:tcW w:w="4783"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color w:val="000000"/>
                <w:sz w:val="24"/>
                <w:szCs w:val="24"/>
              </w:rPr>
            </w:pPr>
            <w:r w:rsidRPr="00C67CA1">
              <w:rPr>
                <w:rFonts w:ascii="Times New Roman" w:hAnsi="Times New Roman"/>
                <w:color w:val="000000"/>
                <w:sz w:val="24"/>
                <w:szCs w:val="24"/>
              </w:rPr>
              <w:t xml:space="preserve">знание правил, техники выполнения двигательных действий; </w:t>
            </w:r>
          </w:p>
        </w:tc>
      </w:tr>
      <w:tr w:rsidR="00A114C4" w:rsidRPr="00C67CA1" w:rsidTr="00A114C4">
        <w:trPr>
          <w:jc w:val="center"/>
        </w:trPr>
        <w:tc>
          <w:tcPr>
            <w:tcW w:w="4860"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p>
        </w:tc>
        <w:tc>
          <w:tcPr>
            <w:tcW w:w="4783"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color w:val="000000"/>
                <w:sz w:val="24"/>
                <w:szCs w:val="24"/>
              </w:rPr>
            </w:pPr>
            <w:r w:rsidRPr="00C67CA1">
              <w:rPr>
                <w:rFonts w:ascii="Times New Roman" w:hAnsi="Times New Roman"/>
                <w:color w:val="000000"/>
                <w:sz w:val="24"/>
                <w:szCs w:val="24"/>
              </w:rPr>
              <w:t xml:space="preserve">знание правил бережного обращения с инвентарём и оборудованием; </w:t>
            </w:r>
          </w:p>
        </w:tc>
      </w:tr>
      <w:tr w:rsidR="00A114C4" w:rsidRPr="00C67CA1" w:rsidTr="00A114C4">
        <w:trPr>
          <w:jc w:val="center"/>
        </w:trPr>
        <w:tc>
          <w:tcPr>
            <w:tcW w:w="4860"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p>
        </w:tc>
        <w:tc>
          <w:tcPr>
            <w:tcW w:w="4783" w:type="dxa"/>
            <w:tcBorders>
              <w:top w:val="single" w:sz="4" w:space="0" w:color="auto"/>
              <w:left w:val="single" w:sz="4" w:space="0" w:color="auto"/>
              <w:bottom w:val="single" w:sz="4" w:space="0" w:color="auto"/>
              <w:right w:val="single" w:sz="4" w:space="0" w:color="auto"/>
            </w:tcBorders>
          </w:tcPr>
          <w:p w:rsidR="00A114C4" w:rsidRPr="00C67CA1" w:rsidRDefault="00A114C4" w:rsidP="00AD628A">
            <w:pPr>
              <w:spacing w:after="0" w:line="240" w:lineRule="auto"/>
              <w:rPr>
                <w:rFonts w:ascii="Times New Roman" w:hAnsi="Times New Roman"/>
                <w:sz w:val="24"/>
                <w:szCs w:val="24"/>
              </w:rPr>
            </w:pPr>
            <w:r w:rsidRPr="00C67CA1">
              <w:rPr>
                <w:rFonts w:ascii="Times New Roman" w:hAnsi="Times New Roman"/>
                <w:color w:val="000000"/>
                <w:sz w:val="24"/>
                <w:szCs w:val="24"/>
              </w:rPr>
              <w:t>соблюдение требований техники безопасности в процессе участия в физкультурно-спортивных мероприятиях.</w:t>
            </w:r>
          </w:p>
        </w:tc>
      </w:tr>
    </w:tbl>
    <w:p w:rsidR="00A114C4" w:rsidRPr="00C67CA1" w:rsidRDefault="00A114C4" w:rsidP="00AD628A">
      <w:pPr>
        <w:spacing w:line="240" w:lineRule="auto"/>
        <w:rPr>
          <w:rFonts w:ascii="Times New Roman" w:hAnsi="Times New Roman"/>
          <w:b/>
          <w:sz w:val="24"/>
          <w:szCs w:val="24"/>
        </w:rPr>
      </w:pPr>
      <w:r w:rsidRPr="00C67CA1">
        <w:rPr>
          <w:rFonts w:ascii="Times New Roman" w:hAnsi="Times New Roman"/>
          <w:b/>
          <w:sz w:val="24"/>
          <w:szCs w:val="24"/>
        </w:rPr>
        <w:t xml:space="preserve">«Изобразительное искусство»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7"/>
        <w:gridCol w:w="4426"/>
      </w:tblGrid>
      <w:tr w:rsidR="00A114C4" w:rsidRPr="00C67CA1" w:rsidTr="00A114C4">
        <w:trPr>
          <w:jc w:val="center"/>
        </w:trPr>
        <w:tc>
          <w:tcPr>
            <w:tcW w:w="5217" w:type="dxa"/>
          </w:tcPr>
          <w:p w:rsidR="00A114C4" w:rsidRPr="00C67CA1" w:rsidRDefault="00A114C4" w:rsidP="00AD628A">
            <w:pPr>
              <w:pStyle w:val="a4"/>
              <w:shd w:val="clear" w:color="auto" w:fill="FFFFFF"/>
              <w:spacing w:before="120" w:after="180" w:line="240" w:lineRule="auto"/>
              <w:jc w:val="center"/>
              <w:rPr>
                <w:i/>
              </w:rPr>
            </w:pPr>
            <w:r w:rsidRPr="00C67CA1">
              <w:rPr>
                <w:rStyle w:val="affc"/>
                <w:bCs/>
                <w:i w:val="0"/>
              </w:rPr>
              <w:t>Минимальный уровень</w:t>
            </w:r>
          </w:p>
        </w:tc>
        <w:tc>
          <w:tcPr>
            <w:tcW w:w="4426" w:type="dxa"/>
          </w:tcPr>
          <w:p w:rsidR="00A114C4" w:rsidRPr="00C67CA1" w:rsidRDefault="00A114C4" w:rsidP="00AD628A">
            <w:pPr>
              <w:pStyle w:val="a4"/>
              <w:shd w:val="clear" w:color="auto" w:fill="FFFFFF"/>
              <w:spacing w:before="120" w:after="180" w:line="240" w:lineRule="auto"/>
              <w:jc w:val="center"/>
              <w:rPr>
                <w:i/>
              </w:rPr>
            </w:pPr>
            <w:r w:rsidRPr="00C67CA1">
              <w:rPr>
                <w:rStyle w:val="affc"/>
                <w:bCs/>
                <w:i w:val="0"/>
              </w:rPr>
              <w:t>Достаточный уровень</w:t>
            </w:r>
          </w:p>
        </w:tc>
      </w:tr>
      <w:tr w:rsidR="00A114C4" w:rsidRPr="00C67CA1" w:rsidTr="00A114C4">
        <w:trPr>
          <w:jc w:val="center"/>
        </w:trPr>
        <w:tc>
          <w:tcPr>
            <w:tcW w:w="5217" w:type="dxa"/>
          </w:tcPr>
          <w:p w:rsidR="00A114C4" w:rsidRPr="00C67CA1" w:rsidRDefault="00A114C4" w:rsidP="00AD628A">
            <w:pPr>
              <w:pStyle w:val="a4"/>
              <w:numPr>
                <w:ilvl w:val="0"/>
                <w:numId w:val="70"/>
              </w:numPr>
              <w:shd w:val="clear" w:color="auto" w:fill="FFFFFF"/>
              <w:autoSpaceDE/>
              <w:autoSpaceDN/>
              <w:adjustRightInd/>
              <w:spacing w:before="0" w:after="0" w:line="240" w:lineRule="auto"/>
              <w:ind w:left="273" w:hanging="273"/>
            </w:pPr>
            <w:r w:rsidRPr="00C67CA1">
              <w:t xml:space="preserve">Знание видов и жанров изобразительного искусства; </w:t>
            </w:r>
          </w:p>
          <w:p w:rsidR="00A114C4" w:rsidRPr="00C67CA1" w:rsidRDefault="00A114C4" w:rsidP="00AD628A">
            <w:pPr>
              <w:pStyle w:val="a4"/>
              <w:numPr>
                <w:ilvl w:val="0"/>
                <w:numId w:val="70"/>
              </w:numPr>
              <w:shd w:val="clear" w:color="auto" w:fill="FFFFFF"/>
              <w:autoSpaceDE/>
              <w:autoSpaceDN/>
              <w:adjustRightInd/>
              <w:spacing w:before="0" w:after="0" w:line="240" w:lineRule="auto"/>
              <w:ind w:left="273" w:hanging="273"/>
            </w:pPr>
            <w:r w:rsidRPr="00C67CA1">
              <w:t>знание названий крупнейших м</w:t>
            </w:r>
            <w:r w:rsidR="00656F00" w:rsidRPr="00C67CA1">
              <w:t>узеев Москвы, Санкт-Петербурга,</w:t>
            </w:r>
            <w:r w:rsidRPr="00C67CA1">
              <w:t xml:space="preserve"> родного города;</w:t>
            </w:r>
          </w:p>
          <w:p w:rsidR="00A114C4" w:rsidRPr="00C67CA1" w:rsidRDefault="00A114C4" w:rsidP="00AD628A">
            <w:pPr>
              <w:pStyle w:val="a4"/>
              <w:numPr>
                <w:ilvl w:val="0"/>
                <w:numId w:val="70"/>
              </w:numPr>
              <w:shd w:val="clear" w:color="auto" w:fill="FFFFFF"/>
              <w:autoSpaceDE/>
              <w:autoSpaceDN/>
              <w:adjustRightInd/>
              <w:spacing w:before="0" w:after="0" w:line="240" w:lineRule="auto"/>
              <w:ind w:left="273" w:hanging="273"/>
            </w:pPr>
            <w:r w:rsidRPr="00C67CA1">
              <w:t xml:space="preserve"> знание названий художественных материалов, инструментов и приспособлений; их свойств, назначения, правил хранения; </w:t>
            </w:r>
          </w:p>
          <w:p w:rsidR="00A114C4" w:rsidRPr="00C67CA1" w:rsidRDefault="00A114C4" w:rsidP="00AD628A">
            <w:pPr>
              <w:pStyle w:val="a4"/>
              <w:numPr>
                <w:ilvl w:val="0"/>
                <w:numId w:val="70"/>
              </w:numPr>
              <w:shd w:val="clear" w:color="auto" w:fill="FFFFFF"/>
              <w:autoSpaceDE/>
              <w:autoSpaceDN/>
              <w:adjustRightInd/>
              <w:spacing w:before="0" w:after="0" w:line="240" w:lineRule="auto"/>
              <w:ind w:left="273" w:hanging="273"/>
            </w:pPr>
            <w:r w:rsidRPr="00C67CA1">
              <w:t xml:space="preserve">знание элементарных правил композиции, цветоведения, передачи формы предмета и др. </w:t>
            </w:r>
          </w:p>
          <w:p w:rsidR="00A114C4" w:rsidRPr="00C67CA1" w:rsidRDefault="00A114C4" w:rsidP="00AD628A">
            <w:pPr>
              <w:pStyle w:val="a4"/>
              <w:numPr>
                <w:ilvl w:val="0"/>
                <w:numId w:val="70"/>
              </w:numPr>
              <w:shd w:val="clear" w:color="auto" w:fill="FFFFFF"/>
              <w:autoSpaceDE/>
              <w:autoSpaceDN/>
              <w:adjustRightInd/>
              <w:spacing w:before="0" w:after="0" w:line="240" w:lineRule="auto"/>
              <w:ind w:left="273" w:hanging="273"/>
            </w:pPr>
            <w:r w:rsidRPr="00C67CA1">
              <w:t>умение самостоятельно организовывать свое рабочее место в зависимости от характера выполняемой работы;</w:t>
            </w:r>
          </w:p>
          <w:p w:rsidR="00A114C4" w:rsidRPr="00C67CA1" w:rsidRDefault="00A114C4" w:rsidP="00AD628A">
            <w:pPr>
              <w:pStyle w:val="a4"/>
              <w:numPr>
                <w:ilvl w:val="0"/>
                <w:numId w:val="70"/>
              </w:numPr>
              <w:shd w:val="clear" w:color="auto" w:fill="FFFFFF"/>
              <w:autoSpaceDE/>
              <w:autoSpaceDN/>
              <w:adjustRightInd/>
              <w:spacing w:before="0" w:after="0" w:line="240" w:lineRule="auto"/>
              <w:ind w:left="273" w:hanging="273"/>
            </w:pPr>
            <w:r w:rsidRPr="00C67CA1">
              <w:t xml:space="preserve">умение  правильно сидеть за столом, располагать лист бумаги на столе, держать карандаш, кисть и др.; </w:t>
            </w:r>
          </w:p>
          <w:p w:rsidR="00A114C4" w:rsidRPr="00C67CA1" w:rsidRDefault="00A114C4" w:rsidP="00AD628A">
            <w:pPr>
              <w:pStyle w:val="a4"/>
              <w:numPr>
                <w:ilvl w:val="0"/>
                <w:numId w:val="70"/>
              </w:numPr>
              <w:shd w:val="clear" w:color="auto" w:fill="FFFFFF"/>
              <w:autoSpaceDE/>
              <w:autoSpaceDN/>
              <w:adjustRightInd/>
              <w:spacing w:before="0" w:after="0" w:line="240" w:lineRule="auto"/>
              <w:ind w:left="273" w:hanging="273"/>
            </w:pPr>
            <w:r w:rsidRPr="00C67CA1">
              <w:t>умение следовать инструкциям учителя при выполнении работы ;</w:t>
            </w:r>
          </w:p>
          <w:p w:rsidR="00A114C4" w:rsidRPr="00C67CA1" w:rsidRDefault="00A114C4" w:rsidP="00AD628A">
            <w:pPr>
              <w:pStyle w:val="a4"/>
              <w:numPr>
                <w:ilvl w:val="0"/>
                <w:numId w:val="70"/>
              </w:numPr>
              <w:shd w:val="clear" w:color="auto" w:fill="FFFFFF"/>
              <w:autoSpaceDE/>
              <w:autoSpaceDN/>
              <w:adjustRightInd/>
              <w:spacing w:before="0" w:after="0" w:line="240" w:lineRule="auto"/>
              <w:ind w:left="273" w:hanging="273"/>
            </w:pPr>
            <w:r w:rsidRPr="00C67CA1">
              <w:t xml:space="preserve"> осуществлять текущий самоконтроль выполняемых практических действий; </w:t>
            </w:r>
          </w:p>
          <w:p w:rsidR="00A114C4" w:rsidRPr="00C67CA1" w:rsidRDefault="00A114C4" w:rsidP="00AD628A">
            <w:pPr>
              <w:pStyle w:val="a4"/>
              <w:numPr>
                <w:ilvl w:val="0"/>
                <w:numId w:val="70"/>
              </w:numPr>
              <w:shd w:val="clear" w:color="auto" w:fill="FFFFFF"/>
              <w:autoSpaceDE/>
              <w:autoSpaceDN/>
              <w:adjustRightInd/>
              <w:spacing w:before="0" w:after="0" w:line="240" w:lineRule="auto"/>
              <w:ind w:left="273" w:hanging="273"/>
            </w:pPr>
            <w:r w:rsidRPr="00C67CA1">
              <w:t>умение изображать с натуры, по памяти, представлению, воображению предметы несложной формы и конструкции;</w:t>
            </w:r>
          </w:p>
          <w:p w:rsidR="00A114C4" w:rsidRPr="00C67CA1" w:rsidRDefault="00A114C4" w:rsidP="00AD628A">
            <w:pPr>
              <w:pStyle w:val="a4"/>
              <w:numPr>
                <w:ilvl w:val="0"/>
                <w:numId w:val="70"/>
              </w:numPr>
              <w:shd w:val="clear" w:color="auto" w:fill="FFFFFF"/>
              <w:autoSpaceDE/>
              <w:autoSpaceDN/>
              <w:adjustRightInd/>
              <w:spacing w:before="0" w:after="0" w:line="240" w:lineRule="auto"/>
              <w:ind w:left="273" w:hanging="273"/>
            </w:pPr>
            <w:r w:rsidRPr="00C67CA1">
              <w:t xml:space="preserve"> передавать в рисунке содержание несложных произведений в соответствии с темой; </w:t>
            </w:r>
          </w:p>
          <w:p w:rsidR="00A114C4" w:rsidRPr="00C67CA1" w:rsidRDefault="00A114C4" w:rsidP="00AD628A">
            <w:pPr>
              <w:pStyle w:val="a4"/>
              <w:numPr>
                <w:ilvl w:val="0"/>
                <w:numId w:val="70"/>
              </w:numPr>
              <w:shd w:val="clear" w:color="auto" w:fill="FFFFFF"/>
              <w:autoSpaceDE/>
              <w:autoSpaceDN/>
              <w:adjustRightInd/>
              <w:spacing w:before="0" w:after="0" w:line="240" w:lineRule="auto"/>
              <w:ind w:left="273" w:hanging="273"/>
            </w:pPr>
            <w:r w:rsidRPr="00C67CA1">
              <w:t xml:space="preserve">умение применять приемы работы карандашом, акварельными красками с целью передачи фактуры предмета; </w:t>
            </w:r>
          </w:p>
          <w:p w:rsidR="00A114C4" w:rsidRPr="00C67CA1" w:rsidRDefault="00A114C4" w:rsidP="00AD628A">
            <w:pPr>
              <w:pStyle w:val="a4"/>
              <w:numPr>
                <w:ilvl w:val="0"/>
                <w:numId w:val="70"/>
              </w:numPr>
              <w:shd w:val="clear" w:color="auto" w:fill="FFFFFF"/>
              <w:autoSpaceDE/>
              <w:autoSpaceDN/>
              <w:adjustRightInd/>
              <w:spacing w:before="0" w:after="0" w:line="240" w:lineRule="auto"/>
              <w:ind w:left="273" w:hanging="273"/>
            </w:pPr>
            <w:r w:rsidRPr="00C67CA1">
              <w:t xml:space="preserve">умение ориентироваться в пространстве листа; </w:t>
            </w:r>
          </w:p>
          <w:p w:rsidR="00A114C4" w:rsidRPr="00C67CA1" w:rsidRDefault="00A114C4" w:rsidP="00AD628A">
            <w:pPr>
              <w:pStyle w:val="a4"/>
              <w:numPr>
                <w:ilvl w:val="0"/>
                <w:numId w:val="70"/>
              </w:numPr>
              <w:shd w:val="clear" w:color="auto" w:fill="FFFFFF"/>
              <w:autoSpaceDE/>
              <w:autoSpaceDN/>
              <w:adjustRightInd/>
              <w:spacing w:before="0" w:after="0" w:line="240" w:lineRule="auto"/>
              <w:ind w:left="273" w:hanging="273"/>
            </w:pPr>
            <w:r w:rsidRPr="00C67CA1">
              <w:t>умение адекватно передавать цвет изображаемого объекта, определять насыщенность цвета, получать смешанные и некоторые оттенки цвета.</w:t>
            </w:r>
          </w:p>
          <w:p w:rsidR="00A114C4" w:rsidRPr="009202E4" w:rsidRDefault="00A114C4" w:rsidP="00AD628A">
            <w:pPr>
              <w:pStyle w:val="a6"/>
              <w:spacing w:after="0" w:line="240" w:lineRule="auto"/>
              <w:ind w:left="0"/>
              <w:rPr>
                <w:rFonts w:ascii="Times New Roman" w:eastAsia="Times New Roman" w:hAnsi="Times New Roman"/>
                <w:sz w:val="24"/>
                <w:szCs w:val="24"/>
                <w:lang w:val="ru-RU" w:eastAsia="ru-RU"/>
              </w:rPr>
            </w:pPr>
          </w:p>
        </w:tc>
        <w:tc>
          <w:tcPr>
            <w:tcW w:w="4426" w:type="dxa"/>
          </w:tcPr>
          <w:p w:rsidR="00A114C4" w:rsidRPr="00C67CA1" w:rsidRDefault="00A114C4" w:rsidP="00AD628A">
            <w:pPr>
              <w:pStyle w:val="a4"/>
              <w:numPr>
                <w:ilvl w:val="0"/>
                <w:numId w:val="70"/>
              </w:numPr>
              <w:shd w:val="clear" w:color="auto" w:fill="FFFFFF"/>
              <w:autoSpaceDE/>
              <w:autoSpaceDN/>
              <w:adjustRightInd/>
              <w:spacing w:before="0" w:after="0" w:line="240" w:lineRule="auto"/>
              <w:ind w:left="323" w:hanging="278"/>
            </w:pPr>
            <w:r w:rsidRPr="00C67CA1">
              <w:t>знание особенностей некоторых материалов, используемых в изобразительном искусстве;</w:t>
            </w:r>
          </w:p>
          <w:p w:rsidR="00A114C4" w:rsidRPr="00C67CA1" w:rsidRDefault="00A114C4" w:rsidP="00AD628A">
            <w:pPr>
              <w:pStyle w:val="a4"/>
              <w:numPr>
                <w:ilvl w:val="0"/>
                <w:numId w:val="70"/>
              </w:numPr>
              <w:shd w:val="clear" w:color="auto" w:fill="FFFFFF"/>
              <w:autoSpaceDE/>
              <w:autoSpaceDN/>
              <w:adjustRightInd/>
              <w:spacing w:before="0" w:after="0" w:line="240" w:lineRule="auto"/>
              <w:ind w:left="323" w:hanging="278"/>
            </w:pPr>
            <w:r w:rsidRPr="00C67CA1">
              <w:t xml:space="preserve">знание основных изобразительных, выразительных и гармоничных средств изобразительного искусства; </w:t>
            </w:r>
          </w:p>
          <w:p w:rsidR="00A114C4" w:rsidRPr="00C67CA1" w:rsidRDefault="00A114C4" w:rsidP="00AD628A">
            <w:pPr>
              <w:pStyle w:val="a4"/>
              <w:numPr>
                <w:ilvl w:val="0"/>
                <w:numId w:val="70"/>
              </w:numPr>
              <w:shd w:val="clear" w:color="auto" w:fill="FFFFFF"/>
              <w:autoSpaceDE/>
              <w:autoSpaceDN/>
              <w:adjustRightInd/>
              <w:spacing w:before="0" w:after="0" w:line="240" w:lineRule="auto"/>
              <w:ind w:left="323" w:hanging="278"/>
            </w:pPr>
            <w:r w:rsidRPr="00C67CA1">
              <w:t xml:space="preserve">знание законов и правил цветоведения, светотени, построения орнамента; </w:t>
            </w:r>
          </w:p>
          <w:p w:rsidR="00A114C4" w:rsidRPr="00C67CA1" w:rsidRDefault="00A114C4" w:rsidP="00AD628A">
            <w:pPr>
              <w:pStyle w:val="a4"/>
              <w:numPr>
                <w:ilvl w:val="0"/>
                <w:numId w:val="70"/>
              </w:numPr>
              <w:shd w:val="clear" w:color="auto" w:fill="FFFFFF"/>
              <w:autoSpaceDE/>
              <w:autoSpaceDN/>
              <w:adjustRightInd/>
              <w:spacing w:before="0" w:after="0" w:line="240" w:lineRule="auto"/>
              <w:ind w:left="319" w:hanging="283"/>
            </w:pPr>
            <w:r w:rsidRPr="00C67CA1">
              <w:t>знание названия крупнейших музеев страны;</w:t>
            </w:r>
          </w:p>
          <w:p w:rsidR="00A114C4" w:rsidRPr="00C67CA1" w:rsidRDefault="00A114C4" w:rsidP="00AD628A">
            <w:pPr>
              <w:pStyle w:val="a4"/>
              <w:numPr>
                <w:ilvl w:val="0"/>
                <w:numId w:val="70"/>
              </w:numPr>
              <w:shd w:val="clear" w:color="auto" w:fill="FFFFFF"/>
              <w:autoSpaceDE/>
              <w:autoSpaceDN/>
              <w:adjustRightInd/>
              <w:spacing w:before="0" w:after="0" w:line="240" w:lineRule="auto"/>
              <w:ind w:left="319" w:hanging="283"/>
            </w:pPr>
            <w:r w:rsidRPr="00C67CA1">
              <w:t>следовать при выполнении работы инструкциям учителя или инструкциям, представленным в других информационных источниках;</w:t>
            </w:r>
          </w:p>
          <w:p w:rsidR="00A114C4" w:rsidRPr="00C67CA1" w:rsidRDefault="00A114C4" w:rsidP="00AD628A">
            <w:pPr>
              <w:pStyle w:val="a4"/>
              <w:numPr>
                <w:ilvl w:val="0"/>
                <w:numId w:val="70"/>
              </w:numPr>
              <w:shd w:val="clear" w:color="auto" w:fill="FFFFFF"/>
              <w:autoSpaceDE/>
              <w:autoSpaceDN/>
              <w:adjustRightInd/>
              <w:spacing w:before="0" w:after="0" w:line="240" w:lineRule="auto"/>
              <w:ind w:left="319" w:hanging="283"/>
            </w:pPr>
            <w:r w:rsidRPr="00C67CA1">
              <w:t>умение оценивать результаты собственной художественно-творческой деятельности и одноклассников (красиво, некрасиво, аккуратно, похоже на образец);</w:t>
            </w:r>
          </w:p>
          <w:p w:rsidR="00A114C4" w:rsidRPr="00C67CA1" w:rsidRDefault="00A114C4" w:rsidP="00AD628A">
            <w:pPr>
              <w:pStyle w:val="a4"/>
              <w:numPr>
                <w:ilvl w:val="0"/>
                <w:numId w:val="70"/>
              </w:numPr>
              <w:shd w:val="clear" w:color="auto" w:fill="FFFFFF"/>
              <w:autoSpaceDE/>
              <w:autoSpaceDN/>
              <w:adjustRightInd/>
              <w:spacing w:before="0" w:after="0" w:line="240" w:lineRule="auto"/>
              <w:ind w:left="319" w:hanging="283"/>
            </w:pPr>
            <w:r w:rsidRPr="00C67CA1">
              <w:t>умение устанавливать причинно-следственные связи между выполняемыми действиями и их результатами;</w:t>
            </w:r>
          </w:p>
          <w:p w:rsidR="00A114C4" w:rsidRPr="00C67CA1" w:rsidRDefault="00A114C4" w:rsidP="00AD628A">
            <w:pPr>
              <w:pStyle w:val="a4"/>
              <w:numPr>
                <w:ilvl w:val="0"/>
                <w:numId w:val="70"/>
              </w:numPr>
              <w:shd w:val="clear" w:color="auto" w:fill="FFFFFF"/>
              <w:autoSpaceDE/>
              <w:autoSpaceDN/>
              <w:adjustRightInd/>
              <w:spacing w:before="0" w:after="0" w:line="240" w:lineRule="auto"/>
              <w:ind w:left="319" w:hanging="283"/>
            </w:pPr>
            <w:r w:rsidRPr="00C67CA1">
              <w:t>умение рисовать с натуры, по памяти после предварительных наблюдений и адекватно передавать все признаки и свойства изображаемого объекта;</w:t>
            </w:r>
          </w:p>
          <w:p w:rsidR="00A114C4" w:rsidRPr="00C67CA1" w:rsidRDefault="00A114C4" w:rsidP="00AD628A">
            <w:pPr>
              <w:pStyle w:val="a4"/>
              <w:numPr>
                <w:ilvl w:val="0"/>
                <w:numId w:val="70"/>
              </w:numPr>
              <w:shd w:val="clear" w:color="auto" w:fill="FFFFFF"/>
              <w:autoSpaceDE/>
              <w:autoSpaceDN/>
              <w:adjustRightInd/>
              <w:spacing w:before="0" w:after="0" w:line="240" w:lineRule="auto"/>
              <w:ind w:left="319" w:hanging="283"/>
            </w:pPr>
            <w:r w:rsidRPr="00C67CA1">
              <w:t>умение различать и передавать в художественно-творческой деятельности характер, эмоциональное состояние и свое отношение к природе, человеку, семье и обществу.</w:t>
            </w:r>
          </w:p>
          <w:p w:rsidR="00A114C4" w:rsidRPr="009202E4" w:rsidRDefault="00A114C4" w:rsidP="00AD628A">
            <w:pPr>
              <w:pStyle w:val="a6"/>
              <w:spacing w:after="0" w:line="240" w:lineRule="auto"/>
              <w:ind w:left="0"/>
              <w:rPr>
                <w:rFonts w:ascii="Times New Roman" w:eastAsia="Times New Roman" w:hAnsi="Times New Roman"/>
                <w:sz w:val="24"/>
                <w:szCs w:val="24"/>
                <w:lang w:val="ru-RU" w:eastAsia="ru-RU"/>
              </w:rPr>
            </w:pPr>
          </w:p>
        </w:tc>
      </w:tr>
    </w:tbl>
    <w:p w:rsidR="00A114C4" w:rsidRPr="00C67CA1" w:rsidRDefault="00A114C4" w:rsidP="00AD628A">
      <w:pPr>
        <w:spacing w:line="240" w:lineRule="auto"/>
        <w:rPr>
          <w:rFonts w:ascii="Times New Roman" w:hAnsi="Times New Roman"/>
          <w:b/>
          <w:sz w:val="24"/>
          <w:szCs w:val="24"/>
        </w:rPr>
      </w:pPr>
      <w:r w:rsidRPr="00C67CA1">
        <w:rPr>
          <w:rFonts w:ascii="Times New Roman" w:hAnsi="Times New Roman"/>
          <w:b/>
          <w:sz w:val="24"/>
          <w:szCs w:val="24"/>
        </w:rPr>
        <w:t xml:space="preserve">«Музыка»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603"/>
      </w:tblGrid>
      <w:tr w:rsidR="00A114C4" w:rsidRPr="00C67CA1" w:rsidTr="00A114C4">
        <w:trPr>
          <w:jc w:val="center"/>
        </w:trPr>
        <w:tc>
          <w:tcPr>
            <w:tcW w:w="5040" w:type="dxa"/>
            <w:shd w:val="clear" w:color="auto" w:fill="auto"/>
          </w:tcPr>
          <w:p w:rsidR="00A114C4" w:rsidRPr="00C67CA1" w:rsidRDefault="00A114C4" w:rsidP="00AD628A">
            <w:pPr>
              <w:spacing w:line="240" w:lineRule="auto"/>
              <w:jc w:val="center"/>
              <w:rPr>
                <w:rFonts w:ascii="Times New Roman" w:hAnsi="Times New Roman"/>
                <w:sz w:val="24"/>
                <w:szCs w:val="24"/>
              </w:rPr>
            </w:pPr>
            <w:r w:rsidRPr="00C67CA1">
              <w:rPr>
                <w:rFonts w:ascii="Times New Roman" w:hAnsi="Times New Roman"/>
                <w:color w:val="000000"/>
                <w:sz w:val="24"/>
                <w:szCs w:val="24"/>
              </w:rPr>
              <w:lastRenderedPageBreak/>
              <w:t>Минимальный уровень</w:t>
            </w:r>
          </w:p>
        </w:tc>
        <w:tc>
          <w:tcPr>
            <w:tcW w:w="4603" w:type="dxa"/>
            <w:shd w:val="clear" w:color="auto" w:fill="auto"/>
          </w:tcPr>
          <w:p w:rsidR="00A114C4" w:rsidRPr="00C67CA1" w:rsidRDefault="00A114C4" w:rsidP="00AD628A">
            <w:pPr>
              <w:spacing w:line="240" w:lineRule="auto"/>
              <w:jc w:val="center"/>
              <w:rPr>
                <w:rFonts w:ascii="Times New Roman" w:hAnsi="Times New Roman"/>
                <w:sz w:val="24"/>
                <w:szCs w:val="24"/>
              </w:rPr>
            </w:pPr>
            <w:r w:rsidRPr="00C67CA1">
              <w:rPr>
                <w:rFonts w:ascii="Times New Roman" w:hAnsi="Times New Roman"/>
                <w:color w:val="000000"/>
                <w:sz w:val="24"/>
                <w:szCs w:val="24"/>
              </w:rPr>
              <w:t>Достаточный уровень</w:t>
            </w:r>
          </w:p>
        </w:tc>
      </w:tr>
      <w:tr w:rsidR="00A114C4" w:rsidRPr="00C67CA1" w:rsidTr="00A114C4">
        <w:trPr>
          <w:jc w:val="center"/>
        </w:trPr>
        <w:tc>
          <w:tcPr>
            <w:tcW w:w="5040" w:type="dxa"/>
            <w:shd w:val="clear" w:color="auto" w:fill="auto"/>
          </w:tcPr>
          <w:p w:rsidR="00A114C4" w:rsidRPr="00C67CA1" w:rsidRDefault="00A114C4" w:rsidP="00AD628A">
            <w:pPr>
              <w:spacing w:line="240" w:lineRule="auto"/>
              <w:ind w:firstLine="142"/>
              <w:rPr>
                <w:rFonts w:ascii="Times New Roman" w:hAnsi="Times New Roman"/>
                <w:color w:val="000000"/>
                <w:sz w:val="24"/>
                <w:szCs w:val="24"/>
              </w:rPr>
            </w:pPr>
            <w:r w:rsidRPr="00C67CA1">
              <w:rPr>
                <w:rFonts w:ascii="Times New Roman" w:hAnsi="Times New Roman"/>
                <w:color w:val="000000"/>
                <w:sz w:val="24"/>
                <w:szCs w:val="24"/>
              </w:rPr>
              <w:t xml:space="preserve">- овладение элементами музыкальной культуры, в процессе формирования интереса к музыкальному искусству и музыкальной деятельности;  </w:t>
            </w:r>
          </w:p>
          <w:p w:rsidR="00A114C4" w:rsidRPr="00C67CA1" w:rsidRDefault="00A114C4" w:rsidP="00AD628A">
            <w:pPr>
              <w:spacing w:line="240" w:lineRule="auto"/>
              <w:ind w:firstLine="142"/>
              <w:rPr>
                <w:rFonts w:ascii="Times New Roman" w:hAnsi="Times New Roman"/>
                <w:sz w:val="24"/>
                <w:szCs w:val="24"/>
              </w:rPr>
            </w:pPr>
            <w:r w:rsidRPr="00C67CA1">
              <w:rPr>
                <w:rFonts w:ascii="Times New Roman" w:hAnsi="Times New Roman"/>
                <w:color w:val="000000"/>
                <w:sz w:val="24"/>
                <w:szCs w:val="24"/>
              </w:rPr>
              <w:t>-    элементарные эстетические представления;</w:t>
            </w:r>
          </w:p>
          <w:p w:rsidR="00A114C4" w:rsidRPr="00C67CA1" w:rsidRDefault="00A114C4" w:rsidP="00AD628A">
            <w:pPr>
              <w:spacing w:line="240" w:lineRule="auto"/>
              <w:ind w:firstLine="142"/>
              <w:rPr>
                <w:rFonts w:ascii="Times New Roman" w:hAnsi="Times New Roman"/>
                <w:sz w:val="24"/>
                <w:szCs w:val="24"/>
              </w:rPr>
            </w:pPr>
            <w:r w:rsidRPr="00C67CA1">
              <w:rPr>
                <w:rFonts w:ascii="Times New Roman" w:hAnsi="Times New Roman"/>
                <w:color w:val="000000"/>
                <w:sz w:val="24"/>
                <w:szCs w:val="24"/>
              </w:rPr>
              <w:t>- эмоциональное осознанное восприятие музыки во время слушания музыкальных про</w:t>
            </w:r>
            <w:r w:rsidRPr="00C67CA1">
              <w:rPr>
                <w:rFonts w:ascii="Times New Roman" w:hAnsi="Times New Roman"/>
                <w:color w:val="000000"/>
                <w:sz w:val="24"/>
                <w:szCs w:val="24"/>
              </w:rPr>
              <w:softHyphen/>
              <w:t>изведений;</w:t>
            </w:r>
          </w:p>
          <w:p w:rsidR="00A114C4" w:rsidRPr="00C67CA1" w:rsidRDefault="00A114C4" w:rsidP="00AD628A">
            <w:pPr>
              <w:spacing w:line="240" w:lineRule="auto"/>
              <w:ind w:firstLine="142"/>
              <w:rPr>
                <w:rFonts w:ascii="Times New Roman" w:hAnsi="Times New Roman"/>
                <w:sz w:val="24"/>
                <w:szCs w:val="24"/>
              </w:rPr>
            </w:pPr>
            <w:r w:rsidRPr="00C67CA1">
              <w:rPr>
                <w:rFonts w:ascii="Times New Roman" w:hAnsi="Times New Roman"/>
                <w:color w:val="000000"/>
                <w:sz w:val="24"/>
                <w:szCs w:val="24"/>
              </w:rPr>
              <w:t>- сформированность эстетических чувств в процессе слушания музыкальных произве</w:t>
            </w:r>
            <w:r w:rsidRPr="00C67CA1">
              <w:rPr>
                <w:rFonts w:ascii="Times New Roman" w:hAnsi="Times New Roman"/>
                <w:color w:val="000000"/>
                <w:sz w:val="24"/>
                <w:szCs w:val="24"/>
              </w:rPr>
              <w:softHyphen/>
              <w:t>дений различных жанров;</w:t>
            </w:r>
          </w:p>
          <w:p w:rsidR="00A114C4" w:rsidRPr="00C67CA1" w:rsidRDefault="00A114C4" w:rsidP="00AD628A">
            <w:pPr>
              <w:spacing w:line="240" w:lineRule="auto"/>
              <w:ind w:firstLine="142"/>
              <w:rPr>
                <w:rFonts w:ascii="Times New Roman" w:hAnsi="Times New Roman"/>
                <w:sz w:val="24"/>
                <w:szCs w:val="24"/>
              </w:rPr>
            </w:pPr>
            <w:r w:rsidRPr="00C67CA1">
              <w:rPr>
                <w:rFonts w:ascii="Times New Roman" w:hAnsi="Times New Roman"/>
                <w:color w:val="000000"/>
                <w:sz w:val="24"/>
                <w:szCs w:val="24"/>
              </w:rPr>
              <w:t>- способность к эмоциональному отклику на музыку разных жанров; - умение воспринимать музыкальные произведения с ярко выраженным жизненным со</w:t>
            </w:r>
            <w:r w:rsidRPr="00C67CA1">
              <w:rPr>
                <w:rFonts w:ascii="Times New Roman" w:hAnsi="Times New Roman"/>
                <w:color w:val="000000"/>
                <w:sz w:val="24"/>
                <w:szCs w:val="24"/>
              </w:rPr>
              <w:softHyphen/>
              <w:t>держанием;</w:t>
            </w:r>
          </w:p>
          <w:p w:rsidR="00A114C4" w:rsidRPr="00C67CA1" w:rsidRDefault="00A114C4" w:rsidP="00AD628A">
            <w:pPr>
              <w:spacing w:line="240" w:lineRule="auto"/>
              <w:ind w:firstLine="142"/>
              <w:rPr>
                <w:rFonts w:ascii="Times New Roman" w:hAnsi="Times New Roman"/>
                <w:sz w:val="24"/>
                <w:szCs w:val="24"/>
              </w:rPr>
            </w:pPr>
            <w:r w:rsidRPr="00C67CA1">
              <w:rPr>
                <w:rFonts w:ascii="Times New Roman" w:hAnsi="Times New Roman"/>
                <w:color w:val="000000"/>
                <w:sz w:val="24"/>
                <w:szCs w:val="24"/>
              </w:rPr>
              <w:t>- способность к элементарному выражению своего отношения к музыке в слове (эмо</w:t>
            </w:r>
            <w:r w:rsidRPr="00C67CA1">
              <w:rPr>
                <w:rFonts w:ascii="Times New Roman" w:hAnsi="Times New Roman"/>
                <w:color w:val="000000"/>
                <w:sz w:val="24"/>
                <w:szCs w:val="24"/>
              </w:rPr>
              <w:softHyphen/>
              <w:t>циональный словарь), пластике, жесте, мимике;</w:t>
            </w:r>
          </w:p>
          <w:p w:rsidR="00A114C4" w:rsidRPr="00C67CA1" w:rsidRDefault="00A114C4" w:rsidP="00AD628A">
            <w:pPr>
              <w:spacing w:line="240" w:lineRule="auto"/>
              <w:ind w:firstLine="142"/>
              <w:rPr>
                <w:rFonts w:ascii="Times New Roman" w:hAnsi="Times New Roman"/>
                <w:sz w:val="24"/>
                <w:szCs w:val="24"/>
              </w:rPr>
            </w:pPr>
            <w:r w:rsidRPr="00C67CA1">
              <w:rPr>
                <w:rFonts w:ascii="Times New Roman" w:hAnsi="Times New Roman"/>
                <w:color w:val="000000"/>
                <w:sz w:val="24"/>
                <w:szCs w:val="24"/>
              </w:rPr>
              <w:t>- владение элементарными певческими умениями и навыками (координация между слухом и голосом, выработка унисона, кантилены, спокойного певческого дыхания);</w:t>
            </w:r>
          </w:p>
          <w:p w:rsidR="00A114C4" w:rsidRPr="00C67CA1" w:rsidRDefault="00A114C4" w:rsidP="00AD628A">
            <w:pPr>
              <w:spacing w:line="240" w:lineRule="auto"/>
              <w:ind w:firstLine="142"/>
              <w:rPr>
                <w:rFonts w:ascii="Times New Roman" w:hAnsi="Times New Roman"/>
                <w:sz w:val="24"/>
                <w:szCs w:val="24"/>
              </w:rPr>
            </w:pPr>
            <w:r w:rsidRPr="00C67CA1">
              <w:rPr>
                <w:rFonts w:ascii="Times New Roman" w:hAnsi="Times New Roman"/>
                <w:color w:val="000000"/>
                <w:sz w:val="24"/>
                <w:szCs w:val="24"/>
              </w:rPr>
              <w:t>- умение откликаться на музыку с помощью простейших движений и пластического ин</w:t>
            </w:r>
            <w:r w:rsidRPr="00C67CA1">
              <w:rPr>
                <w:rFonts w:ascii="Times New Roman" w:hAnsi="Times New Roman"/>
                <w:color w:val="000000"/>
                <w:sz w:val="24"/>
                <w:szCs w:val="24"/>
              </w:rPr>
              <w:softHyphen/>
              <w:t>тонирования;</w:t>
            </w:r>
          </w:p>
          <w:p w:rsidR="00A114C4" w:rsidRPr="00C67CA1" w:rsidRDefault="00A114C4" w:rsidP="00AD628A">
            <w:pPr>
              <w:spacing w:line="240" w:lineRule="auto"/>
              <w:ind w:firstLine="142"/>
              <w:rPr>
                <w:rFonts w:ascii="Times New Roman" w:hAnsi="Times New Roman"/>
                <w:sz w:val="24"/>
                <w:szCs w:val="24"/>
              </w:rPr>
            </w:pPr>
            <w:r w:rsidRPr="00C67CA1">
              <w:rPr>
                <w:rFonts w:ascii="Times New Roman" w:hAnsi="Times New Roman"/>
                <w:color w:val="000000"/>
                <w:sz w:val="24"/>
                <w:szCs w:val="24"/>
              </w:rPr>
              <w:t>- умение определять некоторые виды музыки, звучание некоторых музыкальных ин</w:t>
            </w:r>
            <w:r w:rsidRPr="00C67CA1">
              <w:rPr>
                <w:rFonts w:ascii="Times New Roman" w:hAnsi="Times New Roman"/>
                <w:color w:val="000000"/>
                <w:sz w:val="24"/>
                <w:szCs w:val="24"/>
              </w:rPr>
              <w:softHyphen/>
              <w:t>струментов, в том числе и современных электронных;</w:t>
            </w:r>
          </w:p>
          <w:p w:rsidR="00A114C4" w:rsidRPr="00C67CA1" w:rsidRDefault="00A114C4" w:rsidP="00AD628A">
            <w:pPr>
              <w:spacing w:line="240" w:lineRule="auto"/>
              <w:ind w:firstLine="142"/>
              <w:rPr>
                <w:rFonts w:ascii="Times New Roman" w:hAnsi="Times New Roman"/>
                <w:sz w:val="24"/>
                <w:szCs w:val="24"/>
              </w:rPr>
            </w:pPr>
            <w:r w:rsidRPr="00C67CA1">
              <w:rPr>
                <w:rFonts w:ascii="Times New Roman" w:hAnsi="Times New Roman"/>
                <w:color w:val="000000"/>
                <w:sz w:val="24"/>
                <w:szCs w:val="24"/>
              </w:rPr>
              <w:t>- овладение навыками элементарного музицирования на простейших инструментах (ударно-шумовых);</w:t>
            </w:r>
          </w:p>
          <w:p w:rsidR="00A114C4" w:rsidRPr="00C67CA1" w:rsidRDefault="00A114C4" w:rsidP="00AD628A">
            <w:pPr>
              <w:spacing w:line="240" w:lineRule="auto"/>
              <w:ind w:firstLine="142"/>
              <w:rPr>
                <w:rFonts w:ascii="Times New Roman" w:hAnsi="Times New Roman"/>
                <w:sz w:val="24"/>
                <w:szCs w:val="24"/>
              </w:rPr>
            </w:pPr>
            <w:r w:rsidRPr="00C67CA1">
              <w:rPr>
                <w:rFonts w:ascii="Times New Roman" w:hAnsi="Times New Roman"/>
                <w:color w:val="000000"/>
                <w:sz w:val="24"/>
                <w:szCs w:val="24"/>
              </w:rPr>
              <w:t>- наличие элементарных представлений о нотной грамоте.</w:t>
            </w:r>
          </w:p>
          <w:p w:rsidR="00A114C4" w:rsidRPr="00C67CA1" w:rsidRDefault="00A114C4" w:rsidP="00AD628A">
            <w:pPr>
              <w:spacing w:line="240" w:lineRule="auto"/>
              <w:rPr>
                <w:rFonts w:ascii="Times New Roman" w:hAnsi="Times New Roman"/>
                <w:sz w:val="24"/>
                <w:szCs w:val="24"/>
              </w:rPr>
            </w:pPr>
          </w:p>
        </w:tc>
        <w:tc>
          <w:tcPr>
            <w:tcW w:w="4603" w:type="dxa"/>
            <w:shd w:val="clear" w:color="auto" w:fill="auto"/>
          </w:tcPr>
          <w:p w:rsidR="00A114C4" w:rsidRPr="00C67CA1" w:rsidRDefault="00A114C4" w:rsidP="00AD628A">
            <w:pPr>
              <w:spacing w:line="240" w:lineRule="auto"/>
              <w:ind w:firstLine="142"/>
              <w:rPr>
                <w:rFonts w:ascii="Times New Roman" w:hAnsi="Times New Roman"/>
                <w:color w:val="000000"/>
                <w:sz w:val="24"/>
                <w:szCs w:val="24"/>
              </w:rPr>
            </w:pPr>
            <w:r w:rsidRPr="00C67CA1">
              <w:rPr>
                <w:rFonts w:ascii="Times New Roman" w:hAnsi="Times New Roman"/>
                <w:color w:val="000000"/>
                <w:sz w:val="24"/>
                <w:szCs w:val="24"/>
              </w:rPr>
              <w:t xml:space="preserve">- понимание роли музыки в жизни человека, его духовно-нравственном развитии; </w:t>
            </w:r>
          </w:p>
          <w:p w:rsidR="00A114C4" w:rsidRPr="00C67CA1" w:rsidRDefault="00A114C4" w:rsidP="00AD628A">
            <w:pPr>
              <w:spacing w:line="240" w:lineRule="auto"/>
              <w:ind w:firstLine="142"/>
              <w:rPr>
                <w:rFonts w:ascii="Times New Roman" w:hAnsi="Times New Roman"/>
                <w:color w:val="000000"/>
                <w:sz w:val="24"/>
                <w:szCs w:val="24"/>
              </w:rPr>
            </w:pPr>
            <w:r w:rsidRPr="00C67CA1">
              <w:rPr>
                <w:rFonts w:ascii="Times New Roman" w:hAnsi="Times New Roman"/>
                <w:color w:val="000000"/>
                <w:sz w:val="24"/>
                <w:szCs w:val="24"/>
              </w:rPr>
              <w:t>- овладение элементами музыкальной культуры,</w:t>
            </w:r>
          </w:p>
          <w:p w:rsidR="00A114C4" w:rsidRPr="00C67CA1" w:rsidRDefault="00A114C4" w:rsidP="00AD628A">
            <w:pPr>
              <w:spacing w:line="240" w:lineRule="auto"/>
              <w:ind w:firstLine="142"/>
              <w:rPr>
                <w:rFonts w:ascii="Times New Roman" w:hAnsi="Times New Roman"/>
                <w:sz w:val="24"/>
                <w:szCs w:val="24"/>
              </w:rPr>
            </w:pPr>
            <w:r w:rsidRPr="00C67CA1">
              <w:rPr>
                <w:rFonts w:ascii="Times New Roman" w:hAnsi="Times New Roman"/>
                <w:color w:val="000000"/>
                <w:sz w:val="24"/>
                <w:szCs w:val="24"/>
              </w:rPr>
              <w:t>-  в процессе формирования интереса к музыкальному искусству и музыкальной деятельности, в том числе на материале музыкаль</w:t>
            </w:r>
            <w:r w:rsidRPr="00C67CA1">
              <w:rPr>
                <w:rFonts w:ascii="Times New Roman" w:hAnsi="Times New Roman"/>
                <w:color w:val="000000"/>
                <w:sz w:val="24"/>
                <w:szCs w:val="24"/>
              </w:rPr>
              <w:softHyphen/>
              <w:t>ной культуры родного края;</w:t>
            </w:r>
          </w:p>
          <w:p w:rsidR="00A114C4" w:rsidRPr="00C67CA1" w:rsidRDefault="00A114C4" w:rsidP="00AD628A">
            <w:pPr>
              <w:spacing w:line="240" w:lineRule="auto"/>
              <w:ind w:firstLine="142"/>
              <w:rPr>
                <w:rFonts w:ascii="Times New Roman" w:hAnsi="Times New Roman"/>
                <w:sz w:val="24"/>
                <w:szCs w:val="24"/>
              </w:rPr>
            </w:pPr>
            <w:r w:rsidRPr="00C67CA1">
              <w:rPr>
                <w:rFonts w:ascii="Times New Roman" w:hAnsi="Times New Roman"/>
                <w:color w:val="000000"/>
                <w:sz w:val="24"/>
                <w:szCs w:val="24"/>
              </w:rPr>
              <w:t>- сформированность элементарных эстетических суждений;</w:t>
            </w:r>
          </w:p>
          <w:p w:rsidR="00A114C4" w:rsidRPr="00C67CA1" w:rsidRDefault="00A114C4" w:rsidP="00AD628A">
            <w:pPr>
              <w:spacing w:line="240" w:lineRule="auto"/>
              <w:ind w:firstLine="142"/>
              <w:rPr>
                <w:rFonts w:ascii="Times New Roman" w:hAnsi="Times New Roman"/>
                <w:sz w:val="24"/>
                <w:szCs w:val="24"/>
              </w:rPr>
            </w:pPr>
            <w:r w:rsidRPr="00C67CA1">
              <w:rPr>
                <w:rFonts w:ascii="Times New Roman" w:hAnsi="Times New Roman"/>
                <w:color w:val="000000"/>
                <w:sz w:val="24"/>
                <w:szCs w:val="24"/>
              </w:rPr>
              <w:t>- эмоциональное осознанное восприятие музыки, как в процессе активной музыкальной деятельности, так и во время слушания музыкальных произведений;</w:t>
            </w:r>
          </w:p>
          <w:p w:rsidR="00A114C4" w:rsidRPr="00C67CA1" w:rsidRDefault="00A114C4" w:rsidP="00AD628A">
            <w:pPr>
              <w:spacing w:line="240" w:lineRule="auto"/>
              <w:ind w:firstLine="142"/>
              <w:rPr>
                <w:rFonts w:ascii="Times New Roman" w:hAnsi="Times New Roman"/>
                <w:sz w:val="24"/>
                <w:szCs w:val="24"/>
              </w:rPr>
            </w:pPr>
            <w:r w:rsidRPr="00C67CA1">
              <w:rPr>
                <w:rFonts w:ascii="Times New Roman" w:hAnsi="Times New Roman"/>
                <w:color w:val="000000"/>
                <w:sz w:val="24"/>
                <w:szCs w:val="24"/>
              </w:rPr>
              <w:t>- наличие эстетических чувств в процессе слушания музыкальных произведений раз</w:t>
            </w:r>
            <w:r w:rsidRPr="00C67CA1">
              <w:rPr>
                <w:rFonts w:ascii="Times New Roman" w:hAnsi="Times New Roman"/>
                <w:color w:val="000000"/>
                <w:sz w:val="24"/>
                <w:szCs w:val="24"/>
              </w:rPr>
              <w:softHyphen/>
              <w:t>личных жанров;</w:t>
            </w:r>
          </w:p>
          <w:p w:rsidR="00A114C4" w:rsidRPr="00C67CA1" w:rsidRDefault="00A114C4" w:rsidP="00AD628A">
            <w:pPr>
              <w:spacing w:line="240" w:lineRule="auto"/>
              <w:ind w:firstLine="142"/>
              <w:rPr>
                <w:rFonts w:ascii="Times New Roman" w:hAnsi="Times New Roman"/>
                <w:color w:val="000000"/>
                <w:sz w:val="24"/>
                <w:szCs w:val="24"/>
              </w:rPr>
            </w:pPr>
            <w:r w:rsidRPr="00C67CA1">
              <w:rPr>
                <w:rFonts w:ascii="Times New Roman" w:hAnsi="Times New Roman"/>
                <w:color w:val="000000"/>
                <w:sz w:val="24"/>
                <w:szCs w:val="24"/>
              </w:rPr>
              <w:t xml:space="preserve">- способность к эмоциональному отклику на музыку разных жанров; </w:t>
            </w:r>
          </w:p>
          <w:p w:rsidR="00A114C4" w:rsidRPr="00C67CA1" w:rsidRDefault="00A114C4" w:rsidP="00AD628A">
            <w:pPr>
              <w:spacing w:line="240" w:lineRule="auto"/>
              <w:ind w:firstLine="142"/>
              <w:rPr>
                <w:rFonts w:ascii="Times New Roman" w:hAnsi="Times New Roman"/>
                <w:color w:val="000000"/>
                <w:sz w:val="24"/>
                <w:szCs w:val="24"/>
              </w:rPr>
            </w:pPr>
            <w:r w:rsidRPr="00C67CA1">
              <w:rPr>
                <w:rFonts w:ascii="Times New Roman" w:hAnsi="Times New Roman"/>
                <w:color w:val="000000"/>
                <w:sz w:val="24"/>
                <w:szCs w:val="24"/>
              </w:rPr>
              <w:t xml:space="preserve">- сформированность представлений о многофункциональности музыки; </w:t>
            </w:r>
          </w:p>
          <w:p w:rsidR="00A114C4" w:rsidRPr="00C67CA1" w:rsidRDefault="00A114C4" w:rsidP="00AD628A">
            <w:pPr>
              <w:spacing w:line="240" w:lineRule="auto"/>
              <w:ind w:firstLine="142"/>
              <w:rPr>
                <w:rFonts w:ascii="Times New Roman" w:hAnsi="Times New Roman"/>
                <w:color w:val="000000"/>
                <w:sz w:val="24"/>
                <w:szCs w:val="24"/>
              </w:rPr>
            </w:pPr>
            <w:r w:rsidRPr="00C67CA1">
              <w:rPr>
                <w:rFonts w:ascii="Times New Roman" w:hAnsi="Times New Roman"/>
                <w:color w:val="000000"/>
                <w:sz w:val="24"/>
                <w:szCs w:val="24"/>
              </w:rPr>
              <w:t>- умение воспринимать музыкальные произведения с ярко выраженным жизненным со</w:t>
            </w:r>
            <w:r w:rsidRPr="00C67CA1">
              <w:rPr>
                <w:rFonts w:ascii="Times New Roman" w:hAnsi="Times New Roman"/>
                <w:color w:val="000000"/>
                <w:sz w:val="24"/>
                <w:szCs w:val="24"/>
              </w:rPr>
              <w:softHyphen/>
              <w:t>держанием, определение их характера и настроения;</w:t>
            </w:r>
          </w:p>
          <w:p w:rsidR="00A114C4" w:rsidRPr="00C67CA1" w:rsidRDefault="00A114C4" w:rsidP="00AD628A">
            <w:pPr>
              <w:spacing w:line="240" w:lineRule="auto"/>
              <w:ind w:firstLine="142"/>
              <w:rPr>
                <w:rFonts w:ascii="Times New Roman" w:hAnsi="Times New Roman"/>
                <w:sz w:val="24"/>
                <w:szCs w:val="24"/>
              </w:rPr>
            </w:pPr>
            <w:r w:rsidRPr="00C67CA1">
              <w:rPr>
                <w:rFonts w:ascii="Times New Roman" w:hAnsi="Times New Roman"/>
                <w:color w:val="000000"/>
                <w:sz w:val="24"/>
                <w:szCs w:val="24"/>
              </w:rPr>
              <w:t>- владение навыками выражения своего отношения к музыке в слове (эмоциональный словарь), пластике, жесте, мимике;</w:t>
            </w:r>
          </w:p>
          <w:p w:rsidR="00A114C4" w:rsidRPr="00C67CA1" w:rsidRDefault="00A114C4" w:rsidP="00AD628A">
            <w:pPr>
              <w:spacing w:line="240" w:lineRule="auto"/>
              <w:ind w:firstLine="142"/>
              <w:rPr>
                <w:rFonts w:ascii="Times New Roman" w:hAnsi="Times New Roman"/>
                <w:sz w:val="24"/>
                <w:szCs w:val="24"/>
              </w:rPr>
            </w:pPr>
            <w:r w:rsidRPr="00C67CA1">
              <w:rPr>
                <w:rFonts w:ascii="Times New Roman" w:hAnsi="Times New Roman"/>
                <w:color w:val="000000"/>
                <w:sz w:val="24"/>
                <w:szCs w:val="24"/>
              </w:rPr>
              <w:t>- 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w:t>
            </w:r>
          </w:p>
          <w:p w:rsidR="00A114C4" w:rsidRPr="00C67CA1" w:rsidRDefault="00A114C4" w:rsidP="00AD628A">
            <w:pPr>
              <w:spacing w:line="240" w:lineRule="auto"/>
              <w:ind w:firstLine="142"/>
              <w:rPr>
                <w:rFonts w:ascii="Times New Roman" w:hAnsi="Times New Roman"/>
                <w:sz w:val="24"/>
                <w:szCs w:val="24"/>
              </w:rPr>
            </w:pPr>
            <w:r w:rsidRPr="00C67CA1">
              <w:rPr>
                <w:rFonts w:ascii="Times New Roman" w:hAnsi="Times New Roman"/>
                <w:color w:val="000000"/>
                <w:sz w:val="24"/>
                <w:szCs w:val="24"/>
              </w:rPr>
              <w:t>- умение откликаться на музыку с помощью простейших движений и пластического ин</w:t>
            </w:r>
            <w:r w:rsidRPr="00C67CA1">
              <w:rPr>
                <w:rFonts w:ascii="Times New Roman" w:hAnsi="Times New Roman"/>
                <w:color w:val="000000"/>
                <w:sz w:val="24"/>
                <w:szCs w:val="24"/>
              </w:rPr>
              <w:softHyphen/>
              <w:t>тонирования, драматизация пьес программного характера;</w:t>
            </w:r>
          </w:p>
          <w:p w:rsidR="00A114C4" w:rsidRPr="00C67CA1" w:rsidRDefault="00A114C4" w:rsidP="00AD628A">
            <w:pPr>
              <w:spacing w:line="240" w:lineRule="auto"/>
              <w:ind w:firstLine="142"/>
              <w:rPr>
                <w:rFonts w:ascii="Times New Roman" w:hAnsi="Times New Roman"/>
                <w:sz w:val="24"/>
                <w:szCs w:val="24"/>
              </w:rPr>
            </w:pPr>
            <w:r w:rsidRPr="00C67CA1">
              <w:rPr>
                <w:rFonts w:ascii="Times New Roman" w:hAnsi="Times New Roman"/>
                <w:color w:val="000000"/>
                <w:sz w:val="24"/>
                <w:szCs w:val="24"/>
              </w:rPr>
              <w:t>- умение использовать музыкальные образы при создании театрализованных и музы</w:t>
            </w:r>
            <w:r w:rsidRPr="00C67CA1">
              <w:rPr>
                <w:rFonts w:ascii="Times New Roman" w:hAnsi="Times New Roman"/>
                <w:color w:val="000000"/>
                <w:sz w:val="24"/>
                <w:szCs w:val="24"/>
              </w:rPr>
              <w:softHyphen/>
              <w:t xml:space="preserve">кально-пластических композиций, исполнении вокально-хоровых </w:t>
            </w:r>
            <w:r w:rsidRPr="00C67CA1">
              <w:rPr>
                <w:rFonts w:ascii="Times New Roman" w:hAnsi="Times New Roman"/>
                <w:color w:val="000000"/>
                <w:sz w:val="24"/>
                <w:szCs w:val="24"/>
              </w:rPr>
              <w:lastRenderedPageBreak/>
              <w:t>произведений, в импрови</w:t>
            </w:r>
            <w:r w:rsidRPr="00C67CA1">
              <w:rPr>
                <w:rFonts w:ascii="Times New Roman" w:hAnsi="Times New Roman"/>
                <w:color w:val="000000"/>
                <w:sz w:val="24"/>
                <w:szCs w:val="24"/>
              </w:rPr>
              <w:softHyphen/>
              <w:t>зации;</w:t>
            </w:r>
          </w:p>
          <w:p w:rsidR="00A114C4" w:rsidRPr="00C67CA1" w:rsidRDefault="00A114C4" w:rsidP="00AD628A">
            <w:pPr>
              <w:spacing w:line="240" w:lineRule="auto"/>
              <w:ind w:firstLine="142"/>
              <w:rPr>
                <w:rFonts w:ascii="Times New Roman" w:hAnsi="Times New Roman"/>
                <w:sz w:val="24"/>
                <w:szCs w:val="24"/>
              </w:rPr>
            </w:pPr>
            <w:r w:rsidRPr="00C67CA1">
              <w:rPr>
                <w:rFonts w:ascii="Times New Roman" w:hAnsi="Times New Roman"/>
                <w:color w:val="000000"/>
                <w:sz w:val="24"/>
                <w:szCs w:val="24"/>
              </w:rPr>
              <w:t>- умение определять виды музыки, звучание различных музыкальных инструментов, в том числе и современных электронных;</w:t>
            </w:r>
          </w:p>
          <w:p w:rsidR="00A114C4" w:rsidRPr="00C67CA1" w:rsidRDefault="00A114C4" w:rsidP="00AD628A">
            <w:pPr>
              <w:spacing w:line="240" w:lineRule="auto"/>
              <w:ind w:firstLine="142"/>
              <w:rPr>
                <w:rFonts w:ascii="Times New Roman" w:hAnsi="Times New Roman"/>
                <w:sz w:val="24"/>
                <w:szCs w:val="24"/>
              </w:rPr>
            </w:pPr>
            <w:r w:rsidRPr="00C67CA1">
              <w:rPr>
                <w:rFonts w:ascii="Times New Roman" w:hAnsi="Times New Roman"/>
                <w:color w:val="000000"/>
                <w:sz w:val="24"/>
                <w:szCs w:val="24"/>
              </w:rPr>
              <w:t>- наличие навыков музицирования на некоторых инструментах (ударно-шумовых, народных, фортепиано);</w:t>
            </w:r>
          </w:p>
          <w:p w:rsidR="00A114C4" w:rsidRPr="00C67CA1" w:rsidRDefault="00A114C4" w:rsidP="00AD628A">
            <w:pPr>
              <w:spacing w:line="240" w:lineRule="auto"/>
              <w:ind w:firstLine="142"/>
              <w:rPr>
                <w:rFonts w:ascii="Times New Roman" w:hAnsi="Times New Roman"/>
                <w:sz w:val="24"/>
                <w:szCs w:val="24"/>
              </w:rPr>
            </w:pPr>
            <w:r w:rsidRPr="00C67CA1">
              <w:rPr>
                <w:rFonts w:ascii="Times New Roman" w:hAnsi="Times New Roman"/>
                <w:color w:val="000000"/>
                <w:sz w:val="24"/>
                <w:szCs w:val="24"/>
              </w:rPr>
              <w:t>- владение элементами музыкальной грамоты, как средства осознания музыкальной ре</w:t>
            </w:r>
            <w:r w:rsidRPr="00C67CA1">
              <w:rPr>
                <w:rFonts w:ascii="Times New Roman" w:hAnsi="Times New Roman"/>
                <w:color w:val="000000"/>
                <w:sz w:val="24"/>
                <w:szCs w:val="24"/>
              </w:rPr>
              <w:softHyphen/>
              <w:t>чи.</w:t>
            </w:r>
          </w:p>
        </w:tc>
      </w:tr>
    </w:tbl>
    <w:p w:rsidR="00A114C4" w:rsidRPr="00C67CA1" w:rsidRDefault="00A114C4" w:rsidP="00AD628A">
      <w:pPr>
        <w:spacing w:line="240" w:lineRule="auto"/>
        <w:rPr>
          <w:rFonts w:ascii="Times New Roman" w:hAnsi="Times New Roman"/>
          <w:b/>
          <w:sz w:val="24"/>
          <w:szCs w:val="24"/>
        </w:rPr>
      </w:pPr>
      <w:r w:rsidRPr="00C67CA1">
        <w:rPr>
          <w:rFonts w:ascii="Times New Roman" w:hAnsi="Times New Roman"/>
          <w:b/>
          <w:sz w:val="24"/>
          <w:szCs w:val="24"/>
        </w:rPr>
        <w:lastRenderedPageBreak/>
        <w:t>«Ручной труд»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99"/>
        <w:gridCol w:w="4772"/>
      </w:tblGrid>
      <w:tr w:rsidR="00A114C4" w:rsidRPr="00C67CA1" w:rsidTr="00A114C4">
        <w:trPr>
          <w:jc w:val="center"/>
        </w:trPr>
        <w:tc>
          <w:tcPr>
            <w:tcW w:w="4799" w:type="dxa"/>
            <w:tcBorders>
              <w:top w:val="single" w:sz="4" w:space="0" w:color="000000"/>
              <w:left w:val="single" w:sz="4" w:space="0" w:color="000000"/>
              <w:bottom w:val="single" w:sz="4" w:space="0" w:color="000000"/>
              <w:right w:val="single" w:sz="4" w:space="0" w:color="000000"/>
            </w:tcBorders>
          </w:tcPr>
          <w:p w:rsidR="00A114C4" w:rsidRPr="00C67CA1" w:rsidRDefault="00A114C4" w:rsidP="00AD628A">
            <w:pPr>
              <w:spacing w:after="0" w:line="240" w:lineRule="auto"/>
              <w:jc w:val="center"/>
              <w:rPr>
                <w:rFonts w:ascii="Times New Roman" w:hAnsi="Times New Roman"/>
                <w:sz w:val="24"/>
                <w:szCs w:val="24"/>
              </w:rPr>
            </w:pPr>
            <w:r w:rsidRPr="00C67CA1">
              <w:rPr>
                <w:rFonts w:ascii="Times New Roman" w:hAnsi="Times New Roman"/>
                <w:sz w:val="24"/>
                <w:szCs w:val="24"/>
              </w:rPr>
              <w:t>Минимальный    уровень</w:t>
            </w:r>
          </w:p>
        </w:tc>
        <w:tc>
          <w:tcPr>
            <w:tcW w:w="4772" w:type="dxa"/>
            <w:tcBorders>
              <w:top w:val="single" w:sz="4" w:space="0" w:color="000000"/>
              <w:left w:val="single" w:sz="4" w:space="0" w:color="000000"/>
              <w:bottom w:val="single" w:sz="4" w:space="0" w:color="000000"/>
              <w:right w:val="single" w:sz="4" w:space="0" w:color="000000"/>
            </w:tcBorders>
          </w:tcPr>
          <w:p w:rsidR="00A114C4" w:rsidRPr="00C67CA1" w:rsidRDefault="00A114C4" w:rsidP="00AD628A">
            <w:pPr>
              <w:spacing w:after="0" w:line="240" w:lineRule="auto"/>
              <w:jc w:val="center"/>
              <w:rPr>
                <w:rFonts w:ascii="Times New Roman" w:hAnsi="Times New Roman"/>
                <w:sz w:val="24"/>
                <w:szCs w:val="24"/>
              </w:rPr>
            </w:pPr>
            <w:r w:rsidRPr="00C67CA1">
              <w:rPr>
                <w:rFonts w:ascii="Times New Roman" w:hAnsi="Times New Roman"/>
                <w:sz w:val="24"/>
                <w:szCs w:val="24"/>
              </w:rPr>
              <w:t>Достаточный   уровень</w:t>
            </w:r>
          </w:p>
        </w:tc>
      </w:tr>
      <w:tr w:rsidR="00A114C4" w:rsidRPr="00C67CA1" w:rsidTr="00A114C4">
        <w:trPr>
          <w:jc w:val="center"/>
        </w:trPr>
        <w:tc>
          <w:tcPr>
            <w:tcW w:w="4799" w:type="dxa"/>
            <w:tcBorders>
              <w:top w:val="single" w:sz="4" w:space="0" w:color="000000"/>
              <w:left w:val="single" w:sz="4" w:space="0" w:color="000000"/>
              <w:bottom w:val="single" w:sz="4" w:space="0" w:color="000000"/>
              <w:right w:val="single" w:sz="4" w:space="0" w:color="000000"/>
            </w:tcBorders>
          </w:tcPr>
          <w:p w:rsidR="00A114C4" w:rsidRPr="00C67CA1" w:rsidRDefault="00A114C4" w:rsidP="00AD628A">
            <w:pPr>
              <w:pStyle w:val="a4"/>
              <w:shd w:val="clear" w:color="auto" w:fill="FFFFFF"/>
              <w:spacing w:line="240" w:lineRule="auto"/>
              <w:rPr>
                <w:color w:val="646464"/>
              </w:rPr>
            </w:pPr>
            <w:r w:rsidRPr="00C67CA1">
              <w:rPr>
                <w:color w:val="646464"/>
              </w:rPr>
              <w:t xml:space="preserve">        </w:t>
            </w:r>
            <w:r w:rsidRPr="00C67CA1">
              <w:t>Знание правил организации рабочего места; знание видов трудовых работ; 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умение анализировать объект, подлежащий изготовлению, выделять и называть его признаки и свойства; определять способы соединения деталей; умение составлять стандартный план работы по пунктам; умение владеть некоторыми технологическими приемами ручной обработки материалов; 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умение выполнять несложный ремонт одежды</w:t>
            </w:r>
            <w:r w:rsidRPr="00C67CA1">
              <w:rPr>
                <w:color w:val="646464"/>
              </w:rPr>
              <w:t>.</w:t>
            </w:r>
          </w:p>
        </w:tc>
        <w:tc>
          <w:tcPr>
            <w:tcW w:w="4772" w:type="dxa"/>
            <w:tcBorders>
              <w:top w:val="single" w:sz="4" w:space="0" w:color="000000"/>
              <w:left w:val="single" w:sz="4" w:space="0" w:color="000000"/>
              <w:bottom w:val="single" w:sz="4" w:space="0" w:color="000000"/>
              <w:right w:val="single" w:sz="4" w:space="0" w:color="000000"/>
            </w:tcBorders>
          </w:tcPr>
          <w:p w:rsidR="00A114C4" w:rsidRPr="00C67CA1" w:rsidRDefault="00A114C4" w:rsidP="00AD628A">
            <w:pPr>
              <w:pStyle w:val="a4"/>
              <w:shd w:val="clear" w:color="auto" w:fill="FFFFFF"/>
              <w:spacing w:line="240" w:lineRule="auto"/>
            </w:pPr>
            <w:r w:rsidRPr="00C67CA1">
              <w:t xml:space="preserve">Знание правил рациональной организации труда, включающих упорядоченность действий и самодисциплину; знание об исторической, культурной и эстетической ценности вещей; знание видов художественных ремесел; умение находить необходимую информацию в материалах учебника, рабочей тетради; 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умение осознанно подбирать материалы их по физическим, декоративно-художественным и конструктивным свойствам;умение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 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умение осуществлять текущий самоконтроль выполняемых практических действий и корректировку хода практической работы; оценивать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 выполнять общественные </w:t>
            </w:r>
            <w:r w:rsidRPr="00C67CA1">
              <w:lastRenderedPageBreak/>
              <w:t>поручения по уборке класса/мастерской после уроков трудового обучения.</w:t>
            </w:r>
          </w:p>
        </w:tc>
      </w:tr>
    </w:tbl>
    <w:p w:rsidR="00A114C4" w:rsidRPr="00C67CA1" w:rsidRDefault="00A114C4" w:rsidP="00AD628A">
      <w:pPr>
        <w:spacing w:after="0" w:line="240" w:lineRule="auto"/>
        <w:jc w:val="both"/>
        <w:rPr>
          <w:rFonts w:ascii="Times New Roman" w:hAnsi="Times New Roman"/>
          <w:sz w:val="24"/>
          <w:szCs w:val="24"/>
        </w:rPr>
      </w:pPr>
    </w:p>
    <w:p w:rsidR="005226C8" w:rsidRPr="00C67CA1" w:rsidRDefault="005226C8" w:rsidP="00AD628A">
      <w:pPr>
        <w:spacing w:line="240" w:lineRule="auto"/>
        <w:rPr>
          <w:rFonts w:ascii="Times New Roman" w:hAnsi="Times New Roman"/>
          <w:b/>
          <w:sz w:val="24"/>
          <w:szCs w:val="24"/>
        </w:rPr>
      </w:pPr>
      <w:r w:rsidRPr="00C67CA1">
        <w:rPr>
          <w:rFonts w:ascii="Times New Roman" w:hAnsi="Times New Roman"/>
          <w:b/>
          <w:sz w:val="24"/>
          <w:szCs w:val="24"/>
        </w:rPr>
        <w:t>Результаты освоения коррекционно-развивающей области АООП НОО</w:t>
      </w:r>
    </w:p>
    <w:p w:rsidR="005226C8" w:rsidRPr="00C67CA1" w:rsidRDefault="005226C8" w:rsidP="00AD628A">
      <w:pPr>
        <w:spacing w:line="240" w:lineRule="auto"/>
        <w:rPr>
          <w:rFonts w:ascii="Times New Roman" w:hAnsi="Times New Roman"/>
          <w:sz w:val="24"/>
          <w:szCs w:val="24"/>
        </w:rPr>
      </w:pPr>
      <w:r w:rsidRPr="00C67CA1">
        <w:rPr>
          <w:rFonts w:ascii="Times New Roman" w:hAnsi="Times New Roman"/>
          <w:sz w:val="24"/>
          <w:szCs w:val="24"/>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p w:rsidR="005226C8" w:rsidRPr="00C67CA1" w:rsidRDefault="005226C8" w:rsidP="00AD628A">
      <w:pPr>
        <w:spacing w:line="240" w:lineRule="auto"/>
        <w:rPr>
          <w:rFonts w:ascii="Times New Roman" w:hAnsi="Times New Roman"/>
          <w:b/>
          <w:sz w:val="24"/>
          <w:szCs w:val="24"/>
        </w:rPr>
      </w:pPr>
      <w:r w:rsidRPr="00C67CA1">
        <w:rPr>
          <w:rFonts w:ascii="Times New Roman" w:hAnsi="Times New Roman"/>
          <w:b/>
          <w:sz w:val="24"/>
          <w:szCs w:val="24"/>
        </w:rPr>
        <w:t>Итоговая оценка качества освоения обучающимися АООП НОО</w:t>
      </w:r>
    </w:p>
    <w:p w:rsidR="00D805CE" w:rsidRPr="00C67CA1" w:rsidRDefault="005226C8" w:rsidP="00AD628A">
      <w:pPr>
        <w:spacing w:line="240" w:lineRule="auto"/>
        <w:rPr>
          <w:rFonts w:ascii="Times New Roman" w:hAnsi="Times New Roman"/>
          <w:sz w:val="24"/>
          <w:szCs w:val="24"/>
        </w:rPr>
      </w:pPr>
      <w:r w:rsidRPr="00C67CA1">
        <w:rPr>
          <w:rFonts w:ascii="Times New Roman" w:hAnsi="Times New Roman"/>
          <w:sz w:val="24"/>
          <w:szCs w:val="24"/>
        </w:rP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w:t>
      </w:r>
      <w:r w:rsidR="00AD628A" w:rsidRPr="00C67CA1">
        <w:rPr>
          <w:rFonts w:ascii="Times New Roman" w:hAnsi="Times New Roman"/>
          <w:sz w:val="24"/>
          <w:szCs w:val="24"/>
        </w:rPr>
        <w:t>ионной работы</w:t>
      </w:r>
    </w:p>
    <w:p w:rsidR="00561B80" w:rsidRPr="00C67CA1" w:rsidRDefault="00414B1C" w:rsidP="00AD628A">
      <w:pPr>
        <w:pStyle w:val="3"/>
        <w:spacing w:before="120" w:after="120" w:line="240" w:lineRule="auto"/>
        <w:jc w:val="center"/>
        <w:rPr>
          <w:rFonts w:ascii="Times New Roman" w:hAnsi="Times New Roman"/>
          <w:i w:val="0"/>
          <w:sz w:val="24"/>
          <w:szCs w:val="24"/>
        </w:rPr>
      </w:pPr>
      <w:bookmarkStart w:id="6" w:name="_Toc289117690"/>
      <w:r w:rsidRPr="00C67CA1">
        <w:rPr>
          <w:rFonts w:ascii="Times New Roman" w:hAnsi="Times New Roman"/>
          <w:i w:val="0"/>
          <w:sz w:val="24"/>
          <w:szCs w:val="24"/>
          <w:lang w:val="ru-RU"/>
        </w:rPr>
        <w:t>2</w:t>
      </w:r>
      <w:r w:rsidR="00561B80" w:rsidRPr="00C67CA1">
        <w:rPr>
          <w:rFonts w:ascii="Times New Roman" w:hAnsi="Times New Roman"/>
          <w:i w:val="0"/>
          <w:sz w:val="24"/>
          <w:szCs w:val="24"/>
        </w:rPr>
        <w:t xml:space="preserve">.1.3. Система оценки достижения </w:t>
      </w:r>
      <w:r w:rsidR="00B718DD" w:rsidRPr="00C67CA1">
        <w:rPr>
          <w:rFonts w:ascii="Times New Roman" w:hAnsi="Times New Roman"/>
          <w:i w:val="0"/>
          <w:sz w:val="24"/>
          <w:szCs w:val="24"/>
        </w:rPr>
        <w:t xml:space="preserve">умственно отсталых </w:t>
      </w:r>
      <w:r w:rsidR="00561B80" w:rsidRPr="00C67CA1">
        <w:rPr>
          <w:rFonts w:ascii="Times New Roman" w:hAnsi="Times New Roman"/>
          <w:i w:val="0"/>
          <w:sz w:val="24"/>
          <w:szCs w:val="24"/>
        </w:rPr>
        <w:t xml:space="preserve">обучающимися </w:t>
      </w:r>
      <w:r w:rsidR="005550FB" w:rsidRPr="00C67CA1">
        <w:rPr>
          <w:rFonts w:ascii="Times New Roman" w:hAnsi="Times New Roman"/>
          <w:i w:val="0"/>
          <w:sz w:val="24"/>
          <w:szCs w:val="24"/>
        </w:rPr>
        <w:br/>
      </w:r>
      <w:r w:rsidR="00561B80" w:rsidRPr="00C67CA1">
        <w:rPr>
          <w:rFonts w:ascii="Times New Roman" w:hAnsi="Times New Roman"/>
          <w:i w:val="0"/>
          <w:sz w:val="24"/>
          <w:szCs w:val="24"/>
        </w:rPr>
        <w:t>с</w:t>
      </w:r>
      <w:r w:rsidR="00B718DD" w:rsidRPr="00C67CA1">
        <w:rPr>
          <w:rFonts w:ascii="Times New Roman" w:hAnsi="Times New Roman"/>
          <w:i w:val="0"/>
          <w:sz w:val="24"/>
          <w:szCs w:val="24"/>
        </w:rPr>
        <w:t xml:space="preserve"> НОДА</w:t>
      </w:r>
      <w:r w:rsidR="00561B80" w:rsidRPr="00C67CA1">
        <w:rPr>
          <w:rFonts w:ascii="Times New Roman" w:hAnsi="Times New Roman"/>
          <w:i w:val="0"/>
          <w:sz w:val="24"/>
          <w:szCs w:val="24"/>
        </w:rPr>
        <w:t xml:space="preserve"> планируемых результатов освоения адаптированной основной общеобразовательной программы начального общего образования</w:t>
      </w:r>
      <w:bookmarkEnd w:id="6"/>
    </w:p>
    <w:p w:rsidR="00561B80" w:rsidRPr="00C67CA1" w:rsidRDefault="00561B80"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Система оценки достижения умственно отсталыми обучающимися с НОДА</w:t>
      </w:r>
      <w:r w:rsidR="00414B1C" w:rsidRPr="00C67CA1">
        <w:rPr>
          <w:rFonts w:ascii="Times New Roman" w:hAnsi="Times New Roman"/>
          <w:sz w:val="24"/>
          <w:szCs w:val="24"/>
        </w:rPr>
        <w:t>:</w:t>
      </w:r>
    </w:p>
    <w:p w:rsidR="00561B80" w:rsidRPr="00C67CA1" w:rsidRDefault="00561B80"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1) закрепля</w:t>
      </w:r>
      <w:r w:rsidR="00414B1C" w:rsidRPr="00C67CA1">
        <w:rPr>
          <w:rFonts w:ascii="Times New Roman" w:hAnsi="Times New Roman"/>
          <w:sz w:val="24"/>
          <w:szCs w:val="24"/>
        </w:rPr>
        <w:t>ет</w:t>
      </w:r>
      <w:r w:rsidRPr="00C67CA1">
        <w:rPr>
          <w:rFonts w:ascii="Times New Roman" w:hAnsi="Times New Roman"/>
          <w:sz w:val="24"/>
          <w:szCs w:val="24"/>
        </w:rPr>
        <w:t xml:space="preserve">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1B80" w:rsidRPr="00C67CA1" w:rsidRDefault="00561B80"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2) ориентир</w:t>
      </w:r>
      <w:r w:rsidR="00414B1C" w:rsidRPr="00C67CA1">
        <w:rPr>
          <w:rFonts w:ascii="Times New Roman" w:hAnsi="Times New Roman"/>
          <w:sz w:val="24"/>
          <w:szCs w:val="24"/>
        </w:rPr>
        <w:t xml:space="preserve">ует </w:t>
      </w:r>
      <w:r w:rsidRPr="00C67CA1">
        <w:rPr>
          <w:rFonts w:ascii="Times New Roman" w:hAnsi="Times New Roman"/>
          <w:sz w:val="24"/>
          <w:szCs w:val="24"/>
        </w:rPr>
        <w:t xml:space="preserve"> образовательный процесс на развитие личности обу</w:t>
      </w:r>
      <w:r w:rsidRPr="00C67CA1">
        <w:rPr>
          <w:rFonts w:ascii="Times New Roman" w:hAnsi="Times New Roman"/>
          <w:sz w:val="24"/>
          <w:szCs w:val="24"/>
        </w:rPr>
        <w:softHyphen/>
        <w:t>чающихся, достижение планируемых результатов освоения содержания учеб</w:t>
      </w:r>
      <w:r w:rsidRPr="00C67CA1">
        <w:rPr>
          <w:rFonts w:ascii="Times New Roman" w:hAnsi="Times New Roman"/>
          <w:sz w:val="24"/>
          <w:szCs w:val="24"/>
        </w:rPr>
        <w:softHyphen/>
        <w:t>ных предметов и формирование базовых учебных действий;</w:t>
      </w:r>
    </w:p>
    <w:p w:rsidR="00561B80" w:rsidRPr="00C67CA1" w:rsidRDefault="00561B80"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3) обеспечив</w:t>
      </w:r>
      <w:r w:rsidR="00414B1C" w:rsidRPr="00C67CA1">
        <w:rPr>
          <w:rFonts w:ascii="Times New Roman" w:hAnsi="Times New Roman"/>
          <w:sz w:val="24"/>
          <w:szCs w:val="24"/>
        </w:rPr>
        <w:t xml:space="preserve">ет </w:t>
      </w:r>
      <w:r w:rsidRPr="00C67CA1">
        <w:rPr>
          <w:rFonts w:ascii="Times New Roman" w:hAnsi="Times New Roman"/>
          <w:sz w:val="24"/>
          <w:szCs w:val="24"/>
        </w:rPr>
        <w:t xml:space="preserve">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71369C" w:rsidRPr="00C67CA1" w:rsidRDefault="00561B80"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4) позволя</w:t>
      </w:r>
      <w:r w:rsidR="00414B1C" w:rsidRPr="00C67CA1">
        <w:rPr>
          <w:rFonts w:ascii="Times New Roman" w:hAnsi="Times New Roman"/>
          <w:sz w:val="24"/>
          <w:szCs w:val="24"/>
        </w:rPr>
        <w:t xml:space="preserve">ет  </w:t>
      </w:r>
      <w:r w:rsidRPr="00C67CA1">
        <w:rPr>
          <w:rFonts w:ascii="Times New Roman" w:hAnsi="Times New Roman"/>
          <w:sz w:val="24"/>
          <w:szCs w:val="24"/>
        </w:rPr>
        <w:t xml:space="preserve"> осуществлять оценку динамики учебных достижений</w:t>
      </w:r>
    </w:p>
    <w:p w:rsidR="005226C8" w:rsidRPr="00C67CA1" w:rsidRDefault="005226C8" w:rsidP="00AD628A">
      <w:pPr>
        <w:shd w:val="clear" w:color="auto" w:fill="FFFFFF"/>
        <w:spacing w:after="0" w:line="240" w:lineRule="auto"/>
        <w:ind w:left="715"/>
        <w:rPr>
          <w:rFonts w:ascii="Times New Roman" w:hAnsi="Times New Roman"/>
          <w:sz w:val="24"/>
          <w:szCs w:val="24"/>
        </w:rPr>
      </w:pPr>
      <w:r w:rsidRPr="00C67CA1">
        <w:rPr>
          <w:rFonts w:ascii="Times New Roman" w:hAnsi="Times New Roman"/>
          <w:sz w:val="24"/>
          <w:szCs w:val="24"/>
        </w:rPr>
        <w:t>Основными   направлениями   и   целями   оценочной   деятельности   в</w:t>
      </w:r>
    </w:p>
    <w:p w:rsidR="005226C8" w:rsidRPr="00C67CA1" w:rsidRDefault="005226C8" w:rsidP="00AD628A">
      <w:pPr>
        <w:shd w:val="clear" w:color="auto" w:fill="FFFFFF"/>
        <w:spacing w:before="5" w:after="0" w:line="240" w:lineRule="auto"/>
        <w:ind w:left="5" w:right="10"/>
        <w:jc w:val="both"/>
        <w:rPr>
          <w:rFonts w:ascii="Times New Roman" w:hAnsi="Times New Roman"/>
          <w:sz w:val="24"/>
          <w:szCs w:val="24"/>
        </w:rPr>
      </w:pPr>
      <w:r w:rsidRPr="00C67CA1">
        <w:rPr>
          <w:rFonts w:ascii="Times New Roman" w:hAnsi="Times New Roman"/>
          <w:sz w:val="24"/>
          <w:szCs w:val="24"/>
        </w:rPr>
        <w:t>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5226C8" w:rsidRPr="00C67CA1" w:rsidRDefault="005226C8" w:rsidP="00AD628A">
      <w:pPr>
        <w:shd w:val="clear" w:color="auto" w:fill="FFFFFF"/>
        <w:spacing w:before="10" w:after="0" w:line="240" w:lineRule="auto"/>
        <w:ind w:right="14" w:firstLine="706"/>
        <w:jc w:val="both"/>
        <w:rPr>
          <w:rFonts w:ascii="Times New Roman" w:hAnsi="Times New Roman"/>
          <w:sz w:val="24"/>
          <w:szCs w:val="24"/>
        </w:rPr>
      </w:pPr>
      <w:r w:rsidRPr="00C67CA1">
        <w:rPr>
          <w:rFonts w:ascii="Times New Roman" w:hAnsi="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226C8" w:rsidRPr="00C67CA1" w:rsidRDefault="005226C8" w:rsidP="00AD628A">
      <w:pPr>
        <w:widowControl w:val="0"/>
        <w:numPr>
          <w:ilvl w:val="0"/>
          <w:numId w:val="72"/>
        </w:numPr>
        <w:shd w:val="clear" w:color="auto" w:fill="FFFFFF"/>
        <w:tabs>
          <w:tab w:val="left" w:pos="1426"/>
        </w:tabs>
        <w:autoSpaceDE w:val="0"/>
        <w:autoSpaceDN w:val="0"/>
        <w:adjustRightInd w:val="0"/>
        <w:spacing w:before="110" w:after="0" w:line="240" w:lineRule="auto"/>
        <w:ind w:left="1426" w:right="14" w:hanging="346"/>
        <w:jc w:val="both"/>
        <w:rPr>
          <w:rFonts w:ascii="Times New Roman" w:hAnsi="Times New Roman"/>
          <w:b/>
          <w:bCs/>
          <w:sz w:val="24"/>
          <w:szCs w:val="24"/>
        </w:rPr>
      </w:pPr>
      <w:r w:rsidRPr="00C67CA1">
        <w:rPr>
          <w:rFonts w:ascii="Times New Roman" w:hAnsi="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226C8" w:rsidRPr="00C67CA1" w:rsidRDefault="005226C8" w:rsidP="00AD628A">
      <w:pPr>
        <w:widowControl w:val="0"/>
        <w:numPr>
          <w:ilvl w:val="0"/>
          <w:numId w:val="72"/>
        </w:numPr>
        <w:shd w:val="clear" w:color="auto" w:fill="FFFFFF"/>
        <w:tabs>
          <w:tab w:val="left" w:pos="1426"/>
        </w:tabs>
        <w:autoSpaceDE w:val="0"/>
        <w:autoSpaceDN w:val="0"/>
        <w:adjustRightInd w:val="0"/>
        <w:spacing w:before="14" w:after="0" w:line="240" w:lineRule="auto"/>
        <w:ind w:left="1426" w:right="10" w:hanging="346"/>
        <w:jc w:val="both"/>
        <w:rPr>
          <w:rFonts w:ascii="Times New Roman" w:hAnsi="Times New Roman"/>
          <w:b/>
          <w:bCs/>
          <w:sz w:val="24"/>
          <w:szCs w:val="24"/>
        </w:rPr>
      </w:pPr>
      <w:r w:rsidRPr="00C67CA1">
        <w:rPr>
          <w:rFonts w:ascii="Times New Roman" w:hAnsi="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5226C8" w:rsidRPr="00C67CA1" w:rsidRDefault="005226C8" w:rsidP="00AD628A">
      <w:pPr>
        <w:widowControl w:val="0"/>
        <w:numPr>
          <w:ilvl w:val="0"/>
          <w:numId w:val="72"/>
        </w:numPr>
        <w:shd w:val="clear" w:color="auto" w:fill="FFFFFF"/>
        <w:tabs>
          <w:tab w:val="left" w:pos="1426"/>
        </w:tabs>
        <w:autoSpaceDE w:val="0"/>
        <w:autoSpaceDN w:val="0"/>
        <w:adjustRightInd w:val="0"/>
        <w:spacing w:before="14" w:after="0" w:line="240" w:lineRule="auto"/>
        <w:ind w:left="1426" w:right="10" w:hanging="346"/>
        <w:jc w:val="both"/>
        <w:rPr>
          <w:rFonts w:ascii="Times New Roman" w:hAnsi="Times New Roman"/>
          <w:b/>
          <w:bCs/>
          <w:sz w:val="24"/>
          <w:szCs w:val="24"/>
        </w:rPr>
      </w:pPr>
      <w:r w:rsidRPr="00C67CA1">
        <w:rPr>
          <w:rFonts w:ascii="Times New Roman" w:hAnsi="Times New Roman"/>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5226C8" w:rsidRPr="00C67CA1" w:rsidRDefault="005226C8" w:rsidP="00AD628A">
      <w:pPr>
        <w:widowControl w:val="0"/>
        <w:numPr>
          <w:ilvl w:val="0"/>
          <w:numId w:val="72"/>
        </w:numPr>
        <w:shd w:val="clear" w:color="auto" w:fill="FFFFFF"/>
        <w:tabs>
          <w:tab w:val="left" w:pos="1426"/>
        </w:tabs>
        <w:autoSpaceDE w:val="0"/>
        <w:autoSpaceDN w:val="0"/>
        <w:adjustRightInd w:val="0"/>
        <w:spacing w:before="10" w:after="0" w:line="240" w:lineRule="auto"/>
        <w:ind w:left="1426" w:right="19" w:hanging="346"/>
        <w:jc w:val="both"/>
        <w:rPr>
          <w:rFonts w:ascii="Times New Roman" w:hAnsi="Times New Roman"/>
          <w:b/>
          <w:bCs/>
          <w:sz w:val="24"/>
          <w:szCs w:val="24"/>
        </w:rPr>
      </w:pPr>
      <w:r w:rsidRPr="00C67CA1">
        <w:rPr>
          <w:rFonts w:ascii="Times New Roman" w:hAnsi="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5226C8" w:rsidRPr="00C67CA1" w:rsidRDefault="005226C8" w:rsidP="00AD628A">
      <w:pPr>
        <w:widowControl w:val="0"/>
        <w:numPr>
          <w:ilvl w:val="0"/>
          <w:numId w:val="72"/>
        </w:numPr>
        <w:shd w:val="clear" w:color="auto" w:fill="FFFFFF"/>
        <w:tabs>
          <w:tab w:val="left" w:pos="1426"/>
        </w:tabs>
        <w:autoSpaceDE w:val="0"/>
        <w:autoSpaceDN w:val="0"/>
        <w:adjustRightInd w:val="0"/>
        <w:spacing w:before="10" w:after="0" w:line="240" w:lineRule="auto"/>
        <w:ind w:left="1426" w:right="24" w:hanging="346"/>
        <w:jc w:val="both"/>
        <w:rPr>
          <w:rFonts w:ascii="Times New Roman" w:hAnsi="Times New Roman"/>
          <w:b/>
          <w:bCs/>
          <w:sz w:val="24"/>
          <w:szCs w:val="24"/>
        </w:rPr>
      </w:pPr>
      <w:r w:rsidRPr="00C67CA1">
        <w:rPr>
          <w:rFonts w:ascii="Times New Roman" w:hAnsi="Times New Roman"/>
          <w:sz w:val="24"/>
          <w:szCs w:val="24"/>
        </w:rPr>
        <w:t>позволять осуществлять оценку динамики учебных достижений обучающихся и развития их жизненной компетенции.</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sz w:val="24"/>
          <w:szCs w:val="24"/>
        </w:rPr>
        <w:t>Результаты    достижений    обучающихся    с    НОДА    и    умственной</w:t>
      </w:r>
    </w:p>
    <w:p w:rsidR="005226C8" w:rsidRPr="00C67CA1" w:rsidRDefault="005226C8" w:rsidP="00AD628A">
      <w:pPr>
        <w:shd w:val="clear" w:color="auto" w:fill="FFFFFF"/>
        <w:spacing w:before="24" w:after="0" w:line="240" w:lineRule="auto"/>
        <w:jc w:val="both"/>
        <w:rPr>
          <w:rFonts w:ascii="Times New Roman" w:hAnsi="Times New Roman"/>
          <w:sz w:val="24"/>
          <w:szCs w:val="24"/>
        </w:rPr>
      </w:pPr>
      <w:r w:rsidRPr="00C67CA1">
        <w:rPr>
          <w:rFonts w:ascii="Times New Roman" w:hAnsi="Times New Roman"/>
          <w:sz w:val="24"/>
          <w:szCs w:val="24"/>
        </w:rPr>
        <w:t>отсталостью (интеллектуальными нарушениями) в овладении АООП МБОУ «СОШ №4 п.Чернянка»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5226C8" w:rsidRPr="00C67CA1" w:rsidRDefault="005226C8" w:rsidP="00AD628A">
      <w:pPr>
        <w:widowControl w:val="0"/>
        <w:numPr>
          <w:ilvl w:val="0"/>
          <w:numId w:val="74"/>
        </w:numPr>
        <w:shd w:val="clear" w:color="auto" w:fill="FFFFFF"/>
        <w:tabs>
          <w:tab w:val="left" w:pos="1013"/>
        </w:tabs>
        <w:autoSpaceDE w:val="0"/>
        <w:autoSpaceDN w:val="0"/>
        <w:adjustRightInd w:val="0"/>
        <w:spacing w:before="86" w:after="0" w:line="240" w:lineRule="auto"/>
        <w:ind w:firstLine="706"/>
        <w:jc w:val="both"/>
        <w:rPr>
          <w:rFonts w:ascii="Times New Roman" w:hAnsi="Times New Roman"/>
          <w:sz w:val="24"/>
          <w:szCs w:val="24"/>
        </w:rPr>
      </w:pPr>
      <w:r w:rsidRPr="00C67CA1">
        <w:rPr>
          <w:rFonts w:ascii="Times New Roman" w:hAnsi="Times New Roman"/>
          <w:sz w:val="24"/>
          <w:szCs w:val="24"/>
        </w:rPr>
        <w:lastRenderedPageBreak/>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226C8" w:rsidRPr="00C67CA1" w:rsidRDefault="005226C8" w:rsidP="00AD628A">
      <w:pPr>
        <w:widowControl w:val="0"/>
        <w:numPr>
          <w:ilvl w:val="0"/>
          <w:numId w:val="74"/>
        </w:numPr>
        <w:shd w:val="clear" w:color="auto" w:fill="FFFFFF"/>
        <w:tabs>
          <w:tab w:val="left" w:pos="1013"/>
          <w:tab w:val="left" w:pos="3629"/>
        </w:tabs>
        <w:autoSpaceDE w:val="0"/>
        <w:autoSpaceDN w:val="0"/>
        <w:adjustRightInd w:val="0"/>
        <w:spacing w:after="0" w:line="240" w:lineRule="auto"/>
        <w:ind w:right="10" w:firstLine="706"/>
        <w:jc w:val="both"/>
        <w:rPr>
          <w:rFonts w:ascii="Times New Roman" w:hAnsi="Times New Roman"/>
          <w:sz w:val="24"/>
          <w:szCs w:val="24"/>
        </w:rPr>
      </w:pPr>
      <w:r w:rsidRPr="00C67CA1">
        <w:rPr>
          <w:rFonts w:ascii="Times New Roman" w:hAnsi="Times New Roman"/>
          <w:sz w:val="24"/>
          <w:szCs w:val="24"/>
        </w:rPr>
        <w:t>объективности оценки, раскрывающей динамику достижений и качественных изменений</w:t>
      </w:r>
      <w:r w:rsidRPr="00C67CA1">
        <w:rPr>
          <w:rFonts w:ascii="Times New Roman" w:hAnsi="Times New Roman"/>
          <w:sz w:val="24"/>
          <w:szCs w:val="24"/>
        </w:rPr>
        <w:tab/>
        <w:t>в психическом и социальном развитии обучающихся;</w:t>
      </w:r>
    </w:p>
    <w:p w:rsidR="005226C8" w:rsidRPr="00C67CA1" w:rsidRDefault="005226C8" w:rsidP="00AD628A">
      <w:pPr>
        <w:widowControl w:val="0"/>
        <w:numPr>
          <w:ilvl w:val="0"/>
          <w:numId w:val="74"/>
        </w:numPr>
        <w:shd w:val="clear" w:color="auto" w:fill="FFFFFF"/>
        <w:tabs>
          <w:tab w:val="left" w:pos="1013"/>
        </w:tabs>
        <w:autoSpaceDE w:val="0"/>
        <w:autoSpaceDN w:val="0"/>
        <w:adjustRightInd w:val="0"/>
        <w:spacing w:after="0" w:line="240" w:lineRule="auto"/>
        <w:ind w:right="5" w:firstLine="706"/>
        <w:jc w:val="both"/>
        <w:rPr>
          <w:rFonts w:ascii="Times New Roman" w:hAnsi="Times New Roman"/>
          <w:sz w:val="24"/>
          <w:szCs w:val="24"/>
        </w:rPr>
      </w:pPr>
      <w:r w:rsidRPr="00C67CA1">
        <w:rPr>
          <w:rFonts w:ascii="Times New Roman" w:hAnsi="Times New Roman"/>
          <w:sz w:val="24"/>
          <w:szCs w:val="24"/>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w:t>
      </w:r>
    </w:p>
    <w:p w:rsidR="005226C8" w:rsidRPr="00C67CA1" w:rsidRDefault="005226C8" w:rsidP="00AD628A">
      <w:pPr>
        <w:shd w:val="clear" w:color="auto" w:fill="FFFFFF"/>
        <w:spacing w:after="0" w:line="240" w:lineRule="auto"/>
        <w:ind w:firstLine="706"/>
        <w:rPr>
          <w:rFonts w:ascii="Times New Roman" w:hAnsi="Times New Roman"/>
          <w:sz w:val="24"/>
          <w:szCs w:val="24"/>
        </w:rPr>
      </w:pPr>
      <w:r w:rsidRPr="00C67CA1">
        <w:rPr>
          <w:rFonts w:ascii="Times New Roman" w:hAnsi="Times New Roman"/>
          <w:sz w:val="24"/>
          <w:szCs w:val="24"/>
        </w:rPr>
        <w:t>Для  этого  необходимым  является  создание  методического обеспечения (описание диагностических</w:t>
      </w:r>
      <w:r w:rsidRPr="00C67CA1">
        <w:rPr>
          <w:rFonts w:ascii="Times New Roman" w:hAnsi="Times New Roman"/>
          <w:sz w:val="24"/>
          <w:szCs w:val="24"/>
        </w:rPr>
        <w:tab/>
        <w:t>материалов,</w:t>
      </w:r>
      <w:r w:rsidRPr="00C67CA1">
        <w:rPr>
          <w:rFonts w:ascii="Times New Roman" w:hAnsi="Times New Roman"/>
          <w:sz w:val="24"/>
          <w:szCs w:val="24"/>
        </w:rPr>
        <w:tab/>
        <w:t>процедур</w:t>
      </w:r>
      <w:r w:rsidRPr="00C67CA1">
        <w:rPr>
          <w:rFonts w:ascii="Times New Roman" w:hAnsi="Times New Roman"/>
          <w:sz w:val="24"/>
          <w:szCs w:val="24"/>
        </w:rPr>
        <w:tab/>
        <w:t>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226C8" w:rsidRPr="00C67CA1" w:rsidRDefault="005226C8" w:rsidP="00AD628A">
      <w:pPr>
        <w:shd w:val="clear" w:color="auto" w:fill="FFFFFF"/>
        <w:tabs>
          <w:tab w:val="left" w:pos="1786"/>
        </w:tabs>
        <w:spacing w:before="5" w:after="0" w:line="240" w:lineRule="auto"/>
        <w:ind w:left="706"/>
        <w:jc w:val="both"/>
        <w:rPr>
          <w:rFonts w:ascii="Times New Roman" w:hAnsi="Times New Roman"/>
          <w:sz w:val="24"/>
          <w:szCs w:val="24"/>
        </w:rPr>
      </w:pPr>
      <w:r w:rsidRPr="00C67CA1">
        <w:rPr>
          <w:rFonts w:ascii="Times New Roman" w:hAnsi="Times New Roman"/>
          <w:sz w:val="24"/>
          <w:szCs w:val="24"/>
        </w:rPr>
        <w:t>Эти</w:t>
      </w:r>
      <w:r w:rsidRPr="00C67CA1">
        <w:rPr>
          <w:rFonts w:ascii="Times New Roman" w:hAnsi="Times New Roman"/>
          <w:sz w:val="24"/>
          <w:szCs w:val="24"/>
        </w:rPr>
        <w:tab/>
        <w:t>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226C8" w:rsidRPr="00C67CA1" w:rsidRDefault="005226C8" w:rsidP="00AD628A">
      <w:pPr>
        <w:shd w:val="clear" w:color="auto" w:fill="FFFFFF"/>
        <w:tabs>
          <w:tab w:val="left" w:pos="1790"/>
          <w:tab w:val="left" w:pos="3667"/>
          <w:tab w:val="left" w:pos="6538"/>
          <w:tab w:val="left" w:pos="8659"/>
        </w:tabs>
        <w:spacing w:before="5" w:after="0" w:line="240" w:lineRule="auto"/>
        <w:ind w:firstLine="706"/>
        <w:jc w:val="both"/>
        <w:rPr>
          <w:rFonts w:ascii="Times New Roman" w:hAnsi="Times New Roman"/>
          <w:sz w:val="24"/>
          <w:szCs w:val="24"/>
        </w:rPr>
      </w:pPr>
      <w:r w:rsidRPr="00C67CA1">
        <w:rPr>
          <w:rFonts w:ascii="Times New Roman" w:hAnsi="Times New Roman"/>
          <w:sz w:val="24"/>
          <w:szCs w:val="24"/>
        </w:rPr>
        <w:t>Обеспечение дифференцированной оценки достижений обучающихся с</w:t>
      </w:r>
      <w:r w:rsidRPr="00C67CA1">
        <w:rPr>
          <w:rFonts w:ascii="Times New Roman" w:hAnsi="Times New Roman"/>
          <w:sz w:val="24"/>
          <w:szCs w:val="24"/>
        </w:rPr>
        <w:br/>
        <w:t>умственной</w:t>
      </w:r>
      <w:r w:rsidRPr="00C67CA1">
        <w:rPr>
          <w:rFonts w:ascii="Times New Roman" w:hAnsi="Times New Roman"/>
          <w:sz w:val="24"/>
          <w:szCs w:val="24"/>
        </w:rPr>
        <w:tab/>
        <w:t>отсталостью</w:t>
      </w:r>
      <w:r w:rsidRPr="00C67CA1">
        <w:rPr>
          <w:rFonts w:ascii="Times New Roman" w:hAnsi="Times New Roman"/>
          <w:sz w:val="24"/>
          <w:szCs w:val="24"/>
        </w:rPr>
        <w:tab/>
        <w:t>(интеллектуальными</w:t>
      </w:r>
      <w:r w:rsidRPr="00C67CA1">
        <w:rPr>
          <w:rFonts w:ascii="Times New Roman" w:hAnsi="Times New Roman"/>
          <w:sz w:val="24"/>
          <w:szCs w:val="24"/>
        </w:rPr>
        <w:tab/>
        <w:t>нарушениями) имеет</w:t>
      </w:r>
    </w:p>
    <w:p w:rsidR="005226C8" w:rsidRPr="00C67CA1" w:rsidRDefault="005226C8" w:rsidP="00AD628A">
      <w:pPr>
        <w:shd w:val="clear" w:color="auto" w:fill="FFFFFF"/>
        <w:spacing w:before="5" w:after="0" w:line="240" w:lineRule="auto"/>
        <w:jc w:val="both"/>
        <w:rPr>
          <w:rFonts w:ascii="Times New Roman" w:hAnsi="Times New Roman"/>
          <w:sz w:val="24"/>
          <w:szCs w:val="24"/>
        </w:rPr>
      </w:pPr>
      <w:r w:rsidRPr="00C67CA1">
        <w:rPr>
          <w:rFonts w:ascii="Times New Roman" w:hAnsi="Times New Roman"/>
          <w:sz w:val="24"/>
          <w:szCs w:val="24"/>
        </w:rPr>
        <w:t>определяющее значение для оценки качества образования.</w:t>
      </w:r>
    </w:p>
    <w:p w:rsidR="005226C8" w:rsidRPr="00C67CA1" w:rsidRDefault="005226C8" w:rsidP="00AD628A">
      <w:pPr>
        <w:shd w:val="clear" w:color="auto" w:fill="FFFFFF"/>
        <w:tabs>
          <w:tab w:val="left" w:pos="1910"/>
          <w:tab w:val="left" w:pos="4819"/>
          <w:tab w:val="left" w:pos="6974"/>
          <w:tab w:val="left" w:pos="8222"/>
        </w:tabs>
        <w:spacing w:before="5" w:after="0" w:line="240" w:lineRule="auto"/>
        <w:ind w:right="5" w:firstLine="706"/>
        <w:jc w:val="both"/>
        <w:rPr>
          <w:rFonts w:ascii="Times New Roman" w:hAnsi="Times New Roman"/>
          <w:sz w:val="24"/>
          <w:szCs w:val="24"/>
        </w:rPr>
      </w:pPr>
      <w:r w:rsidRPr="00C67CA1">
        <w:rPr>
          <w:rFonts w:ascii="Times New Roman" w:hAnsi="Times New Roman"/>
          <w:sz w:val="24"/>
          <w:szCs w:val="24"/>
        </w:rPr>
        <w:t>В соответствии с требования ФГОС для обучающихся с умственной отсталостью (интеллектуальными нарушениями) оценке подлежат личностные и предметные результаты.</w:t>
      </w:r>
    </w:p>
    <w:p w:rsidR="005226C8" w:rsidRPr="00C67CA1" w:rsidRDefault="005226C8" w:rsidP="00AD628A">
      <w:pPr>
        <w:shd w:val="clear" w:color="auto" w:fill="FFFFFF"/>
        <w:tabs>
          <w:tab w:val="left" w:pos="1949"/>
          <w:tab w:val="left" w:pos="3240"/>
          <w:tab w:val="left" w:pos="3730"/>
          <w:tab w:val="left" w:pos="5333"/>
          <w:tab w:val="left" w:pos="7224"/>
          <w:tab w:val="left" w:pos="7733"/>
        </w:tabs>
        <w:spacing w:before="10" w:after="0" w:line="240" w:lineRule="auto"/>
        <w:ind w:right="10" w:firstLine="706"/>
        <w:jc w:val="both"/>
        <w:rPr>
          <w:rFonts w:ascii="Times New Roman" w:hAnsi="Times New Roman"/>
          <w:sz w:val="24"/>
          <w:szCs w:val="24"/>
        </w:rPr>
      </w:pPr>
      <w:r w:rsidRPr="00C67CA1">
        <w:rPr>
          <w:rFonts w:ascii="Times New Roman" w:hAnsi="Times New Roman"/>
          <w:sz w:val="24"/>
          <w:szCs w:val="24"/>
        </w:rPr>
        <w:t>Оценка личностных результатов предполагает, прежде всего, оценку продвижения ребенка в овладении жизненными и</w:t>
      </w:r>
      <w:r w:rsidRPr="00C67CA1">
        <w:rPr>
          <w:rFonts w:ascii="Times New Roman" w:hAnsi="Times New Roman"/>
          <w:sz w:val="24"/>
          <w:szCs w:val="24"/>
        </w:rPr>
        <w:tab/>
        <w:t>социальными компетенциями, которые, в конечном итоге, составляют основу этих результатов.</w:t>
      </w:r>
    </w:p>
    <w:p w:rsidR="005226C8" w:rsidRPr="00C67CA1" w:rsidRDefault="005226C8" w:rsidP="00AD628A">
      <w:pPr>
        <w:shd w:val="clear" w:color="auto" w:fill="FFFFFF"/>
        <w:tabs>
          <w:tab w:val="left" w:pos="1949"/>
          <w:tab w:val="left" w:pos="3240"/>
          <w:tab w:val="left" w:pos="3730"/>
          <w:tab w:val="left" w:pos="5333"/>
          <w:tab w:val="left" w:pos="7224"/>
          <w:tab w:val="left" w:pos="7733"/>
        </w:tabs>
        <w:spacing w:before="10" w:after="0" w:line="240" w:lineRule="auto"/>
        <w:ind w:right="10" w:firstLine="706"/>
        <w:jc w:val="both"/>
        <w:rPr>
          <w:rFonts w:ascii="Times New Roman" w:hAnsi="Times New Roman"/>
          <w:sz w:val="24"/>
          <w:szCs w:val="24"/>
        </w:rPr>
      </w:pPr>
      <w:r w:rsidRPr="00C67CA1">
        <w:rPr>
          <w:rFonts w:ascii="Times New Roman" w:hAnsi="Times New Roman"/>
          <w:sz w:val="24"/>
          <w:szCs w:val="24"/>
        </w:rPr>
        <w:t xml:space="preserve">Всестороння и комплексная оценка овладения обучающимися жизненными и социальными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w:t>
      </w:r>
      <w:r w:rsidR="00892B65" w:rsidRPr="00C67CA1">
        <w:rPr>
          <w:rFonts w:ascii="Times New Roman" w:hAnsi="Times New Roman"/>
          <w:sz w:val="24"/>
          <w:szCs w:val="24"/>
        </w:rPr>
        <w:t>МБОУ «</w:t>
      </w:r>
      <w:r w:rsidR="00892B65">
        <w:rPr>
          <w:rFonts w:ascii="Times New Roman" w:hAnsi="Times New Roman"/>
          <w:sz w:val="24"/>
          <w:szCs w:val="24"/>
        </w:rPr>
        <w:t>Крутоярская СОШ</w:t>
      </w:r>
      <w:r w:rsidR="00892B65" w:rsidRPr="00C67CA1">
        <w:rPr>
          <w:rFonts w:ascii="Times New Roman" w:hAnsi="Times New Roman"/>
          <w:sz w:val="24"/>
          <w:szCs w:val="24"/>
        </w:rPr>
        <w:t xml:space="preserve">» </w:t>
      </w:r>
      <w:r w:rsidRPr="00C67CA1">
        <w:rPr>
          <w:rFonts w:ascii="Times New Roman" w:hAnsi="Times New Roman"/>
          <w:sz w:val="24"/>
          <w:szCs w:val="24"/>
        </w:rPr>
        <w:t xml:space="preserve"> и включает педагогических и медицинских работников (учителей, учителей-логопедов, педагогов-психологов, социальных педагогов, психиатра), которые хорошо знают ученика. Для полноты оценки личностных результатов освоения обучающимися</w:t>
      </w:r>
      <w:r w:rsidR="00892B65" w:rsidRPr="00C67CA1">
        <w:rPr>
          <w:rFonts w:ascii="Times New Roman" w:hAnsi="Times New Roman"/>
          <w:sz w:val="24"/>
          <w:szCs w:val="24"/>
        </w:rPr>
        <w:t>МБОУ «</w:t>
      </w:r>
      <w:r w:rsidR="00892B65">
        <w:rPr>
          <w:rFonts w:ascii="Times New Roman" w:hAnsi="Times New Roman"/>
          <w:sz w:val="24"/>
          <w:szCs w:val="24"/>
        </w:rPr>
        <w:t>Крутоярская СОШ</w:t>
      </w:r>
      <w:r w:rsidR="00892B65" w:rsidRPr="00C67CA1">
        <w:rPr>
          <w:rFonts w:ascii="Times New Roman" w:hAnsi="Times New Roman"/>
          <w:sz w:val="24"/>
          <w:szCs w:val="24"/>
        </w:rPr>
        <w:t xml:space="preserve">» </w:t>
      </w:r>
      <w:r w:rsidRPr="00C67CA1">
        <w:rPr>
          <w:rFonts w:ascii="Times New Roman" w:hAnsi="Times New Roman"/>
          <w:sz w:val="24"/>
          <w:szCs w:val="24"/>
        </w:rPr>
        <w:t xml:space="preserve"> АООП учитываются мнения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представлены в форме удобных и понятных всем членам экспертной группы условных единицах:</w:t>
      </w:r>
    </w:p>
    <w:p w:rsidR="005226C8" w:rsidRPr="00C67CA1" w:rsidRDefault="005226C8" w:rsidP="00AD628A">
      <w:pPr>
        <w:widowControl w:val="0"/>
        <w:numPr>
          <w:ilvl w:val="0"/>
          <w:numId w:val="75"/>
        </w:numPr>
        <w:shd w:val="clear" w:color="auto" w:fill="FFFFFF"/>
        <w:tabs>
          <w:tab w:val="left" w:pos="912"/>
        </w:tabs>
        <w:autoSpaceDE w:val="0"/>
        <w:autoSpaceDN w:val="0"/>
        <w:adjustRightInd w:val="0"/>
        <w:spacing w:before="5" w:after="0" w:line="240" w:lineRule="auto"/>
        <w:ind w:left="706"/>
        <w:rPr>
          <w:rFonts w:ascii="Times New Roman" w:hAnsi="Times New Roman"/>
          <w:sz w:val="24"/>
          <w:szCs w:val="24"/>
        </w:rPr>
      </w:pPr>
      <w:r w:rsidRPr="00C67CA1">
        <w:rPr>
          <w:rFonts w:ascii="Times New Roman" w:hAnsi="Times New Roman"/>
          <w:sz w:val="24"/>
          <w:szCs w:val="24"/>
        </w:rPr>
        <w:t>баллов ― нет фиксируемой динамики;</w:t>
      </w:r>
    </w:p>
    <w:p w:rsidR="005226C8" w:rsidRPr="00C67CA1" w:rsidRDefault="005226C8" w:rsidP="00AD628A">
      <w:pPr>
        <w:widowControl w:val="0"/>
        <w:numPr>
          <w:ilvl w:val="0"/>
          <w:numId w:val="75"/>
        </w:numPr>
        <w:shd w:val="clear" w:color="auto" w:fill="FFFFFF"/>
        <w:tabs>
          <w:tab w:val="left" w:pos="912"/>
        </w:tabs>
        <w:autoSpaceDE w:val="0"/>
        <w:autoSpaceDN w:val="0"/>
        <w:adjustRightInd w:val="0"/>
        <w:spacing w:before="10" w:after="0" w:line="240" w:lineRule="auto"/>
        <w:ind w:left="706"/>
        <w:rPr>
          <w:rFonts w:ascii="Times New Roman" w:hAnsi="Times New Roman"/>
          <w:sz w:val="24"/>
          <w:szCs w:val="24"/>
        </w:rPr>
      </w:pPr>
      <w:r w:rsidRPr="00C67CA1">
        <w:rPr>
          <w:rFonts w:ascii="Times New Roman" w:hAnsi="Times New Roman"/>
          <w:sz w:val="24"/>
          <w:szCs w:val="24"/>
        </w:rPr>
        <w:t>балл ― минимальная динамика;</w:t>
      </w:r>
    </w:p>
    <w:p w:rsidR="005226C8" w:rsidRPr="00C67CA1" w:rsidRDefault="005226C8" w:rsidP="00AD628A">
      <w:pPr>
        <w:widowControl w:val="0"/>
        <w:numPr>
          <w:ilvl w:val="0"/>
          <w:numId w:val="75"/>
        </w:numPr>
        <w:shd w:val="clear" w:color="auto" w:fill="FFFFFF"/>
        <w:tabs>
          <w:tab w:val="left" w:pos="912"/>
        </w:tabs>
        <w:autoSpaceDE w:val="0"/>
        <w:autoSpaceDN w:val="0"/>
        <w:adjustRightInd w:val="0"/>
        <w:spacing w:before="5" w:after="0" w:line="240" w:lineRule="auto"/>
        <w:ind w:left="706"/>
        <w:rPr>
          <w:rFonts w:ascii="Times New Roman" w:hAnsi="Times New Roman"/>
          <w:sz w:val="24"/>
          <w:szCs w:val="24"/>
        </w:rPr>
      </w:pPr>
      <w:r w:rsidRPr="00C67CA1">
        <w:rPr>
          <w:rFonts w:ascii="Times New Roman" w:hAnsi="Times New Roman"/>
          <w:sz w:val="24"/>
          <w:szCs w:val="24"/>
        </w:rPr>
        <w:t>балла ― удовлетворительная динамика;</w:t>
      </w:r>
    </w:p>
    <w:p w:rsidR="005226C8" w:rsidRPr="00C67CA1" w:rsidRDefault="005226C8" w:rsidP="00AD628A">
      <w:pPr>
        <w:widowControl w:val="0"/>
        <w:numPr>
          <w:ilvl w:val="0"/>
          <w:numId w:val="75"/>
        </w:numPr>
        <w:shd w:val="clear" w:color="auto" w:fill="FFFFFF"/>
        <w:tabs>
          <w:tab w:val="left" w:pos="912"/>
        </w:tabs>
        <w:autoSpaceDE w:val="0"/>
        <w:autoSpaceDN w:val="0"/>
        <w:adjustRightInd w:val="0"/>
        <w:spacing w:before="10" w:after="0" w:line="240" w:lineRule="auto"/>
        <w:ind w:left="706" w:right="10"/>
        <w:jc w:val="both"/>
        <w:rPr>
          <w:rFonts w:ascii="Times New Roman" w:hAnsi="Times New Roman"/>
          <w:sz w:val="24"/>
          <w:szCs w:val="24"/>
        </w:rPr>
      </w:pPr>
      <w:r w:rsidRPr="00C67CA1">
        <w:rPr>
          <w:rFonts w:ascii="Times New Roman" w:hAnsi="Times New Roman"/>
          <w:sz w:val="24"/>
          <w:szCs w:val="24"/>
        </w:rPr>
        <w:t>балла ― значительная динамика. Подобная     оценка     необходима     экспертной      группе      для      выработки ориентиров в описании динамики развития жизненных и социальных компетенций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и социальным компетенциям.</w:t>
      </w:r>
    </w:p>
    <w:p w:rsidR="005226C8" w:rsidRPr="00C67CA1" w:rsidRDefault="005226C8" w:rsidP="00AD628A">
      <w:pPr>
        <w:shd w:val="clear" w:color="auto" w:fill="FFFFFF"/>
        <w:spacing w:after="0" w:line="240" w:lineRule="auto"/>
        <w:ind w:right="14" w:firstLine="706"/>
        <w:jc w:val="both"/>
        <w:rPr>
          <w:rFonts w:ascii="Times New Roman" w:hAnsi="Times New Roman"/>
          <w:sz w:val="24"/>
          <w:szCs w:val="24"/>
        </w:rPr>
      </w:pPr>
      <w:r w:rsidRPr="00C67CA1">
        <w:rPr>
          <w:rFonts w:ascii="Times New Roman" w:hAnsi="Times New Roman"/>
          <w:sz w:val="24"/>
          <w:szCs w:val="24"/>
        </w:rPr>
        <w:t>Основной формой работы участников экспертной группы является психолого-медико-педагогический консилиум.</w:t>
      </w:r>
    </w:p>
    <w:p w:rsidR="005226C8" w:rsidRPr="00C67CA1" w:rsidRDefault="005226C8" w:rsidP="00AD628A">
      <w:pPr>
        <w:shd w:val="clear" w:color="auto" w:fill="FFFFFF"/>
        <w:spacing w:after="0" w:line="240" w:lineRule="auto"/>
        <w:ind w:left="1483"/>
        <w:rPr>
          <w:rFonts w:ascii="Times New Roman" w:hAnsi="Times New Roman"/>
          <w:b/>
          <w:bCs/>
          <w:sz w:val="24"/>
          <w:szCs w:val="24"/>
        </w:rPr>
      </w:pPr>
      <w:r w:rsidRPr="00C67CA1">
        <w:rPr>
          <w:rFonts w:ascii="Times New Roman" w:hAnsi="Times New Roman"/>
          <w:b/>
          <w:bCs/>
          <w:sz w:val="24"/>
          <w:szCs w:val="24"/>
        </w:rPr>
        <w:t>Программа оценки личностных результатов (1-4 класс)</w:t>
      </w:r>
    </w:p>
    <w:p w:rsidR="005226C8" w:rsidRPr="00C67CA1" w:rsidRDefault="005226C8" w:rsidP="00AD628A">
      <w:pPr>
        <w:shd w:val="clear" w:color="auto" w:fill="FFFFFF"/>
        <w:spacing w:after="0" w:line="240" w:lineRule="auto"/>
        <w:ind w:left="1483"/>
        <w:rPr>
          <w:rFonts w:ascii="Times New Roman" w:hAnsi="Times New Roman"/>
          <w:sz w:val="24"/>
          <w:szCs w:val="24"/>
        </w:rPr>
      </w:pPr>
    </w:p>
    <w:tbl>
      <w:tblPr>
        <w:tblW w:w="9639" w:type="dxa"/>
        <w:tblInd w:w="40" w:type="dxa"/>
        <w:tblLayout w:type="fixed"/>
        <w:tblCellMar>
          <w:left w:w="40" w:type="dxa"/>
          <w:right w:w="40" w:type="dxa"/>
        </w:tblCellMar>
        <w:tblLook w:val="0000"/>
      </w:tblPr>
      <w:tblGrid>
        <w:gridCol w:w="2694"/>
        <w:gridCol w:w="3827"/>
        <w:gridCol w:w="3118"/>
      </w:tblGrid>
      <w:tr w:rsidR="005226C8" w:rsidRPr="00C67CA1" w:rsidTr="005226C8">
        <w:trPr>
          <w:trHeight w:hRule="exact" w:val="26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ind w:left="768"/>
              <w:rPr>
                <w:rFonts w:ascii="Times New Roman" w:hAnsi="Times New Roman"/>
                <w:sz w:val="24"/>
                <w:szCs w:val="24"/>
              </w:rPr>
            </w:pPr>
            <w:r w:rsidRPr="00C67CA1">
              <w:rPr>
                <w:rFonts w:ascii="Times New Roman" w:hAnsi="Times New Roman"/>
                <w:b/>
                <w:bCs/>
                <w:sz w:val="24"/>
                <w:szCs w:val="24"/>
              </w:rPr>
              <w:t>КРИТЕРИЙ</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ind w:left="1387"/>
              <w:rPr>
                <w:rFonts w:ascii="Times New Roman" w:hAnsi="Times New Roman"/>
                <w:sz w:val="24"/>
                <w:szCs w:val="24"/>
              </w:rPr>
            </w:pPr>
            <w:r w:rsidRPr="00C67CA1">
              <w:rPr>
                <w:rFonts w:ascii="Times New Roman" w:hAnsi="Times New Roman"/>
                <w:b/>
                <w:bCs/>
                <w:sz w:val="24"/>
                <w:szCs w:val="24"/>
              </w:rPr>
              <w:t>ПОКАЗАТЕЛЬ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ind w:left="5" w:right="5" w:firstLine="758"/>
              <w:rPr>
                <w:rFonts w:ascii="Times New Roman" w:hAnsi="Times New Roman"/>
                <w:sz w:val="24"/>
                <w:szCs w:val="24"/>
              </w:rPr>
            </w:pPr>
            <w:r w:rsidRPr="00C67CA1">
              <w:rPr>
                <w:rFonts w:ascii="Times New Roman" w:hAnsi="Times New Roman"/>
                <w:b/>
                <w:bCs/>
                <w:sz w:val="24"/>
                <w:szCs w:val="24"/>
              </w:rPr>
              <w:t>СОДЕРЖАН ИЕ ПОКАЗАТЕЛЯ</w:t>
            </w:r>
          </w:p>
        </w:tc>
      </w:tr>
      <w:tr w:rsidR="005226C8" w:rsidRPr="00C67CA1" w:rsidTr="005226C8">
        <w:trPr>
          <w:trHeight w:val="490"/>
        </w:trPr>
        <w:tc>
          <w:tcPr>
            <w:tcW w:w="2694" w:type="dxa"/>
            <w:vMerge w:val="restart"/>
            <w:tcBorders>
              <w:top w:val="single" w:sz="6" w:space="0" w:color="auto"/>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1.     Осознание     себя Как  гражданина России; формирование чувства гордости за свою Родину.</w:t>
            </w:r>
          </w:p>
          <w:p w:rsidR="005226C8" w:rsidRPr="00C67CA1" w:rsidRDefault="005226C8" w:rsidP="00AD628A">
            <w:pPr>
              <w:spacing w:after="0" w:line="240" w:lineRule="auto"/>
              <w:rPr>
                <w:rFonts w:ascii="Times New Roman" w:hAnsi="Times New Roman"/>
                <w:sz w:val="24"/>
                <w:szCs w:val="24"/>
              </w:rPr>
            </w:pPr>
          </w:p>
          <w:p w:rsidR="005226C8" w:rsidRPr="00C67CA1" w:rsidRDefault="005226C8" w:rsidP="00AD628A">
            <w:pPr>
              <w:spacing w:after="0" w:line="240" w:lineRule="auto"/>
              <w:rPr>
                <w:rFonts w:ascii="Times New Roman" w:hAnsi="Times New Roman"/>
                <w:sz w:val="24"/>
                <w:szCs w:val="24"/>
              </w:rPr>
            </w:pPr>
          </w:p>
          <w:p w:rsidR="005226C8" w:rsidRPr="00C67CA1" w:rsidRDefault="005226C8" w:rsidP="00AD628A">
            <w:pPr>
              <w:spacing w:after="0" w:line="240" w:lineRule="auto"/>
              <w:rPr>
                <w:rFonts w:ascii="Times New Roman" w:hAnsi="Times New Roman"/>
                <w:sz w:val="24"/>
                <w:szCs w:val="24"/>
              </w:rPr>
            </w:pPr>
          </w:p>
          <w:p w:rsidR="005226C8" w:rsidRPr="00C67CA1" w:rsidRDefault="005226C8" w:rsidP="00AD628A">
            <w:pPr>
              <w:spacing w:after="0" w:line="240" w:lineRule="auto"/>
              <w:rPr>
                <w:rFonts w:ascii="Times New Roman" w:hAnsi="Times New Roman"/>
                <w:sz w:val="24"/>
                <w:szCs w:val="24"/>
              </w:rPr>
            </w:pPr>
          </w:p>
        </w:tc>
        <w:tc>
          <w:tcPr>
            <w:tcW w:w="3827" w:type="dxa"/>
            <w:tcBorders>
              <w:top w:val="single" w:sz="6" w:space="0" w:color="auto"/>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lastRenderedPageBreak/>
              <w:t>Сформированность  понятийного                                аппарата, характеризующего     гражданскую направленность.</w:t>
            </w:r>
          </w:p>
        </w:tc>
        <w:tc>
          <w:tcPr>
            <w:tcW w:w="3118" w:type="dxa"/>
            <w:tcBorders>
              <w:top w:val="single" w:sz="6" w:space="0" w:color="auto"/>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Понимать и использовать в  речи положительные</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качества, характеризующие</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гражданскую направленность</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lastRenderedPageBreak/>
              <w:t>(патриотизм, трудолюбие,</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верность, справедливость,</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честь, смелость,      и</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др. социальные компетенции).</w:t>
            </w:r>
          </w:p>
        </w:tc>
      </w:tr>
      <w:tr w:rsidR="005226C8" w:rsidRPr="00C67CA1" w:rsidTr="005226C8">
        <w:trPr>
          <w:trHeight w:val="374"/>
        </w:trPr>
        <w:tc>
          <w:tcPr>
            <w:tcW w:w="2694" w:type="dxa"/>
            <w:vMerge/>
            <w:tcBorders>
              <w:left w:val="single" w:sz="6" w:space="0" w:color="auto"/>
              <w:bottom w:val="nil"/>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827" w:type="dxa"/>
            <w:vMerge w:val="restart"/>
            <w:tcBorders>
              <w:top w:val="single" w:sz="6" w:space="0" w:color="auto"/>
              <w:left w:val="single" w:sz="6" w:space="0" w:color="auto"/>
              <w:bottom w:val="nil"/>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Сформированность понимания себя как члена семьи, члена общества, члена государства.</w:t>
            </w:r>
          </w:p>
          <w:p w:rsidR="005226C8" w:rsidRPr="00C67CA1" w:rsidRDefault="005226C8" w:rsidP="00AD628A">
            <w:pPr>
              <w:spacing w:after="0" w:line="240" w:lineRule="auto"/>
              <w:rPr>
                <w:rFonts w:ascii="Times New Roman" w:hAnsi="Times New Roman"/>
                <w:sz w:val="24"/>
                <w:szCs w:val="24"/>
              </w:rPr>
            </w:pPr>
          </w:p>
        </w:tc>
        <w:tc>
          <w:tcPr>
            <w:tcW w:w="3118" w:type="dxa"/>
            <w:tcBorders>
              <w:top w:val="single" w:sz="6" w:space="0" w:color="auto"/>
              <w:left w:val="single" w:sz="6" w:space="0" w:color="auto"/>
              <w:bottom w:val="nil"/>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Понимать,  что связывает ребенка: с его близкими, друзьями, одноклассниками,    с Родиной.</w:t>
            </w:r>
          </w:p>
        </w:tc>
      </w:tr>
      <w:tr w:rsidR="005226C8" w:rsidRPr="00C67CA1" w:rsidTr="005226C8">
        <w:trPr>
          <w:trHeight w:val="219"/>
        </w:trPr>
        <w:tc>
          <w:tcPr>
            <w:tcW w:w="2694" w:type="dxa"/>
            <w:vMerge/>
            <w:tcBorders>
              <w:left w:val="single" w:sz="6" w:space="0" w:color="auto"/>
              <w:bottom w:val="nil"/>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827" w:type="dxa"/>
            <w:vMerge/>
            <w:tcBorders>
              <w:left w:val="single" w:sz="6" w:space="0" w:color="auto"/>
              <w:bottom w:val="nil"/>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118" w:type="dxa"/>
            <w:tcBorders>
              <w:top w:val="single" w:sz="6" w:space="0" w:color="auto"/>
              <w:left w:val="single" w:sz="6" w:space="0" w:color="auto"/>
              <w:bottom w:val="nil"/>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Выполнять поручения    в    семье, в школе.</w:t>
            </w:r>
          </w:p>
        </w:tc>
      </w:tr>
      <w:tr w:rsidR="005226C8" w:rsidRPr="00C67CA1" w:rsidTr="005226C8">
        <w:trPr>
          <w:trHeight w:val="537"/>
        </w:trPr>
        <w:tc>
          <w:tcPr>
            <w:tcW w:w="2694" w:type="dxa"/>
            <w:vMerge/>
            <w:tcBorders>
              <w:left w:val="single" w:sz="6" w:space="0" w:color="auto"/>
              <w:bottom w:val="nil"/>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827" w:type="dxa"/>
            <w:vMerge/>
            <w:tcBorders>
              <w:left w:val="single" w:sz="6" w:space="0" w:color="auto"/>
              <w:bottom w:val="nil"/>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118" w:type="dxa"/>
            <w:vMerge w:val="restart"/>
            <w:tcBorders>
              <w:top w:val="single" w:sz="6" w:space="0" w:color="auto"/>
              <w:left w:val="single" w:sz="6" w:space="0" w:color="auto"/>
              <w:bottom w:val="nil"/>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Бережно относиться                         к окружающему   миру</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(через трудовое и экологическое</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воспитание).</w:t>
            </w:r>
          </w:p>
        </w:tc>
      </w:tr>
      <w:tr w:rsidR="005226C8" w:rsidRPr="00C67CA1" w:rsidTr="005226C8">
        <w:trPr>
          <w:trHeight w:hRule="exact" w:val="43"/>
        </w:trPr>
        <w:tc>
          <w:tcPr>
            <w:tcW w:w="2694" w:type="dxa"/>
            <w:tcBorders>
              <w:top w:val="nil"/>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c>
          <w:tcPr>
            <w:tcW w:w="3827" w:type="dxa"/>
            <w:tcBorders>
              <w:top w:val="nil"/>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c>
          <w:tcPr>
            <w:tcW w:w="3118" w:type="dxa"/>
            <w:vMerge/>
            <w:tcBorders>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r>
      <w:tr w:rsidR="005226C8" w:rsidRPr="00C67CA1" w:rsidTr="005226C8">
        <w:trPr>
          <w:trHeight w:hRule="exact" w:val="128"/>
        </w:trPr>
        <w:tc>
          <w:tcPr>
            <w:tcW w:w="2694" w:type="dxa"/>
            <w:tcBorders>
              <w:top w:val="single" w:sz="6" w:space="0" w:color="auto"/>
              <w:left w:val="single" w:sz="6" w:space="0" w:color="auto"/>
              <w:bottom w:val="nil"/>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c>
          <w:tcPr>
            <w:tcW w:w="3827" w:type="dxa"/>
            <w:vMerge w:val="restart"/>
            <w:tcBorders>
              <w:top w:val="single" w:sz="6" w:space="0" w:color="auto"/>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Сформированность  чувства</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патриотизма.</w:t>
            </w:r>
          </w:p>
          <w:p w:rsidR="005226C8" w:rsidRPr="00C67CA1" w:rsidRDefault="005226C8" w:rsidP="00AD628A">
            <w:pPr>
              <w:spacing w:after="0" w:line="240" w:lineRule="auto"/>
              <w:rPr>
                <w:rFonts w:ascii="Times New Roman" w:hAnsi="Times New Roman"/>
                <w:sz w:val="24"/>
                <w:szCs w:val="24"/>
              </w:rPr>
            </w:pPr>
          </w:p>
          <w:p w:rsidR="005226C8" w:rsidRPr="00C67CA1" w:rsidRDefault="005226C8" w:rsidP="00AD628A">
            <w:pPr>
              <w:spacing w:after="0" w:line="240" w:lineRule="auto"/>
              <w:rPr>
                <w:rFonts w:ascii="Times New Roman" w:hAnsi="Times New Roman"/>
                <w:sz w:val="24"/>
                <w:szCs w:val="24"/>
              </w:rPr>
            </w:pPr>
          </w:p>
        </w:tc>
        <w:tc>
          <w:tcPr>
            <w:tcW w:w="3118" w:type="dxa"/>
            <w:vMerge w:val="restart"/>
            <w:tcBorders>
              <w:top w:val="single" w:sz="6" w:space="0" w:color="auto"/>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Знать символики республики,   города, страны. Уважительно</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относиться к себе, к</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другим людям.</w:t>
            </w:r>
          </w:p>
        </w:tc>
      </w:tr>
      <w:tr w:rsidR="005226C8" w:rsidRPr="00C67CA1" w:rsidTr="005226C8">
        <w:trPr>
          <w:trHeight w:hRule="exact" w:val="176"/>
        </w:trPr>
        <w:tc>
          <w:tcPr>
            <w:tcW w:w="2694" w:type="dxa"/>
            <w:tcBorders>
              <w:top w:val="nil"/>
              <w:left w:val="single" w:sz="6" w:space="0" w:color="auto"/>
              <w:bottom w:val="nil"/>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c>
          <w:tcPr>
            <w:tcW w:w="3827" w:type="dxa"/>
            <w:vMerge/>
            <w:tcBorders>
              <w:left w:val="single" w:sz="6" w:space="0" w:color="auto"/>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118" w:type="dxa"/>
            <w:vMerge/>
            <w:tcBorders>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r>
      <w:tr w:rsidR="005226C8" w:rsidRPr="00C67CA1" w:rsidTr="005226C8">
        <w:trPr>
          <w:trHeight w:hRule="exact" w:val="136"/>
        </w:trPr>
        <w:tc>
          <w:tcPr>
            <w:tcW w:w="2694" w:type="dxa"/>
            <w:tcBorders>
              <w:top w:val="nil"/>
              <w:left w:val="single" w:sz="6" w:space="0" w:color="auto"/>
              <w:bottom w:val="nil"/>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p w:rsidR="005226C8" w:rsidRPr="00C67CA1" w:rsidRDefault="005226C8" w:rsidP="00AD628A">
            <w:pPr>
              <w:spacing w:after="0" w:line="240" w:lineRule="auto"/>
              <w:rPr>
                <w:rFonts w:ascii="Times New Roman" w:hAnsi="Times New Roman"/>
                <w:sz w:val="24"/>
                <w:szCs w:val="24"/>
              </w:rPr>
            </w:pPr>
          </w:p>
        </w:tc>
        <w:tc>
          <w:tcPr>
            <w:tcW w:w="3827" w:type="dxa"/>
            <w:vMerge/>
            <w:tcBorders>
              <w:left w:val="single" w:sz="6" w:space="0" w:color="auto"/>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118" w:type="dxa"/>
            <w:vMerge/>
            <w:tcBorders>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r>
      <w:tr w:rsidR="005226C8" w:rsidRPr="00C67CA1" w:rsidTr="005226C8">
        <w:trPr>
          <w:trHeight w:hRule="exact" w:val="21"/>
        </w:trPr>
        <w:tc>
          <w:tcPr>
            <w:tcW w:w="2694" w:type="dxa"/>
            <w:tcBorders>
              <w:top w:val="nil"/>
              <w:left w:val="single" w:sz="6" w:space="0" w:color="auto"/>
              <w:bottom w:val="nil"/>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c>
          <w:tcPr>
            <w:tcW w:w="3827" w:type="dxa"/>
            <w:vMerge/>
            <w:tcBorders>
              <w:left w:val="single" w:sz="6" w:space="0" w:color="auto"/>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118" w:type="dxa"/>
            <w:vMerge/>
            <w:tcBorders>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r>
      <w:tr w:rsidR="005226C8" w:rsidRPr="00C67CA1" w:rsidTr="005226C8">
        <w:trPr>
          <w:trHeight w:hRule="exact" w:val="129"/>
        </w:trPr>
        <w:tc>
          <w:tcPr>
            <w:tcW w:w="2694" w:type="dxa"/>
            <w:tcBorders>
              <w:top w:val="nil"/>
              <w:left w:val="single" w:sz="6" w:space="0" w:color="auto"/>
              <w:bottom w:val="nil"/>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p w:rsidR="005226C8" w:rsidRPr="00C67CA1" w:rsidRDefault="005226C8" w:rsidP="00AD628A">
            <w:pPr>
              <w:spacing w:after="0" w:line="240" w:lineRule="auto"/>
              <w:rPr>
                <w:rFonts w:ascii="Times New Roman" w:hAnsi="Times New Roman"/>
                <w:sz w:val="24"/>
                <w:szCs w:val="24"/>
              </w:rPr>
            </w:pPr>
          </w:p>
        </w:tc>
        <w:tc>
          <w:tcPr>
            <w:tcW w:w="3827" w:type="dxa"/>
            <w:vMerge/>
            <w:tcBorders>
              <w:left w:val="single" w:sz="6" w:space="0" w:color="auto"/>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118" w:type="dxa"/>
            <w:vMerge/>
            <w:tcBorders>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r>
      <w:tr w:rsidR="005226C8" w:rsidRPr="00C67CA1" w:rsidTr="005226C8">
        <w:trPr>
          <w:trHeight w:hRule="exact" w:val="156"/>
        </w:trPr>
        <w:tc>
          <w:tcPr>
            <w:tcW w:w="2694" w:type="dxa"/>
            <w:tcBorders>
              <w:top w:val="nil"/>
              <w:left w:val="single" w:sz="6" w:space="0" w:color="auto"/>
              <w:bottom w:val="nil"/>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c>
          <w:tcPr>
            <w:tcW w:w="3827" w:type="dxa"/>
            <w:vMerge/>
            <w:tcBorders>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c>
          <w:tcPr>
            <w:tcW w:w="3118" w:type="dxa"/>
            <w:vMerge/>
            <w:tcBorders>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r>
      <w:tr w:rsidR="005226C8" w:rsidRPr="00C67CA1" w:rsidTr="005226C8">
        <w:trPr>
          <w:trHeight w:hRule="exact" w:val="421"/>
        </w:trPr>
        <w:tc>
          <w:tcPr>
            <w:tcW w:w="2694" w:type="dxa"/>
            <w:tcBorders>
              <w:top w:val="nil"/>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c>
          <w:tcPr>
            <w:tcW w:w="3827" w:type="dxa"/>
            <w:vMerge/>
            <w:tcBorders>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c>
          <w:tcPr>
            <w:tcW w:w="3118" w:type="dxa"/>
            <w:vMerge/>
            <w:tcBorders>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r>
      <w:tr w:rsidR="005226C8" w:rsidRPr="00C67CA1" w:rsidTr="00344D16">
        <w:trPr>
          <w:trHeight w:val="2679"/>
        </w:trPr>
        <w:tc>
          <w:tcPr>
            <w:tcW w:w="2694" w:type="dxa"/>
            <w:tcBorders>
              <w:top w:val="single" w:sz="6" w:space="0" w:color="auto"/>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2.  Формирование</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уважительного</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отношения к иному</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мнению,   истории   и</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культуре  других</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народов.</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Сформированность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Признавать возможность</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Существования различных             точек зрения и права каждого иметь свою.</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Уважать и доброжелательно относиться к другим (толерантность):</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-этническая толерантность;</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-конфессиональная толерантность (уважительное отношение                          к представителям других      религий и вероисповеданий);</w:t>
            </w:r>
          </w:p>
          <w:p w:rsidR="005226C8" w:rsidRPr="00C67CA1" w:rsidRDefault="005226C8" w:rsidP="00AD628A">
            <w:pPr>
              <w:shd w:val="clear" w:color="auto" w:fill="FFFFFF"/>
              <w:tabs>
                <w:tab w:val="left" w:pos="1286"/>
              </w:tabs>
              <w:spacing w:after="0" w:line="240" w:lineRule="auto"/>
              <w:rPr>
                <w:rFonts w:ascii="Times New Roman" w:hAnsi="Times New Roman"/>
                <w:sz w:val="24"/>
                <w:szCs w:val="24"/>
              </w:rPr>
            </w:pPr>
            <w:r w:rsidRPr="00C67CA1">
              <w:rPr>
                <w:rFonts w:ascii="Times New Roman" w:hAnsi="Times New Roman"/>
                <w:sz w:val="24"/>
                <w:szCs w:val="24"/>
              </w:rPr>
              <w:t>-возрастная толерантность;</w:t>
            </w:r>
          </w:p>
          <w:p w:rsidR="005226C8" w:rsidRPr="00C67CA1" w:rsidRDefault="005226C8" w:rsidP="00AD628A">
            <w:pPr>
              <w:shd w:val="clear" w:color="auto" w:fill="FFFFFF"/>
              <w:tabs>
                <w:tab w:val="left" w:pos="1382"/>
              </w:tabs>
              <w:spacing w:after="0" w:line="240" w:lineRule="auto"/>
              <w:rPr>
                <w:rFonts w:ascii="Times New Roman" w:hAnsi="Times New Roman"/>
                <w:sz w:val="24"/>
                <w:szCs w:val="24"/>
              </w:rPr>
            </w:pPr>
            <w:r w:rsidRPr="00C67CA1">
              <w:rPr>
                <w:rFonts w:ascii="Times New Roman" w:hAnsi="Times New Roman"/>
                <w:sz w:val="24"/>
                <w:szCs w:val="24"/>
              </w:rPr>
              <w:t>-гендерная толерантность.</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Вести    диалог    с другими    людьми    и достигать         в         нем взаимопонимания.</w:t>
            </w:r>
          </w:p>
        </w:tc>
      </w:tr>
      <w:tr w:rsidR="00344D16" w:rsidRPr="00C67CA1" w:rsidTr="00212AC8">
        <w:trPr>
          <w:trHeight w:val="2538"/>
        </w:trPr>
        <w:tc>
          <w:tcPr>
            <w:tcW w:w="2694" w:type="dxa"/>
            <w:vMerge w:val="restart"/>
            <w:tcBorders>
              <w:top w:val="single" w:sz="6" w:space="0" w:color="auto"/>
              <w:left w:val="single" w:sz="6" w:space="0" w:color="auto"/>
              <w:right w:val="single" w:sz="6" w:space="0" w:color="auto"/>
            </w:tcBorders>
            <w:shd w:val="clear" w:color="auto" w:fill="FFFFFF"/>
          </w:tcPr>
          <w:p w:rsidR="00344D16" w:rsidRPr="00C67CA1" w:rsidRDefault="00344D16"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3.Развитие адекватных представлений            о собственных возможностях,            о насущно необходимом жизнеобеспечении.</w:t>
            </w:r>
          </w:p>
          <w:p w:rsidR="00344D16" w:rsidRPr="00C67CA1" w:rsidRDefault="00344D16" w:rsidP="00AD628A">
            <w:pPr>
              <w:spacing w:after="0" w:line="240" w:lineRule="auto"/>
              <w:rPr>
                <w:rFonts w:ascii="Times New Roman" w:hAnsi="Times New Roman"/>
                <w:sz w:val="24"/>
                <w:szCs w:val="24"/>
              </w:rPr>
            </w:pPr>
          </w:p>
          <w:p w:rsidR="00344D16" w:rsidRPr="00C67CA1" w:rsidRDefault="00344D16" w:rsidP="00AD628A">
            <w:pPr>
              <w:spacing w:after="0" w:line="240" w:lineRule="auto"/>
              <w:rPr>
                <w:rFonts w:ascii="Times New Roman" w:hAnsi="Times New Roman"/>
                <w:sz w:val="24"/>
                <w:szCs w:val="24"/>
              </w:rPr>
            </w:pPr>
          </w:p>
          <w:p w:rsidR="00344D16" w:rsidRPr="00C67CA1" w:rsidRDefault="00344D16" w:rsidP="00AD628A">
            <w:pPr>
              <w:spacing w:after="0" w:line="240" w:lineRule="auto"/>
              <w:rPr>
                <w:rFonts w:ascii="Times New Roman" w:hAnsi="Times New Roman"/>
                <w:sz w:val="24"/>
                <w:szCs w:val="24"/>
              </w:rPr>
            </w:pPr>
          </w:p>
          <w:p w:rsidR="00344D16" w:rsidRPr="00C67CA1" w:rsidRDefault="00344D16" w:rsidP="00AD628A">
            <w:pPr>
              <w:spacing w:after="0" w:line="240" w:lineRule="auto"/>
              <w:rPr>
                <w:rFonts w:ascii="Times New Roman" w:hAnsi="Times New Roman"/>
                <w:sz w:val="24"/>
                <w:szCs w:val="24"/>
              </w:rPr>
            </w:pPr>
          </w:p>
          <w:p w:rsidR="00344D16" w:rsidRPr="00C67CA1" w:rsidRDefault="00344D16" w:rsidP="00AD628A">
            <w:pPr>
              <w:spacing w:after="0" w:line="240" w:lineRule="auto"/>
              <w:rPr>
                <w:rFonts w:ascii="Times New Roman" w:hAnsi="Times New Roman"/>
                <w:sz w:val="24"/>
                <w:szCs w:val="24"/>
              </w:rPr>
            </w:pPr>
          </w:p>
        </w:tc>
        <w:tc>
          <w:tcPr>
            <w:tcW w:w="3827" w:type="dxa"/>
            <w:tcBorders>
              <w:top w:val="single" w:sz="6" w:space="0" w:color="auto"/>
              <w:left w:val="single" w:sz="6" w:space="0" w:color="auto"/>
              <w:right w:val="single" w:sz="6" w:space="0" w:color="auto"/>
            </w:tcBorders>
            <w:shd w:val="clear" w:color="auto" w:fill="FFFFFF"/>
          </w:tcPr>
          <w:p w:rsidR="00344D16" w:rsidRPr="00C67CA1" w:rsidRDefault="00344D16"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lastRenderedPageBreak/>
              <w:t>Сформированность адекватных         представлений  о своих                                        возможностях, способностях.</w:t>
            </w:r>
          </w:p>
          <w:p w:rsidR="00344D16" w:rsidRPr="00C67CA1" w:rsidRDefault="00344D16" w:rsidP="00AD628A">
            <w:pPr>
              <w:spacing w:after="0" w:line="240" w:lineRule="auto"/>
              <w:rPr>
                <w:rFonts w:ascii="Times New Roman" w:hAnsi="Times New Roman"/>
                <w:sz w:val="24"/>
                <w:szCs w:val="24"/>
              </w:rPr>
            </w:pPr>
          </w:p>
          <w:p w:rsidR="00344D16" w:rsidRPr="00C67CA1" w:rsidRDefault="00344D16" w:rsidP="00AD628A">
            <w:pPr>
              <w:spacing w:after="0" w:line="240" w:lineRule="auto"/>
              <w:rPr>
                <w:rFonts w:ascii="Times New Roman" w:hAnsi="Times New Roman"/>
                <w:sz w:val="24"/>
                <w:szCs w:val="24"/>
              </w:rPr>
            </w:pPr>
          </w:p>
        </w:tc>
        <w:tc>
          <w:tcPr>
            <w:tcW w:w="3118" w:type="dxa"/>
            <w:tcBorders>
              <w:top w:val="single" w:sz="6" w:space="0" w:color="auto"/>
              <w:left w:val="single" w:sz="6" w:space="0" w:color="auto"/>
              <w:right w:val="single" w:sz="6" w:space="0" w:color="auto"/>
            </w:tcBorders>
            <w:shd w:val="clear" w:color="auto" w:fill="FFFFFF"/>
          </w:tcPr>
          <w:p w:rsidR="00344D16" w:rsidRPr="00C67CA1" w:rsidRDefault="00344D16"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Рассказать   о себе     (ФИО,     имена родителей,   адрес дома          и  школы, каким  маршрутом добраться и т.д.).</w:t>
            </w:r>
          </w:p>
          <w:p w:rsidR="00344D16" w:rsidRPr="00C67CA1" w:rsidRDefault="00344D16"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Выполнять поручения    в    семье, в школе («заправить кровать,              помыть посуду,      выполнить уборку,            провести дежурство и т.д.»).</w:t>
            </w:r>
          </w:p>
        </w:tc>
      </w:tr>
      <w:tr w:rsidR="005226C8" w:rsidRPr="00C67CA1" w:rsidTr="005226C8">
        <w:trPr>
          <w:trHeight w:val="2827"/>
        </w:trPr>
        <w:tc>
          <w:tcPr>
            <w:tcW w:w="2694" w:type="dxa"/>
            <w:vMerge/>
            <w:tcBorders>
              <w:left w:val="single" w:sz="6" w:space="0" w:color="auto"/>
              <w:bottom w:val="nil"/>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827" w:type="dxa"/>
            <w:vMerge w:val="restart"/>
            <w:tcBorders>
              <w:top w:val="single" w:sz="6" w:space="0" w:color="auto"/>
              <w:left w:val="single" w:sz="6" w:space="0" w:color="auto"/>
              <w:bottom w:val="nil"/>
              <w:right w:val="single" w:sz="6" w:space="0" w:color="auto"/>
            </w:tcBorders>
            <w:shd w:val="clear" w:color="auto" w:fill="FFFFFF"/>
          </w:tcPr>
          <w:p w:rsidR="005226C8" w:rsidRPr="00C67CA1" w:rsidRDefault="005226C8" w:rsidP="00AD628A">
            <w:pPr>
              <w:shd w:val="clear" w:color="auto" w:fill="FFFFFF"/>
              <w:spacing w:after="0" w:line="240" w:lineRule="auto"/>
              <w:ind w:firstLine="456"/>
              <w:rPr>
                <w:rFonts w:ascii="Times New Roman" w:hAnsi="Times New Roman"/>
                <w:sz w:val="24"/>
                <w:szCs w:val="24"/>
              </w:rPr>
            </w:pPr>
            <w:r w:rsidRPr="00C67CA1">
              <w:rPr>
                <w:rFonts w:ascii="Times New Roman" w:hAnsi="Times New Roman"/>
                <w:sz w:val="24"/>
                <w:szCs w:val="24"/>
              </w:rPr>
              <w:t>Сформированность представлений                  о                  своих потребностях.</w:t>
            </w:r>
          </w:p>
          <w:p w:rsidR="005226C8" w:rsidRPr="00C67CA1" w:rsidRDefault="005226C8" w:rsidP="00AD628A">
            <w:pPr>
              <w:spacing w:after="0" w:line="240" w:lineRule="auto"/>
              <w:rPr>
                <w:rFonts w:ascii="Times New Roman" w:hAnsi="Times New Roman"/>
                <w:sz w:val="24"/>
                <w:szCs w:val="24"/>
              </w:rPr>
            </w:pPr>
          </w:p>
          <w:p w:rsidR="005226C8" w:rsidRPr="00C67CA1" w:rsidRDefault="005226C8" w:rsidP="00AD628A">
            <w:pPr>
              <w:spacing w:after="0" w:line="240" w:lineRule="auto"/>
              <w:rPr>
                <w:rFonts w:ascii="Times New Roman" w:hAnsi="Times New Roman"/>
                <w:sz w:val="24"/>
                <w:szCs w:val="24"/>
              </w:rPr>
            </w:pPr>
          </w:p>
          <w:p w:rsidR="005226C8" w:rsidRPr="00C67CA1" w:rsidRDefault="005226C8" w:rsidP="00AD628A">
            <w:pPr>
              <w:spacing w:after="0" w:line="240" w:lineRule="auto"/>
              <w:rPr>
                <w:rFonts w:ascii="Times New Roman" w:hAnsi="Times New Roman"/>
                <w:sz w:val="24"/>
                <w:szCs w:val="24"/>
              </w:rPr>
            </w:pPr>
          </w:p>
        </w:tc>
        <w:tc>
          <w:tcPr>
            <w:tcW w:w="3118" w:type="dxa"/>
            <w:tcBorders>
              <w:top w:val="single" w:sz="6" w:space="0" w:color="auto"/>
              <w:left w:val="single" w:sz="6" w:space="0" w:color="auto"/>
              <w:bottom w:val="nil"/>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Уметь обратиться с просьбой (например, о помощи)     или сформулировать просьбу        о своих потребностях, иметь</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достаточный запас фраз  и  определений («извините,  эту</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прививку мне делать   нельзя»;</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«повторите, пожалуйста,       я       не услышал; я не совсем  понял,      что ты имеешь в виду»).</w:t>
            </w:r>
          </w:p>
        </w:tc>
      </w:tr>
      <w:tr w:rsidR="005226C8" w:rsidRPr="00C67CA1" w:rsidTr="005226C8">
        <w:trPr>
          <w:trHeight w:val="1393"/>
        </w:trPr>
        <w:tc>
          <w:tcPr>
            <w:tcW w:w="2694" w:type="dxa"/>
            <w:vMerge/>
            <w:tcBorders>
              <w:left w:val="single" w:sz="6" w:space="0" w:color="auto"/>
              <w:bottom w:val="nil"/>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827" w:type="dxa"/>
            <w:vMerge/>
            <w:tcBorders>
              <w:left w:val="single" w:sz="6" w:space="0" w:color="auto"/>
              <w:bottom w:val="nil"/>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118" w:type="dxa"/>
            <w:tcBorders>
              <w:top w:val="single" w:sz="6" w:space="0" w:color="auto"/>
              <w:left w:val="single" w:sz="6" w:space="0" w:color="auto"/>
              <w:bottom w:val="nil"/>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Выполнить насущно</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Необходимые действия      (бытовые навыки: самостоятельно поесть, одеться,  и т.д.).</w:t>
            </w:r>
          </w:p>
        </w:tc>
      </w:tr>
      <w:tr w:rsidR="005226C8" w:rsidRPr="00C67CA1" w:rsidTr="005226C8">
        <w:trPr>
          <w:trHeight w:val="1255"/>
        </w:trPr>
        <w:tc>
          <w:tcPr>
            <w:tcW w:w="2694" w:type="dxa"/>
            <w:vMerge/>
            <w:tcBorders>
              <w:left w:val="single" w:sz="6" w:space="0" w:color="auto"/>
              <w:bottom w:val="nil"/>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827" w:type="dxa"/>
            <w:vMerge/>
            <w:tcBorders>
              <w:left w:val="single" w:sz="6" w:space="0" w:color="auto"/>
              <w:bottom w:val="nil"/>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118" w:type="dxa"/>
            <w:tcBorders>
              <w:top w:val="single" w:sz="6" w:space="0" w:color="auto"/>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Ориентироваться  в   классе,     школе (знать, где классный</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кабинет,  учителя, столовая,</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расписание  уроков и т.д.)</w:t>
            </w:r>
          </w:p>
        </w:tc>
      </w:tr>
      <w:tr w:rsidR="005226C8" w:rsidRPr="00C67CA1" w:rsidTr="005226C8">
        <w:trPr>
          <w:trHeight w:val="4671"/>
        </w:trPr>
        <w:tc>
          <w:tcPr>
            <w:tcW w:w="2694" w:type="dxa"/>
            <w:vMerge w:val="restart"/>
            <w:tcBorders>
              <w:top w:val="single" w:sz="6" w:space="0" w:color="auto"/>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4.Овладение начальными</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навыками адаптации                          в динамично изменяющемся и развивающемся мире.</w:t>
            </w:r>
          </w:p>
          <w:p w:rsidR="005226C8" w:rsidRPr="00C67CA1" w:rsidRDefault="005226C8" w:rsidP="00AD628A">
            <w:pPr>
              <w:spacing w:after="0" w:line="240" w:lineRule="auto"/>
              <w:rPr>
                <w:rFonts w:ascii="Times New Roman" w:hAnsi="Times New Roman"/>
                <w:sz w:val="24"/>
                <w:szCs w:val="24"/>
              </w:rPr>
            </w:pPr>
          </w:p>
          <w:p w:rsidR="005226C8" w:rsidRPr="00C67CA1" w:rsidRDefault="005226C8" w:rsidP="00AD628A">
            <w:pPr>
              <w:spacing w:after="0" w:line="240" w:lineRule="auto"/>
              <w:rPr>
                <w:rFonts w:ascii="Times New Roman" w:hAnsi="Times New Roman"/>
                <w:sz w:val="24"/>
                <w:szCs w:val="24"/>
              </w:rPr>
            </w:pPr>
          </w:p>
          <w:p w:rsidR="005226C8" w:rsidRPr="00C67CA1" w:rsidRDefault="005226C8" w:rsidP="00AD628A">
            <w:pPr>
              <w:spacing w:after="0" w:line="240" w:lineRule="auto"/>
              <w:rPr>
                <w:rFonts w:ascii="Times New Roman" w:hAnsi="Times New Roman"/>
                <w:sz w:val="24"/>
                <w:szCs w:val="24"/>
              </w:rPr>
            </w:pPr>
          </w:p>
        </w:tc>
        <w:tc>
          <w:tcPr>
            <w:tcW w:w="3827" w:type="dxa"/>
            <w:vMerge w:val="restart"/>
            <w:tcBorders>
              <w:top w:val="single" w:sz="6" w:space="0" w:color="auto"/>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Сформированность конструктивных                              умений общения     в     семье,     в     школе,   в социуме.</w:t>
            </w:r>
          </w:p>
          <w:p w:rsidR="005226C8" w:rsidRPr="00C67CA1" w:rsidRDefault="005226C8" w:rsidP="00AD628A">
            <w:pPr>
              <w:spacing w:after="0" w:line="240" w:lineRule="auto"/>
              <w:rPr>
                <w:rFonts w:ascii="Times New Roman" w:hAnsi="Times New Roman"/>
                <w:sz w:val="24"/>
                <w:szCs w:val="24"/>
              </w:rPr>
            </w:pPr>
          </w:p>
          <w:p w:rsidR="005226C8" w:rsidRPr="00C67CA1" w:rsidRDefault="005226C8" w:rsidP="00AD628A">
            <w:pPr>
              <w:spacing w:after="0" w:line="240" w:lineRule="auto"/>
              <w:rPr>
                <w:rFonts w:ascii="Times New Roman" w:hAnsi="Times New Roman"/>
                <w:sz w:val="24"/>
                <w:szCs w:val="24"/>
              </w:rPr>
            </w:pPr>
          </w:p>
        </w:tc>
        <w:tc>
          <w:tcPr>
            <w:tcW w:w="3118" w:type="dxa"/>
            <w:tcBorders>
              <w:top w:val="single" w:sz="6" w:space="0" w:color="auto"/>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Конструктивно общаться  в  семье, в школе  (со взрослыми:</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родители  и  педагоги):</w:t>
            </w:r>
          </w:p>
          <w:p w:rsidR="005226C8" w:rsidRPr="00C67CA1" w:rsidRDefault="005226C8" w:rsidP="00AD628A">
            <w:pPr>
              <w:shd w:val="clear" w:color="auto" w:fill="FFFFFF"/>
              <w:tabs>
                <w:tab w:val="left" w:pos="527"/>
              </w:tabs>
              <w:spacing w:after="0" w:line="240" w:lineRule="auto"/>
              <w:rPr>
                <w:rFonts w:ascii="Times New Roman" w:hAnsi="Times New Roman"/>
                <w:sz w:val="24"/>
                <w:szCs w:val="24"/>
              </w:rPr>
            </w:pPr>
            <w:r w:rsidRPr="00C67CA1">
              <w:rPr>
                <w:rFonts w:ascii="Times New Roman" w:hAnsi="Times New Roman"/>
                <w:sz w:val="24"/>
                <w:szCs w:val="24"/>
              </w:rPr>
              <w:t>-   слушать         и слышать     («слушать объяснение            темы учителем на уроке»);</w:t>
            </w:r>
          </w:p>
          <w:p w:rsidR="005226C8" w:rsidRPr="00C67CA1" w:rsidRDefault="005226C8" w:rsidP="00AD628A">
            <w:pPr>
              <w:shd w:val="clear" w:color="auto" w:fill="FFFFFF"/>
              <w:tabs>
                <w:tab w:val="left" w:pos="806"/>
                <w:tab w:val="left" w:pos="915"/>
              </w:tabs>
              <w:spacing w:after="0" w:line="240" w:lineRule="auto"/>
              <w:rPr>
                <w:rFonts w:ascii="Times New Roman" w:hAnsi="Times New Roman"/>
                <w:sz w:val="24"/>
                <w:szCs w:val="24"/>
              </w:rPr>
            </w:pPr>
            <w:r w:rsidRPr="00C67CA1">
              <w:rPr>
                <w:rFonts w:ascii="Times New Roman" w:hAnsi="Times New Roman"/>
                <w:sz w:val="24"/>
                <w:szCs w:val="24"/>
              </w:rPr>
              <w:t>- обращаться   за помощью;</w:t>
            </w:r>
          </w:p>
          <w:p w:rsidR="005226C8" w:rsidRPr="00C67CA1" w:rsidRDefault="005226C8" w:rsidP="00AD628A">
            <w:pPr>
              <w:shd w:val="clear" w:color="auto" w:fill="FFFFFF"/>
              <w:tabs>
                <w:tab w:val="left" w:pos="915"/>
              </w:tabs>
              <w:spacing w:after="0" w:line="240" w:lineRule="auto"/>
              <w:rPr>
                <w:rFonts w:ascii="Times New Roman" w:hAnsi="Times New Roman"/>
                <w:sz w:val="24"/>
                <w:szCs w:val="24"/>
              </w:rPr>
            </w:pPr>
            <w:r w:rsidRPr="00C67CA1">
              <w:rPr>
                <w:rFonts w:ascii="Times New Roman" w:hAnsi="Times New Roman"/>
                <w:sz w:val="24"/>
                <w:szCs w:val="24"/>
              </w:rPr>
              <w:t>-выражать благодарность;</w:t>
            </w:r>
          </w:p>
          <w:p w:rsidR="005226C8" w:rsidRPr="00C67CA1" w:rsidRDefault="005226C8" w:rsidP="00AD628A">
            <w:pPr>
              <w:shd w:val="clear" w:color="auto" w:fill="FFFFFF"/>
              <w:tabs>
                <w:tab w:val="left" w:pos="915"/>
              </w:tabs>
              <w:spacing w:after="0" w:line="240" w:lineRule="auto"/>
              <w:rPr>
                <w:rFonts w:ascii="Times New Roman" w:hAnsi="Times New Roman"/>
                <w:sz w:val="24"/>
                <w:szCs w:val="24"/>
              </w:rPr>
            </w:pPr>
            <w:r w:rsidRPr="00C67CA1">
              <w:rPr>
                <w:rFonts w:ascii="Times New Roman" w:hAnsi="Times New Roman"/>
                <w:sz w:val="24"/>
                <w:szCs w:val="24"/>
              </w:rPr>
              <w:t>-следовать полученной инструкции;</w:t>
            </w:r>
          </w:p>
          <w:p w:rsidR="005226C8" w:rsidRPr="00C67CA1" w:rsidRDefault="005226C8" w:rsidP="00AD628A">
            <w:pPr>
              <w:shd w:val="clear" w:color="auto" w:fill="FFFFFF"/>
              <w:tabs>
                <w:tab w:val="left" w:pos="915"/>
              </w:tabs>
              <w:spacing w:after="0" w:line="240" w:lineRule="auto"/>
              <w:rPr>
                <w:rFonts w:ascii="Times New Roman" w:hAnsi="Times New Roman"/>
                <w:sz w:val="24"/>
                <w:szCs w:val="24"/>
              </w:rPr>
            </w:pPr>
            <w:r w:rsidRPr="00C67CA1">
              <w:rPr>
                <w:rFonts w:ascii="Times New Roman" w:hAnsi="Times New Roman"/>
                <w:sz w:val="24"/>
                <w:szCs w:val="24"/>
              </w:rPr>
              <w:t>-договариваться;</w:t>
            </w:r>
          </w:p>
          <w:p w:rsidR="005226C8" w:rsidRPr="00C67CA1" w:rsidRDefault="005226C8" w:rsidP="00AD628A">
            <w:pPr>
              <w:shd w:val="clear" w:color="auto" w:fill="FFFFFF"/>
              <w:tabs>
                <w:tab w:val="left" w:pos="915"/>
                <w:tab w:val="left" w:pos="1483"/>
              </w:tabs>
              <w:spacing w:after="0" w:line="240" w:lineRule="auto"/>
              <w:rPr>
                <w:rFonts w:ascii="Times New Roman" w:hAnsi="Times New Roman"/>
                <w:sz w:val="24"/>
                <w:szCs w:val="24"/>
              </w:rPr>
            </w:pPr>
            <w:r w:rsidRPr="00C67CA1">
              <w:rPr>
                <w:rFonts w:ascii="Times New Roman" w:hAnsi="Times New Roman"/>
                <w:sz w:val="24"/>
                <w:szCs w:val="24"/>
              </w:rPr>
              <w:t>- доводить начатую    работу    до конца;</w:t>
            </w:r>
          </w:p>
          <w:p w:rsidR="005226C8" w:rsidRPr="00C67CA1" w:rsidRDefault="005226C8" w:rsidP="00AD628A">
            <w:pPr>
              <w:shd w:val="clear" w:color="auto" w:fill="FFFFFF"/>
              <w:tabs>
                <w:tab w:val="left" w:pos="915"/>
                <w:tab w:val="left" w:pos="1032"/>
              </w:tabs>
              <w:spacing w:after="0" w:line="240" w:lineRule="auto"/>
              <w:rPr>
                <w:rFonts w:ascii="Times New Roman" w:hAnsi="Times New Roman"/>
                <w:sz w:val="24"/>
                <w:szCs w:val="24"/>
              </w:rPr>
            </w:pPr>
            <w:r w:rsidRPr="00C67CA1">
              <w:rPr>
                <w:rFonts w:ascii="Times New Roman" w:hAnsi="Times New Roman"/>
                <w:sz w:val="24"/>
                <w:szCs w:val="24"/>
              </w:rPr>
              <w:t>-вступать  в обсуждение;</w:t>
            </w:r>
          </w:p>
          <w:p w:rsidR="005226C8" w:rsidRPr="00C67CA1" w:rsidRDefault="005226C8" w:rsidP="00AD628A">
            <w:pPr>
              <w:shd w:val="clear" w:color="auto" w:fill="FFFFFF"/>
              <w:tabs>
                <w:tab w:val="left" w:pos="915"/>
                <w:tab w:val="left" w:pos="1574"/>
              </w:tabs>
              <w:spacing w:after="0" w:line="240" w:lineRule="auto"/>
              <w:rPr>
                <w:rFonts w:ascii="Times New Roman" w:hAnsi="Times New Roman"/>
                <w:sz w:val="24"/>
                <w:szCs w:val="24"/>
              </w:rPr>
            </w:pPr>
            <w:r w:rsidRPr="00C67CA1">
              <w:rPr>
                <w:rFonts w:ascii="Times New Roman" w:hAnsi="Times New Roman"/>
                <w:sz w:val="24"/>
                <w:szCs w:val="24"/>
              </w:rPr>
              <w:t>-задавать вопросы;</w:t>
            </w:r>
          </w:p>
          <w:p w:rsidR="005226C8" w:rsidRPr="00C67CA1" w:rsidRDefault="005226C8" w:rsidP="00AD628A">
            <w:pPr>
              <w:shd w:val="clear" w:color="auto" w:fill="FFFFFF"/>
              <w:tabs>
                <w:tab w:val="left" w:pos="915"/>
                <w:tab w:val="left" w:pos="1358"/>
              </w:tabs>
              <w:spacing w:after="0" w:line="240" w:lineRule="auto"/>
              <w:rPr>
                <w:rFonts w:ascii="Times New Roman" w:hAnsi="Times New Roman"/>
                <w:sz w:val="24"/>
                <w:szCs w:val="24"/>
              </w:rPr>
            </w:pPr>
            <w:r w:rsidRPr="00C67CA1">
              <w:rPr>
                <w:rFonts w:ascii="Times New Roman" w:hAnsi="Times New Roman"/>
                <w:sz w:val="24"/>
                <w:szCs w:val="24"/>
              </w:rPr>
              <w:t>-исправить недостатки в работе.</w:t>
            </w:r>
          </w:p>
        </w:tc>
      </w:tr>
      <w:tr w:rsidR="005226C8" w:rsidRPr="00C67CA1" w:rsidTr="005226C8">
        <w:trPr>
          <w:trHeight w:val="3111"/>
        </w:trPr>
        <w:tc>
          <w:tcPr>
            <w:tcW w:w="2694" w:type="dxa"/>
            <w:vMerge/>
            <w:tcBorders>
              <w:left w:val="single" w:sz="6" w:space="0" w:color="auto"/>
              <w:bottom w:val="nil"/>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827" w:type="dxa"/>
            <w:vMerge/>
            <w:tcBorders>
              <w:left w:val="single" w:sz="6" w:space="0" w:color="auto"/>
              <w:bottom w:val="nil"/>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118" w:type="dxa"/>
            <w:tcBorders>
              <w:top w:val="single" w:sz="6" w:space="0" w:color="auto"/>
              <w:left w:val="single" w:sz="6" w:space="0" w:color="auto"/>
              <w:bottom w:val="nil"/>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Конструктивно общаться                           со сверстниками:</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 знакомиться;</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-присоединиться к другим детям;</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-просить  об одолжении;</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-выражать</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симпатию;</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-проявлять инициативу;</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 делиться;</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 извиняться.</w:t>
            </w:r>
          </w:p>
        </w:tc>
      </w:tr>
      <w:tr w:rsidR="005226C8" w:rsidRPr="00C67CA1" w:rsidTr="005226C8">
        <w:trPr>
          <w:trHeight w:val="2810"/>
        </w:trPr>
        <w:tc>
          <w:tcPr>
            <w:tcW w:w="2694" w:type="dxa"/>
            <w:vMerge/>
            <w:tcBorders>
              <w:left w:val="single" w:sz="6" w:space="0" w:color="auto"/>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827" w:type="dxa"/>
            <w:vMerge/>
            <w:tcBorders>
              <w:left w:val="single" w:sz="6" w:space="0" w:color="auto"/>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118" w:type="dxa"/>
            <w:tcBorders>
              <w:top w:val="single" w:sz="6" w:space="0" w:color="auto"/>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Уметьсотрудничать              совзрослыми                          и</w:t>
            </w:r>
            <w:r w:rsidR="00344D16" w:rsidRPr="00C67CA1">
              <w:rPr>
                <w:rFonts w:ascii="Times New Roman" w:hAnsi="Times New Roman"/>
                <w:sz w:val="24"/>
                <w:szCs w:val="24"/>
              </w:rPr>
              <w:t xml:space="preserve"> сверстниками</w:t>
            </w:r>
            <w:r w:rsidRPr="00C67CA1">
              <w:rPr>
                <w:rFonts w:ascii="Times New Roman" w:hAnsi="Times New Roman"/>
                <w:sz w:val="24"/>
                <w:szCs w:val="24"/>
              </w:rPr>
              <w:t xml:space="preserve">    в</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разных    социальных</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ситуациях,       умение</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не   создавать</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конфликтов    и</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находить выходы из</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спорных ситуаций.</w:t>
            </w:r>
          </w:p>
        </w:tc>
      </w:tr>
      <w:tr w:rsidR="005226C8" w:rsidRPr="00C67CA1" w:rsidTr="005226C8">
        <w:trPr>
          <w:trHeight w:val="840"/>
        </w:trPr>
        <w:tc>
          <w:tcPr>
            <w:tcW w:w="2694" w:type="dxa"/>
            <w:vMerge/>
            <w:tcBorders>
              <w:left w:val="single" w:sz="6" w:space="0" w:color="auto"/>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827" w:type="dxa"/>
            <w:tcBorders>
              <w:top w:val="single" w:sz="6" w:space="0" w:color="auto"/>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Сформированность адаптироваться к определенной ситуации.</w:t>
            </w:r>
          </w:p>
        </w:tc>
        <w:tc>
          <w:tcPr>
            <w:tcW w:w="3118" w:type="dxa"/>
            <w:tcBorders>
              <w:top w:val="single" w:sz="6" w:space="0" w:color="auto"/>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Понимать ситуацию и  на     ее основе принимать адекватное решение.</w:t>
            </w:r>
          </w:p>
        </w:tc>
      </w:tr>
      <w:tr w:rsidR="005226C8" w:rsidRPr="00C67CA1" w:rsidTr="00344D16">
        <w:trPr>
          <w:trHeight w:hRule="exact" w:val="2294"/>
        </w:trPr>
        <w:tc>
          <w:tcPr>
            <w:tcW w:w="2694" w:type="dxa"/>
            <w:vMerge w:val="restart"/>
            <w:tcBorders>
              <w:top w:val="single" w:sz="6" w:space="0" w:color="auto"/>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5.Овладение социально-</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Бытовыми умениями,</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используемые  в</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повседневной жизни.</w:t>
            </w:r>
          </w:p>
          <w:p w:rsidR="005226C8" w:rsidRPr="00C67CA1" w:rsidRDefault="005226C8" w:rsidP="00AD628A">
            <w:pPr>
              <w:spacing w:after="0" w:line="240" w:lineRule="auto"/>
              <w:rPr>
                <w:rFonts w:ascii="Times New Roman" w:hAnsi="Times New Roman"/>
                <w:sz w:val="24"/>
                <w:szCs w:val="24"/>
              </w:rPr>
            </w:pPr>
          </w:p>
          <w:p w:rsidR="005226C8" w:rsidRPr="00C67CA1" w:rsidRDefault="005226C8" w:rsidP="00AD628A">
            <w:pPr>
              <w:spacing w:after="0" w:line="240" w:lineRule="auto"/>
              <w:rPr>
                <w:rFonts w:ascii="Times New Roman" w:hAnsi="Times New Roman"/>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Сформированность умений самостоятельности.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Участвовать  в повседневных  делах школы,  класса, брать             на себя ответственность в быту.</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Участвовать  в подготовке                         и проведении семейных мероприятий.</w:t>
            </w:r>
          </w:p>
        </w:tc>
      </w:tr>
      <w:tr w:rsidR="005226C8" w:rsidRPr="00C67CA1" w:rsidTr="005226C8">
        <w:trPr>
          <w:trHeight w:hRule="exact" w:val="873"/>
        </w:trPr>
        <w:tc>
          <w:tcPr>
            <w:tcW w:w="2694" w:type="dxa"/>
            <w:vMerge/>
            <w:tcBorders>
              <w:left w:val="single" w:sz="6" w:space="0" w:color="auto"/>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Сформированность  умений самообслуживания.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ind w:right="187"/>
              <w:rPr>
                <w:rFonts w:ascii="Times New Roman" w:hAnsi="Times New Roman"/>
                <w:sz w:val="24"/>
                <w:szCs w:val="24"/>
              </w:rPr>
            </w:pPr>
            <w:r w:rsidRPr="00C67CA1">
              <w:rPr>
                <w:rFonts w:ascii="Times New Roman" w:hAnsi="Times New Roman"/>
                <w:sz w:val="24"/>
                <w:szCs w:val="24"/>
              </w:rPr>
              <w:t>Владеть умениями самообслуживания дома и в школе.</w:t>
            </w:r>
          </w:p>
        </w:tc>
      </w:tr>
      <w:tr w:rsidR="005226C8" w:rsidRPr="00C67CA1" w:rsidTr="005226C8">
        <w:trPr>
          <w:trHeight w:hRule="exact" w:val="2118"/>
        </w:trPr>
        <w:tc>
          <w:tcPr>
            <w:tcW w:w="2694" w:type="dxa"/>
            <w:vMerge/>
            <w:tcBorders>
              <w:left w:val="single" w:sz="6" w:space="0" w:color="auto"/>
              <w:bottom w:val="single" w:sz="6" w:space="0" w:color="auto"/>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Сформированность умений выполнения                                 доступных обязанностей  в        повседневной жизни класса, школы.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Иметь представления  об устройстве школьной жизни.</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Уметь попросить  о  помощи       в случае затруднений.</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Ориентироватьс я       в       пространстве школы,                                     в  расписании занятий.</w:t>
            </w:r>
          </w:p>
        </w:tc>
      </w:tr>
      <w:tr w:rsidR="005226C8" w:rsidRPr="00C67CA1" w:rsidTr="00344D16">
        <w:trPr>
          <w:trHeight w:hRule="exact" w:val="28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Сформированность знаний о правилах   коммуникации  и умений  использовать  их  в  житейских ситуациях.</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Уметь    начать    и поддержать разговор,               задать вопрос,  выразить свои               намерения, просьбу, пожелание, опасение, завершить разговор.Уметь корректно   выразить отказ  и  недовольство, благодарность, сочувствие.</w:t>
            </w:r>
          </w:p>
        </w:tc>
      </w:tr>
      <w:tr w:rsidR="005226C8" w:rsidRPr="00C67CA1" w:rsidTr="00344D16">
        <w:trPr>
          <w:trHeight w:hRule="exact" w:val="2266"/>
        </w:trPr>
        <w:tc>
          <w:tcPr>
            <w:tcW w:w="2694" w:type="dxa"/>
            <w:vMerge w:val="restart"/>
            <w:tcBorders>
              <w:top w:val="single" w:sz="6" w:space="0" w:color="auto"/>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6.Владение</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умениями</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коммуникации            и</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принятыми</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нормами</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социального</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взаимодействия.</w:t>
            </w:r>
          </w:p>
          <w:p w:rsidR="005226C8" w:rsidRPr="00C67CA1" w:rsidRDefault="005226C8" w:rsidP="00AD628A">
            <w:pPr>
              <w:spacing w:after="0" w:line="240" w:lineRule="auto"/>
              <w:rPr>
                <w:rFonts w:ascii="Times New Roman" w:hAnsi="Times New Roman"/>
                <w:sz w:val="24"/>
                <w:szCs w:val="24"/>
              </w:rPr>
            </w:pPr>
          </w:p>
          <w:p w:rsidR="005226C8" w:rsidRPr="00C67CA1" w:rsidRDefault="005226C8" w:rsidP="00AD628A">
            <w:pPr>
              <w:spacing w:after="0" w:line="240" w:lineRule="auto"/>
              <w:rPr>
                <w:rFonts w:ascii="Times New Roman" w:hAnsi="Times New Roman"/>
                <w:sz w:val="24"/>
                <w:szCs w:val="24"/>
              </w:rPr>
            </w:pPr>
          </w:p>
          <w:p w:rsidR="005226C8" w:rsidRPr="00C67CA1" w:rsidRDefault="005226C8" w:rsidP="00AD628A">
            <w:pPr>
              <w:spacing w:after="0" w:line="240" w:lineRule="auto"/>
              <w:rPr>
                <w:rFonts w:ascii="Times New Roman" w:hAnsi="Times New Roman"/>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lastRenderedPageBreak/>
              <w:t>Сформированность умений коммуникации    со    взрослыми    и сверстниками.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Поддерживать коммуникацию, применять адекватные способы поведения   в   разных ситуациях, обращаться                     за помощью, оказывать помощь.</w:t>
            </w:r>
          </w:p>
        </w:tc>
      </w:tr>
      <w:tr w:rsidR="005226C8" w:rsidRPr="00C67CA1" w:rsidTr="005226C8">
        <w:trPr>
          <w:trHeight w:val="1105"/>
        </w:trPr>
        <w:tc>
          <w:tcPr>
            <w:tcW w:w="2694" w:type="dxa"/>
            <w:vMerge/>
            <w:tcBorders>
              <w:left w:val="single" w:sz="6" w:space="0" w:color="auto"/>
              <w:bottom w:val="nil"/>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Владение средствами коммуникации.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Использовать разнообразные средства коммуникации            (в меру   своих возможностей)</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согласно ситуации.</w:t>
            </w:r>
          </w:p>
        </w:tc>
      </w:tr>
      <w:tr w:rsidR="005226C8" w:rsidRPr="00C67CA1" w:rsidTr="005226C8">
        <w:trPr>
          <w:trHeight w:val="912"/>
        </w:trPr>
        <w:tc>
          <w:tcPr>
            <w:tcW w:w="2694" w:type="dxa"/>
            <w:vMerge/>
            <w:tcBorders>
              <w:left w:val="single" w:sz="6" w:space="0" w:color="auto"/>
              <w:bottom w:val="nil"/>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827" w:type="dxa"/>
            <w:vMerge w:val="restart"/>
            <w:tcBorders>
              <w:top w:val="single" w:sz="6" w:space="0" w:color="auto"/>
              <w:left w:val="single" w:sz="6" w:space="0" w:color="auto"/>
              <w:bottom w:val="nil"/>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Адекватность применения норм       и       правил социального взаимодействия.</w:t>
            </w:r>
          </w:p>
        </w:tc>
        <w:tc>
          <w:tcPr>
            <w:tcW w:w="3118" w:type="dxa"/>
            <w:vMerge w:val="restart"/>
            <w:tcBorders>
              <w:top w:val="single" w:sz="6" w:space="0" w:color="auto"/>
              <w:left w:val="single" w:sz="6" w:space="0" w:color="auto"/>
              <w:bottom w:val="nil"/>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Правильно применять   нормы и правила</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социального заимодействия.</w:t>
            </w:r>
          </w:p>
        </w:tc>
      </w:tr>
      <w:tr w:rsidR="005226C8" w:rsidRPr="00C67CA1" w:rsidTr="005226C8">
        <w:trPr>
          <w:trHeight w:hRule="exact" w:val="70"/>
        </w:trPr>
        <w:tc>
          <w:tcPr>
            <w:tcW w:w="2694" w:type="dxa"/>
            <w:tcBorders>
              <w:top w:val="nil"/>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c>
          <w:tcPr>
            <w:tcW w:w="3827" w:type="dxa"/>
            <w:vMerge/>
            <w:tcBorders>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c>
          <w:tcPr>
            <w:tcW w:w="3118" w:type="dxa"/>
            <w:vMerge/>
            <w:tcBorders>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r>
      <w:tr w:rsidR="005226C8" w:rsidRPr="00C67CA1" w:rsidTr="005226C8">
        <w:trPr>
          <w:trHeight w:val="1987"/>
        </w:trPr>
        <w:tc>
          <w:tcPr>
            <w:tcW w:w="2694" w:type="dxa"/>
            <w:vMerge w:val="restart"/>
            <w:tcBorders>
              <w:top w:val="single" w:sz="6" w:space="0" w:color="auto"/>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7.Способность к осмыслению социального</w:t>
            </w:r>
          </w:p>
          <w:p w:rsidR="005226C8" w:rsidRPr="00C67CA1" w:rsidRDefault="005226C8" w:rsidP="00AD628A">
            <w:pPr>
              <w:shd w:val="clear" w:color="auto" w:fill="FFFFFF"/>
              <w:spacing w:after="0" w:line="240" w:lineRule="auto"/>
              <w:jc w:val="both"/>
              <w:rPr>
                <w:rFonts w:ascii="Times New Roman" w:hAnsi="Times New Roman"/>
                <w:sz w:val="24"/>
                <w:szCs w:val="24"/>
              </w:rPr>
            </w:pPr>
            <w:r w:rsidRPr="00C67CA1">
              <w:rPr>
                <w:rFonts w:ascii="Times New Roman" w:hAnsi="Times New Roman"/>
                <w:sz w:val="24"/>
                <w:szCs w:val="24"/>
              </w:rPr>
              <w:t>окружения, своего места             в  нем, принятие</w:t>
            </w:r>
          </w:p>
          <w:p w:rsidR="005226C8" w:rsidRPr="00C67CA1" w:rsidRDefault="005226C8" w:rsidP="00AD628A">
            <w:pPr>
              <w:shd w:val="clear" w:color="auto" w:fill="FFFFFF"/>
              <w:spacing w:after="0" w:line="240" w:lineRule="auto"/>
              <w:jc w:val="both"/>
              <w:rPr>
                <w:rFonts w:ascii="Times New Roman" w:hAnsi="Times New Roman"/>
                <w:sz w:val="24"/>
                <w:szCs w:val="24"/>
              </w:rPr>
            </w:pPr>
            <w:r w:rsidRPr="00C67CA1">
              <w:rPr>
                <w:rFonts w:ascii="Times New Roman" w:hAnsi="Times New Roman"/>
                <w:sz w:val="24"/>
                <w:szCs w:val="24"/>
              </w:rPr>
              <w:t>соответствующих</w:t>
            </w:r>
          </w:p>
          <w:p w:rsidR="005226C8" w:rsidRPr="00C67CA1" w:rsidRDefault="005226C8" w:rsidP="00AD628A">
            <w:pPr>
              <w:shd w:val="clear" w:color="auto" w:fill="FFFFFF"/>
              <w:spacing w:after="0" w:line="240" w:lineRule="auto"/>
              <w:jc w:val="both"/>
              <w:rPr>
                <w:rFonts w:ascii="Times New Roman" w:hAnsi="Times New Roman"/>
                <w:sz w:val="24"/>
                <w:szCs w:val="24"/>
              </w:rPr>
            </w:pPr>
            <w:r w:rsidRPr="00C67CA1">
              <w:rPr>
                <w:rFonts w:ascii="Times New Roman" w:hAnsi="Times New Roman"/>
                <w:sz w:val="24"/>
                <w:szCs w:val="24"/>
              </w:rPr>
              <w:t>возрасту   ценностей</w:t>
            </w:r>
          </w:p>
          <w:p w:rsidR="005226C8" w:rsidRPr="00C67CA1" w:rsidRDefault="005226C8" w:rsidP="00AD628A">
            <w:pPr>
              <w:shd w:val="clear" w:color="auto" w:fill="FFFFFF"/>
              <w:spacing w:after="0" w:line="240" w:lineRule="auto"/>
              <w:jc w:val="both"/>
              <w:rPr>
                <w:rFonts w:ascii="Times New Roman" w:hAnsi="Times New Roman"/>
                <w:sz w:val="24"/>
                <w:szCs w:val="24"/>
              </w:rPr>
            </w:pPr>
            <w:r w:rsidRPr="00C67CA1">
              <w:rPr>
                <w:rFonts w:ascii="Times New Roman" w:hAnsi="Times New Roman"/>
                <w:sz w:val="24"/>
                <w:szCs w:val="24"/>
              </w:rPr>
              <w:t>и        социальных</w:t>
            </w:r>
          </w:p>
          <w:p w:rsidR="005226C8" w:rsidRPr="00C67CA1" w:rsidRDefault="005226C8" w:rsidP="00AD628A">
            <w:pPr>
              <w:shd w:val="clear" w:color="auto" w:fill="FFFFFF"/>
              <w:spacing w:after="0" w:line="240" w:lineRule="auto"/>
              <w:jc w:val="both"/>
              <w:rPr>
                <w:rFonts w:ascii="Times New Roman" w:hAnsi="Times New Roman"/>
                <w:sz w:val="24"/>
                <w:szCs w:val="24"/>
              </w:rPr>
            </w:pPr>
            <w:r w:rsidRPr="00C67CA1">
              <w:rPr>
                <w:rFonts w:ascii="Times New Roman" w:hAnsi="Times New Roman"/>
                <w:sz w:val="24"/>
                <w:szCs w:val="24"/>
              </w:rPr>
              <w:t>ролей.</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Сформированность   знаний   о</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правилах      поведения  в   разных социальных   ситуациях.</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Соблюдать правила поведения в разных    социальных ситуациях:</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  близкими  в семье;</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 с учителями;</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 с учениками;</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 с незнакомыми людьми.</w:t>
            </w:r>
          </w:p>
        </w:tc>
      </w:tr>
      <w:tr w:rsidR="005226C8" w:rsidRPr="00C67CA1" w:rsidTr="005226C8">
        <w:trPr>
          <w:trHeight w:val="2544"/>
        </w:trPr>
        <w:tc>
          <w:tcPr>
            <w:tcW w:w="2694" w:type="dxa"/>
            <w:vMerge/>
            <w:tcBorders>
              <w:left w:val="single" w:sz="6" w:space="0" w:color="auto"/>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827" w:type="dxa"/>
            <w:tcBorders>
              <w:top w:val="single" w:sz="6" w:space="0" w:color="auto"/>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Сформированность  основ</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 xml:space="preserve">нравственных установок  и моральных    норм. </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Адекватность применения ритуалов</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социального взаимодействия</w:t>
            </w:r>
          </w:p>
        </w:tc>
        <w:tc>
          <w:tcPr>
            <w:tcW w:w="3118" w:type="dxa"/>
            <w:tcBorders>
              <w:top w:val="single" w:sz="6" w:space="0" w:color="auto"/>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Отвечать за свои поступки.</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Уважать  свое мнение    и         мнение окружающих.</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Быть благодарным, проявлять сочувствие, правильно   выразить отказ,                       умение корректно высказать      просьбу, намерение, опасение и др.)</w:t>
            </w:r>
          </w:p>
        </w:tc>
      </w:tr>
      <w:tr w:rsidR="005226C8" w:rsidRPr="00C67CA1" w:rsidTr="005226C8">
        <w:trPr>
          <w:trHeight w:hRule="exact" w:val="1497"/>
        </w:trPr>
        <w:tc>
          <w:tcPr>
            <w:tcW w:w="2694" w:type="dxa"/>
            <w:tcBorders>
              <w:top w:val="nil"/>
              <w:left w:val="single" w:sz="6" w:space="0" w:color="auto"/>
              <w:bottom w:val="single" w:sz="6" w:space="0" w:color="auto"/>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p w:rsidR="005226C8" w:rsidRPr="00C67CA1" w:rsidRDefault="005226C8" w:rsidP="00AD628A">
            <w:pPr>
              <w:spacing w:after="0" w:line="240" w:lineRule="auto"/>
              <w:rPr>
                <w:rFonts w:ascii="Times New Roman" w:hAnsi="Times New Roman"/>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Сформированность    умений в организации  собственной деятельности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Организовыватьсобственную деятельность:</w:t>
            </w:r>
          </w:p>
          <w:p w:rsidR="005226C8" w:rsidRPr="00C67CA1" w:rsidRDefault="005226C8" w:rsidP="00AD628A">
            <w:pPr>
              <w:shd w:val="clear" w:color="auto" w:fill="FFFFFF"/>
              <w:tabs>
                <w:tab w:val="left" w:pos="725"/>
              </w:tabs>
              <w:spacing w:after="0" w:line="240" w:lineRule="auto"/>
              <w:rPr>
                <w:rFonts w:ascii="Times New Roman" w:hAnsi="Times New Roman"/>
                <w:sz w:val="24"/>
                <w:szCs w:val="24"/>
              </w:rPr>
            </w:pPr>
            <w:r w:rsidRPr="00C67CA1">
              <w:rPr>
                <w:rFonts w:ascii="Times New Roman" w:hAnsi="Times New Roman"/>
                <w:sz w:val="24"/>
                <w:szCs w:val="24"/>
              </w:rPr>
              <w:t>-в быту,</w:t>
            </w:r>
          </w:p>
          <w:p w:rsidR="005226C8" w:rsidRPr="00C67CA1" w:rsidRDefault="005226C8" w:rsidP="00AD628A">
            <w:pPr>
              <w:shd w:val="clear" w:color="auto" w:fill="FFFFFF"/>
              <w:tabs>
                <w:tab w:val="left" w:pos="2448"/>
              </w:tabs>
              <w:spacing w:after="0" w:line="240" w:lineRule="auto"/>
              <w:rPr>
                <w:rFonts w:ascii="Times New Roman" w:hAnsi="Times New Roman"/>
                <w:sz w:val="24"/>
                <w:szCs w:val="24"/>
              </w:rPr>
            </w:pPr>
            <w:r w:rsidRPr="00C67CA1">
              <w:rPr>
                <w:rFonts w:ascii="Times New Roman" w:hAnsi="Times New Roman"/>
                <w:sz w:val="24"/>
                <w:szCs w:val="24"/>
              </w:rPr>
              <w:t>-в общественных местах и т.д.</w:t>
            </w:r>
          </w:p>
        </w:tc>
      </w:tr>
      <w:tr w:rsidR="005226C8" w:rsidRPr="00C67CA1" w:rsidTr="00E43892">
        <w:trPr>
          <w:trHeight w:hRule="exact" w:val="1190"/>
        </w:trPr>
        <w:tc>
          <w:tcPr>
            <w:tcW w:w="2694" w:type="dxa"/>
            <w:vMerge w:val="restart"/>
            <w:tcBorders>
              <w:top w:val="single" w:sz="6" w:space="0" w:color="auto"/>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8.Принятие                      и освоение</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социальной           роли обучающегося, развитие         мотивов учебной</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деятельности                и формирование личностного смысла учения.</w:t>
            </w:r>
          </w:p>
          <w:p w:rsidR="005226C8" w:rsidRPr="00C67CA1" w:rsidRDefault="005226C8" w:rsidP="00AD628A">
            <w:pPr>
              <w:spacing w:after="0" w:line="240" w:lineRule="auto"/>
              <w:rPr>
                <w:rFonts w:ascii="Times New Roman" w:hAnsi="Times New Roman"/>
                <w:sz w:val="24"/>
                <w:szCs w:val="24"/>
              </w:rPr>
            </w:pPr>
          </w:p>
          <w:p w:rsidR="005226C8" w:rsidRPr="00C67CA1" w:rsidRDefault="005226C8" w:rsidP="00AD628A">
            <w:pPr>
              <w:spacing w:after="0" w:line="240" w:lineRule="auto"/>
              <w:rPr>
                <w:rFonts w:ascii="Times New Roman" w:hAnsi="Times New Roman"/>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Сформированность внутренней    позиции    школьника на            уровне  положительного отношения к школе.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Посещать школу,  не  иметь пропусков без уважительной причины.</w:t>
            </w:r>
          </w:p>
        </w:tc>
      </w:tr>
      <w:tr w:rsidR="005226C8" w:rsidRPr="00C67CA1" w:rsidTr="005226C8">
        <w:trPr>
          <w:trHeight w:hRule="exact" w:val="1976"/>
        </w:trPr>
        <w:tc>
          <w:tcPr>
            <w:tcW w:w="2694" w:type="dxa"/>
            <w:vMerge/>
            <w:tcBorders>
              <w:left w:val="single" w:sz="6" w:space="0" w:color="auto"/>
              <w:bottom w:val="single" w:sz="6" w:space="0" w:color="auto"/>
              <w:right w:val="single" w:sz="6" w:space="0" w:color="auto"/>
            </w:tcBorders>
            <w:shd w:val="clear" w:color="auto" w:fill="FFFFFF"/>
          </w:tcPr>
          <w:p w:rsidR="005226C8" w:rsidRPr="00C67CA1" w:rsidRDefault="005226C8" w:rsidP="00AD628A">
            <w:pPr>
              <w:spacing w:after="0" w:line="240" w:lineRule="auto"/>
              <w:rPr>
                <w:rFonts w:ascii="Times New Roman" w:hAnsi="Times New Roman"/>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Ориентация на содержательные                         моменты школьной действительности и принятие        образца  «хорошего ученика».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Соблюдать правила      поведения на уроках.</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Соблюдать правила      поведения на переменах  и мероприятиях.</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Проявлять активность на уроках                                      и  внеурочное время.</w:t>
            </w:r>
          </w:p>
        </w:tc>
      </w:tr>
      <w:tr w:rsidR="005226C8" w:rsidRPr="00C67CA1" w:rsidTr="005226C8">
        <w:trPr>
          <w:trHeight w:hRule="exact" w:val="422"/>
        </w:trPr>
        <w:tc>
          <w:tcPr>
            <w:tcW w:w="2694" w:type="dxa"/>
            <w:tcBorders>
              <w:top w:val="single" w:sz="6" w:space="0" w:color="auto"/>
              <w:left w:val="single" w:sz="6" w:space="0" w:color="auto"/>
              <w:bottom w:val="nil"/>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c>
          <w:tcPr>
            <w:tcW w:w="3827" w:type="dxa"/>
            <w:vMerge w:val="restart"/>
            <w:tcBorders>
              <w:top w:val="single" w:sz="6" w:space="0" w:color="auto"/>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Сформированность выраженной    устойчивой учебно-познавательной мотивации.</w:t>
            </w:r>
          </w:p>
        </w:tc>
        <w:tc>
          <w:tcPr>
            <w:tcW w:w="3118" w:type="dxa"/>
            <w:vMerge w:val="restart"/>
            <w:tcBorders>
              <w:top w:val="single" w:sz="6" w:space="0" w:color="auto"/>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Выполнять задания     учителя в школе и дома.</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Проявлять интерес    к    учебным предметам.</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Применять полученные     знания в жизни.</w:t>
            </w:r>
          </w:p>
        </w:tc>
      </w:tr>
      <w:tr w:rsidR="005226C8" w:rsidRPr="00C67CA1" w:rsidTr="005226C8">
        <w:trPr>
          <w:trHeight w:hRule="exact" w:val="494"/>
        </w:trPr>
        <w:tc>
          <w:tcPr>
            <w:tcW w:w="2694" w:type="dxa"/>
            <w:tcBorders>
              <w:top w:val="nil"/>
              <w:left w:val="single" w:sz="6" w:space="0" w:color="auto"/>
              <w:bottom w:val="nil"/>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c>
          <w:tcPr>
            <w:tcW w:w="3827" w:type="dxa"/>
            <w:vMerge/>
            <w:tcBorders>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c>
          <w:tcPr>
            <w:tcW w:w="3118" w:type="dxa"/>
            <w:vMerge/>
            <w:tcBorders>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ind w:firstLine="456"/>
              <w:rPr>
                <w:rFonts w:ascii="Times New Roman" w:hAnsi="Times New Roman"/>
                <w:sz w:val="24"/>
                <w:szCs w:val="24"/>
              </w:rPr>
            </w:pPr>
          </w:p>
        </w:tc>
      </w:tr>
      <w:tr w:rsidR="005226C8" w:rsidRPr="00C67CA1" w:rsidTr="005226C8">
        <w:trPr>
          <w:trHeight w:hRule="exact" w:val="769"/>
        </w:trPr>
        <w:tc>
          <w:tcPr>
            <w:tcW w:w="2694" w:type="dxa"/>
            <w:tcBorders>
              <w:top w:val="nil"/>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c>
          <w:tcPr>
            <w:tcW w:w="3827" w:type="dxa"/>
            <w:vMerge/>
            <w:tcBorders>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c>
          <w:tcPr>
            <w:tcW w:w="3118" w:type="dxa"/>
            <w:vMerge/>
            <w:tcBorders>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ind w:firstLine="456"/>
              <w:rPr>
                <w:rFonts w:ascii="Times New Roman" w:hAnsi="Times New Roman"/>
                <w:sz w:val="24"/>
                <w:szCs w:val="24"/>
              </w:rPr>
            </w:pPr>
          </w:p>
        </w:tc>
      </w:tr>
      <w:tr w:rsidR="005226C8" w:rsidRPr="00C67CA1" w:rsidTr="005226C8">
        <w:trPr>
          <w:trHeight w:val="3103"/>
        </w:trPr>
        <w:tc>
          <w:tcPr>
            <w:tcW w:w="2694" w:type="dxa"/>
            <w:vMerge w:val="restart"/>
            <w:tcBorders>
              <w:top w:val="single" w:sz="6" w:space="0" w:color="auto"/>
              <w:left w:val="single" w:sz="6" w:space="0" w:color="auto"/>
              <w:bottom w:val="nil"/>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lastRenderedPageBreak/>
              <w:t>9.Развитие      умений</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сотрудничества  с</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взрослыми  и сверстниками               в разных   социальных</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ситуациях.</w:t>
            </w:r>
          </w:p>
        </w:tc>
        <w:tc>
          <w:tcPr>
            <w:tcW w:w="3827" w:type="dxa"/>
            <w:tcBorders>
              <w:top w:val="single" w:sz="6" w:space="0" w:color="auto"/>
              <w:left w:val="single" w:sz="6" w:space="0" w:color="auto"/>
              <w:bottom w:val="nil"/>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Готовность    к    коллективным</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формам общения.</w:t>
            </w:r>
          </w:p>
        </w:tc>
        <w:tc>
          <w:tcPr>
            <w:tcW w:w="3118" w:type="dxa"/>
            <w:tcBorders>
              <w:top w:val="single" w:sz="6" w:space="0" w:color="auto"/>
              <w:left w:val="single" w:sz="6" w:space="0" w:color="auto"/>
              <w:bottom w:val="nil"/>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Проявлять интерес к общению; помогать   и</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Поддерживать одноклассников,</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прислушиваться к их          советам; критически относиться                         к результатам общения, правильно оценивать замечания одноклассников; ориентироваться        в ситуации общения.</w:t>
            </w:r>
          </w:p>
        </w:tc>
      </w:tr>
      <w:tr w:rsidR="005226C8" w:rsidRPr="00C67CA1" w:rsidTr="00344D16">
        <w:trPr>
          <w:trHeight w:val="279"/>
        </w:trPr>
        <w:tc>
          <w:tcPr>
            <w:tcW w:w="2694" w:type="dxa"/>
            <w:vMerge/>
            <w:tcBorders>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Владение  средствами коммуникации.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Уметь    выразить свое      отношение к происходящему: речью, мимикой или жестами, осознавать свое       поведение   в коллективе, следовать адекватным  формам поведения.</w:t>
            </w:r>
          </w:p>
        </w:tc>
      </w:tr>
      <w:tr w:rsidR="005226C8" w:rsidRPr="00C67CA1" w:rsidTr="005226C8">
        <w:trPr>
          <w:trHeight w:val="843"/>
        </w:trPr>
        <w:tc>
          <w:tcPr>
            <w:tcW w:w="2694" w:type="dxa"/>
            <w:tcBorders>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10.Формирование эстетических потребностей, ценностей и чувств.</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Сформированностьэлементар ных                   представлений об эстетических   и   художественных ценностях                           отечественной культуры.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Видеть   и  понимать   красоту   в окружающем мире.</w:t>
            </w:r>
          </w:p>
        </w:tc>
      </w:tr>
      <w:tr w:rsidR="005226C8" w:rsidRPr="00C67CA1" w:rsidTr="005226C8">
        <w:trPr>
          <w:trHeight w:val="843"/>
        </w:trPr>
        <w:tc>
          <w:tcPr>
            <w:tcW w:w="2694" w:type="dxa"/>
            <w:tcBorders>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ind w:firstLine="456"/>
              <w:rPr>
                <w:rFonts w:ascii="Times New Roman" w:hAnsi="Times New Roman"/>
                <w:sz w:val="24"/>
                <w:szCs w:val="24"/>
              </w:rPr>
            </w:pPr>
            <w:r w:rsidRPr="00C67CA1">
              <w:rPr>
                <w:rFonts w:ascii="Times New Roman" w:hAnsi="Times New Roman"/>
                <w:sz w:val="24"/>
                <w:szCs w:val="24"/>
              </w:rPr>
              <w:t>Сформированность творческой  активности,  интереса к       искусству,       художественным традициям своего народа.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Выражать      свои мысли,                чувства, впечатления                     в форме эстетического суждения, оценки.</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Участвовать в различных            видах творческой деятельности, выражать        себя в доступных  видах творчества.</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Понимать художественные традиции    своего народа.</w:t>
            </w:r>
          </w:p>
        </w:tc>
      </w:tr>
      <w:tr w:rsidR="005226C8" w:rsidRPr="00C67CA1" w:rsidTr="005226C8">
        <w:trPr>
          <w:trHeight w:val="1892"/>
        </w:trPr>
        <w:tc>
          <w:tcPr>
            <w:tcW w:w="2694" w:type="dxa"/>
            <w:tcBorders>
              <w:top w:val="single" w:sz="4" w:space="0" w:color="auto"/>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11.Развитие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Сформированностьэтических чувств,               доброжелательности, эмоционально -нравственной отзывчивости.</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Сформированность понимания         и сопереживания чувствам других людей.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Уважать и  любить себя.</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Проявлять чувства</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доброжелательност и,                 искренности, уважительности, справедливости, вежливости, терпения  по отношению                       к другим людям.</w:t>
            </w:r>
          </w:p>
        </w:tc>
      </w:tr>
      <w:tr w:rsidR="005226C8" w:rsidRPr="00C67CA1" w:rsidTr="005226C8">
        <w:trPr>
          <w:trHeight w:val="818"/>
        </w:trPr>
        <w:tc>
          <w:tcPr>
            <w:tcW w:w="2694" w:type="dxa"/>
            <w:vMerge w:val="restart"/>
            <w:tcBorders>
              <w:top w:val="single" w:sz="4" w:space="0" w:color="auto"/>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 xml:space="preserve">12.Формирование установки  за  безопасный, здоровый   </w:t>
            </w:r>
            <w:r w:rsidRPr="00C67CA1">
              <w:rPr>
                <w:rFonts w:ascii="Times New Roman" w:hAnsi="Times New Roman"/>
                <w:sz w:val="24"/>
                <w:szCs w:val="24"/>
              </w:rPr>
              <w:lastRenderedPageBreak/>
              <w:t>образ жизни,               наличие мотивации    к творческому   труду, работе   на  результат, бережному отношению                      к материальным   и духовным ценностям.</w:t>
            </w:r>
          </w:p>
          <w:p w:rsidR="005226C8" w:rsidRPr="00C67CA1" w:rsidRDefault="005226C8" w:rsidP="00AD628A">
            <w:p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lastRenderedPageBreak/>
              <w:t>Сформированность  умений личной гигиены.</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Применять умения   личной гигиены  в  повседневной жизни.</w:t>
            </w:r>
          </w:p>
        </w:tc>
      </w:tr>
      <w:tr w:rsidR="005226C8" w:rsidRPr="00C67CA1" w:rsidTr="005226C8">
        <w:trPr>
          <w:trHeight w:val="3030"/>
        </w:trPr>
        <w:tc>
          <w:tcPr>
            <w:tcW w:w="2694" w:type="dxa"/>
            <w:vMerge/>
            <w:tcBorders>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Сформированность  умений  к творческому труду.</w:t>
            </w:r>
          </w:p>
        </w:tc>
        <w:tc>
          <w:tcPr>
            <w:tcW w:w="3118" w:type="dxa"/>
            <w:tcBorders>
              <w:top w:val="single" w:sz="4" w:space="0" w:color="auto"/>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Создавать художественные образы  в  своем воображении.</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Участвовать  в доступных                  ему формах творческой деятельности.</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Положительно относиться                         к трудовой творческой деятельности.</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Уметь сотрудничать              со сверстниками, старшими   детьми   и взрослыми.</w:t>
            </w:r>
          </w:p>
        </w:tc>
      </w:tr>
      <w:tr w:rsidR="005226C8" w:rsidRPr="00C67CA1" w:rsidTr="005226C8">
        <w:trPr>
          <w:trHeight w:val="904"/>
        </w:trPr>
        <w:tc>
          <w:tcPr>
            <w:tcW w:w="2694" w:type="dxa"/>
            <w:vMerge/>
            <w:tcBorders>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Сформированность бережного                отношения к  материальным    и           духовным ценностям.</w:t>
            </w:r>
          </w:p>
        </w:tc>
        <w:tc>
          <w:tcPr>
            <w:tcW w:w="3118" w:type="dxa"/>
            <w:tcBorders>
              <w:top w:val="single" w:sz="4" w:space="0" w:color="auto"/>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Понимать и ценить роль  трудовой деятельности                   в жизни человека.</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Быть искренним, заботливым                   по отношению к себе и другим людям</w:t>
            </w:r>
          </w:p>
        </w:tc>
      </w:tr>
      <w:tr w:rsidR="005226C8" w:rsidRPr="00C67CA1" w:rsidTr="005226C8">
        <w:trPr>
          <w:trHeight w:val="904"/>
        </w:trPr>
        <w:tc>
          <w:tcPr>
            <w:tcW w:w="2694" w:type="dxa"/>
            <w:tcBorders>
              <w:top w:val="single" w:sz="4" w:space="0" w:color="auto"/>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13.Формирование</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готовности   к</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самостоятельной</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жизни.</w:t>
            </w:r>
          </w:p>
          <w:p w:rsidR="005226C8" w:rsidRPr="00C67CA1" w:rsidRDefault="005226C8" w:rsidP="00AD628A">
            <w:p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Сформированностьначального     опыта участия  в различных видах        общественно- полезной</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деятельности.</w:t>
            </w:r>
          </w:p>
        </w:tc>
        <w:tc>
          <w:tcPr>
            <w:tcW w:w="3118" w:type="dxa"/>
            <w:tcBorders>
              <w:top w:val="single" w:sz="4" w:space="0" w:color="auto"/>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Участвовать  в трудовых акциях.</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Уметь взаимодействовать в                коллективных творческих делах.</w:t>
            </w:r>
          </w:p>
        </w:tc>
      </w:tr>
      <w:tr w:rsidR="005226C8" w:rsidRPr="00C67CA1" w:rsidTr="005226C8">
        <w:trPr>
          <w:trHeight w:val="904"/>
        </w:trPr>
        <w:tc>
          <w:tcPr>
            <w:tcW w:w="2694" w:type="dxa"/>
            <w:tcBorders>
              <w:top w:val="single" w:sz="4" w:space="0" w:color="auto"/>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Сформированность житейских                                               умений  самообслуживания.</w:t>
            </w:r>
          </w:p>
        </w:tc>
        <w:tc>
          <w:tcPr>
            <w:tcW w:w="3118" w:type="dxa"/>
            <w:tcBorders>
              <w:top w:val="single" w:sz="4" w:space="0" w:color="auto"/>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Готов   обучаться</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бытовому труду.</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Обладает умениями самообслуживания.</w:t>
            </w:r>
          </w:p>
        </w:tc>
      </w:tr>
      <w:tr w:rsidR="005226C8" w:rsidRPr="00C67CA1" w:rsidTr="005226C8">
        <w:trPr>
          <w:trHeight w:val="904"/>
        </w:trPr>
        <w:tc>
          <w:tcPr>
            <w:tcW w:w="2694" w:type="dxa"/>
            <w:tcBorders>
              <w:top w:val="single" w:sz="4" w:space="0" w:color="auto"/>
              <w:left w:val="single" w:sz="6"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Сформированность    умений</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межличностного общения.</w:t>
            </w:r>
          </w:p>
        </w:tc>
        <w:tc>
          <w:tcPr>
            <w:tcW w:w="3118" w:type="dxa"/>
            <w:tcBorders>
              <w:top w:val="single" w:sz="4" w:space="0" w:color="auto"/>
              <w:left w:val="single" w:sz="6" w:space="0" w:color="auto"/>
              <w:bottom w:val="single" w:sz="4" w:space="0" w:color="auto"/>
              <w:right w:val="single" w:sz="6" w:space="0" w:color="auto"/>
            </w:tcBorders>
            <w:shd w:val="clear" w:color="auto" w:fill="FFFFFF"/>
          </w:tcPr>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Поддерживать</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коммуникацию со взрослыми                   и сверстниками.</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Умеет обратиться за помощью.</w:t>
            </w:r>
          </w:p>
          <w:p w:rsidR="005226C8" w:rsidRPr="00C67CA1" w:rsidRDefault="005226C8" w:rsidP="00AD628A">
            <w:pPr>
              <w:shd w:val="clear" w:color="auto" w:fill="FFFFFF"/>
              <w:spacing w:after="0" w:line="240" w:lineRule="auto"/>
              <w:rPr>
                <w:rFonts w:ascii="Times New Roman" w:hAnsi="Times New Roman"/>
                <w:sz w:val="24"/>
                <w:szCs w:val="24"/>
              </w:rPr>
            </w:pPr>
            <w:r w:rsidRPr="00C67CA1">
              <w:rPr>
                <w:rFonts w:ascii="Times New Roman" w:hAnsi="Times New Roman"/>
                <w:sz w:val="24"/>
                <w:szCs w:val="24"/>
              </w:rPr>
              <w:t>Усваивает позитивные образцы взаимодействия           в семье,  школе, социуме.</w:t>
            </w:r>
          </w:p>
        </w:tc>
      </w:tr>
    </w:tbl>
    <w:p w:rsidR="005226C8" w:rsidRPr="00C67CA1" w:rsidRDefault="005226C8" w:rsidP="00AD628A">
      <w:pPr>
        <w:shd w:val="clear" w:color="auto" w:fill="FFFFFF"/>
        <w:spacing w:before="485" w:after="0" w:line="240" w:lineRule="auto"/>
        <w:rPr>
          <w:rFonts w:ascii="Times New Roman" w:hAnsi="Times New Roman"/>
          <w:sz w:val="24"/>
          <w:szCs w:val="24"/>
        </w:rPr>
      </w:pPr>
      <w:r w:rsidRPr="00C67CA1">
        <w:rPr>
          <w:rFonts w:ascii="Times New Roman" w:hAnsi="Times New Roman"/>
          <w:b/>
          <w:bCs/>
          <w:sz w:val="24"/>
          <w:szCs w:val="24"/>
        </w:rPr>
        <w:t>Программа оценки предметных результатов (младшие школьники)</w:t>
      </w:r>
    </w:p>
    <w:p w:rsidR="005226C8" w:rsidRPr="00C67CA1" w:rsidRDefault="00344D16" w:rsidP="00AD628A">
      <w:pPr>
        <w:shd w:val="clear" w:color="auto" w:fill="FFFFFF"/>
        <w:spacing w:before="283" w:after="0" w:line="240" w:lineRule="auto"/>
        <w:ind w:left="4685" w:right="274" w:hanging="418"/>
        <w:rPr>
          <w:rFonts w:ascii="Times New Roman" w:hAnsi="Times New Roman"/>
          <w:sz w:val="24"/>
          <w:szCs w:val="24"/>
        </w:rPr>
      </w:pPr>
      <w:r w:rsidRPr="00C67CA1">
        <w:rPr>
          <w:rFonts w:ascii="Times New Roman" w:hAnsi="Times New Roman"/>
          <w:b/>
          <w:bCs/>
          <w:sz w:val="24"/>
          <w:szCs w:val="24"/>
        </w:rPr>
        <w:t xml:space="preserve">Русский  </w:t>
      </w:r>
      <w:r w:rsidR="005226C8" w:rsidRPr="00C67CA1">
        <w:rPr>
          <w:rFonts w:ascii="Times New Roman" w:hAnsi="Times New Roman"/>
          <w:b/>
          <w:bCs/>
          <w:sz w:val="24"/>
          <w:szCs w:val="24"/>
        </w:rPr>
        <w:t>язык 1 класс</w:t>
      </w:r>
    </w:p>
    <w:p w:rsidR="005226C8" w:rsidRPr="00C67CA1" w:rsidRDefault="005226C8" w:rsidP="00AD628A">
      <w:pPr>
        <w:shd w:val="clear" w:color="auto" w:fill="FFFFFF"/>
        <w:spacing w:after="0" w:line="240" w:lineRule="auto"/>
        <w:ind w:left="710"/>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54" w:after="0" w:line="240" w:lineRule="auto"/>
        <w:ind w:left="720"/>
        <w:rPr>
          <w:rFonts w:ascii="Times New Roman" w:hAnsi="Times New Roman"/>
          <w:b/>
          <w:bCs/>
          <w:sz w:val="24"/>
          <w:szCs w:val="24"/>
        </w:rPr>
      </w:pPr>
      <w:r w:rsidRPr="00C67CA1">
        <w:rPr>
          <w:rFonts w:ascii="Times New Roman" w:hAnsi="Times New Roman"/>
          <w:sz w:val="24"/>
          <w:szCs w:val="24"/>
        </w:rPr>
        <w:t>деление слов на слоги;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firstLine="720"/>
        <w:jc w:val="both"/>
        <w:rPr>
          <w:rFonts w:ascii="Times New Roman" w:hAnsi="Times New Roman"/>
          <w:b/>
          <w:bCs/>
          <w:sz w:val="24"/>
          <w:szCs w:val="24"/>
        </w:rPr>
      </w:pPr>
      <w:r w:rsidRPr="00C67CA1">
        <w:rPr>
          <w:rFonts w:ascii="Times New Roman" w:hAnsi="Times New Roman"/>
          <w:sz w:val="24"/>
          <w:szCs w:val="24"/>
        </w:rPr>
        <w:t>списывание по слогам и целыми словами с печатного текста с орфографическим проговариванием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запись под диктовку слов и коротких предложений (2-3 слова);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538" w:firstLine="720"/>
        <w:rPr>
          <w:rFonts w:ascii="Times New Roman" w:hAnsi="Times New Roman"/>
          <w:b/>
          <w:bCs/>
          <w:sz w:val="24"/>
          <w:szCs w:val="24"/>
        </w:rPr>
      </w:pPr>
      <w:r w:rsidRPr="00C67CA1">
        <w:rPr>
          <w:rFonts w:ascii="Times New Roman" w:hAnsi="Times New Roman"/>
          <w:sz w:val="24"/>
          <w:szCs w:val="24"/>
        </w:rPr>
        <w:t>дифференциация и подбор слов, обозначающих предметы, действия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составление предложений по серии сюжетных картинок с помощью учителя;</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34"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списывание печатного текста целыми словами с орфографическим проговариванием;</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34" w:after="0" w:line="240" w:lineRule="auto"/>
        <w:ind w:left="720"/>
        <w:rPr>
          <w:rFonts w:ascii="Times New Roman" w:hAnsi="Times New Roman"/>
          <w:b/>
          <w:bCs/>
          <w:sz w:val="24"/>
          <w:szCs w:val="24"/>
        </w:rPr>
      </w:pPr>
      <w:r w:rsidRPr="00C67CA1">
        <w:rPr>
          <w:rFonts w:ascii="Times New Roman" w:hAnsi="Times New Roman"/>
          <w:sz w:val="24"/>
          <w:szCs w:val="24"/>
        </w:rPr>
        <w:t>запись под диктовку текст (10-15 слов);</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right="14" w:firstLine="720"/>
        <w:jc w:val="both"/>
        <w:rPr>
          <w:rFonts w:ascii="Times New Roman" w:hAnsi="Times New Roman"/>
          <w:b/>
          <w:bCs/>
          <w:sz w:val="24"/>
          <w:szCs w:val="24"/>
        </w:rPr>
      </w:pPr>
      <w:r w:rsidRPr="00C67CA1">
        <w:rPr>
          <w:rFonts w:ascii="Times New Roman" w:hAnsi="Times New Roman"/>
          <w:sz w:val="24"/>
          <w:szCs w:val="24"/>
        </w:rPr>
        <w:lastRenderedPageBreak/>
        <w:t>дифференциация и подбор слова различных категорий по вопросу (название предметов, действий)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составление предложений, постановка знаков препинания в конце предложения (точка, вопросительный и восклицательный знак);</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left="720"/>
        <w:rPr>
          <w:rFonts w:ascii="Times New Roman" w:hAnsi="Times New Roman"/>
          <w:b/>
          <w:bCs/>
          <w:sz w:val="24"/>
          <w:szCs w:val="24"/>
        </w:rPr>
      </w:pPr>
      <w:r w:rsidRPr="00C67CA1">
        <w:rPr>
          <w:rFonts w:ascii="Times New Roman" w:hAnsi="Times New Roman"/>
          <w:sz w:val="24"/>
          <w:szCs w:val="24"/>
        </w:rPr>
        <w:t>выделение темы текста (о чем идет речь)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firstLine="720"/>
        <w:jc w:val="both"/>
        <w:rPr>
          <w:rFonts w:ascii="Times New Roman" w:hAnsi="Times New Roman"/>
          <w:b/>
          <w:bCs/>
          <w:sz w:val="24"/>
          <w:szCs w:val="24"/>
        </w:rPr>
      </w:pPr>
      <w:r w:rsidRPr="00C67CA1">
        <w:rPr>
          <w:rFonts w:ascii="Times New Roman" w:hAnsi="Times New Roman"/>
          <w:sz w:val="24"/>
          <w:szCs w:val="24"/>
        </w:rPr>
        <w:t>самостоятельная запись 1-2 предложений из составленного текста после его анализа.</w:t>
      </w:r>
    </w:p>
    <w:p w:rsidR="005226C8" w:rsidRPr="00C67CA1" w:rsidRDefault="005226C8" w:rsidP="00AD628A">
      <w:pPr>
        <w:shd w:val="clear" w:color="auto" w:fill="FFFFFF"/>
        <w:spacing w:after="0" w:line="240" w:lineRule="auto"/>
        <w:ind w:left="710" w:right="3763" w:firstLine="3864"/>
        <w:rPr>
          <w:rFonts w:ascii="Times New Roman" w:hAnsi="Times New Roman"/>
          <w:sz w:val="24"/>
          <w:szCs w:val="24"/>
        </w:rPr>
      </w:pPr>
      <w:r w:rsidRPr="00C67CA1">
        <w:rPr>
          <w:rFonts w:ascii="Times New Roman" w:hAnsi="Times New Roman"/>
          <w:b/>
          <w:bCs/>
          <w:sz w:val="24"/>
          <w:szCs w:val="24"/>
        </w:rPr>
        <w:t xml:space="preserve">2 класс </w:t>
      </w: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96" w:after="0" w:line="240" w:lineRule="auto"/>
        <w:ind w:left="720"/>
        <w:rPr>
          <w:rFonts w:ascii="Times New Roman" w:hAnsi="Times New Roman"/>
          <w:b/>
          <w:bCs/>
          <w:sz w:val="24"/>
          <w:szCs w:val="24"/>
        </w:rPr>
      </w:pPr>
      <w:r w:rsidRPr="00C67CA1">
        <w:rPr>
          <w:rFonts w:ascii="Times New Roman" w:hAnsi="Times New Roman"/>
          <w:sz w:val="24"/>
          <w:szCs w:val="24"/>
        </w:rPr>
        <w:t>деление слов на слоги для переноса;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5" w:firstLine="720"/>
        <w:jc w:val="both"/>
        <w:rPr>
          <w:rFonts w:ascii="Times New Roman" w:hAnsi="Times New Roman"/>
          <w:b/>
          <w:bCs/>
          <w:sz w:val="24"/>
          <w:szCs w:val="24"/>
        </w:rPr>
      </w:pPr>
      <w:r w:rsidRPr="00C67CA1">
        <w:rPr>
          <w:rFonts w:ascii="Times New Roman" w:hAnsi="Times New Roman"/>
          <w:sz w:val="24"/>
          <w:szCs w:val="24"/>
        </w:rPr>
        <w:t>списывание по слогам и целыми словами с печатного текста с орфографическим проговариванием;</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jc w:val="both"/>
        <w:rPr>
          <w:rFonts w:ascii="Times New Roman" w:hAnsi="Times New Roman"/>
          <w:b/>
          <w:bCs/>
          <w:sz w:val="24"/>
          <w:szCs w:val="24"/>
        </w:rPr>
      </w:pPr>
      <w:r w:rsidRPr="00C67CA1">
        <w:rPr>
          <w:rFonts w:ascii="Times New Roman" w:hAnsi="Times New Roman"/>
          <w:sz w:val="24"/>
          <w:szCs w:val="24"/>
        </w:rPr>
        <w:t>запись под диктовку слов и коротких предложений (2-4 слова)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538" w:firstLine="720"/>
        <w:rPr>
          <w:rFonts w:ascii="Times New Roman" w:hAnsi="Times New Roman"/>
          <w:b/>
          <w:bCs/>
          <w:sz w:val="24"/>
          <w:szCs w:val="24"/>
        </w:rPr>
      </w:pPr>
      <w:r w:rsidRPr="00C67CA1">
        <w:rPr>
          <w:rFonts w:ascii="Times New Roman" w:hAnsi="Times New Roman"/>
          <w:sz w:val="24"/>
          <w:szCs w:val="24"/>
        </w:rPr>
        <w:t>дифференциация и подбор слов, обозначающих предметы, действия, признаки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24"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составление предложений, восстановление в них нарушенного порядка слов с ориентацией на серию сюжетных картинок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firstLine="720"/>
        <w:rPr>
          <w:rFonts w:ascii="Times New Roman" w:hAnsi="Times New Roman"/>
          <w:b/>
          <w:bCs/>
          <w:sz w:val="24"/>
          <w:szCs w:val="24"/>
        </w:rPr>
      </w:pPr>
      <w:r w:rsidRPr="00C67CA1">
        <w:rPr>
          <w:rFonts w:ascii="Times New Roman" w:hAnsi="Times New Roman"/>
          <w:sz w:val="24"/>
          <w:szCs w:val="24"/>
        </w:rPr>
        <w:t>выделение из текста предложений на заданную тему с помощью учителя;</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24" w:firstLine="720"/>
        <w:jc w:val="both"/>
        <w:rPr>
          <w:rFonts w:ascii="Times New Roman" w:hAnsi="Times New Roman"/>
          <w:b/>
          <w:bCs/>
          <w:sz w:val="24"/>
          <w:szCs w:val="24"/>
        </w:rPr>
      </w:pPr>
      <w:r w:rsidRPr="00C67CA1">
        <w:rPr>
          <w:rFonts w:ascii="Times New Roman" w:hAnsi="Times New Roman"/>
          <w:sz w:val="24"/>
          <w:szCs w:val="24"/>
        </w:rPr>
        <w:t>списывание печатного текста целыми словами с орфографическим проговариванием;</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запись под диктовку текст, включающие слова с изученными орфограммами (15-20 слов);</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дифференциация и подбор слова различных категорий по вопросу (название предметов, действий и признаков предметов);</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24"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составление и распространение предложений, постановка знаков препинания в конце предложения (точка, вопросительный и восклицательный знак)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left="720"/>
        <w:rPr>
          <w:rFonts w:ascii="Times New Roman" w:hAnsi="Times New Roman"/>
          <w:b/>
          <w:bCs/>
          <w:sz w:val="24"/>
          <w:szCs w:val="24"/>
        </w:rPr>
      </w:pPr>
      <w:r w:rsidRPr="00C67CA1">
        <w:rPr>
          <w:rFonts w:ascii="Times New Roman" w:hAnsi="Times New Roman"/>
          <w:sz w:val="24"/>
          <w:szCs w:val="24"/>
        </w:rPr>
        <w:t>деление текста на предложения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rPr>
          <w:rFonts w:ascii="Times New Roman" w:hAnsi="Times New Roman"/>
          <w:b/>
          <w:bCs/>
          <w:sz w:val="24"/>
          <w:szCs w:val="24"/>
        </w:rPr>
      </w:pPr>
      <w:r w:rsidRPr="00C67CA1">
        <w:rPr>
          <w:rFonts w:ascii="Times New Roman" w:hAnsi="Times New Roman"/>
          <w:sz w:val="24"/>
          <w:szCs w:val="24"/>
        </w:rPr>
        <w:t>выделение темы текста (о чем идет речь), озаглавливание его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самостоятельная запись 2-3 предложений из составленного текста после его анализа.</w:t>
      </w:r>
    </w:p>
    <w:p w:rsidR="005226C8" w:rsidRPr="00C67CA1" w:rsidRDefault="005226C8" w:rsidP="00AD628A">
      <w:pPr>
        <w:shd w:val="clear" w:color="auto" w:fill="FFFFFF"/>
        <w:spacing w:after="0" w:line="240" w:lineRule="auto"/>
        <w:ind w:left="710" w:right="3763" w:firstLine="3864"/>
        <w:rPr>
          <w:rFonts w:ascii="Times New Roman" w:hAnsi="Times New Roman"/>
          <w:sz w:val="24"/>
          <w:szCs w:val="24"/>
        </w:rPr>
      </w:pPr>
      <w:r w:rsidRPr="00C67CA1">
        <w:rPr>
          <w:rFonts w:ascii="Times New Roman" w:hAnsi="Times New Roman"/>
          <w:b/>
          <w:bCs/>
          <w:sz w:val="24"/>
          <w:szCs w:val="24"/>
        </w:rPr>
        <w:t xml:space="preserve">3 класс </w:t>
      </w: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деление слов на слоги для переноса;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списывание по слогам и целыми словами с рукописного и печатного текста с орфографическим проговариванием;</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запись под диктовку слов и коротких предложений (2-4 слова) с изученными орфограммами;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rPr>
          <w:rFonts w:ascii="Times New Roman" w:hAnsi="Times New Roman"/>
          <w:b/>
          <w:bCs/>
          <w:sz w:val="24"/>
          <w:szCs w:val="24"/>
        </w:rPr>
      </w:pPr>
      <w:r w:rsidRPr="00C67CA1">
        <w:rPr>
          <w:rFonts w:ascii="Times New Roman" w:hAnsi="Times New Roman"/>
          <w:sz w:val="24"/>
          <w:szCs w:val="24"/>
        </w:rPr>
        <w:t>дифференциация и подбор слов, обозначающих предметы, действия, признаки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24"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составление предложений, восстановление в них нарушенного порядка слов с ориентацией на серию сюжетных картинок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38" w:after="0" w:line="240" w:lineRule="auto"/>
        <w:ind w:left="720"/>
        <w:rPr>
          <w:rFonts w:ascii="Times New Roman" w:hAnsi="Times New Roman"/>
          <w:b/>
          <w:bCs/>
          <w:sz w:val="24"/>
          <w:szCs w:val="24"/>
        </w:rPr>
      </w:pPr>
      <w:r w:rsidRPr="00C67CA1">
        <w:rPr>
          <w:rFonts w:ascii="Times New Roman" w:hAnsi="Times New Roman"/>
          <w:sz w:val="24"/>
          <w:szCs w:val="24"/>
        </w:rPr>
        <w:t>выделение из текста предложений на заданную тему;</w:t>
      </w:r>
    </w:p>
    <w:p w:rsidR="005226C8" w:rsidRPr="00C67CA1" w:rsidRDefault="005226C8" w:rsidP="00AD628A">
      <w:pPr>
        <w:shd w:val="clear" w:color="auto" w:fill="FFFFFF"/>
        <w:tabs>
          <w:tab w:val="left" w:pos="1416"/>
        </w:tabs>
        <w:spacing w:before="19" w:after="0" w:line="240" w:lineRule="auto"/>
        <w:ind w:left="706"/>
        <w:rPr>
          <w:rFonts w:ascii="Times New Roman" w:hAnsi="Times New Roman"/>
          <w:sz w:val="24"/>
          <w:szCs w:val="24"/>
        </w:rPr>
      </w:pPr>
      <w:r w:rsidRPr="00C67CA1">
        <w:rPr>
          <w:rFonts w:ascii="Times New Roman" w:hAnsi="Times New Roman"/>
          <w:b/>
          <w:bCs/>
          <w:sz w:val="24"/>
          <w:szCs w:val="24"/>
        </w:rPr>
        <w:t>•</w:t>
      </w:r>
      <w:r w:rsidRPr="00C67CA1">
        <w:rPr>
          <w:rFonts w:ascii="Times New Roman" w:hAnsi="Times New Roman"/>
          <w:b/>
          <w:bCs/>
          <w:sz w:val="24"/>
          <w:szCs w:val="24"/>
        </w:rPr>
        <w:tab/>
      </w:r>
      <w:r w:rsidRPr="00C67CA1">
        <w:rPr>
          <w:rFonts w:ascii="Times New Roman" w:hAnsi="Times New Roman"/>
          <w:sz w:val="24"/>
          <w:szCs w:val="24"/>
        </w:rPr>
        <w:t>участие в обсуждении темы текста и выбора заголовка к нему.</w:t>
      </w:r>
      <w:r w:rsidRPr="00C67CA1">
        <w:rPr>
          <w:rFonts w:ascii="Times New Roman" w:hAnsi="Times New Roman"/>
          <w:sz w:val="24"/>
          <w:szCs w:val="24"/>
        </w:rPr>
        <w:br/>
      </w: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left="5" w:right="24" w:firstLine="715"/>
        <w:jc w:val="both"/>
        <w:rPr>
          <w:rFonts w:ascii="Times New Roman" w:hAnsi="Times New Roman"/>
          <w:b/>
          <w:bCs/>
          <w:sz w:val="24"/>
          <w:szCs w:val="24"/>
        </w:rPr>
      </w:pPr>
      <w:r w:rsidRPr="00C67CA1">
        <w:rPr>
          <w:rFonts w:ascii="Times New Roman" w:hAnsi="Times New Roman"/>
          <w:sz w:val="24"/>
          <w:szCs w:val="24"/>
        </w:rPr>
        <w:t>списывание рукописного и печатного текста целыми словами с орфографическим проговариванием;</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left="5" w:right="14" w:firstLine="715"/>
        <w:jc w:val="both"/>
        <w:rPr>
          <w:rFonts w:ascii="Times New Roman" w:hAnsi="Times New Roman"/>
          <w:b/>
          <w:bCs/>
          <w:sz w:val="24"/>
          <w:szCs w:val="24"/>
        </w:rPr>
      </w:pPr>
      <w:r w:rsidRPr="00C67CA1">
        <w:rPr>
          <w:rFonts w:ascii="Times New Roman" w:hAnsi="Times New Roman"/>
          <w:sz w:val="24"/>
          <w:szCs w:val="24"/>
        </w:rPr>
        <w:t>запись под диктовку текст, включающие слова с изученными орфограммами (25-30 слов);</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left="5" w:right="19" w:firstLine="715"/>
        <w:jc w:val="both"/>
        <w:rPr>
          <w:rFonts w:ascii="Times New Roman" w:hAnsi="Times New Roman"/>
          <w:b/>
          <w:bCs/>
          <w:sz w:val="24"/>
          <w:szCs w:val="24"/>
        </w:rPr>
      </w:pPr>
      <w:r w:rsidRPr="00C67CA1">
        <w:rPr>
          <w:rFonts w:ascii="Times New Roman" w:hAnsi="Times New Roman"/>
          <w:sz w:val="24"/>
          <w:szCs w:val="24"/>
        </w:rPr>
        <w:t>дифференциация и подбор слова различных категорий по вопросу (название предметов, действий и признаков предметов) с частичной помощью учителя;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after="0" w:line="240" w:lineRule="auto"/>
        <w:ind w:right="19" w:firstLine="715"/>
        <w:jc w:val="both"/>
        <w:rPr>
          <w:rFonts w:ascii="Times New Roman" w:hAnsi="Times New Roman"/>
          <w:b/>
          <w:bCs/>
          <w:sz w:val="24"/>
          <w:szCs w:val="24"/>
        </w:rPr>
      </w:pPr>
      <w:r w:rsidRPr="00C67CA1">
        <w:rPr>
          <w:rFonts w:ascii="Times New Roman" w:hAnsi="Times New Roman"/>
          <w:sz w:val="24"/>
          <w:szCs w:val="24"/>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w:t>
      </w:r>
      <w:r w:rsidRPr="00C67CA1">
        <w:rPr>
          <w:rFonts w:ascii="Times New Roman" w:hAnsi="Times New Roman"/>
          <w:sz w:val="24"/>
          <w:szCs w:val="24"/>
        </w:rPr>
        <w:lastRenderedPageBreak/>
        <w:t>и восклицательный знак);</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38" w:after="0" w:line="240" w:lineRule="auto"/>
        <w:ind w:left="715"/>
        <w:rPr>
          <w:rFonts w:ascii="Times New Roman" w:hAnsi="Times New Roman"/>
          <w:b/>
          <w:bCs/>
          <w:sz w:val="24"/>
          <w:szCs w:val="24"/>
        </w:rPr>
      </w:pPr>
      <w:r w:rsidRPr="00C67CA1">
        <w:rPr>
          <w:rFonts w:ascii="Times New Roman" w:hAnsi="Times New Roman"/>
          <w:sz w:val="24"/>
          <w:szCs w:val="24"/>
        </w:rPr>
        <w:t>деление текста на предложения;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after="0" w:line="240" w:lineRule="auto"/>
        <w:ind w:firstLine="715"/>
        <w:rPr>
          <w:rFonts w:ascii="Times New Roman" w:hAnsi="Times New Roman"/>
          <w:b/>
          <w:bCs/>
          <w:sz w:val="24"/>
          <w:szCs w:val="24"/>
        </w:rPr>
      </w:pPr>
      <w:r w:rsidRPr="00C67CA1">
        <w:rPr>
          <w:rFonts w:ascii="Times New Roman" w:hAnsi="Times New Roman"/>
          <w:sz w:val="24"/>
          <w:szCs w:val="24"/>
        </w:rPr>
        <w:t>выделение темы текста (о чем идет речь), озаглавливание его с частичной помощью учителя;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after="0" w:line="240" w:lineRule="auto"/>
        <w:ind w:right="14" w:firstLine="715"/>
        <w:jc w:val="both"/>
        <w:rPr>
          <w:rFonts w:ascii="Times New Roman" w:hAnsi="Times New Roman"/>
          <w:b/>
          <w:bCs/>
          <w:sz w:val="24"/>
          <w:szCs w:val="24"/>
        </w:rPr>
      </w:pPr>
      <w:r w:rsidRPr="00C67CA1">
        <w:rPr>
          <w:rFonts w:ascii="Times New Roman" w:hAnsi="Times New Roman"/>
          <w:sz w:val="24"/>
          <w:szCs w:val="24"/>
        </w:rPr>
        <w:t>самостоятельная запись 2-3 предложений из составленного текста после его анализа.</w:t>
      </w:r>
    </w:p>
    <w:p w:rsidR="005226C8" w:rsidRPr="00C67CA1" w:rsidRDefault="005226C8" w:rsidP="00AD628A">
      <w:pPr>
        <w:shd w:val="clear" w:color="auto" w:fill="FFFFFF"/>
        <w:spacing w:after="0" w:line="240" w:lineRule="auto"/>
        <w:ind w:left="706" w:right="3763" w:firstLine="3869"/>
        <w:rPr>
          <w:rFonts w:ascii="Times New Roman" w:hAnsi="Times New Roman"/>
          <w:sz w:val="24"/>
          <w:szCs w:val="24"/>
        </w:rPr>
      </w:pPr>
      <w:r w:rsidRPr="00C67CA1">
        <w:rPr>
          <w:rFonts w:ascii="Times New Roman" w:hAnsi="Times New Roman"/>
          <w:b/>
          <w:bCs/>
          <w:sz w:val="24"/>
          <w:szCs w:val="24"/>
        </w:rPr>
        <w:t xml:space="preserve">4 класс </w:t>
      </w: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10" w:after="0" w:line="240" w:lineRule="auto"/>
        <w:ind w:left="715"/>
        <w:rPr>
          <w:rFonts w:ascii="Times New Roman" w:hAnsi="Times New Roman"/>
          <w:b/>
          <w:bCs/>
          <w:sz w:val="24"/>
          <w:szCs w:val="24"/>
        </w:rPr>
      </w:pPr>
      <w:r w:rsidRPr="00C67CA1">
        <w:rPr>
          <w:rFonts w:ascii="Times New Roman" w:hAnsi="Times New Roman"/>
          <w:sz w:val="24"/>
          <w:szCs w:val="24"/>
        </w:rPr>
        <w:t>деление слов на слоги для переноса;</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10" w:after="0" w:line="240" w:lineRule="auto"/>
        <w:ind w:right="14" w:firstLine="715"/>
        <w:jc w:val="both"/>
        <w:rPr>
          <w:rFonts w:ascii="Times New Roman" w:hAnsi="Times New Roman"/>
          <w:b/>
          <w:bCs/>
          <w:sz w:val="24"/>
          <w:szCs w:val="24"/>
        </w:rPr>
      </w:pPr>
      <w:r w:rsidRPr="00C67CA1">
        <w:rPr>
          <w:rFonts w:ascii="Times New Roman" w:hAnsi="Times New Roman"/>
          <w:sz w:val="24"/>
          <w:szCs w:val="24"/>
        </w:rPr>
        <w:t>списывание по слогам и целыми словами с рукописного и печатного текста с орфографическим проговариванием;</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14" w:after="0" w:line="240" w:lineRule="auto"/>
        <w:ind w:right="10" w:firstLine="715"/>
        <w:jc w:val="both"/>
        <w:rPr>
          <w:rFonts w:ascii="Times New Roman" w:hAnsi="Times New Roman"/>
          <w:b/>
          <w:bCs/>
          <w:sz w:val="24"/>
          <w:szCs w:val="24"/>
        </w:rPr>
      </w:pPr>
      <w:r w:rsidRPr="00C67CA1">
        <w:rPr>
          <w:rFonts w:ascii="Times New Roman" w:hAnsi="Times New Roman"/>
          <w:sz w:val="24"/>
          <w:szCs w:val="24"/>
        </w:rPr>
        <w:t>запись под диктовку слов и коротких предложений (2-4 слова) с изученными орфограммами;</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10" w:after="0" w:line="240" w:lineRule="auto"/>
        <w:ind w:firstLine="715"/>
        <w:rPr>
          <w:rFonts w:ascii="Times New Roman" w:hAnsi="Times New Roman"/>
          <w:b/>
          <w:bCs/>
          <w:sz w:val="24"/>
          <w:szCs w:val="24"/>
        </w:rPr>
      </w:pPr>
      <w:r w:rsidRPr="00C67CA1">
        <w:rPr>
          <w:rFonts w:ascii="Times New Roman" w:hAnsi="Times New Roman"/>
          <w:sz w:val="24"/>
          <w:szCs w:val="24"/>
        </w:rPr>
        <w:t>дифференциация и подбор слов, обозначающих предметы, действия, признаки;</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29" w:after="0" w:line="240" w:lineRule="auto"/>
        <w:ind w:right="19" w:firstLine="715"/>
        <w:jc w:val="both"/>
        <w:rPr>
          <w:rFonts w:ascii="Times New Roman" w:hAnsi="Times New Roman"/>
          <w:b/>
          <w:bCs/>
          <w:sz w:val="24"/>
          <w:szCs w:val="24"/>
        </w:rPr>
      </w:pPr>
      <w:r w:rsidRPr="00C67CA1">
        <w:rPr>
          <w:rFonts w:ascii="Times New Roman" w:hAnsi="Times New Roman"/>
          <w:sz w:val="24"/>
          <w:szCs w:val="24"/>
        </w:rPr>
        <w:t>составление предложений, восстановление в них нарушенного порядка слов с ориентацией на серию сюжетных картинок с частичной помощью учителя;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10" w:after="0" w:line="240" w:lineRule="auto"/>
        <w:ind w:left="715"/>
        <w:rPr>
          <w:rFonts w:ascii="Times New Roman" w:hAnsi="Times New Roman"/>
          <w:b/>
          <w:bCs/>
          <w:sz w:val="24"/>
          <w:szCs w:val="24"/>
        </w:rPr>
      </w:pPr>
      <w:r w:rsidRPr="00C67CA1">
        <w:rPr>
          <w:rFonts w:ascii="Times New Roman" w:hAnsi="Times New Roman"/>
          <w:sz w:val="24"/>
          <w:szCs w:val="24"/>
        </w:rPr>
        <w:t>выделение из текста предложений на заданную тему;</w:t>
      </w:r>
    </w:p>
    <w:p w:rsidR="005226C8" w:rsidRPr="00C67CA1" w:rsidRDefault="005226C8" w:rsidP="00AD628A">
      <w:pPr>
        <w:shd w:val="clear" w:color="auto" w:fill="FFFFFF"/>
        <w:tabs>
          <w:tab w:val="left" w:pos="1411"/>
        </w:tabs>
        <w:spacing w:before="5" w:after="0" w:line="240" w:lineRule="auto"/>
        <w:ind w:left="701"/>
        <w:rPr>
          <w:rFonts w:ascii="Times New Roman" w:hAnsi="Times New Roman"/>
          <w:sz w:val="24"/>
          <w:szCs w:val="24"/>
        </w:rPr>
      </w:pPr>
      <w:r w:rsidRPr="00C67CA1">
        <w:rPr>
          <w:rFonts w:ascii="Times New Roman" w:hAnsi="Times New Roman"/>
          <w:b/>
          <w:bCs/>
          <w:sz w:val="24"/>
          <w:szCs w:val="24"/>
        </w:rPr>
        <w:t>•</w:t>
      </w:r>
      <w:r w:rsidRPr="00C67CA1">
        <w:rPr>
          <w:rFonts w:ascii="Times New Roman" w:hAnsi="Times New Roman"/>
          <w:b/>
          <w:bCs/>
          <w:sz w:val="24"/>
          <w:szCs w:val="24"/>
        </w:rPr>
        <w:tab/>
      </w:r>
      <w:r w:rsidRPr="00C67CA1">
        <w:rPr>
          <w:rFonts w:ascii="Times New Roman" w:hAnsi="Times New Roman"/>
          <w:sz w:val="24"/>
          <w:szCs w:val="24"/>
        </w:rPr>
        <w:t>участие в обсуждении темы текста и выбора заголовка к нему.</w:t>
      </w:r>
      <w:r w:rsidRPr="00C67CA1">
        <w:rPr>
          <w:rFonts w:ascii="Times New Roman" w:hAnsi="Times New Roman"/>
          <w:sz w:val="24"/>
          <w:szCs w:val="24"/>
        </w:rPr>
        <w:br/>
      </w: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right="24" w:firstLine="715"/>
        <w:jc w:val="both"/>
        <w:rPr>
          <w:rFonts w:ascii="Times New Roman" w:hAnsi="Times New Roman"/>
          <w:b/>
          <w:bCs/>
          <w:sz w:val="24"/>
          <w:szCs w:val="24"/>
        </w:rPr>
      </w:pPr>
      <w:r w:rsidRPr="00C67CA1">
        <w:rPr>
          <w:rFonts w:ascii="Times New Roman" w:hAnsi="Times New Roman"/>
          <w:sz w:val="24"/>
          <w:szCs w:val="24"/>
        </w:rPr>
        <w:t>списывание рукописного и печатного текста целыми словами с орфографическим проговариванием;</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right="14" w:firstLine="715"/>
        <w:jc w:val="both"/>
        <w:rPr>
          <w:rFonts w:ascii="Times New Roman" w:hAnsi="Times New Roman"/>
          <w:b/>
          <w:bCs/>
          <w:sz w:val="24"/>
          <w:szCs w:val="24"/>
        </w:rPr>
      </w:pPr>
      <w:r w:rsidRPr="00C67CA1">
        <w:rPr>
          <w:rFonts w:ascii="Times New Roman" w:hAnsi="Times New Roman"/>
          <w:sz w:val="24"/>
          <w:szCs w:val="24"/>
        </w:rPr>
        <w:t>запись под диктовку текст, включающие слова с изученными орфограммами (30-35 слов);</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right="24" w:firstLine="715"/>
        <w:jc w:val="both"/>
        <w:rPr>
          <w:rFonts w:ascii="Times New Roman" w:hAnsi="Times New Roman"/>
          <w:b/>
          <w:bCs/>
          <w:sz w:val="24"/>
          <w:szCs w:val="24"/>
        </w:rPr>
      </w:pPr>
      <w:r w:rsidRPr="00C67CA1">
        <w:rPr>
          <w:rFonts w:ascii="Times New Roman" w:hAnsi="Times New Roman"/>
          <w:sz w:val="24"/>
          <w:szCs w:val="24"/>
        </w:rPr>
        <w:t>дифференциация и подбор слова различных категорий по вопросу (название предметов, действий и признаков предметов);</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19" w:after="0" w:line="240" w:lineRule="auto"/>
        <w:ind w:right="14" w:firstLine="715"/>
        <w:jc w:val="both"/>
        <w:rPr>
          <w:rFonts w:ascii="Times New Roman" w:hAnsi="Times New Roman"/>
          <w:b/>
          <w:bCs/>
          <w:sz w:val="24"/>
          <w:szCs w:val="24"/>
        </w:rPr>
      </w:pPr>
      <w:r w:rsidRPr="00C67CA1">
        <w:rPr>
          <w:rFonts w:ascii="Times New Roman" w:hAnsi="Times New Roman"/>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10" w:after="0" w:line="240" w:lineRule="auto"/>
        <w:ind w:left="715"/>
        <w:rPr>
          <w:rFonts w:ascii="Times New Roman" w:hAnsi="Times New Roman"/>
          <w:b/>
          <w:bCs/>
          <w:sz w:val="24"/>
          <w:szCs w:val="24"/>
        </w:rPr>
      </w:pPr>
      <w:r w:rsidRPr="00C67CA1">
        <w:rPr>
          <w:rFonts w:ascii="Times New Roman" w:hAnsi="Times New Roman"/>
          <w:sz w:val="24"/>
          <w:szCs w:val="24"/>
        </w:rPr>
        <w:t>деление текста на предложения;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left="715"/>
        <w:rPr>
          <w:rFonts w:ascii="Times New Roman" w:hAnsi="Times New Roman"/>
          <w:b/>
          <w:bCs/>
          <w:sz w:val="24"/>
          <w:szCs w:val="24"/>
        </w:rPr>
      </w:pPr>
      <w:r w:rsidRPr="00C67CA1">
        <w:rPr>
          <w:rFonts w:ascii="Times New Roman" w:hAnsi="Times New Roman"/>
          <w:sz w:val="24"/>
          <w:szCs w:val="24"/>
        </w:rPr>
        <w:t>выделение темы текста (о чем идет речь), озаглавливание его;</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after="0" w:line="240" w:lineRule="auto"/>
        <w:ind w:right="14" w:firstLine="715"/>
        <w:jc w:val="both"/>
        <w:rPr>
          <w:rFonts w:ascii="Times New Roman" w:hAnsi="Times New Roman"/>
          <w:b/>
          <w:bCs/>
          <w:sz w:val="24"/>
          <w:szCs w:val="24"/>
        </w:rPr>
      </w:pPr>
      <w:r w:rsidRPr="00C67CA1">
        <w:rPr>
          <w:rFonts w:ascii="Times New Roman" w:hAnsi="Times New Roman"/>
          <w:sz w:val="24"/>
          <w:szCs w:val="24"/>
        </w:rPr>
        <w:t>самостоятельная запись 3-4 предложений из составленного текста после его анализа.</w:t>
      </w:r>
    </w:p>
    <w:p w:rsidR="005226C8" w:rsidRPr="00C67CA1" w:rsidRDefault="005226C8" w:rsidP="00AD628A">
      <w:pPr>
        <w:shd w:val="clear" w:color="auto" w:fill="FFFFFF"/>
        <w:spacing w:after="0" w:line="240" w:lineRule="auto"/>
        <w:ind w:left="4574"/>
        <w:rPr>
          <w:rFonts w:ascii="Times New Roman" w:hAnsi="Times New Roman"/>
          <w:sz w:val="24"/>
          <w:szCs w:val="24"/>
        </w:rPr>
      </w:pPr>
      <w:r w:rsidRPr="00C67CA1">
        <w:rPr>
          <w:rFonts w:ascii="Times New Roman" w:hAnsi="Times New Roman"/>
          <w:b/>
          <w:bCs/>
          <w:sz w:val="24"/>
          <w:szCs w:val="24"/>
        </w:rPr>
        <w:t>Чтение1</w:t>
      </w:r>
      <w:r w:rsidRPr="00C67CA1">
        <w:rPr>
          <w:rFonts w:ascii="Times New Roman" w:hAnsi="Times New Roman"/>
          <w:b/>
          <w:bCs/>
          <w:sz w:val="24"/>
          <w:szCs w:val="24"/>
        </w:rPr>
        <w:tab/>
        <w:t>класс</w:t>
      </w:r>
    </w:p>
    <w:p w:rsidR="005226C8" w:rsidRPr="00C67CA1" w:rsidRDefault="005226C8" w:rsidP="00AD628A">
      <w:pPr>
        <w:shd w:val="clear" w:color="auto" w:fill="FFFFFF"/>
        <w:spacing w:after="0" w:line="240" w:lineRule="auto"/>
        <w:ind w:left="710"/>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9" w:after="0" w:line="240" w:lineRule="auto"/>
        <w:ind w:left="720"/>
        <w:rPr>
          <w:rFonts w:ascii="Times New Roman" w:hAnsi="Times New Roman"/>
          <w:b/>
          <w:bCs/>
          <w:sz w:val="24"/>
          <w:szCs w:val="24"/>
        </w:rPr>
      </w:pPr>
      <w:r w:rsidRPr="00C67CA1">
        <w:rPr>
          <w:rFonts w:ascii="Times New Roman" w:hAnsi="Times New Roman"/>
          <w:sz w:val="24"/>
          <w:szCs w:val="24"/>
        </w:rPr>
        <w:t>осознанно читать текст вслух по слогам;</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29" w:after="0" w:line="240" w:lineRule="auto"/>
        <w:ind w:firstLine="720"/>
        <w:rPr>
          <w:rFonts w:ascii="Times New Roman" w:hAnsi="Times New Roman"/>
          <w:b/>
          <w:bCs/>
          <w:sz w:val="24"/>
          <w:szCs w:val="24"/>
        </w:rPr>
      </w:pPr>
      <w:r w:rsidRPr="00C67CA1">
        <w:rPr>
          <w:rFonts w:ascii="Times New Roman" w:hAnsi="Times New Roman"/>
          <w:sz w:val="24"/>
          <w:szCs w:val="24"/>
        </w:rPr>
        <w:t>пересказывать   содержание   прочитанного   текста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34" w:after="0" w:line="240" w:lineRule="auto"/>
        <w:ind w:left="720"/>
        <w:rPr>
          <w:rFonts w:ascii="Times New Roman" w:hAnsi="Times New Roman"/>
          <w:b/>
          <w:bCs/>
          <w:sz w:val="24"/>
          <w:szCs w:val="24"/>
        </w:rPr>
      </w:pPr>
      <w:r w:rsidRPr="00C67CA1">
        <w:rPr>
          <w:rFonts w:ascii="Times New Roman" w:hAnsi="Times New Roman"/>
          <w:sz w:val="24"/>
          <w:szCs w:val="24"/>
        </w:rPr>
        <w:t>участвовать в коллективной работе с помощью учителя;</w:t>
      </w:r>
    </w:p>
    <w:p w:rsidR="005226C8" w:rsidRPr="00C67CA1" w:rsidRDefault="005226C8" w:rsidP="00AD628A">
      <w:pPr>
        <w:widowControl w:val="0"/>
        <w:numPr>
          <w:ilvl w:val="0"/>
          <w:numId w:val="76"/>
        </w:numPr>
        <w:shd w:val="clear" w:color="auto" w:fill="FFFFFF"/>
        <w:tabs>
          <w:tab w:val="left" w:pos="1421"/>
        </w:tabs>
        <w:autoSpaceDE w:val="0"/>
        <w:autoSpaceDN w:val="0"/>
        <w:adjustRightInd w:val="0"/>
        <w:spacing w:before="19" w:after="0" w:line="240" w:lineRule="auto"/>
        <w:ind w:left="706" w:right="538"/>
        <w:rPr>
          <w:rFonts w:ascii="Times New Roman" w:hAnsi="Times New Roman"/>
          <w:b/>
          <w:bCs/>
          <w:sz w:val="24"/>
          <w:szCs w:val="24"/>
        </w:rPr>
      </w:pPr>
      <w:r w:rsidRPr="00C67CA1">
        <w:rPr>
          <w:rFonts w:ascii="Times New Roman" w:hAnsi="Times New Roman"/>
          <w:sz w:val="24"/>
          <w:szCs w:val="24"/>
        </w:rPr>
        <w:t xml:space="preserve">выразительно читать наизусть 2-3 коротких стихотворения. </w:t>
      </w:r>
    </w:p>
    <w:p w:rsidR="005226C8" w:rsidRPr="00C67CA1" w:rsidRDefault="005226C8" w:rsidP="00AD628A">
      <w:pPr>
        <w:shd w:val="clear" w:color="auto" w:fill="FFFFFF"/>
        <w:tabs>
          <w:tab w:val="left" w:pos="1421"/>
        </w:tabs>
        <w:spacing w:before="19" w:after="0" w:line="240" w:lineRule="auto"/>
        <w:ind w:left="706" w:right="538"/>
        <w:rPr>
          <w:rFonts w:ascii="Times New Roman" w:hAnsi="Times New Roman"/>
          <w:b/>
          <w:bCs/>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6"/>
        </w:numPr>
        <w:shd w:val="clear" w:color="auto" w:fill="FFFFFF"/>
        <w:tabs>
          <w:tab w:val="left" w:pos="1421"/>
        </w:tabs>
        <w:autoSpaceDE w:val="0"/>
        <w:autoSpaceDN w:val="0"/>
        <w:adjustRightInd w:val="0"/>
        <w:spacing w:before="115" w:after="0" w:line="240" w:lineRule="auto"/>
        <w:ind w:left="706"/>
        <w:rPr>
          <w:rFonts w:ascii="Times New Roman" w:hAnsi="Times New Roman"/>
          <w:b/>
          <w:bCs/>
          <w:sz w:val="24"/>
          <w:szCs w:val="24"/>
        </w:rPr>
      </w:pPr>
      <w:r w:rsidRPr="00C67CA1">
        <w:rPr>
          <w:rFonts w:ascii="Times New Roman" w:hAnsi="Times New Roman"/>
          <w:sz w:val="24"/>
          <w:szCs w:val="24"/>
        </w:rPr>
        <w:t>читать текст после предварительного анализа;</w:t>
      </w:r>
    </w:p>
    <w:p w:rsidR="005226C8" w:rsidRPr="00C67CA1" w:rsidRDefault="005226C8" w:rsidP="00AD628A">
      <w:pPr>
        <w:widowControl w:val="0"/>
        <w:numPr>
          <w:ilvl w:val="0"/>
          <w:numId w:val="76"/>
        </w:numPr>
        <w:shd w:val="clear" w:color="auto" w:fill="FFFFFF"/>
        <w:tabs>
          <w:tab w:val="left" w:pos="1421"/>
        </w:tabs>
        <w:autoSpaceDE w:val="0"/>
        <w:autoSpaceDN w:val="0"/>
        <w:adjustRightInd w:val="0"/>
        <w:spacing w:after="0" w:line="240" w:lineRule="auto"/>
        <w:ind w:left="706"/>
        <w:rPr>
          <w:rFonts w:ascii="Times New Roman" w:hAnsi="Times New Roman"/>
          <w:b/>
          <w:bCs/>
          <w:sz w:val="24"/>
          <w:szCs w:val="24"/>
        </w:rPr>
      </w:pPr>
      <w:r w:rsidRPr="00C67CA1">
        <w:rPr>
          <w:rFonts w:ascii="Times New Roman" w:hAnsi="Times New Roman"/>
          <w:sz w:val="24"/>
          <w:szCs w:val="24"/>
        </w:rPr>
        <w:t>отвечать на вопросы учителя по прочитанному тексту;</w:t>
      </w:r>
    </w:p>
    <w:p w:rsidR="005226C8" w:rsidRPr="00C67CA1" w:rsidRDefault="005226C8" w:rsidP="00AD628A">
      <w:pPr>
        <w:widowControl w:val="0"/>
        <w:numPr>
          <w:ilvl w:val="0"/>
          <w:numId w:val="76"/>
        </w:numPr>
        <w:shd w:val="clear" w:color="auto" w:fill="FFFFFF"/>
        <w:tabs>
          <w:tab w:val="left" w:pos="1421"/>
        </w:tabs>
        <w:autoSpaceDE w:val="0"/>
        <w:autoSpaceDN w:val="0"/>
        <w:adjustRightInd w:val="0"/>
        <w:spacing w:after="0" w:line="240" w:lineRule="auto"/>
        <w:ind w:left="706"/>
        <w:rPr>
          <w:rFonts w:ascii="Times New Roman" w:hAnsi="Times New Roman"/>
          <w:b/>
          <w:bCs/>
          <w:sz w:val="24"/>
          <w:szCs w:val="24"/>
        </w:rPr>
      </w:pPr>
      <w:r w:rsidRPr="00C67CA1">
        <w:rPr>
          <w:rFonts w:ascii="Times New Roman" w:hAnsi="Times New Roman"/>
          <w:sz w:val="24"/>
          <w:szCs w:val="24"/>
        </w:rPr>
        <w:t>читать текст в слух;</w:t>
      </w:r>
    </w:p>
    <w:p w:rsidR="005226C8" w:rsidRPr="00C67CA1" w:rsidRDefault="005226C8" w:rsidP="00AD628A">
      <w:pPr>
        <w:widowControl w:val="0"/>
        <w:numPr>
          <w:ilvl w:val="0"/>
          <w:numId w:val="76"/>
        </w:numPr>
        <w:shd w:val="clear" w:color="auto" w:fill="FFFFFF"/>
        <w:tabs>
          <w:tab w:val="left" w:pos="1421"/>
        </w:tabs>
        <w:autoSpaceDE w:val="0"/>
        <w:autoSpaceDN w:val="0"/>
        <w:adjustRightInd w:val="0"/>
        <w:spacing w:after="0" w:line="240" w:lineRule="auto"/>
        <w:ind w:left="706"/>
        <w:rPr>
          <w:rFonts w:ascii="Times New Roman" w:hAnsi="Times New Roman"/>
          <w:b/>
          <w:bCs/>
          <w:sz w:val="24"/>
          <w:szCs w:val="24"/>
        </w:rPr>
      </w:pPr>
      <w:r w:rsidRPr="00C67CA1">
        <w:rPr>
          <w:rFonts w:ascii="Times New Roman" w:hAnsi="Times New Roman"/>
          <w:sz w:val="24"/>
          <w:szCs w:val="24"/>
        </w:rPr>
        <w:t>выделять главных действующих героев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left="5" w:firstLine="715"/>
        <w:rPr>
          <w:rFonts w:ascii="Times New Roman" w:hAnsi="Times New Roman"/>
          <w:b/>
          <w:bCs/>
          <w:sz w:val="24"/>
          <w:szCs w:val="24"/>
        </w:rPr>
      </w:pPr>
      <w:r w:rsidRPr="00C67CA1">
        <w:rPr>
          <w:rFonts w:ascii="Times New Roman" w:hAnsi="Times New Roman"/>
          <w:sz w:val="24"/>
          <w:szCs w:val="24"/>
        </w:rPr>
        <w:t>читать небольшие диалоги по ролям (после предварительного разбора)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left="720"/>
        <w:rPr>
          <w:rFonts w:ascii="Times New Roman" w:hAnsi="Times New Roman"/>
          <w:b/>
          <w:bCs/>
          <w:sz w:val="24"/>
          <w:szCs w:val="24"/>
        </w:rPr>
      </w:pPr>
      <w:r w:rsidRPr="00C67CA1">
        <w:rPr>
          <w:rFonts w:ascii="Times New Roman" w:hAnsi="Times New Roman"/>
          <w:sz w:val="24"/>
          <w:szCs w:val="24"/>
        </w:rPr>
        <w:t>выразительно читать наизусть 2-3 стихотворения.</w:t>
      </w:r>
    </w:p>
    <w:p w:rsidR="005226C8" w:rsidRPr="00C67CA1" w:rsidRDefault="005226C8" w:rsidP="00AD628A">
      <w:pPr>
        <w:shd w:val="clear" w:color="auto" w:fill="FFFFFF"/>
        <w:tabs>
          <w:tab w:val="left" w:pos="4790"/>
        </w:tabs>
        <w:spacing w:after="0" w:line="240" w:lineRule="auto"/>
        <w:ind w:left="710" w:right="3763" w:firstLine="3864"/>
        <w:rPr>
          <w:rFonts w:ascii="Times New Roman" w:hAnsi="Times New Roman"/>
          <w:sz w:val="24"/>
          <w:szCs w:val="24"/>
        </w:rPr>
      </w:pPr>
      <w:r w:rsidRPr="00C67CA1">
        <w:rPr>
          <w:rFonts w:ascii="Times New Roman" w:hAnsi="Times New Roman"/>
          <w:b/>
          <w:bCs/>
          <w:sz w:val="24"/>
          <w:szCs w:val="24"/>
        </w:rPr>
        <w:t>2</w:t>
      </w:r>
      <w:r w:rsidRPr="00C67CA1">
        <w:rPr>
          <w:rFonts w:ascii="Times New Roman" w:hAnsi="Times New Roman"/>
          <w:b/>
          <w:bCs/>
          <w:sz w:val="24"/>
          <w:szCs w:val="24"/>
        </w:rPr>
        <w:tab/>
        <w:t>класс</w:t>
      </w:r>
      <w:r w:rsidRPr="00C67CA1">
        <w:rPr>
          <w:rFonts w:ascii="Times New Roman" w:hAnsi="Times New Roman"/>
          <w:b/>
          <w:bCs/>
          <w:sz w:val="24"/>
          <w:szCs w:val="24"/>
        </w:rPr>
        <w:br/>
      </w: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25" w:after="0" w:line="240" w:lineRule="auto"/>
        <w:ind w:left="720"/>
        <w:rPr>
          <w:rFonts w:ascii="Times New Roman" w:hAnsi="Times New Roman"/>
          <w:b/>
          <w:bCs/>
          <w:sz w:val="24"/>
          <w:szCs w:val="24"/>
        </w:rPr>
      </w:pPr>
      <w:r w:rsidRPr="00C67CA1">
        <w:rPr>
          <w:rFonts w:ascii="Times New Roman" w:hAnsi="Times New Roman"/>
          <w:sz w:val="24"/>
          <w:szCs w:val="24"/>
        </w:rPr>
        <w:t>осознанно читать текст вслух по слогам и целыми словами;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29" w:after="0" w:line="240" w:lineRule="auto"/>
        <w:ind w:left="5" w:firstLine="715"/>
        <w:rPr>
          <w:rFonts w:ascii="Times New Roman" w:hAnsi="Times New Roman"/>
          <w:b/>
          <w:bCs/>
          <w:sz w:val="24"/>
          <w:szCs w:val="24"/>
        </w:rPr>
      </w:pPr>
      <w:r w:rsidRPr="00C67CA1">
        <w:rPr>
          <w:rFonts w:ascii="Times New Roman" w:hAnsi="Times New Roman"/>
          <w:sz w:val="24"/>
          <w:szCs w:val="24"/>
        </w:rPr>
        <w:t xml:space="preserve">пересказывать содержание прочитанного текста по вопросам с помощью </w:t>
      </w:r>
    </w:p>
    <w:p w:rsidR="005226C8" w:rsidRPr="00C67CA1" w:rsidRDefault="005226C8" w:rsidP="00AD628A">
      <w:pPr>
        <w:shd w:val="clear" w:color="auto" w:fill="FFFFFF"/>
        <w:tabs>
          <w:tab w:val="left" w:pos="1416"/>
        </w:tabs>
        <w:spacing w:before="29" w:after="0" w:line="240" w:lineRule="auto"/>
        <w:ind w:left="720"/>
        <w:rPr>
          <w:rFonts w:ascii="Times New Roman" w:hAnsi="Times New Roman"/>
          <w:b/>
          <w:bCs/>
          <w:sz w:val="24"/>
          <w:szCs w:val="24"/>
        </w:rPr>
      </w:pPr>
      <w:r w:rsidRPr="00C67CA1">
        <w:rPr>
          <w:rFonts w:ascii="Times New Roman" w:hAnsi="Times New Roman"/>
          <w:sz w:val="24"/>
          <w:szCs w:val="24"/>
        </w:rPr>
        <w:t xml:space="preserve">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34" w:after="0" w:line="240" w:lineRule="auto"/>
        <w:ind w:left="720"/>
        <w:rPr>
          <w:rFonts w:ascii="Times New Roman" w:hAnsi="Times New Roman"/>
          <w:b/>
          <w:bCs/>
          <w:sz w:val="24"/>
          <w:szCs w:val="24"/>
        </w:rPr>
      </w:pPr>
      <w:r w:rsidRPr="00C67CA1">
        <w:rPr>
          <w:rFonts w:ascii="Times New Roman" w:hAnsi="Times New Roman"/>
          <w:sz w:val="24"/>
          <w:szCs w:val="24"/>
        </w:rPr>
        <w:lastRenderedPageBreak/>
        <w:t>участвовать в коллективной работе с помощью учителя;</w:t>
      </w:r>
    </w:p>
    <w:p w:rsidR="005226C8" w:rsidRPr="00C67CA1" w:rsidRDefault="005226C8" w:rsidP="00AD628A">
      <w:pPr>
        <w:shd w:val="clear" w:color="auto" w:fill="FFFFFF"/>
        <w:tabs>
          <w:tab w:val="left" w:pos="1421"/>
        </w:tabs>
        <w:spacing w:before="19" w:after="0" w:line="240" w:lineRule="auto"/>
        <w:ind w:left="706" w:right="538"/>
        <w:rPr>
          <w:rFonts w:ascii="Times New Roman" w:hAnsi="Times New Roman"/>
          <w:sz w:val="24"/>
          <w:szCs w:val="24"/>
        </w:rPr>
      </w:pPr>
      <w:r w:rsidRPr="00C67CA1">
        <w:rPr>
          <w:rFonts w:ascii="Times New Roman" w:hAnsi="Times New Roman"/>
          <w:b/>
          <w:bCs/>
          <w:sz w:val="24"/>
          <w:szCs w:val="24"/>
        </w:rPr>
        <w:t>•</w:t>
      </w:r>
      <w:r w:rsidRPr="00C67CA1">
        <w:rPr>
          <w:rFonts w:ascii="Times New Roman" w:hAnsi="Times New Roman"/>
          <w:b/>
          <w:bCs/>
          <w:sz w:val="24"/>
          <w:szCs w:val="24"/>
        </w:rPr>
        <w:tab/>
      </w:r>
      <w:r w:rsidRPr="00C67CA1">
        <w:rPr>
          <w:rFonts w:ascii="Times New Roman" w:hAnsi="Times New Roman"/>
          <w:sz w:val="24"/>
          <w:szCs w:val="24"/>
        </w:rPr>
        <w:t>выразительно читать наизусть 3-4 коротких стихотворения.</w:t>
      </w:r>
      <w:r w:rsidRPr="00C67CA1">
        <w:rPr>
          <w:rFonts w:ascii="Times New Roman" w:hAnsi="Times New Roman"/>
          <w:sz w:val="24"/>
          <w:szCs w:val="24"/>
        </w:rPr>
        <w:br/>
      </w: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7"/>
        </w:numPr>
        <w:shd w:val="clear" w:color="auto" w:fill="FFFFFF"/>
        <w:tabs>
          <w:tab w:val="left" w:pos="1421"/>
        </w:tabs>
        <w:autoSpaceDE w:val="0"/>
        <w:autoSpaceDN w:val="0"/>
        <w:adjustRightInd w:val="0"/>
        <w:spacing w:before="134" w:after="0" w:line="240" w:lineRule="auto"/>
        <w:ind w:firstLine="720"/>
        <w:rPr>
          <w:rFonts w:ascii="Times New Roman" w:hAnsi="Times New Roman"/>
          <w:b/>
          <w:bCs/>
          <w:sz w:val="24"/>
          <w:szCs w:val="24"/>
        </w:rPr>
      </w:pPr>
      <w:r w:rsidRPr="00C67CA1">
        <w:rPr>
          <w:rFonts w:ascii="Times New Roman" w:hAnsi="Times New Roman"/>
          <w:sz w:val="24"/>
          <w:szCs w:val="24"/>
        </w:rPr>
        <w:t>читать  текст  после  предварительного  анализа вслух  целыми словами;</w:t>
      </w:r>
    </w:p>
    <w:p w:rsidR="005226C8" w:rsidRPr="00C67CA1" w:rsidRDefault="005226C8" w:rsidP="00AD628A">
      <w:pPr>
        <w:widowControl w:val="0"/>
        <w:numPr>
          <w:ilvl w:val="0"/>
          <w:numId w:val="77"/>
        </w:numPr>
        <w:shd w:val="clear" w:color="auto" w:fill="FFFFFF"/>
        <w:tabs>
          <w:tab w:val="left" w:pos="1421"/>
        </w:tabs>
        <w:autoSpaceDE w:val="0"/>
        <w:autoSpaceDN w:val="0"/>
        <w:adjustRightInd w:val="0"/>
        <w:spacing w:before="14" w:after="0" w:line="240" w:lineRule="auto"/>
        <w:ind w:firstLine="720"/>
        <w:rPr>
          <w:rFonts w:ascii="Times New Roman" w:hAnsi="Times New Roman"/>
          <w:b/>
          <w:bCs/>
          <w:sz w:val="24"/>
          <w:szCs w:val="24"/>
        </w:rPr>
      </w:pPr>
      <w:r w:rsidRPr="00C67CA1">
        <w:rPr>
          <w:rFonts w:ascii="Times New Roman" w:hAnsi="Times New Roman"/>
          <w:sz w:val="24"/>
          <w:szCs w:val="24"/>
        </w:rPr>
        <w:t>отвечать на вопросы учителя по прочитанному тексту с помощью учителя;</w:t>
      </w:r>
    </w:p>
    <w:p w:rsidR="005226C8" w:rsidRPr="00C67CA1" w:rsidRDefault="005226C8" w:rsidP="00AD628A">
      <w:pPr>
        <w:widowControl w:val="0"/>
        <w:numPr>
          <w:ilvl w:val="0"/>
          <w:numId w:val="77"/>
        </w:numPr>
        <w:shd w:val="clear" w:color="auto" w:fill="FFFFFF"/>
        <w:tabs>
          <w:tab w:val="left" w:pos="1421"/>
        </w:tabs>
        <w:autoSpaceDE w:val="0"/>
        <w:autoSpaceDN w:val="0"/>
        <w:adjustRightInd w:val="0"/>
        <w:spacing w:before="14" w:after="0" w:line="240" w:lineRule="auto"/>
        <w:ind w:firstLine="720"/>
        <w:rPr>
          <w:rFonts w:ascii="Times New Roman" w:hAnsi="Times New Roman"/>
          <w:b/>
          <w:bCs/>
          <w:sz w:val="24"/>
          <w:szCs w:val="24"/>
        </w:rPr>
      </w:pPr>
      <w:r w:rsidRPr="00C67CA1">
        <w:rPr>
          <w:rFonts w:ascii="Times New Roman" w:hAnsi="Times New Roman"/>
          <w:sz w:val="24"/>
          <w:szCs w:val="24"/>
        </w:rPr>
        <w:t xml:space="preserve">определять   основную   мысль   текста  после   предварительного анализа с </w:t>
      </w:r>
    </w:p>
    <w:p w:rsidR="005226C8" w:rsidRPr="00C67CA1" w:rsidRDefault="005226C8" w:rsidP="00AD628A">
      <w:pPr>
        <w:shd w:val="clear" w:color="auto" w:fill="FFFFFF"/>
        <w:tabs>
          <w:tab w:val="left" w:pos="1421"/>
        </w:tabs>
        <w:spacing w:before="14" w:after="0" w:line="240" w:lineRule="auto"/>
        <w:ind w:left="720"/>
        <w:rPr>
          <w:rFonts w:ascii="Times New Roman" w:hAnsi="Times New Roman"/>
          <w:b/>
          <w:bCs/>
          <w:sz w:val="24"/>
          <w:szCs w:val="24"/>
        </w:rPr>
      </w:pPr>
      <w:r w:rsidRPr="00C67CA1">
        <w:rPr>
          <w:rFonts w:ascii="Times New Roman" w:hAnsi="Times New Roman"/>
          <w:sz w:val="24"/>
          <w:szCs w:val="24"/>
        </w:rPr>
        <w:t xml:space="preserve">       помощью учителя;</w:t>
      </w:r>
    </w:p>
    <w:p w:rsidR="005226C8" w:rsidRPr="00C67CA1" w:rsidRDefault="005226C8" w:rsidP="00AD628A">
      <w:pPr>
        <w:widowControl w:val="0"/>
        <w:numPr>
          <w:ilvl w:val="0"/>
          <w:numId w:val="77"/>
        </w:numPr>
        <w:shd w:val="clear" w:color="auto" w:fill="FFFFFF"/>
        <w:tabs>
          <w:tab w:val="left" w:pos="1421"/>
        </w:tabs>
        <w:autoSpaceDE w:val="0"/>
        <w:autoSpaceDN w:val="0"/>
        <w:adjustRightInd w:val="0"/>
        <w:spacing w:after="0" w:line="240" w:lineRule="auto"/>
        <w:ind w:left="720"/>
        <w:rPr>
          <w:rFonts w:ascii="Times New Roman" w:hAnsi="Times New Roman"/>
          <w:b/>
          <w:bCs/>
          <w:sz w:val="24"/>
          <w:szCs w:val="24"/>
        </w:rPr>
      </w:pPr>
      <w:r w:rsidRPr="00C67CA1">
        <w:rPr>
          <w:rFonts w:ascii="Times New Roman" w:hAnsi="Times New Roman"/>
          <w:sz w:val="24"/>
          <w:szCs w:val="24"/>
        </w:rPr>
        <w:t>читать текст в слух;</w:t>
      </w:r>
    </w:p>
    <w:p w:rsidR="005226C8" w:rsidRPr="00C67CA1" w:rsidRDefault="005226C8" w:rsidP="00AD628A">
      <w:pPr>
        <w:widowControl w:val="0"/>
        <w:numPr>
          <w:ilvl w:val="0"/>
          <w:numId w:val="77"/>
        </w:numPr>
        <w:shd w:val="clear" w:color="auto" w:fill="FFFFFF"/>
        <w:tabs>
          <w:tab w:val="left" w:pos="1421"/>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выделять главных действующих героев;</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after="0" w:line="240" w:lineRule="auto"/>
        <w:ind w:right="5" w:firstLine="715"/>
        <w:jc w:val="both"/>
        <w:rPr>
          <w:rFonts w:ascii="Times New Roman" w:hAnsi="Times New Roman"/>
          <w:b/>
          <w:bCs/>
          <w:sz w:val="24"/>
          <w:szCs w:val="24"/>
        </w:rPr>
      </w:pPr>
      <w:r w:rsidRPr="00C67CA1">
        <w:rPr>
          <w:rFonts w:ascii="Times New Roman" w:hAnsi="Times New Roman"/>
          <w:sz w:val="24"/>
          <w:szCs w:val="24"/>
        </w:rPr>
        <w:t>читать диалоги по ролям (после предварительного разбора) с помощью учителя;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10" w:after="0" w:line="240" w:lineRule="auto"/>
        <w:ind w:left="715"/>
        <w:rPr>
          <w:rFonts w:ascii="Times New Roman" w:hAnsi="Times New Roman"/>
          <w:b/>
          <w:bCs/>
          <w:sz w:val="24"/>
          <w:szCs w:val="24"/>
        </w:rPr>
      </w:pPr>
      <w:r w:rsidRPr="00C67CA1">
        <w:rPr>
          <w:rFonts w:ascii="Times New Roman" w:hAnsi="Times New Roman"/>
          <w:sz w:val="24"/>
          <w:szCs w:val="24"/>
        </w:rPr>
        <w:t>пересказывать текст по частям с опорой на вопросы учителя;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after="0" w:line="240" w:lineRule="auto"/>
        <w:ind w:left="715"/>
        <w:rPr>
          <w:rFonts w:ascii="Times New Roman" w:hAnsi="Times New Roman"/>
          <w:b/>
          <w:bCs/>
          <w:sz w:val="24"/>
          <w:szCs w:val="24"/>
        </w:rPr>
      </w:pPr>
      <w:r w:rsidRPr="00C67CA1">
        <w:rPr>
          <w:rFonts w:ascii="Times New Roman" w:hAnsi="Times New Roman"/>
          <w:sz w:val="24"/>
          <w:szCs w:val="24"/>
        </w:rPr>
        <w:t>выразительно читать наизусть 3-4 стихотворения.</w:t>
      </w:r>
    </w:p>
    <w:p w:rsidR="005226C8" w:rsidRPr="00C67CA1" w:rsidRDefault="005226C8" w:rsidP="00AD628A">
      <w:pPr>
        <w:shd w:val="clear" w:color="auto" w:fill="FFFFFF"/>
        <w:tabs>
          <w:tab w:val="left" w:pos="4786"/>
        </w:tabs>
        <w:spacing w:after="0" w:line="240" w:lineRule="auto"/>
        <w:ind w:left="4570"/>
        <w:rPr>
          <w:rFonts w:ascii="Times New Roman" w:hAnsi="Times New Roman"/>
          <w:sz w:val="24"/>
          <w:szCs w:val="24"/>
        </w:rPr>
      </w:pPr>
      <w:r w:rsidRPr="00C67CA1">
        <w:rPr>
          <w:rFonts w:ascii="Times New Roman" w:hAnsi="Times New Roman"/>
          <w:b/>
          <w:bCs/>
          <w:sz w:val="24"/>
          <w:szCs w:val="24"/>
        </w:rPr>
        <w:t>3</w:t>
      </w:r>
      <w:r w:rsidRPr="00C67CA1">
        <w:rPr>
          <w:rFonts w:ascii="Times New Roman" w:hAnsi="Times New Roman"/>
          <w:b/>
          <w:bCs/>
          <w:sz w:val="24"/>
          <w:szCs w:val="24"/>
        </w:rPr>
        <w:tab/>
        <w:t>класс</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34" w:after="0" w:line="240" w:lineRule="auto"/>
        <w:ind w:left="715"/>
        <w:rPr>
          <w:rFonts w:ascii="Times New Roman" w:hAnsi="Times New Roman"/>
          <w:b/>
          <w:bCs/>
          <w:sz w:val="24"/>
          <w:szCs w:val="24"/>
        </w:rPr>
      </w:pPr>
      <w:r w:rsidRPr="00C67CA1">
        <w:rPr>
          <w:rFonts w:ascii="Times New Roman" w:hAnsi="Times New Roman"/>
          <w:sz w:val="24"/>
          <w:szCs w:val="24"/>
        </w:rPr>
        <w:t>осознанно и правильно читать текст вслух целыми словами;</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19" w:after="0" w:line="240" w:lineRule="auto"/>
        <w:ind w:right="5" w:firstLine="715"/>
        <w:jc w:val="both"/>
        <w:rPr>
          <w:rFonts w:ascii="Times New Roman" w:hAnsi="Times New Roman"/>
          <w:b/>
          <w:bCs/>
          <w:sz w:val="24"/>
          <w:szCs w:val="24"/>
        </w:rPr>
      </w:pPr>
      <w:r w:rsidRPr="00C67CA1">
        <w:rPr>
          <w:rFonts w:ascii="Times New Roman" w:hAnsi="Times New Roman"/>
          <w:sz w:val="24"/>
          <w:szCs w:val="24"/>
        </w:rPr>
        <w:t>пересказывать содержание прочитанного текста по вопросам с помощью учителя;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10" w:after="0" w:line="240" w:lineRule="auto"/>
        <w:ind w:right="5" w:firstLine="715"/>
        <w:jc w:val="both"/>
        <w:rPr>
          <w:rFonts w:ascii="Times New Roman" w:hAnsi="Times New Roman"/>
          <w:b/>
          <w:bCs/>
          <w:sz w:val="24"/>
          <w:szCs w:val="24"/>
        </w:rPr>
      </w:pPr>
      <w:r w:rsidRPr="00C67CA1">
        <w:rPr>
          <w:rFonts w:ascii="Times New Roman" w:hAnsi="Times New Roman"/>
          <w:sz w:val="24"/>
          <w:szCs w:val="24"/>
        </w:rPr>
        <w:t>участвовать в коллективной работе по оценке поступков героев с помощью</w:t>
      </w:r>
    </w:p>
    <w:p w:rsidR="005226C8" w:rsidRPr="00C67CA1" w:rsidRDefault="005226C8" w:rsidP="00AD628A">
      <w:pPr>
        <w:shd w:val="clear" w:color="auto" w:fill="FFFFFF"/>
        <w:tabs>
          <w:tab w:val="left" w:pos="1411"/>
        </w:tabs>
        <w:spacing w:before="10" w:after="0" w:line="240" w:lineRule="auto"/>
        <w:ind w:left="715" w:right="5"/>
        <w:jc w:val="both"/>
        <w:rPr>
          <w:rFonts w:ascii="Times New Roman" w:hAnsi="Times New Roman"/>
          <w:b/>
          <w:bCs/>
          <w:sz w:val="24"/>
          <w:szCs w:val="24"/>
        </w:rPr>
      </w:pPr>
      <w:r w:rsidRPr="00C67CA1">
        <w:rPr>
          <w:rFonts w:ascii="Times New Roman" w:hAnsi="Times New Roman"/>
          <w:sz w:val="24"/>
          <w:szCs w:val="24"/>
        </w:rPr>
        <w:t xml:space="preserve">        учителя;</w:t>
      </w:r>
    </w:p>
    <w:p w:rsidR="005226C8" w:rsidRPr="00C67CA1" w:rsidRDefault="005226C8" w:rsidP="00AD628A">
      <w:pPr>
        <w:shd w:val="clear" w:color="auto" w:fill="FFFFFF"/>
        <w:tabs>
          <w:tab w:val="left" w:pos="1416"/>
        </w:tabs>
        <w:spacing w:before="10" w:after="0" w:line="240" w:lineRule="auto"/>
        <w:ind w:left="701" w:right="538"/>
        <w:rPr>
          <w:rFonts w:ascii="Times New Roman" w:hAnsi="Times New Roman"/>
          <w:sz w:val="24"/>
          <w:szCs w:val="24"/>
        </w:rPr>
      </w:pPr>
      <w:r w:rsidRPr="00C67CA1">
        <w:rPr>
          <w:rFonts w:ascii="Times New Roman" w:hAnsi="Times New Roman"/>
          <w:b/>
          <w:bCs/>
          <w:sz w:val="24"/>
          <w:szCs w:val="24"/>
        </w:rPr>
        <w:t>•</w:t>
      </w:r>
      <w:r w:rsidRPr="00C67CA1">
        <w:rPr>
          <w:rFonts w:ascii="Times New Roman" w:hAnsi="Times New Roman"/>
          <w:b/>
          <w:bCs/>
          <w:sz w:val="24"/>
          <w:szCs w:val="24"/>
        </w:rPr>
        <w:tab/>
      </w:r>
      <w:r w:rsidRPr="00C67CA1">
        <w:rPr>
          <w:rFonts w:ascii="Times New Roman" w:hAnsi="Times New Roman"/>
          <w:sz w:val="24"/>
          <w:szCs w:val="24"/>
        </w:rPr>
        <w:t>выразительно читать наизусть 4-5 коротких стихотворений.</w:t>
      </w:r>
      <w:r w:rsidRPr="00C67CA1">
        <w:rPr>
          <w:rFonts w:ascii="Times New Roman" w:hAnsi="Times New Roman"/>
          <w:sz w:val="24"/>
          <w:szCs w:val="24"/>
        </w:rPr>
        <w:br/>
      </w: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10" w:after="0" w:line="240" w:lineRule="auto"/>
        <w:ind w:right="5" w:firstLine="715"/>
        <w:jc w:val="both"/>
        <w:rPr>
          <w:rFonts w:ascii="Times New Roman" w:hAnsi="Times New Roman"/>
          <w:b/>
          <w:bCs/>
          <w:sz w:val="24"/>
          <w:szCs w:val="24"/>
        </w:rPr>
      </w:pPr>
      <w:r w:rsidRPr="00C67CA1">
        <w:rPr>
          <w:rFonts w:ascii="Times New Roman" w:hAnsi="Times New Roman"/>
          <w:sz w:val="24"/>
          <w:szCs w:val="24"/>
        </w:rPr>
        <w:t>читать текст после предварительного анализа вслух целыми словами (сложные</w:t>
      </w:r>
    </w:p>
    <w:p w:rsidR="005226C8" w:rsidRPr="00C67CA1" w:rsidRDefault="005226C8" w:rsidP="00AD628A">
      <w:pPr>
        <w:shd w:val="clear" w:color="auto" w:fill="FFFFFF"/>
        <w:tabs>
          <w:tab w:val="left" w:pos="1411"/>
        </w:tabs>
        <w:spacing w:before="10" w:after="0" w:line="240" w:lineRule="auto"/>
        <w:ind w:left="715" w:right="5"/>
        <w:jc w:val="both"/>
        <w:rPr>
          <w:rFonts w:ascii="Times New Roman" w:hAnsi="Times New Roman"/>
          <w:b/>
          <w:bCs/>
          <w:sz w:val="24"/>
          <w:szCs w:val="24"/>
        </w:rPr>
      </w:pPr>
      <w:r w:rsidRPr="00C67CA1">
        <w:rPr>
          <w:rFonts w:ascii="Times New Roman" w:hAnsi="Times New Roman"/>
          <w:sz w:val="24"/>
          <w:szCs w:val="24"/>
        </w:rPr>
        <w:t xml:space="preserve">       по семантике и структуре слова ― по слогам) с соблюдением пауз;</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10" w:after="0" w:line="240" w:lineRule="auto"/>
        <w:ind w:left="715"/>
        <w:rPr>
          <w:rFonts w:ascii="Times New Roman" w:hAnsi="Times New Roman"/>
          <w:b/>
          <w:bCs/>
          <w:sz w:val="24"/>
          <w:szCs w:val="24"/>
        </w:rPr>
      </w:pPr>
      <w:r w:rsidRPr="00C67CA1">
        <w:rPr>
          <w:rFonts w:ascii="Times New Roman" w:hAnsi="Times New Roman"/>
          <w:sz w:val="24"/>
          <w:szCs w:val="24"/>
        </w:rPr>
        <w:t>отвечать на вопросы учителя по прочитанному тексту;</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19" w:after="0" w:line="240" w:lineRule="auto"/>
        <w:ind w:right="10" w:firstLine="715"/>
        <w:jc w:val="both"/>
        <w:rPr>
          <w:rFonts w:ascii="Times New Roman" w:hAnsi="Times New Roman"/>
          <w:b/>
          <w:bCs/>
          <w:sz w:val="24"/>
          <w:szCs w:val="24"/>
        </w:rPr>
      </w:pPr>
      <w:r w:rsidRPr="00C67CA1">
        <w:rPr>
          <w:rFonts w:ascii="Times New Roman" w:hAnsi="Times New Roman"/>
          <w:sz w:val="24"/>
          <w:szCs w:val="24"/>
        </w:rPr>
        <w:t xml:space="preserve">определять основную мысль текста после предварительного его анализа с </w:t>
      </w:r>
    </w:p>
    <w:p w:rsidR="005226C8" w:rsidRPr="00C67CA1" w:rsidRDefault="005226C8" w:rsidP="00AD628A">
      <w:pPr>
        <w:shd w:val="clear" w:color="auto" w:fill="FFFFFF"/>
        <w:tabs>
          <w:tab w:val="left" w:pos="1411"/>
        </w:tabs>
        <w:spacing w:before="19" w:after="0" w:line="240" w:lineRule="auto"/>
        <w:ind w:left="715" w:right="10"/>
        <w:jc w:val="both"/>
        <w:rPr>
          <w:rFonts w:ascii="Times New Roman" w:hAnsi="Times New Roman"/>
          <w:b/>
          <w:bCs/>
          <w:sz w:val="24"/>
          <w:szCs w:val="24"/>
        </w:rPr>
      </w:pPr>
      <w:r w:rsidRPr="00C67CA1">
        <w:rPr>
          <w:rFonts w:ascii="Times New Roman" w:hAnsi="Times New Roman"/>
          <w:sz w:val="24"/>
          <w:szCs w:val="24"/>
        </w:rPr>
        <w:t xml:space="preserve">       помощью учителя;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left="715"/>
        <w:rPr>
          <w:rFonts w:ascii="Times New Roman" w:hAnsi="Times New Roman"/>
          <w:b/>
          <w:bCs/>
          <w:sz w:val="24"/>
          <w:szCs w:val="24"/>
        </w:rPr>
      </w:pPr>
      <w:r w:rsidRPr="00C67CA1">
        <w:rPr>
          <w:rFonts w:ascii="Times New Roman" w:hAnsi="Times New Roman"/>
          <w:sz w:val="24"/>
          <w:szCs w:val="24"/>
        </w:rPr>
        <w:t>читать текст про себя, выполняя задание учителя;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firstLine="715"/>
        <w:jc w:val="both"/>
        <w:rPr>
          <w:rFonts w:ascii="Times New Roman" w:hAnsi="Times New Roman"/>
          <w:b/>
          <w:bCs/>
          <w:sz w:val="24"/>
          <w:szCs w:val="24"/>
        </w:rPr>
      </w:pPr>
      <w:r w:rsidRPr="00C67CA1">
        <w:rPr>
          <w:rFonts w:ascii="Times New Roman" w:hAnsi="Times New Roman"/>
          <w:sz w:val="24"/>
          <w:szCs w:val="24"/>
        </w:rPr>
        <w:t>выделять главных действующих героев, давать элементарную оценку их</w:t>
      </w:r>
    </w:p>
    <w:p w:rsidR="005226C8" w:rsidRPr="00C67CA1" w:rsidRDefault="005226C8" w:rsidP="00AD628A">
      <w:pPr>
        <w:shd w:val="clear" w:color="auto" w:fill="FFFFFF"/>
        <w:tabs>
          <w:tab w:val="left" w:pos="1411"/>
        </w:tabs>
        <w:spacing w:before="5" w:after="0" w:line="240" w:lineRule="auto"/>
        <w:ind w:left="715"/>
        <w:jc w:val="both"/>
        <w:rPr>
          <w:rFonts w:ascii="Times New Roman" w:hAnsi="Times New Roman"/>
          <w:b/>
          <w:bCs/>
          <w:sz w:val="24"/>
          <w:szCs w:val="24"/>
        </w:rPr>
      </w:pPr>
      <w:r w:rsidRPr="00C67CA1">
        <w:rPr>
          <w:rFonts w:ascii="Times New Roman" w:hAnsi="Times New Roman"/>
          <w:sz w:val="24"/>
          <w:szCs w:val="24"/>
        </w:rPr>
        <w:t xml:space="preserve">        поступкам;</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after="0" w:line="240" w:lineRule="auto"/>
        <w:ind w:right="5" w:firstLine="715"/>
        <w:jc w:val="both"/>
        <w:rPr>
          <w:rFonts w:ascii="Times New Roman" w:hAnsi="Times New Roman"/>
          <w:b/>
          <w:bCs/>
          <w:sz w:val="24"/>
          <w:szCs w:val="24"/>
        </w:rPr>
      </w:pPr>
      <w:r w:rsidRPr="00C67CA1">
        <w:rPr>
          <w:rFonts w:ascii="Times New Roman" w:hAnsi="Times New Roman"/>
          <w:sz w:val="24"/>
          <w:szCs w:val="24"/>
        </w:rPr>
        <w:t>читать диалоги по ролям (после предварительного разбора) с помощью учителя;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after="0" w:line="240" w:lineRule="auto"/>
        <w:ind w:right="14" w:firstLine="715"/>
        <w:jc w:val="both"/>
        <w:rPr>
          <w:rFonts w:ascii="Times New Roman" w:hAnsi="Times New Roman"/>
          <w:b/>
          <w:bCs/>
          <w:sz w:val="24"/>
          <w:szCs w:val="24"/>
        </w:rPr>
      </w:pPr>
      <w:r w:rsidRPr="00C67CA1">
        <w:rPr>
          <w:rFonts w:ascii="Times New Roman" w:hAnsi="Times New Roman"/>
          <w:sz w:val="24"/>
          <w:szCs w:val="24"/>
        </w:rPr>
        <w:t>пересказывать текст по частям с опорой на вопросы учителя, картинный план;</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after="0" w:line="240" w:lineRule="auto"/>
        <w:ind w:left="715"/>
        <w:rPr>
          <w:rFonts w:ascii="Times New Roman" w:hAnsi="Times New Roman"/>
          <w:b/>
          <w:bCs/>
          <w:sz w:val="24"/>
          <w:szCs w:val="24"/>
        </w:rPr>
      </w:pPr>
      <w:r w:rsidRPr="00C67CA1">
        <w:rPr>
          <w:rFonts w:ascii="Times New Roman" w:hAnsi="Times New Roman"/>
          <w:sz w:val="24"/>
          <w:szCs w:val="24"/>
        </w:rPr>
        <w:t>выразительно читать наизусть 5-6 стихотворений.</w:t>
      </w:r>
    </w:p>
    <w:p w:rsidR="005226C8" w:rsidRPr="00C67CA1" w:rsidRDefault="005226C8" w:rsidP="00AD628A">
      <w:pPr>
        <w:shd w:val="clear" w:color="auto" w:fill="FFFFFF"/>
        <w:tabs>
          <w:tab w:val="left" w:pos="4786"/>
        </w:tabs>
        <w:spacing w:after="0" w:line="240" w:lineRule="auto"/>
        <w:ind w:left="4570"/>
        <w:rPr>
          <w:rFonts w:ascii="Times New Roman" w:hAnsi="Times New Roman"/>
          <w:sz w:val="24"/>
          <w:szCs w:val="24"/>
        </w:rPr>
      </w:pPr>
      <w:r w:rsidRPr="00C67CA1">
        <w:rPr>
          <w:rFonts w:ascii="Times New Roman" w:hAnsi="Times New Roman"/>
          <w:b/>
          <w:bCs/>
          <w:sz w:val="24"/>
          <w:szCs w:val="24"/>
        </w:rPr>
        <w:t>4</w:t>
      </w:r>
      <w:r w:rsidRPr="00C67CA1">
        <w:rPr>
          <w:rFonts w:ascii="Times New Roman" w:hAnsi="Times New Roman"/>
          <w:b/>
          <w:bCs/>
          <w:sz w:val="24"/>
          <w:szCs w:val="24"/>
        </w:rPr>
        <w:tab/>
        <w:t>класс</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34" w:after="0" w:line="240" w:lineRule="auto"/>
        <w:ind w:left="715"/>
        <w:rPr>
          <w:rFonts w:ascii="Times New Roman" w:hAnsi="Times New Roman"/>
          <w:b/>
          <w:bCs/>
          <w:sz w:val="24"/>
          <w:szCs w:val="24"/>
        </w:rPr>
      </w:pPr>
      <w:r w:rsidRPr="00C67CA1">
        <w:rPr>
          <w:rFonts w:ascii="Times New Roman" w:hAnsi="Times New Roman"/>
          <w:sz w:val="24"/>
          <w:szCs w:val="24"/>
        </w:rPr>
        <w:t>осознанно и правильно читать текст в слух целыми словами;</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29" w:after="0" w:line="240" w:lineRule="auto"/>
        <w:ind w:right="5" w:firstLine="715"/>
        <w:jc w:val="both"/>
        <w:rPr>
          <w:rFonts w:ascii="Times New Roman" w:hAnsi="Times New Roman"/>
          <w:b/>
          <w:bCs/>
          <w:sz w:val="24"/>
          <w:szCs w:val="24"/>
        </w:rPr>
      </w:pPr>
      <w:r w:rsidRPr="00C67CA1">
        <w:rPr>
          <w:rFonts w:ascii="Times New Roman" w:hAnsi="Times New Roman"/>
          <w:sz w:val="24"/>
          <w:szCs w:val="24"/>
        </w:rPr>
        <w:t>пересказывать содержание прочитанного текста по вопросам с частичной</w:t>
      </w:r>
    </w:p>
    <w:p w:rsidR="005226C8" w:rsidRPr="00C67CA1" w:rsidRDefault="005226C8" w:rsidP="00AD628A">
      <w:pPr>
        <w:shd w:val="clear" w:color="auto" w:fill="FFFFFF"/>
        <w:tabs>
          <w:tab w:val="left" w:pos="1411"/>
        </w:tabs>
        <w:spacing w:before="29" w:after="0" w:line="240" w:lineRule="auto"/>
        <w:ind w:left="715" w:right="5"/>
        <w:jc w:val="both"/>
        <w:rPr>
          <w:rFonts w:ascii="Times New Roman" w:hAnsi="Times New Roman"/>
          <w:b/>
          <w:bCs/>
          <w:sz w:val="24"/>
          <w:szCs w:val="24"/>
        </w:rPr>
      </w:pPr>
      <w:r w:rsidRPr="00C67CA1">
        <w:rPr>
          <w:rFonts w:ascii="Times New Roman" w:hAnsi="Times New Roman"/>
          <w:sz w:val="24"/>
          <w:szCs w:val="24"/>
        </w:rPr>
        <w:t xml:space="preserve">       помощью учителя;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10" w:after="0" w:line="240" w:lineRule="auto"/>
        <w:ind w:right="5" w:firstLine="715"/>
        <w:jc w:val="both"/>
        <w:rPr>
          <w:rFonts w:ascii="Times New Roman" w:hAnsi="Times New Roman"/>
          <w:b/>
          <w:bCs/>
          <w:sz w:val="24"/>
          <w:szCs w:val="24"/>
        </w:rPr>
      </w:pPr>
      <w:r w:rsidRPr="00C67CA1">
        <w:rPr>
          <w:rFonts w:ascii="Times New Roman" w:hAnsi="Times New Roman"/>
          <w:sz w:val="24"/>
          <w:szCs w:val="24"/>
        </w:rPr>
        <w:t>участвовать в коллективной работе по оценке поступков героев и событий с</w:t>
      </w:r>
    </w:p>
    <w:p w:rsidR="005226C8" w:rsidRPr="00C67CA1" w:rsidRDefault="005226C8" w:rsidP="00AD628A">
      <w:pPr>
        <w:shd w:val="clear" w:color="auto" w:fill="FFFFFF"/>
        <w:tabs>
          <w:tab w:val="left" w:pos="1411"/>
        </w:tabs>
        <w:spacing w:before="10" w:after="0" w:line="240" w:lineRule="auto"/>
        <w:ind w:left="715" w:right="5"/>
        <w:jc w:val="both"/>
        <w:rPr>
          <w:rFonts w:ascii="Times New Roman" w:hAnsi="Times New Roman"/>
          <w:b/>
          <w:bCs/>
          <w:sz w:val="24"/>
          <w:szCs w:val="24"/>
        </w:rPr>
      </w:pPr>
      <w:r w:rsidRPr="00C67CA1">
        <w:rPr>
          <w:rFonts w:ascii="Times New Roman" w:hAnsi="Times New Roman"/>
          <w:sz w:val="24"/>
          <w:szCs w:val="24"/>
        </w:rPr>
        <w:t xml:space="preserve">       помощью учителя;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left="715"/>
        <w:rPr>
          <w:rFonts w:ascii="Times New Roman" w:hAnsi="Times New Roman"/>
          <w:b/>
          <w:bCs/>
          <w:sz w:val="24"/>
          <w:szCs w:val="24"/>
        </w:rPr>
      </w:pPr>
      <w:r w:rsidRPr="00C67CA1">
        <w:rPr>
          <w:rFonts w:ascii="Times New Roman" w:hAnsi="Times New Roman"/>
          <w:sz w:val="24"/>
          <w:szCs w:val="24"/>
        </w:rPr>
        <w:t>выразительно читать наизусть 5-7 коротких стихотворений.</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читать текст после предварительного анализа вслух целыми словами (сложные</w:t>
      </w:r>
    </w:p>
    <w:p w:rsidR="005226C8" w:rsidRPr="00C67CA1" w:rsidRDefault="005226C8" w:rsidP="00AD628A">
      <w:pPr>
        <w:shd w:val="clear" w:color="auto" w:fill="FFFFFF"/>
        <w:tabs>
          <w:tab w:val="left" w:pos="1416"/>
        </w:tabs>
        <w:spacing w:before="19" w:after="0" w:line="240" w:lineRule="auto"/>
        <w:ind w:left="720" w:right="14"/>
        <w:jc w:val="both"/>
        <w:rPr>
          <w:rFonts w:ascii="Times New Roman" w:hAnsi="Times New Roman"/>
          <w:b/>
          <w:bCs/>
          <w:sz w:val="24"/>
          <w:szCs w:val="24"/>
        </w:rPr>
      </w:pPr>
      <w:r w:rsidRPr="00C67CA1">
        <w:rPr>
          <w:rFonts w:ascii="Times New Roman" w:hAnsi="Times New Roman"/>
          <w:sz w:val="24"/>
          <w:szCs w:val="24"/>
        </w:rPr>
        <w:t xml:space="preserve">       по семантике и структуре слова ― по слогам) с соблюдением пауз, с   соответствующим тоном </w:t>
      </w:r>
    </w:p>
    <w:p w:rsidR="005226C8" w:rsidRPr="00C67CA1" w:rsidRDefault="005226C8" w:rsidP="00AD628A">
      <w:pPr>
        <w:shd w:val="clear" w:color="auto" w:fill="FFFFFF"/>
        <w:tabs>
          <w:tab w:val="left" w:pos="1416"/>
        </w:tabs>
        <w:spacing w:before="19" w:after="0" w:line="240" w:lineRule="auto"/>
        <w:ind w:left="720" w:right="14"/>
        <w:jc w:val="both"/>
        <w:rPr>
          <w:rFonts w:ascii="Times New Roman" w:hAnsi="Times New Roman"/>
          <w:b/>
          <w:bCs/>
          <w:sz w:val="24"/>
          <w:szCs w:val="24"/>
        </w:rPr>
      </w:pPr>
      <w:r w:rsidRPr="00C67CA1">
        <w:rPr>
          <w:rFonts w:ascii="Times New Roman" w:hAnsi="Times New Roman"/>
          <w:sz w:val="24"/>
          <w:szCs w:val="24"/>
        </w:rPr>
        <w:t xml:space="preserve">       голоса и темпом речи;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34" w:after="0" w:line="240" w:lineRule="auto"/>
        <w:ind w:left="720"/>
        <w:rPr>
          <w:rFonts w:ascii="Times New Roman" w:hAnsi="Times New Roman"/>
          <w:b/>
          <w:bCs/>
          <w:sz w:val="24"/>
          <w:szCs w:val="24"/>
        </w:rPr>
      </w:pPr>
      <w:r w:rsidRPr="00C67CA1">
        <w:rPr>
          <w:rFonts w:ascii="Times New Roman" w:hAnsi="Times New Roman"/>
          <w:sz w:val="24"/>
          <w:szCs w:val="24"/>
        </w:rPr>
        <w:t>отвечать на вопросы учителя по прочитанному тексту;</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24"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определять основную мысль текста после предварительного его анализа;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читать текст про себя, выполняя задание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выделять главных действующих героев, давать элементарную оценку их поступкам;</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читать диалоги по ролям с использованием некоторых средств устной выразительности (после предварительного разбора);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24" w:firstLine="720"/>
        <w:jc w:val="both"/>
        <w:rPr>
          <w:rFonts w:ascii="Times New Roman" w:hAnsi="Times New Roman"/>
          <w:b/>
          <w:bCs/>
          <w:sz w:val="24"/>
          <w:szCs w:val="24"/>
        </w:rPr>
      </w:pPr>
      <w:r w:rsidRPr="00C67CA1">
        <w:rPr>
          <w:rFonts w:ascii="Times New Roman" w:hAnsi="Times New Roman"/>
          <w:sz w:val="24"/>
          <w:szCs w:val="24"/>
        </w:rPr>
        <w:t xml:space="preserve">пересказывать текст по частям с опорой на вопросы учителя, картинный план или </w:t>
      </w:r>
      <w:r w:rsidRPr="00C67CA1">
        <w:rPr>
          <w:rFonts w:ascii="Times New Roman" w:hAnsi="Times New Roman"/>
          <w:sz w:val="24"/>
          <w:szCs w:val="24"/>
        </w:rPr>
        <w:lastRenderedPageBreak/>
        <w:t>иллюстрацию;</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выразительно читать наизусть 7-8 стихотворений.</w:t>
      </w:r>
    </w:p>
    <w:p w:rsidR="005226C8" w:rsidRPr="00C67CA1" w:rsidRDefault="005226C8" w:rsidP="00AD628A">
      <w:pPr>
        <w:shd w:val="clear" w:color="auto" w:fill="FFFFFF"/>
        <w:spacing w:before="77" w:after="0" w:line="240" w:lineRule="auto"/>
        <w:ind w:left="4594" w:right="-10" w:hanging="715"/>
        <w:rPr>
          <w:rFonts w:ascii="Times New Roman" w:hAnsi="Times New Roman"/>
          <w:sz w:val="24"/>
          <w:szCs w:val="24"/>
        </w:rPr>
      </w:pPr>
      <w:r w:rsidRPr="00C67CA1">
        <w:rPr>
          <w:rFonts w:ascii="Times New Roman" w:hAnsi="Times New Roman"/>
          <w:b/>
          <w:bCs/>
          <w:sz w:val="24"/>
          <w:szCs w:val="24"/>
        </w:rPr>
        <w:t>Речевая практика 1класс</w:t>
      </w:r>
    </w:p>
    <w:p w:rsidR="005226C8" w:rsidRPr="00C67CA1" w:rsidRDefault="005226C8" w:rsidP="00AD628A">
      <w:pPr>
        <w:shd w:val="clear" w:color="auto" w:fill="FFFFFF"/>
        <w:spacing w:after="0" w:line="240" w:lineRule="auto"/>
        <w:ind w:left="710"/>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left="720"/>
        <w:rPr>
          <w:rFonts w:ascii="Times New Roman" w:hAnsi="Times New Roman"/>
          <w:b/>
          <w:bCs/>
          <w:sz w:val="24"/>
          <w:szCs w:val="24"/>
        </w:rPr>
      </w:pPr>
      <w:r w:rsidRPr="00C67CA1">
        <w:rPr>
          <w:rFonts w:ascii="Times New Roman" w:hAnsi="Times New Roman"/>
          <w:sz w:val="24"/>
          <w:szCs w:val="24"/>
        </w:rPr>
        <w:t>выражать свои просьбы, желания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557" w:firstLine="720"/>
        <w:rPr>
          <w:rFonts w:ascii="Times New Roman" w:hAnsi="Times New Roman"/>
          <w:b/>
          <w:bCs/>
          <w:sz w:val="24"/>
          <w:szCs w:val="24"/>
        </w:rPr>
      </w:pPr>
      <w:r w:rsidRPr="00C67CA1">
        <w:rPr>
          <w:rFonts w:ascii="Times New Roman" w:hAnsi="Times New Roman"/>
          <w:sz w:val="24"/>
          <w:szCs w:val="24"/>
        </w:rPr>
        <w:t>сообщать свое имя и фамилию, домашний адрес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114" w:firstLine="720"/>
        <w:rPr>
          <w:rFonts w:ascii="Times New Roman" w:hAnsi="Times New Roman"/>
          <w:b/>
          <w:bCs/>
          <w:sz w:val="24"/>
          <w:szCs w:val="24"/>
        </w:rPr>
      </w:pPr>
      <w:r w:rsidRPr="00C67CA1">
        <w:rPr>
          <w:rFonts w:ascii="Times New Roman" w:hAnsi="Times New Roman"/>
          <w:sz w:val="24"/>
          <w:szCs w:val="24"/>
        </w:rPr>
        <w:t>участвовать в ролевых играх в соответствии с речевыми возможностями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557" w:firstLine="720"/>
        <w:rPr>
          <w:rFonts w:ascii="Times New Roman" w:hAnsi="Times New Roman"/>
          <w:b/>
          <w:bCs/>
          <w:sz w:val="24"/>
          <w:szCs w:val="24"/>
        </w:rPr>
      </w:pPr>
      <w:r w:rsidRPr="00C67CA1">
        <w:rPr>
          <w:rFonts w:ascii="Times New Roman" w:hAnsi="Times New Roman"/>
          <w:sz w:val="24"/>
          <w:szCs w:val="24"/>
        </w:rPr>
        <w:t>слушать сказку или рассказ, отвечать на вопросы с помощью учителя;</w:t>
      </w:r>
    </w:p>
    <w:p w:rsidR="005226C8" w:rsidRPr="00C67CA1" w:rsidRDefault="005226C8" w:rsidP="00AD628A">
      <w:pPr>
        <w:widowControl w:val="0"/>
        <w:numPr>
          <w:ilvl w:val="0"/>
          <w:numId w:val="76"/>
        </w:numPr>
        <w:shd w:val="clear" w:color="auto" w:fill="FFFFFF"/>
        <w:tabs>
          <w:tab w:val="left" w:pos="1421"/>
        </w:tabs>
        <w:autoSpaceDE w:val="0"/>
        <w:autoSpaceDN w:val="0"/>
        <w:adjustRightInd w:val="0"/>
        <w:spacing w:before="5" w:after="0" w:line="240" w:lineRule="auto"/>
        <w:ind w:left="706" w:right="1670"/>
        <w:rPr>
          <w:rFonts w:ascii="Times New Roman" w:hAnsi="Times New Roman"/>
          <w:b/>
          <w:bCs/>
          <w:sz w:val="24"/>
          <w:szCs w:val="24"/>
        </w:rPr>
      </w:pPr>
      <w:r w:rsidRPr="00C67CA1">
        <w:rPr>
          <w:rFonts w:ascii="Times New Roman" w:hAnsi="Times New Roman"/>
          <w:sz w:val="24"/>
          <w:szCs w:val="24"/>
        </w:rPr>
        <w:t xml:space="preserve">с помощью учителя участвовать в беседе на темы. </w:t>
      </w: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6"/>
        </w:numPr>
        <w:shd w:val="clear" w:color="auto" w:fill="FFFFFF"/>
        <w:tabs>
          <w:tab w:val="left" w:pos="1421"/>
        </w:tabs>
        <w:autoSpaceDE w:val="0"/>
        <w:autoSpaceDN w:val="0"/>
        <w:adjustRightInd w:val="0"/>
        <w:spacing w:after="0" w:line="240" w:lineRule="auto"/>
        <w:ind w:left="706"/>
        <w:rPr>
          <w:rFonts w:ascii="Times New Roman" w:hAnsi="Times New Roman"/>
          <w:b/>
          <w:bCs/>
          <w:sz w:val="24"/>
          <w:szCs w:val="24"/>
        </w:rPr>
      </w:pPr>
      <w:r w:rsidRPr="00C67CA1">
        <w:rPr>
          <w:rFonts w:ascii="Times New Roman" w:hAnsi="Times New Roman"/>
          <w:sz w:val="24"/>
          <w:szCs w:val="24"/>
        </w:rPr>
        <w:t>выражать свои просьбы, желания самостоятельно;</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557" w:firstLine="720"/>
        <w:rPr>
          <w:rFonts w:ascii="Times New Roman" w:hAnsi="Times New Roman"/>
          <w:b/>
          <w:bCs/>
          <w:sz w:val="24"/>
          <w:szCs w:val="24"/>
        </w:rPr>
      </w:pPr>
      <w:r w:rsidRPr="00C67CA1">
        <w:rPr>
          <w:rFonts w:ascii="Times New Roman" w:hAnsi="Times New Roman"/>
          <w:sz w:val="24"/>
          <w:szCs w:val="24"/>
        </w:rPr>
        <w:t>сообщать свое имя и фамилию, домашний адрес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114" w:firstLine="720"/>
        <w:rPr>
          <w:rFonts w:ascii="Times New Roman" w:hAnsi="Times New Roman"/>
          <w:b/>
          <w:bCs/>
          <w:sz w:val="24"/>
          <w:szCs w:val="24"/>
        </w:rPr>
      </w:pPr>
      <w:r w:rsidRPr="00C67CA1">
        <w:rPr>
          <w:rFonts w:ascii="Times New Roman" w:hAnsi="Times New Roman"/>
          <w:sz w:val="24"/>
          <w:szCs w:val="24"/>
        </w:rPr>
        <w:t>участвовать в ролевых играх в соответствии с речевыми возможностями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557" w:firstLine="720"/>
        <w:rPr>
          <w:rFonts w:ascii="Times New Roman" w:hAnsi="Times New Roman"/>
          <w:b/>
          <w:bCs/>
          <w:sz w:val="24"/>
          <w:szCs w:val="24"/>
        </w:rPr>
      </w:pPr>
      <w:r w:rsidRPr="00C67CA1">
        <w:rPr>
          <w:rFonts w:ascii="Times New Roman" w:hAnsi="Times New Roman"/>
          <w:sz w:val="24"/>
          <w:szCs w:val="24"/>
        </w:rPr>
        <w:t>слушать сказку или рассказ, отвечать на вопросы с помощью учителя.</w:t>
      </w:r>
    </w:p>
    <w:p w:rsidR="005226C8" w:rsidRPr="00C67CA1" w:rsidRDefault="005226C8" w:rsidP="00AD628A">
      <w:pPr>
        <w:shd w:val="clear" w:color="auto" w:fill="FFFFFF"/>
        <w:tabs>
          <w:tab w:val="left" w:pos="4786"/>
        </w:tabs>
        <w:spacing w:after="0" w:line="240" w:lineRule="auto"/>
        <w:ind w:left="4570"/>
        <w:rPr>
          <w:rFonts w:ascii="Times New Roman" w:hAnsi="Times New Roman"/>
          <w:sz w:val="24"/>
          <w:szCs w:val="24"/>
        </w:rPr>
      </w:pPr>
      <w:r w:rsidRPr="00C67CA1">
        <w:rPr>
          <w:rFonts w:ascii="Times New Roman" w:hAnsi="Times New Roman"/>
          <w:b/>
          <w:bCs/>
          <w:sz w:val="24"/>
          <w:szCs w:val="24"/>
        </w:rPr>
        <w:t>2</w:t>
      </w:r>
      <w:r w:rsidRPr="00C67CA1">
        <w:rPr>
          <w:rFonts w:ascii="Times New Roman" w:hAnsi="Times New Roman"/>
          <w:b/>
          <w:bCs/>
          <w:sz w:val="24"/>
          <w:szCs w:val="24"/>
        </w:rPr>
        <w:tab/>
        <w:t>класс</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after="0" w:line="240" w:lineRule="auto"/>
        <w:ind w:left="715"/>
        <w:rPr>
          <w:rFonts w:ascii="Times New Roman" w:hAnsi="Times New Roman"/>
          <w:b/>
          <w:bCs/>
          <w:sz w:val="24"/>
          <w:szCs w:val="24"/>
        </w:rPr>
      </w:pPr>
      <w:r w:rsidRPr="00C67CA1">
        <w:rPr>
          <w:rFonts w:ascii="Times New Roman" w:hAnsi="Times New Roman"/>
          <w:sz w:val="24"/>
          <w:szCs w:val="24"/>
        </w:rPr>
        <w:t>выражать свои просьбы, желания;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left="715"/>
        <w:rPr>
          <w:rFonts w:ascii="Times New Roman" w:hAnsi="Times New Roman"/>
          <w:b/>
          <w:bCs/>
          <w:sz w:val="24"/>
          <w:szCs w:val="24"/>
        </w:rPr>
      </w:pPr>
      <w:r w:rsidRPr="00C67CA1">
        <w:rPr>
          <w:rFonts w:ascii="Times New Roman" w:hAnsi="Times New Roman"/>
          <w:sz w:val="24"/>
          <w:szCs w:val="24"/>
        </w:rPr>
        <w:t>сообщать свое имя и фамилию, домашний адрес;</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10" w:after="0" w:line="240" w:lineRule="auto"/>
        <w:ind w:right="1075" w:firstLine="715"/>
        <w:rPr>
          <w:rFonts w:ascii="Times New Roman" w:hAnsi="Times New Roman"/>
          <w:b/>
          <w:bCs/>
          <w:sz w:val="24"/>
          <w:szCs w:val="24"/>
        </w:rPr>
      </w:pPr>
      <w:r w:rsidRPr="00C67CA1">
        <w:rPr>
          <w:rFonts w:ascii="Times New Roman" w:hAnsi="Times New Roman"/>
          <w:sz w:val="24"/>
          <w:szCs w:val="24"/>
        </w:rPr>
        <w:t>участвовать в ролевых играх в соответствии с речевыми возможностями;</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firstLine="715"/>
        <w:rPr>
          <w:rFonts w:ascii="Times New Roman" w:hAnsi="Times New Roman"/>
          <w:b/>
          <w:bCs/>
          <w:sz w:val="24"/>
          <w:szCs w:val="24"/>
        </w:rPr>
      </w:pPr>
      <w:r w:rsidRPr="00C67CA1">
        <w:rPr>
          <w:rFonts w:ascii="Times New Roman" w:hAnsi="Times New Roman"/>
          <w:sz w:val="24"/>
          <w:szCs w:val="24"/>
        </w:rPr>
        <w:t>слушать сказку или рассказ, уметь отвечать на вопросы с опорой на иллюстративный материал;</w:t>
      </w:r>
    </w:p>
    <w:p w:rsidR="005226C8" w:rsidRPr="00C67CA1" w:rsidRDefault="005226C8" w:rsidP="00AD628A">
      <w:pPr>
        <w:spacing w:after="0" w:line="240" w:lineRule="auto"/>
        <w:rPr>
          <w:rFonts w:ascii="Times New Roman" w:hAnsi="Times New Roman"/>
          <w:sz w:val="24"/>
          <w:szCs w:val="24"/>
        </w:rPr>
      </w:pPr>
    </w:p>
    <w:p w:rsidR="005226C8" w:rsidRPr="00C67CA1" w:rsidRDefault="005226C8" w:rsidP="00AD628A">
      <w:pPr>
        <w:widowControl w:val="0"/>
        <w:numPr>
          <w:ilvl w:val="0"/>
          <w:numId w:val="76"/>
        </w:numPr>
        <w:shd w:val="clear" w:color="auto" w:fill="FFFFFF"/>
        <w:tabs>
          <w:tab w:val="left" w:pos="1416"/>
        </w:tabs>
        <w:autoSpaceDE w:val="0"/>
        <w:autoSpaceDN w:val="0"/>
        <w:adjustRightInd w:val="0"/>
        <w:spacing w:before="10" w:after="0" w:line="240" w:lineRule="auto"/>
        <w:ind w:left="701" w:right="1613"/>
        <w:rPr>
          <w:rFonts w:ascii="Times New Roman" w:hAnsi="Times New Roman"/>
          <w:b/>
          <w:bCs/>
          <w:sz w:val="24"/>
          <w:szCs w:val="24"/>
        </w:rPr>
      </w:pPr>
      <w:r w:rsidRPr="00C67CA1">
        <w:rPr>
          <w:rFonts w:ascii="Times New Roman" w:hAnsi="Times New Roman"/>
          <w:sz w:val="24"/>
          <w:szCs w:val="24"/>
        </w:rPr>
        <w:t xml:space="preserve">с помощью учителя участвовать в беседе на темы; </w:t>
      </w:r>
    </w:p>
    <w:p w:rsidR="005226C8" w:rsidRPr="00C67CA1" w:rsidRDefault="005226C8" w:rsidP="00AD628A">
      <w:pPr>
        <w:shd w:val="clear" w:color="auto" w:fill="FFFFFF"/>
        <w:tabs>
          <w:tab w:val="left" w:pos="1416"/>
        </w:tabs>
        <w:spacing w:before="10" w:after="0" w:line="240" w:lineRule="auto"/>
        <w:ind w:left="701" w:right="1613"/>
        <w:rPr>
          <w:rFonts w:ascii="Times New Roman" w:hAnsi="Times New Roman"/>
          <w:b/>
          <w:bCs/>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6"/>
        </w:numPr>
        <w:shd w:val="clear" w:color="auto" w:fill="FFFFFF"/>
        <w:tabs>
          <w:tab w:val="left" w:pos="1416"/>
        </w:tabs>
        <w:autoSpaceDE w:val="0"/>
        <w:autoSpaceDN w:val="0"/>
        <w:adjustRightInd w:val="0"/>
        <w:spacing w:after="0" w:line="240" w:lineRule="auto"/>
        <w:ind w:left="701"/>
        <w:rPr>
          <w:rFonts w:ascii="Times New Roman" w:hAnsi="Times New Roman"/>
          <w:b/>
          <w:bCs/>
          <w:sz w:val="24"/>
          <w:szCs w:val="24"/>
        </w:rPr>
      </w:pPr>
      <w:r w:rsidRPr="00C67CA1">
        <w:rPr>
          <w:rFonts w:ascii="Times New Roman" w:hAnsi="Times New Roman"/>
          <w:sz w:val="24"/>
          <w:szCs w:val="24"/>
        </w:rPr>
        <w:t>выражать свои просьбы, желания</w:t>
      </w:r>
    </w:p>
    <w:p w:rsidR="005226C8" w:rsidRPr="00C67CA1" w:rsidRDefault="005226C8" w:rsidP="00AD628A">
      <w:pPr>
        <w:widowControl w:val="0"/>
        <w:numPr>
          <w:ilvl w:val="0"/>
          <w:numId w:val="76"/>
        </w:numPr>
        <w:shd w:val="clear" w:color="auto" w:fill="FFFFFF"/>
        <w:tabs>
          <w:tab w:val="left" w:pos="1416"/>
        </w:tabs>
        <w:autoSpaceDE w:val="0"/>
        <w:autoSpaceDN w:val="0"/>
        <w:adjustRightInd w:val="0"/>
        <w:spacing w:before="5" w:after="0" w:line="240" w:lineRule="auto"/>
        <w:ind w:left="701"/>
        <w:rPr>
          <w:rFonts w:ascii="Times New Roman" w:hAnsi="Times New Roman"/>
          <w:b/>
          <w:bCs/>
          <w:sz w:val="24"/>
          <w:szCs w:val="24"/>
        </w:rPr>
      </w:pPr>
      <w:r w:rsidRPr="00C67CA1">
        <w:rPr>
          <w:rFonts w:ascii="Times New Roman" w:hAnsi="Times New Roman"/>
          <w:sz w:val="24"/>
          <w:szCs w:val="24"/>
        </w:rPr>
        <w:t>сообщать свое имя и фамилию, домашний адрес;</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10" w:after="0" w:line="240" w:lineRule="auto"/>
        <w:ind w:right="1075" w:firstLine="715"/>
        <w:rPr>
          <w:rFonts w:ascii="Times New Roman" w:hAnsi="Times New Roman"/>
          <w:b/>
          <w:bCs/>
          <w:sz w:val="24"/>
          <w:szCs w:val="24"/>
        </w:rPr>
      </w:pPr>
      <w:r w:rsidRPr="00C67CA1">
        <w:rPr>
          <w:rFonts w:ascii="Times New Roman" w:hAnsi="Times New Roman"/>
          <w:sz w:val="24"/>
          <w:szCs w:val="24"/>
        </w:rPr>
        <w:t>участвовать в ролевых играх в соответствии с речевыми возможностями;</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firstLine="715"/>
        <w:rPr>
          <w:rFonts w:ascii="Times New Roman" w:hAnsi="Times New Roman"/>
          <w:b/>
          <w:bCs/>
          <w:sz w:val="24"/>
          <w:szCs w:val="24"/>
        </w:rPr>
      </w:pPr>
      <w:r w:rsidRPr="00C67CA1">
        <w:rPr>
          <w:rFonts w:ascii="Times New Roman" w:hAnsi="Times New Roman"/>
          <w:sz w:val="24"/>
          <w:szCs w:val="24"/>
        </w:rPr>
        <w:t>слушать сказку или рассказ, уметь отвечать на вопросы с опорой на иллюстративный материал;</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10" w:after="0" w:line="240" w:lineRule="auto"/>
        <w:ind w:left="715"/>
        <w:rPr>
          <w:rFonts w:ascii="Times New Roman" w:hAnsi="Times New Roman"/>
          <w:b/>
          <w:bCs/>
          <w:sz w:val="24"/>
          <w:szCs w:val="24"/>
        </w:rPr>
      </w:pPr>
      <w:r w:rsidRPr="00C67CA1">
        <w:rPr>
          <w:rFonts w:ascii="Times New Roman" w:hAnsi="Times New Roman"/>
          <w:sz w:val="24"/>
          <w:szCs w:val="24"/>
        </w:rPr>
        <w:t>участвовать в беседе на темы с помощью учителя;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after="0" w:line="240" w:lineRule="auto"/>
        <w:ind w:firstLine="715"/>
        <w:rPr>
          <w:rFonts w:ascii="Times New Roman" w:hAnsi="Times New Roman"/>
          <w:b/>
          <w:bCs/>
          <w:sz w:val="24"/>
          <w:szCs w:val="24"/>
        </w:rPr>
      </w:pPr>
      <w:r w:rsidRPr="00C67CA1">
        <w:rPr>
          <w:rFonts w:ascii="Times New Roman" w:hAnsi="Times New Roman"/>
          <w:sz w:val="24"/>
          <w:szCs w:val="24"/>
        </w:rPr>
        <w:t>выражать свои просьбы, желания, используя этикетные слова и выражения с помощью учителя.</w:t>
      </w:r>
    </w:p>
    <w:p w:rsidR="005226C8" w:rsidRPr="00C67CA1" w:rsidRDefault="005226C8" w:rsidP="00AD628A">
      <w:pPr>
        <w:shd w:val="clear" w:color="auto" w:fill="FFFFFF"/>
        <w:tabs>
          <w:tab w:val="left" w:pos="4786"/>
        </w:tabs>
        <w:spacing w:after="0" w:line="240" w:lineRule="auto"/>
        <w:ind w:left="4570"/>
        <w:rPr>
          <w:rFonts w:ascii="Times New Roman" w:hAnsi="Times New Roman"/>
          <w:sz w:val="24"/>
          <w:szCs w:val="24"/>
        </w:rPr>
      </w:pPr>
      <w:r w:rsidRPr="00C67CA1">
        <w:rPr>
          <w:rFonts w:ascii="Times New Roman" w:hAnsi="Times New Roman"/>
          <w:b/>
          <w:bCs/>
          <w:sz w:val="24"/>
          <w:szCs w:val="24"/>
        </w:rPr>
        <w:t>3</w:t>
      </w:r>
      <w:r w:rsidRPr="00C67CA1">
        <w:rPr>
          <w:rFonts w:ascii="Times New Roman" w:hAnsi="Times New Roman"/>
          <w:b/>
          <w:bCs/>
          <w:sz w:val="24"/>
          <w:szCs w:val="24"/>
        </w:rPr>
        <w:tab/>
        <w:t>класс</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after="0" w:line="240" w:lineRule="auto"/>
        <w:ind w:left="715"/>
        <w:rPr>
          <w:rFonts w:ascii="Times New Roman" w:hAnsi="Times New Roman"/>
          <w:b/>
          <w:bCs/>
          <w:sz w:val="24"/>
          <w:szCs w:val="24"/>
        </w:rPr>
      </w:pPr>
      <w:r w:rsidRPr="00C67CA1">
        <w:rPr>
          <w:rFonts w:ascii="Times New Roman" w:hAnsi="Times New Roman"/>
          <w:sz w:val="24"/>
          <w:szCs w:val="24"/>
        </w:rPr>
        <w:t>выражать свои просьбы, желания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left="715"/>
        <w:rPr>
          <w:rFonts w:ascii="Times New Roman" w:hAnsi="Times New Roman"/>
          <w:b/>
          <w:bCs/>
          <w:sz w:val="24"/>
          <w:szCs w:val="24"/>
        </w:rPr>
      </w:pPr>
      <w:r w:rsidRPr="00C67CA1">
        <w:rPr>
          <w:rFonts w:ascii="Times New Roman" w:hAnsi="Times New Roman"/>
          <w:sz w:val="24"/>
          <w:szCs w:val="24"/>
        </w:rPr>
        <w:t>сообщать свое и родителей имя и фамилию, домашний адрес;</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right="1075" w:firstLine="715"/>
        <w:rPr>
          <w:rFonts w:ascii="Times New Roman" w:hAnsi="Times New Roman"/>
          <w:b/>
          <w:bCs/>
          <w:sz w:val="24"/>
          <w:szCs w:val="24"/>
        </w:rPr>
      </w:pPr>
      <w:r w:rsidRPr="00C67CA1">
        <w:rPr>
          <w:rFonts w:ascii="Times New Roman" w:hAnsi="Times New Roman"/>
          <w:sz w:val="24"/>
          <w:szCs w:val="24"/>
        </w:rPr>
        <w:t>участвовать в ролевых играх в соответствии с речевыми возможностями;</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firstLine="715"/>
        <w:rPr>
          <w:rFonts w:ascii="Times New Roman" w:hAnsi="Times New Roman"/>
          <w:b/>
          <w:bCs/>
          <w:sz w:val="24"/>
          <w:szCs w:val="24"/>
        </w:rPr>
      </w:pPr>
      <w:r w:rsidRPr="00C67CA1">
        <w:rPr>
          <w:rFonts w:ascii="Times New Roman" w:hAnsi="Times New Roman"/>
          <w:sz w:val="24"/>
          <w:szCs w:val="24"/>
        </w:rPr>
        <w:t>слушать сказку или рассказ, уметь отвечать на вопросы с опорой на иллюстративный материал;</w:t>
      </w:r>
    </w:p>
    <w:p w:rsidR="005226C8" w:rsidRPr="00C67CA1" w:rsidRDefault="005226C8" w:rsidP="00AD628A">
      <w:pPr>
        <w:shd w:val="clear" w:color="auto" w:fill="FFFFFF"/>
        <w:tabs>
          <w:tab w:val="left" w:pos="1421"/>
        </w:tabs>
        <w:spacing w:before="5" w:after="0" w:line="240" w:lineRule="auto"/>
        <w:ind w:left="701" w:right="1613"/>
        <w:rPr>
          <w:rFonts w:ascii="Times New Roman" w:hAnsi="Times New Roman"/>
          <w:sz w:val="24"/>
          <w:szCs w:val="24"/>
        </w:rPr>
      </w:pPr>
      <w:r w:rsidRPr="00C67CA1">
        <w:rPr>
          <w:rFonts w:ascii="Times New Roman" w:hAnsi="Times New Roman"/>
          <w:b/>
          <w:bCs/>
          <w:sz w:val="24"/>
          <w:szCs w:val="24"/>
        </w:rPr>
        <w:t>•</w:t>
      </w:r>
      <w:r w:rsidRPr="00C67CA1">
        <w:rPr>
          <w:rFonts w:ascii="Times New Roman" w:hAnsi="Times New Roman"/>
          <w:b/>
          <w:bCs/>
          <w:sz w:val="24"/>
          <w:szCs w:val="24"/>
        </w:rPr>
        <w:tab/>
      </w:r>
      <w:r w:rsidRPr="00C67CA1">
        <w:rPr>
          <w:rFonts w:ascii="Times New Roman" w:hAnsi="Times New Roman"/>
          <w:sz w:val="24"/>
          <w:szCs w:val="24"/>
        </w:rPr>
        <w:t>с помощью учителя участвовать в беседе на темы;</w:t>
      </w:r>
      <w:r w:rsidRPr="00C67CA1">
        <w:rPr>
          <w:rFonts w:ascii="Times New Roman" w:hAnsi="Times New Roman"/>
          <w:sz w:val="24"/>
          <w:szCs w:val="24"/>
        </w:rPr>
        <w:br/>
      </w: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after="0" w:line="240" w:lineRule="auto"/>
        <w:ind w:firstLine="715"/>
        <w:rPr>
          <w:rFonts w:ascii="Times New Roman" w:hAnsi="Times New Roman"/>
          <w:b/>
          <w:bCs/>
          <w:sz w:val="24"/>
          <w:szCs w:val="24"/>
        </w:rPr>
      </w:pPr>
      <w:r w:rsidRPr="00C67CA1">
        <w:rPr>
          <w:rFonts w:ascii="Times New Roman" w:hAnsi="Times New Roman"/>
          <w:sz w:val="24"/>
          <w:szCs w:val="24"/>
        </w:rPr>
        <w:t>выражать свои просьбы, желания, используя этикетные слова и выражения;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left="715"/>
        <w:rPr>
          <w:rFonts w:ascii="Times New Roman" w:hAnsi="Times New Roman"/>
          <w:b/>
          <w:bCs/>
          <w:sz w:val="24"/>
          <w:szCs w:val="24"/>
        </w:rPr>
      </w:pPr>
      <w:r w:rsidRPr="00C67CA1">
        <w:rPr>
          <w:rFonts w:ascii="Times New Roman" w:hAnsi="Times New Roman"/>
          <w:sz w:val="24"/>
          <w:szCs w:val="24"/>
        </w:rPr>
        <w:t>объяснять, как можно доехать или дойти до школы;</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10" w:after="0" w:line="240" w:lineRule="auto"/>
        <w:ind w:right="1613" w:firstLine="715"/>
        <w:rPr>
          <w:rFonts w:ascii="Times New Roman" w:hAnsi="Times New Roman"/>
          <w:b/>
          <w:bCs/>
          <w:sz w:val="24"/>
          <w:szCs w:val="24"/>
        </w:rPr>
      </w:pPr>
      <w:r w:rsidRPr="00C67CA1">
        <w:rPr>
          <w:rFonts w:ascii="Times New Roman" w:hAnsi="Times New Roman"/>
          <w:sz w:val="24"/>
          <w:szCs w:val="24"/>
        </w:rPr>
        <w:t>выразительно произносить чистоговорки, короткие стихотворения с опорой на образец чтения учителя;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left="715"/>
        <w:rPr>
          <w:rFonts w:ascii="Times New Roman" w:hAnsi="Times New Roman"/>
          <w:b/>
          <w:bCs/>
          <w:sz w:val="24"/>
          <w:szCs w:val="24"/>
        </w:rPr>
      </w:pPr>
      <w:r w:rsidRPr="00C67CA1">
        <w:rPr>
          <w:rFonts w:ascii="Times New Roman" w:hAnsi="Times New Roman"/>
          <w:sz w:val="24"/>
          <w:szCs w:val="24"/>
        </w:rPr>
        <w:t>участвовать в беседе на темы, близкие личному опыту ребенка;</w:t>
      </w:r>
    </w:p>
    <w:p w:rsidR="005226C8" w:rsidRPr="00C67CA1" w:rsidRDefault="005226C8" w:rsidP="00AD628A">
      <w:pPr>
        <w:shd w:val="clear" w:color="auto" w:fill="FFFFFF"/>
        <w:tabs>
          <w:tab w:val="left" w:pos="1416"/>
        </w:tabs>
        <w:spacing w:after="0" w:line="240" w:lineRule="auto"/>
        <w:ind w:firstLine="720"/>
        <w:rPr>
          <w:rFonts w:ascii="Times New Roman" w:hAnsi="Times New Roman"/>
          <w:sz w:val="24"/>
          <w:szCs w:val="24"/>
        </w:rPr>
      </w:pPr>
      <w:r w:rsidRPr="00C67CA1">
        <w:rPr>
          <w:rFonts w:ascii="Times New Roman" w:hAnsi="Times New Roman"/>
          <w:b/>
          <w:bCs/>
          <w:sz w:val="24"/>
          <w:szCs w:val="24"/>
        </w:rPr>
        <w:t>•</w:t>
      </w:r>
      <w:r w:rsidRPr="00C67CA1">
        <w:rPr>
          <w:rFonts w:ascii="Times New Roman" w:hAnsi="Times New Roman"/>
          <w:b/>
          <w:bCs/>
          <w:sz w:val="24"/>
          <w:szCs w:val="24"/>
        </w:rPr>
        <w:tab/>
      </w:r>
      <w:r w:rsidRPr="00C67CA1">
        <w:rPr>
          <w:rFonts w:ascii="Times New Roman" w:hAnsi="Times New Roman"/>
          <w:sz w:val="24"/>
          <w:szCs w:val="24"/>
        </w:rPr>
        <w:t>слушать радио, смотреть телепередачи, отвечать на вопросы</w:t>
      </w:r>
      <w:r w:rsidRPr="00C67CA1">
        <w:rPr>
          <w:rFonts w:ascii="Times New Roman" w:hAnsi="Times New Roman"/>
          <w:sz w:val="24"/>
          <w:szCs w:val="24"/>
        </w:rPr>
        <w:br/>
        <w:t>учителя по их содержанию</w:t>
      </w:r>
    </w:p>
    <w:p w:rsidR="005226C8" w:rsidRPr="00C67CA1" w:rsidRDefault="005226C8" w:rsidP="00AD628A">
      <w:pPr>
        <w:shd w:val="clear" w:color="auto" w:fill="FFFFFF"/>
        <w:spacing w:after="0" w:line="240" w:lineRule="auto"/>
        <w:ind w:left="4579"/>
        <w:rPr>
          <w:rFonts w:ascii="Times New Roman" w:hAnsi="Times New Roman"/>
          <w:sz w:val="24"/>
          <w:szCs w:val="24"/>
        </w:rPr>
      </w:pPr>
      <w:r w:rsidRPr="00C67CA1">
        <w:rPr>
          <w:rFonts w:ascii="Times New Roman" w:hAnsi="Times New Roman"/>
          <w:b/>
          <w:bCs/>
          <w:sz w:val="24"/>
          <w:szCs w:val="24"/>
        </w:rPr>
        <w:t>4 класс</w:t>
      </w:r>
    </w:p>
    <w:p w:rsidR="005226C8" w:rsidRPr="00C67CA1" w:rsidRDefault="005226C8" w:rsidP="00AD628A">
      <w:pPr>
        <w:shd w:val="clear" w:color="auto" w:fill="FFFFFF"/>
        <w:spacing w:after="0" w:line="240" w:lineRule="auto"/>
        <w:ind w:left="710"/>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firstLine="720"/>
        <w:rPr>
          <w:rFonts w:ascii="Times New Roman" w:hAnsi="Times New Roman"/>
          <w:b/>
          <w:bCs/>
          <w:sz w:val="24"/>
          <w:szCs w:val="24"/>
        </w:rPr>
      </w:pPr>
      <w:r w:rsidRPr="00C67CA1">
        <w:rPr>
          <w:rFonts w:ascii="Times New Roman" w:hAnsi="Times New Roman"/>
          <w:sz w:val="24"/>
          <w:szCs w:val="24"/>
        </w:rPr>
        <w:t>выражать свои просьбы, желания, используя этикетные слова и выражения;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lastRenderedPageBreak/>
        <w:t>объяснять, как можно доехать или дойти до школы;</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075" w:firstLine="720"/>
        <w:rPr>
          <w:rFonts w:ascii="Times New Roman" w:hAnsi="Times New Roman"/>
          <w:b/>
          <w:bCs/>
          <w:sz w:val="24"/>
          <w:szCs w:val="24"/>
        </w:rPr>
      </w:pPr>
      <w:r w:rsidRPr="00C67CA1">
        <w:rPr>
          <w:rFonts w:ascii="Times New Roman" w:hAnsi="Times New Roman"/>
          <w:sz w:val="24"/>
          <w:szCs w:val="24"/>
        </w:rPr>
        <w:t>участвовать в ролевых играх в соответствии с речевыми возможностями;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613" w:firstLine="720"/>
        <w:rPr>
          <w:rFonts w:ascii="Times New Roman" w:hAnsi="Times New Roman"/>
          <w:b/>
          <w:bCs/>
          <w:sz w:val="24"/>
          <w:szCs w:val="24"/>
        </w:rPr>
      </w:pPr>
      <w:r w:rsidRPr="00C67CA1">
        <w:rPr>
          <w:rFonts w:ascii="Times New Roman" w:hAnsi="Times New Roman"/>
          <w:sz w:val="24"/>
          <w:szCs w:val="24"/>
        </w:rPr>
        <w:t>выразительно произносить чистоговорки, короткие стихотворения с опорой на образец чтения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участвовать в беседе на темы, близкие личному опыту ребенка;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firstLine="720"/>
        <w:rPr>
          <w:rFonts w:ascii="Times New Roman" w:hAnsi="Times New Roman"/>
          <w:b/>
          <w:bCs/>
          <w:sz w:val="24"/>
          <w:szCs w:val="24"/>
        </w:rPr>
      </w:pPr>
      <w:r w:rsidRPr="00C67CA1">
        <w:rPr>
          <w:rFonts w:ascii="Times New Roman" w:hAnsi="Times New Roman"/>
          <w:sz w:val="24"/>
          <w:szCs w:val="24"/>
        </w:rPr>
        <w:t>слушать радио, смотреть телепередачи, отвечать на вопросы учителя по их содержанию</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rPr>
          <w:rFonts w:ascii="Times New Roman" w:hAnsi="Times New Roman"/>
          <w:b/>
          <w:bCs/>
          <w:sz w:val="24"/>
          <w:szCs w:val="24"/>
        </w:rPr>
      </w:pPr>
      <w:r w:rsidRPr="00C67CA1">
        <w:rPr>
          <w:rFonts w:ascii="Times New Roman" w:hAnsi="Times New Roman"/>
          <w:sz w:val="24"/>
          <w:szCs w:val="24"/>
        </w:rPr>
        <w:t>понимать содержание небольших по объему сказок и рассказов, прослушанных в магнитофонной записи, отвечать на вопросы по их содержанию;</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rPr>
          <w:rFonts w:ascii="Times New Roman" w:hAnsi="Times New Roman"/>
          <w:b/>
          <w:bCs/>
          <w:sz w:val="24"/>
          <w:szCs w:val="24"/>
        </w:rPr>
      </w:pPr>
      <w:r w:rsidRPr="00C67CA1">
        <w:rPr>
          <w:rFonts w:ascii="Times New Roman" w:hAnsi="Times New Roman"/>
          <w:sz w:val="24"/>
          <w:szCs w:val="24"/>
        </w:rPr>
        <w:t>понимать содержание детских радио- и телепередач, отвечать на вопросы по поводу услышанного;</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538" w:firstLine="720"/>
        <w:rPr>
          <w:rFonts w:ascii="Times New Roman" w:hAnsi="Times New Roman"/>
          <w:b/>
          <w:bCs/>
          <w:sz w:val="24"/>
          <w:szCs w:val="24"/>
        </w:rPr>
      </w:pPr>
      <w:r w:rsidRPr="00C67CA1">
        <w:rPr>
          <w:rFonts w:ascii="Times New Roman" w:hAnsi="Times New Roman"/>
          <w:sz w:val="24"/>
          <w:szCs w:val="24"/>
        </w:rPr>
        <w:t>выбирать правильные средства интонации, ориентируясь на образец речи учителя и анализ речевой ситуации;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left="720"/>
        <w:rPr>
          <w:rFonts w:ascii="Times New Roman" w:hAnsi="Times New Roman"/>
          <w:b/>
          <w:bCs/>
          <w:sz w:val="24"/>
          <w:szCs w:val="24"/>
        </w:rPr>
      </w:pPr>
      <w:r w:rsidRPr="00C67CA1">
        <w:rPr>
          <w:rFonts w:ascii="Times New Roman" w:hAnsi="Times New Roman"/>
          <w:sz w:val="24"/>
          <w:szCs w:val="24"/>
        </w:rPr>
        <w:t>участвовать в диалогах по темам речевых ситуаций;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firstLine="720"/>
        <w:rPr>
          <w:rFonts w:ascii="Times New Roman" w:hAnsi="Times New Roman"/>
          <w:b/>
          <w:bCs/>
          <w:sz w:val="24"/>
          <w:szCs w:val="24"/>
        </w:rPr>
      </w:pPr>
      <w:r w:rsidRPr="00C67CA1">
        <w:rPr>
          <w:rFonts w:ascii="Times New Roman" w:hAnsi="Times New Roman"/>
          <w:sz w:val="24"/>
          <w:szCs w:val="24"/>
        </w:rPr>
        <w:t>высказывать свои просьбы и желания; выполнять ритуальные действия приветствия, прощания, извинения и т. п., используя соответствующие этикетные слова и выражения;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rPr>
          <w:rFonts w:ascii="Times New Roman" w:hAnsi="Times New Roman"/>
          <w:b/>
          <w:bCs/>
          <w:sz w:val="24"/>
          <w:szCs w:val="24"/>
        </w:rPr>
      </w:pPr>
      <w:r w:rsidRPr="00C67CA1">
        <w:rPr>
          <w:rFonts w:ascii="Times New Roman" w:hAnsi="Times New Roman"/>
          <w:sz w:val="24"/>
          <w:szCs w:val="24"/>
        </w:rPr>
        <w:t>принимать участие в коллективном составлении рассказа или сказки по темам речевых ситуаций;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firstLine="720"/>
        <w:rPr>
          <w:rFonts w:ascii="Times New Roman" w:hAnsi="Times New Roman"/>
          <w:b/>
          <w:bCs/>
          <w:sz w:val="24"/>
          <w:szCs w:val="24"/>
        </w:rPr>
      </w:pPr>
      <w:r w:rsidRPr="00C67CA1">
        <w:rPr>
          <w:rFonts w:ascii="Times New Roman" w:hAnsi="Times New Roman"/>
          <w:sz w:val="24"/>
          <w:szCs w:val="24"/>
        </w:rPr>
        <w:t>воспроизводить составленные рассказы с опорой на картинный или картинно-символический план.</w:t>
      </w:r>
    </w:p>
    <w:p w:rsidR="00344D16" w:rsidRPr="00C67CA1" w:rsidRDefault="005226C8" w:rsidP="00AD628A">
      <w:pPr>
        <w:shd w:val="clear" w:color="auto" w:fill="FFFFFF"/>
        <w:spacing w:after="0" w:line="240" w:lineRule="auto"/>
        <w:ind w:left="710" w:right="3226"/>
        <w:rPr>
          <w:rFonts w:ascii="Times New Roman" w:hAnsi="Times New Roman"/>
          <w:b/>
          <w:bCs/>
          <w:sz w:val="24"/>
          <w:szCs w:val="24"/>
        </w:rPr>
      </w:pPr>
      <w:r w:rsidRPr="00C67CA1">
        <w:rPr>
          <w:rFonts w:ascii="Times New Roman" w:hAnsi="Times New Roman"/>
          <w:b/>
          <w:bCs/>
          <w:sz w:val="24"/>
          <w:szCs w:val="24"/>
        </w:rPr>
        <w:t xml:space="preserve">Математика 1 класс </w:t>
      </w:r>
    </w:p>
    <w:p w:rsidR="005226C8" w:rsidRPr="00C67CA1" w:rsidRDefault="005226C8" w:rsidP="00AD628A">
      <w:pPr>
        <w:shd w:val="clear" w:color="auto" w:fill="FFFFFF"/>
        <w:spacing w:after="0" w:line="240" w:lineRule="auto"/>
        <w:ind w:left="710" w:right="3226"/>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after="0" w:line="240" w:lineRule="auto"/>
        <w:ind w:left="715"/>
        <w:rPr>
          <w:rFonts w:ascii="Times New Roman" w:hAnsi="Times New Roman"/>
          <w:b/>
          <w:bCs/>
          <w:sz w:val="24"/>
          <w:szCs w:val="24"/>
        </w:rPr>
      </w:pPr>
      <w:r w:rsidRPr="00C67CA1">
        <w:rPr>
          <w:rFonts w:ascii="Times New Roman" w:hAnsi="Times New Roman"/>
          <w:sz w:val="24"/>
          <w:szCs w:val="24"/>
        </w:rPr>
        <w:t>знать числовой ряд 1—10 в прямом порядке;</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firstLine="715"/>
        <w:rPr>
          <w:rFonts w:ascii="Times New Roman" w:hAnsi="Times New Roman"/>
          <w:b/>
          <w:bCs/>
          <w:sz w:val="24"/>
          <w:szCs w:val="24"/>
        </w:rPr>
      </w:pPr>
      <w:r w:rsidRPr="00C67CA1">
        <w:rPr>
          <w:rFonts w:ascii="Times New Roman" w:hAnsi="Times New Roman"/>
          <w:sz w:val="24"/>
          <w:szCs w:val="24"/>
        </w:rPr>
        <w:t>понимать    смысл    арифметических    действий    сложения    и вычитания.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right="538" w:firstLine="715"/>
        <w:rPr>
          <w:rFonts w:ascii="Times New Roman" w:hAnsi="Times New Roman"/>
          <w:b/>
          <w:bCs/>
          <w:sz w:val="24"/>
          <w:szCs w:val="24"/>
        </w:rPr>
      </w:pPr>
      <w:r w:rsidRPr="00C67CA1">
        <w:rPr>
          <w:rFonts w:ascii="Times New Roman" w:hAnsi="Times New Roman"/>
          <w:sz w:val="24"/>
          <w:szCs w:val="24"/>
        </w:rPr>
        <w:t>откладывать, используя счетный материал, любые числа в пределах 10 с помощью учителя;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firstLine="715"/>
        <w:rPr>
          <w:rFonts w:ascii="Times New Roman" w:hAnsi="Times New Roman"/>
          <w:b/>
          <w:bCs/>
          <w:sz w:val="24"/>
          <w:szCs w:val="24"/>
        </w:rPr>
      </w:pPr>
      <w:r w:rsidRPr="00C67CA1">
        <w:rPr>
          <w:rFonts w:ascii="Times New Roman" w:hAnsi="Times New Roman"/>
          <w:sz w:val="24"/>
          <w:szCs w:val="24"/>
        </w:rPr>
        <w:t>выполнять устные и письменные действия сложения и вычитания чисел в пределах 10;</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left="715"/>
        <w:rPr>
          <w:rFonts w:ascii="Times New Roman" w:hAnsi="Times New Roman"/>
          <w:b/>
          <w:bCs/>
          <w:sz w:val="24"/>
          <w:szCs w:val="24"/>
        </w:rPr>
      </w:pPr>
      <w:r w:rsidRPr="00C67CA1">
        <w:rPr>
          <w:rFonts w:ascii="Times New Roman" w:hAnsi="Times New Roman"/>
          <w:sz w:val="24"/>
          <w:szCs w:val="24"/>
        </w:rPr>
        <w:t>различать числа, полученные при счете и измерении;</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10" w:after="0" w:line="240" w:lineRule="auto"/>
        <w:ind w:left="715"/>
        <w:rPr>
          <w:rFonts w:ascii="Times New Roman" w:hAnsi="Times New Roman"/>
          <w:b/>
          <w:bCs/>
          <w:sz w:val="24"/>
          <w:szCs w:val="24"/>
        </w:rPr>
      </w:pPr>
      <w:r w:rsidRPr="00C67CA1">
        <w:rPr>
          <w:rFonts w:ascii="Times New Roman" w:hAnsi="Times New Roman"/>
          <w:sz w:val="24"/>
          <w:szCs w:val="24"/>
        </w:rPr>
        <w:t>записывать числа, полученные при измерении;</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right="1075" w:firstLine="715"/>
        <w:rPr>
          <w:rFonts w:ascii="Times New Roman" w:hAnsi="Times New Roman"/>
          <w:b/>
          <w:bCs/>
          <w:sz w:val="24"/>
          <w:szCs w:val="24"/>
        </w:rPr>
      </w:pPr>
      <w:r w:rsidRPr="00C67CA1">
        <w:rPr>
          <w:rFonts w:ascii="Times New Roman" w:hAnsi="Times New Roman"/>
          <w:sz w:val="24"/>
          <w:szCs w:val="24"/>
        </w:rPr>
        <w:t>решать, составлять, иллюстрировать изученные простые арифметические задачи при помощи учителя;</w:t>
      </w:r>
    </w:p>
    <w:p w:rsidR="00892B65" w:rsidRPr="00892B65" w:rsidRDefault="005226C8" w:rsidP="00AD628A">
      <w:pPr>
        <w:widowControl w:val="0"/>
        <w:numPr>
          <w:ilvl w:val="0"/>
          <w:numId w:val="78"/>
        </w:numPr>
        <w:shd w:val="clear" w:color="auto" w:fill="FFFFFF"/>
        <w:tabs>
          <w:tab w:val="left" w:pos="1411"/>
        </w:tabs>
        <w:autoSpaceDE w:val="0"/>
        <w:autoSpaceDN w:val="0"/>
        <w:adjustRightInd w:val="0"/>
        <w:spacing w:before="5" w:after="0" w:line="240" w:lineRule="auto"/>
        <w:ind w:left="701" w:right="3226"/>
        <w:rPr>
          <w:rFonts w:ascii="Times New Roman" w:hAnsi="Times New Roman"/>
          <w:b/>
          <w:bCs/>
          <w:sz w:val="24"/>
          <w:szCs w:val="24"/>
        </w:rPr>
      </w:pPr>
      <w:r w:rsidRPr="00C67CA1">
        <w:rPr>
          <w:rFonts w:ascii="Times New Roman" w:hAnsi="Times New Roman"/>
          <w:sz w:val="24"/>
          <w:szCs w:val="24"/>
        </w:rPr>
        <w:t xml:space="preserve">чертить отрезок с помощью учителя. </w:t>
      </w:r>
    </w:p>
    <w:p w:rsidR="005226C8" w:rsidRPr="00C67CA1" w:rsidRDefault="005226C8" w:rsidP="00892B65">
      <w:pPr>
        <w:widowControl w:val="0"/>
        <w:shd w:val="clear" w:color="auto" w:fill="FFFFFF"/>
        <w:tabs>
          <w:tab w:val="left" w:pos="1411"/>
        </w:tabs>
        <w:autoSpaceDE w:val="0"/>
        <w:autoSpaceDN w:val="0"/>
        <w:adjustRightInd w:val="0"/>
        <w:spacing w:before="5" w:after="0" w:line="240" w:lineRule="auto"/>
        <w:ind w:left="701" w:right="3226"/>
        <w:rPr>
          <w:rFonts w:ascii="Times New Roman" w:hAnsi="Times New Roman"/>
          <w:b/>
          <w:bCs/>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8"/>
        </w:numPr>
        <w:shd w:val="clear" w:color="auto" w:fill="FFFFFF"/>
        <w:tabs>
          <w:tab w:val="left" w:pos="1411"/>
        </w:tabs>
        <w:autoSpaceDE w:val="0"/>
        <w:autoSpaceDN w:val="0"/>
        <w:adjustRightInd w:val="0"/>
        <w:spacing w:before="110" w:after="0" w:line="240" w:lineRule="auto"/>
        <w:ind w:left="701"/>
        <w:rPr>
          <w:rFonts w:ascii="Times New Roman" w:hAnsi="Times New Roman"/>
          <w:b/>
          <w:bCs/>
          <w:sz w:val="24"/>
          <w:szCs w:val="24"/>
        </w:rPr>
      </w:pPr>
      <w:r w:rsidRPr="00C67CA1">
        <w:rPr>
          <w:rFonts w:ascii="Times New Roman" w:hAnsi="Times New Roman"/>
          <w:sz w:val="24"/>
          <w:szCs w:val="24"/>
        </w:rPr>
        <w:t>знать числовой ряд 1—10 в прямом и обратном порядке;</w:t>
      </w:r>
    </w:p>
    <w:p w:rsidR="005226C8" w:rsidRPr="00C67CA1" w:rsidRDefault="005226C8" w:rsidP="00AD628A">
      <w:pPr>
        <w:widowControl w:val="0"/>
        <w:numPr>
          <w:ilvl w:val="0"/>
          <w:numId w:val="78"/>
        </w:numPr>
        <w:shd w:val="clear" w:color="auto" w:fill="FFFFFF"/>
        <w:tabs>
          <w:tab w:val="left" w:pos="1411"/>
        </w:tabs>
        <w:autoSpaceDE w:val="0"/>
        <w:autoSpaceDN w:val="0"/>
        <w:adjustRightInd w:val="0"/>
        <w:spacing w:before="10" w:after="0" w:line="240" w:lineRule="auto"/>
        <w:ind w:left="701"/>
        <w:rPr>
          <w:rFonts w:ascii="Times New Roman" w:hAnsi="Times New Roman"/>
          <w:b/>
          <w:bCs/>
          <w:sz w:val="24"/>
          <w:szCs w:val="24"/>
        </w:rPr>
      </w:pPr>
      <w:r w:rsidRPr="00C67CA1">
        <w:rPr>
          <w:rFonts w:ascii="Times New Roman" w:hAnsi="Times New Roman"/>
          <w:sz w:val="24"/>
          <w:szCs w:val="24"/>
        </w:rPr>
        <w:t>усвоить смысл арифметических действий сложения и вычитания,</w:t>
      </w:r>
    </w:p>
    <w:p w:rsidR="005226C8" w:rsidRPr="00C67CA1" w:rsidRDefault="005226C8" w:rsidP="00AD628A">
      <w:pPr>
        <w:widowControl w:val="0"/>
        <w:numPr>
          <w:ilvl w:val="0"/>
          <w:numId w:val="78"/>
        </w:numPr>
        <w:shd w:val="clear" w:color="auto" w:fill="FFFFFF"/>
        <w:tabs>
          <w:tab w:val="left" w:pos="1411"/>
        </w:tabs>
        <w:autoSpaceDE w:val="0"/>
        <w:autoSpaceDN w:val="0"/>
        <w:adjustRightInd w:val="0"/>
        <w:spacing w:before="5" w:after="0" w:line="240" w:lineRule="auto"/>
        <w:ind w:left="701"/>
        <w:rPr>
          <w:rFonts w:ascii="Times New Roman" w:hAnsi="Times New Roman"/>
          <w:b/>
          <w:bCs/>
          <w:sz w:val="24"/>
          <w:szCs w:val="24"/>
        </w:rPr>
      </w:pPr>
      <w:r w:rsidRPr="00C67CA1">
        <w:rPr>
          <w:rFonts w:ascii="Times New Roman" w:hAnsi="Times New Roman"/>
          <w:sz w:val="24"/>
          <w:szCs w:val="24"/>
        </w:rPr>
        <w:t>знать единицы (меры) измерения стоимости, длины, массы;</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firstLine="715"/>
        <w:rPr>
          <w:rFonts w:ascii="Times New Roman" w:hAnsi="Times New Roman"/>
          <w:b/>
          <w:bCs/>
          <w:sz w:val="24"/>
          <w:szCs w:val="24"/>
        </w:rPr>
      </w:pPr>
      <w:r w:rsidRPr="00C67CA1">
        <w:rPr>
          <w:rFonts w:ascii="Times New Roman" w:hAnsi="Times New Roman"/>
          <w:sz w:val="24"/>
          <w:szCs w:val="24"/>
        </w:rPr>
        <w:t>считать,   присчитывая,   отсчитывая   по   единице   и   равными числовыми группами по1. 2, в пределах 10;</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firstLine="715"/>
        <w:rPr>
          <w:rFonts w:ascii="Times New Roman" w:hAnsi="Times New Roman"/>
          <w:b/>
          <w:bCs/>
          <w:sz w:val="24"/>
          <w:szCs w:val="24"/>
        </w:rPr>
      </w:pPr>
      <w:r w:rsidRPr="00C67CA1">
        <w:rPr>
          <w:rFonts w:ascii="Times New Roman" w:hAnsi="Times New Roman"/>
          <w:sz w:val="24"/>
          <w:szCs w:val="24"/>
        </w:rPr>
        <w:t>откладывать,   используя  счетный материал,   любые   числа   в пределах 10;</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firstLine="715"/>
        <w:rPr>
          <w:rFonts w:ascii="Times New Roman" w:hAnsi="Times New Roman"/>
          <w:b/>
          <w:bCs/>
          <w:sz w:val="24"/>
          <w:szCs w:val="24"/>
        </w:rPr>
      </w:pPr>
      <w:r w:rsidRPr="00C67CA1">
        <w:rPr>
          <w:rFonts w:ascii="Times New Roman" w:hAnsi="Times New Roman"/>
          <w:sz w:val="24"/>
          <w:szCs w:val="24"/>
        </w:rPr>
        <w:t>выполнять устные и письменные действия сложения и вычитания чисел в пределах 10;</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left="715"/>
        <w:rPr>
          <w:rFonts w:ascii="Times New Roman" w:hAnsi="Times New Roman"/>
          <w:b/>
          <w:bCs/>
          <w:sz w:val="24"/>
          <w:szCs w:val="24"/>
        </w:rPr>
      </w:pPr>
      <w:r w:rsidRPr="00C67CA1">
        <w:rPr>
          <w:rFonts w:ascii="Times New Roman" w:hAnsi="Times New Roman"/>
          <w:sz w:val="24"/>
          <w:szCs w:val="24"/>
        </w:rPr>
        <w:t>различать числа, полученные при счете и измерении;</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right="538" w:firstLine="715"/>
        <w:rPr>
          <w:rFonts w:ascii="Times New Roman" w:hAnsi="Times New Roman"/>
          <w:b/>
          <w:bCs/>
          <w:sz w:val="24"/>
          <w:szCs w:val="24"/>
        </w:rPr>
      </w:pPr>
      <w:r w:rsidRPr="00C67CA1">
        <w:rPr>
          <w:rFonts w:ascii="Times New Roman" w:hAnsi="Times New Roman"/>
          <w:sz w:val="24"/>
          <w:szCs w:val="24"/>
        </w:rPr>
        <w:t>решать, составлять, иллюстрировать все изученные простые арифметические задачи с помощью учителя;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after="0" w:line="240" w:lineRule="auto"/>
        <w:ind w:left="715"/>
        <w:rPr>
          <w:rFonts w:ascii="Times New Roman" w:hAnsi="Times New Roman"/>
          <w:b/>
          <w:bCs/>
          <w:sz w:val="24"/>
          <w:szCs w:val="24"/>
        </w:rPr>
      </w:pPr>
      <w:r w:rsidRPr="00C67CA1">
        <w:rPr>
          <w:rFonts w:ascii="Times New Roman" w:hAnsi="Times New Roman"/>
          <w:sz w:val="24"/>
          <w:szCs w:val="24"/>
        </w:rPr>
        <w:t>различать прямые линии, кривые линии, отрезок.</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after="0" w:line="240" w:lineRule="auto"/>
        <w:ind w:firstLine="715"/>
        <w:rPr>
          <w:rFonts w:ascii="Times New Roman" w:hAnsi="Times New Roman"/>
          <w:b/>
          <w:bCs/>
          <w:sz w:val="24"/>
          <w:szCs w:val="24"/>
        </w:rPr>
      </w:pPr>
      <w:r w:rsidRPr="00C67CA1">
        <w:rPr>
          <w:rFonts w:ascii="Times New Roman" w:hAnsi="Times New Roman"/>
          <w:sz w:val="24"/>
          <w:szCs w:val="24"/>
        </w:rPr>
        <w:t>чертить  прямоугольник  (квадрат),  треугольник  по  точкам  (с помощью учителя).</w:t>
      </w:r>
    </w:p>
    <w:p w:rsidR="005226C8" w:rsidRPr="00C67CA1" w:rsidRDefault="005226C8" w:rsidP="00AD628A">
      <w:pPr>
        <w:shd w:val="clear" w:color="auto" w:fill="FFFFFF"/>
        <w:spacing w:after="0" w:line="240" w:lineRule="auto"/>
        <w:ind w:left="706" w:right="3763" w:firstLine="3864"/>
        <w:rPr>
          <w:rFonts w:ascii="Times New Roman" w:hAnsi="Times New Roman"/>
          <w:sz w:val="24"/>
          <w:szCs w:val="24"/>
        </w:rPr>
      </w:pPr>
      <w:r w:rsidRPr="00C67CA1">
        <w:rPr>
          <w:rFonts w:ascii="Times New Roman" w:hAnsi="Times New Roman"/>
          <w:b/>
          <w:bCs/>
          <w:sz w:val="24"/>
          <w:szCs w:val="24"/>
        </w:rPr>
        <w:t xml:space="preserve">2 класс </w:t>
      </w: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after="0" w:line="240" w:lineRule="auto"/>
        <w:ind w:left="715"/>
        <w:rPr>
          <w:rFonts w:ascii="Times New Roman" w:hAnsi="Times New Roman"/>
          <w:b/>
          <w:bCs/>
          <w:sz w:val="24"/>
          <w:szCs w:val="24"/>
        </w:rPr>
      </w:pPr>
      <w:r w:rsidRPr="00C67CA1">
        <w:rPr>
          <w:rFonts w:ascii="Times New Roman" w:hAnsi="Times New Roman"/>
          <w:sz w:val="24"/>
          <w:szCs w:val="24"/>
        </w:rPr>
        <w:t>знать числовой ряд 1—20 в прямом порядке;</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firstLine="715"/>
        <w:rPr>
          <w:rFonts w:ascii="Times New Roman" w:hAnsi="Times New Roman"/>
          <w:b/>
          <w:bCs/>
          <w:sz w:val="24"/>
          <w:szCs w:val="24"/>
        </w:rPr>
      </w:pPr>
      <w:r w:rsidRPr="00C67CA1">
        <w:rPr>
          <w:rFonts w:ascii="Times New Roman" w:hAnsi="Times New Roman"/>
          <w:sz w:val="24"/>
          <w:szCs w:val="24"/>
        </w:rPr>
        <w:t>понимать    смысл    арифметических    действий    сложения    и вычитания,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left="715"/>
        <w:rPr>
          <w:rFonts w:ascii="Times New Roman" w:hAnsi="Times New Roman"/>
          <w:b/>
          <w:bCs/>
          <w:sz w:val="24"/>
          <w:szCs w:val="24"/>
        </w:rPr>
      </w:pPr>
      <w:r w:rsidRPr="00C67CA1">
        <w:rPr>
          <w:rFonts w:ascii="Times New Roman" w:hAnsi="Times New Roman"/>
          <w:sz w:val="24"/>
          <w:szCs w:val="24"/>
        </w:rPr>
        <w:lastRenderedPageBreak/>
        <w:t>знать названия компонентов сложения, вычитания,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38" w:after="0" w:line="240" w:lineRule="auto"/>
        <w:ind w:left="715"/>
        <w:rPr>
          <w:rFonts w:ascii="Times New Roman" w:hAnsi="Times New Roman"/>
          <w:b/>
          <w:bCs/>
          <w:sz w:val="24"/>
          <w:szCs w:val="24"/>
        </w:rPr>
      </w:pPr>
      <w:r w:rsidRPr="00C67CA1">
        <w:rPr>
          <w:rFonts w:ascii="Times New Roman" w:hAnsi="Times New Roman"/>
          <w:sz w:val="24"/>
          <w:szCs w:val="24"/>
        </w:rPr>
        <w:t>знать переместительное свойство сложения;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left="720"/>
        <w:rPr>
          <w:rFonts w:ascii="Times New Roman" w:hAnsi="Times New Roman"/>
          <w:b/>
          <w:bCs/>
          <w:sz w:val="24"/>
          <w:szCs w:val="24"/>
        </w:rPr>
      </w:pPr>
      <w:r w:rsidRPr="00C67CA1">
        <w:rPr>
          <w:rFonts w:ascii="Times New Roman" w:hAnsi="Times New Roman"/>
          <w:sz w:val="24"/>
          <w:szCs w:val="24"/>
        </w:rPr>
        <w:t>знать единицы (меры) измерения стоимости, длины, массы,</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38" w:after="0" w:line="240" w:lineRule="auto"/>
        <w:ind w:left="720"/>
        <w:rPr>
          <w:rFonts w:ascii="Times New Roman" w:hAnsi="Times New Roman"/>
          <w:b/>
          <w:bCs/>
          <w:sz w:val="24"/>
          <w:szCs w:val="24"/>
        </w:rPr>
      </w:pPr>
      <w:r w:rsidRPr="00C67CA1">
        <w:rPr>
          <w:rFonts w:ascii="Times New Roman" w:hAnsi="Times New Roman"/>
          <w:sz w:val="24"/>
          <w:szCs w:val="24"/>
        </w:rPr>
        <w:t>знать названия элементов четырехугольников.</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24" w:after="0" w:line="240" w:lineRule="auto"/>
        <w:ind w:left="5" w:right="538" w:firstLine="715"/>
        <w:rPr>
          <w:rFonts w:ascii="Times New Roman" w:hAnsi="Times New Roman"/>
          <w:b/>
          <w:bCs/>
          <w:sz w:val="24"/>
          <w:szCs w:val="24"/>
        </w:rPr>
      </w:pPr>
      <w:r w:rsidRPr="00C67CA1">
        <w:rPr>
          <w:rFonts w:ascii="Times New Roman" w:hAnsi="Times New Roman"/>
          <w:sz w:val="24"/>
          <w:szCs w:val="24"/>
        </w:rPr>
        <w:t>откладывать, используя счетный материал, любые числа в пределах 20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left="5" w:firstLine="715"/>
        <w:rPr>
          <w:rFonts w:ascii="Times New Roman" w:hAnsi="Times New Roman"/>
          <w:b/>
          <w:bCs/>
          <w:sz w:val="24"/>
          <w:szCs w:val="24"/>
        </w:rPr>
      </w:pPr>
      <w:r w:rsidRPr="00C67CA1">
        <w:rPr>
          <w:rFonts w:ascii="Times New Roman" w:hAnsi="Times New Roman"/>
          <w:sz w:val="24"/>
          <w:szCs w:val="24"/>
        </w:rPr>
        <w:t>выполнять устные и письменные действия сложения и вычитания чисел в пределах 20 с помощью учителя;</w:t>
      </w:r>
    </w:p>
    <w:p w:rsidR="005226C8" w:rsidRPr="00C67CA1" w:rsidRDefault="005226C8" w:rsidP="00AD628A">
      <w:pPr>
        <w:shd w:val="clear" w:color="auto" w:fill="FFFFFF"/>
        <w:spacing w:after="0" w:line="240" w:lineRule="auto"/>
        <w:ind w:left="1416"/>
        <w:rPr>
          <w:rFonts w:ascii="Times New Roman" w:hAnsi="Times New Roman"/>
          <w:sz w:val="24"/>
          <w:szCs w:val="24"/>
        </w:rPr>
      </w:pPr>
      <w:r w:rsidRPr="00C67CA1">
        <w:rPr>
          <w:rFonts w:ascii="Times New Roman" w:hAnsi="Times New Roman"/>
          <w:sz w:val="24"/>
          <w:szCs w:val="24"/>
        </w:rPr>
        <w:t>различать числа, полученные при счете и измерении; записывать числа, полученные при измерении одной мерой; определять   время   по   часам   с   точностью   до   1   час   с   помощью</w:t>
      </w:r>
    </w:p>
    <w:p w:rsidR="005226C8" w:rsidRPr="00C67CA1" w:rsidRDefault="005226C8" w:rsidP="00AD628A">
      <w:pPr>
        <w:shd w:val="clear" w:color="auto" w:fill="FFFFFF"/>
        <w:spacing w:before="10" w:after="0" w:line="240" w:lineRule="auto"/>
        <w:rPr>
          <w:rFonts w:ascii="Times New Roman" w:hAnsi="Times New Roman"/>
          <w:sz w:val="24"/>
          <w:szCs w:val="24"/>
        </w:rPr>
      </w:pPr>
      <w:r w:rsidRPr="00C67CA1">
        <w:rPr>
          <w:rFonts w:ascii="Times New Roman" w:hAnsi="Times New Roman"/>
          <w:sz w:val="24"/>
          <w:szCs w:val="24"/>
        </w:rPr>
        <w:t>учителя;</w:t>
      </w:r>
    </w:p>
    <w:p w:rsidR="005226C8" w:rsidRPr="00C67CA1" w:rsidRDefault="005226C8" w:rsidP="00AD628A">
      <w:pPr>
        <w:shd w:val="clear" w:color="auto" w:fill="FFFFFF"/>
        <w:spacing w:before="14" w:after="0" w:line="240" w:lineRule="auto"/>
        <w:ind w:left="10" w:right="1075" w:firstLine="1411"/>
        <w:rPr>
          <w:rFonts w:ascii="Times New Roman" w:hAnsi="Times New Roman"/>
          <w:sz w:val="24"/>
          <w:szCs w:val="24"/>
        </w:rPr>
      </w:pPr>
      <w:r w:rsidRPr="00C67CA1">
        <w:rPr>
          <w:rFonts w:ascii="Times New Roman" w:hAnsi="Times New Roman"/>
          <w:sz w:val="24"/>
          <w:szCs w:val="24"/>
        </w:rPr>
        <w:t>решать, составлять, иллюстрировать изученные простые арифметические задачи при помощи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right="538" w:firstLine="720"/>
        <w:rPr>
          <w:rFonts w:ascii="Times New Roman" w:hAnsi="Times New Roman"/>
          <w:b/>
          <w:bCs/>
          <w:sz w:val="24"/>
          <w:szCs w:val="24"/>
        </w:rPr>
      </w:pPr>
      <w:r w:rsidRPr="00C67CA1">
        <w:rPr>
          <w:rFonts w:ascii="Times New Roman" w:hAnsi="Times New Roman"/>
          <w:sz w:val="24"/>
          <w:szCs w:val="24"/>
        </w:rPr>
        <w:t>решать составные арифметические задачи в два действия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left="720"/>
        <w:rPr>
          <w:rFonts w:ascii="Times New Roman" w:hAnsi="Times New Roman"/>
          <w:b/>
          <w:bCs/>
          <w:sz w:val="24"/>
          <w:szCs w:val="24"/>
        </w:rPr>
      </w:pPr>
      <w:r w:rsidRPr="00C67CA1">
        <w:rPr>
          <w:rFonts w:ascii="Times New Roman" w:hAnsi="Times New Roman"/>
          <w:sz w:val="24"/>
          <w:szCs w:val="24"/>
        </w:rPr>
        <w:t>различать прямую, кривую линии, отрезок.</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firstLine="720"/>
        <w:jc w:val="both"/>
        <w:rPr>
          <w:rFonts w:ascii="Times New Roman" w:hAnsi="Times New Roman"/>
          <w:b/>
          <w:bCs/>
          <w:sz w:val="24"/>
          <w:szCs w:val="24"/>
        </w:rPr>
      </w:pPr>
      <w:r w:rsidRPr="00C67CA1">
        <w:rPr>
          <w:rFonts w:ascii="Times New Roman" w:hAnsi="Times New Roman"/>
          <w:sz w:val="24"/>
          <w:szCs w:val="24"/>
        </w:rPr>
        <w:t>чертить прямоугольник (квадрат), треугольник (с помощью учителя).</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10" w:after="0" w:line="240" w:lineRule="auto"/>
        <w:ind w:left="720"/>
        <w:rPr>
          <w:rFonts w:ascii="Times New Roman" w:hAnsi="Times New Roman"/>
          <w:b/>
          <w:bCs/>
          <w:sz w:val="24"/>
          <w:szCs w:val="24"/>
        </w:rPr>
      </w:pPr>
      <w:r w:rsidRPr="00C67CA1">
        <w:rPr>
          <w:rFonts w:ascii="Times New Roman" w:hAnsi="Times New Roman"/>
          <w:sz w:val="24"/>
          <w:szCs w:val="24"/>
        </w:rPr>
        <w:t>знать числовой ряд 1—20 в прямом и обратном порядке;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left="720"/>
        <w:rPr>
          <w:rFonts w:ascii="Times New Roman" w:hAnsi="Times New Roman"/>
          <w:b/>
          <w:bCs/>
          <w:sz w:val="24"/>
          <w:szCs w:val="24"/>
        </w:rPr>
      </w:pPr>
      <w:r w:rsidRPr="00C67CA1">
        <w:rPr>
          <w:rFonts w:ascii="Times New Roman" w:hAnsi="Times New Roman"/>
          <w:sz w:val="24"/>
          <w:szCs w:val="24"/>
        </w:rPr>
        <w:t>усвоить смысл арифметических действий сложения и вычитания;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left="720"/>
        <w:rPr>
          <w:rFonts w:ascii="Times New Roman" w:hAnsi="Times New Roman"/>
          <w:b/>
          <w:bCs/>
          <w:sz w:val="24"/>
          <w:szCs w:val="24"/>
        </w:rPr>
      </w:pPr>
      <w:r w:rsidRPr="00C67CA1">
        <w:rPr>
          <w:rFonts w:ascii="Times New Roman" w:hAnsi="Times New Roman"/>
          <w:sz w:val="24"/>
          <w:szCs w:val="24"/>
        </w:rPr>
        <w:t>знать названия компонентов сложения, вычитания;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left="720"/>
        <w:rPr>
          <w:rFonts w:ascii="Times New Roman" w:hAnsi="Times New Roman"/>
          <w:b/>
          <w:bCs/>
          <w:sz w:val="24"/>
          <w:szCs w:val="24"/>
        </w:rPr>
      </w:pPr>
      <w:r w:rsidRPr="00C67CA1">
        <w:rPr>
          <w:rFonts w:ascii="Times New Roman" w:hAnsi="Times New Roman"/>
          <w:sz w:val="24"/>
          <w:szCs w:val="24"/>
        </w:rPr>
        <w:t>знать переместительное свойство сложения;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left="720"/>
        <w:rPr>
          <w:rFonts w:ascii="Times New Roman" w:hAnsi="Times New Roman"/>
          <w:b/>
          <w:bCs/>
          <w:sz w:val="24"/>
          <w:szCs w:val="24"/>
        </w:rPr>
      </w:pPr>
      <w:r w:rsidRPr="00C67CA1">
        <w:rPr>
          <w:rFonts w:ascii="Times New Roman" w:hAnsi="Times New Roman"/>
          <w:sz w:val="24"/>
          <w:szCs w:val="24"/>
        </w:rPr>
        <w:t>знать единицы (меры) измерения стоимости, длины, массы</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rPr>
          <w:rFonts w:ascii="Times New Roman" w:hAnsi="Times New Roman"/>
          <w:b/>
          <w:bCs/>
          <w:sz w:val="24"/>
          <w:szCs w:val="24"/>
        </w:rPr>
      </w:pPr>
      <w:r w:rsidRPr="00C67CA1">
        <w:rPr>
          <w:rFonts w:ascii="Times New Roman" w:hAnsi="Times New Roman"/>
          <w:sz w:val="24"/>
          <w:szCs w:val="24"/>
        </w:rPr>
        <w:t>знать названия элементов четырехугольников, прямоугольников, квадрата.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firstLine="720"/>
        <w:jc w:val="both"/>
        <w:rPr>
          <w:rFonts w:ascii="Times New Roman" w:hAnsi="Times New Roman"/>
          <w:b/>
          <w:bCs/>
          <w:sz w:val="24"/>
          <w:szCs w:val="24"/>
        </w:rPr>
      </w:pPr>
      <w:r w:rsidRPr="00C67CA1">
        <w:rPr>
          <w:rFonts w:ascii="Times New Roman" w:hAnsi="Times New Roman"/>
          <w:sz w:val="24"/>
          <w:szCs w:val="24"/>
        </w:rPr>
        <w:t xml:space="preserve">считать, присчитывая, отсчитывая по единице и равными числовыми группами </w:t>
      </w:r>
    </w:p>
    <w:p w:rsidR="005226C8" w:rsidRPr="00C67CA1" w:rsidRDefault="005226C8" w:rsidP="00AD628A">
      <w:pPr>
        <w:shd w:val="clear" w:color="auto" w:fill="FFFFFF"/>
        <w:tabs>
          <w:tab w:val="left" w:pos="1416"/>
        </w:tabs>
        <w:spacing w:after="0" w:line="240" w:lineRule="auto"/>
        <w:ind w:left="720"/>
        <w:jc w:val="both"/>
        <w:rPr>
          <w:rFonts w:ascii="Times New Roman" w:hAnsi="Times New Roman"/>
          <w:sz w:val="24"/>
          <w:szCs w:val="24"/>
        </w:rPr>
      </w:pPr>
      <w:r w:rsidRPr="00C67CA1">
        <w:rPr>
          <w:rFonts w:ascii="Times New Roman" w:hAnsi="Times New Roman"/>
          <w:sz w:val="24"/>
          <w:szCs w:val="24"/>
        </w:rPr>
        <w:t xml:space="preserve">        по 1,2, в пределах 20; откладывать, используя счетный материал, любые числа в </w:t>
      </w:r>
    </w:p>
    <w:p w:rsidR="005226C8" w:rsidRPr="00C67CA1" w:rsidRDefault="005226C8" w:rsidP="00AD628A">
      <w:pPr>
        <w:shd w:val="clear" w:color="auto" w:fill="FFFFFF"/>
        <w:tabs>
          <w:tab w:val="left" w:pos="1416"/>
        </w:tabs>
        <w:spacing w:after="0" w:line="240" w:lineRule="auto"/>
        <w:ind w:left="720"/>
        <w:jc w:val="both"/>
        <w:rPr>
          <w:rFonts w:ascii="Times New Roman" w:hAnsi="Times New Roman"/>
          <w:b/>
          <w:bCs/>
          <w:sz w:val="24"/>
          <w:szCs w:val="24"/>
        </w:rPr>
      </w:pPr>
      <w:r w:rsidRPr="00C67CA1">
        <w:rPr>
          <w:rFonts w:ascii="Times New Roman" w:hAnsi="Times New Roman"/>
          <w:sz w:val="24"/>
          <w:szCs w:val="24"/>
        </w:rPr>
        <w:t xml:space="preserve">       пределах 20;</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left="1416" w:right="5"/>
        <w:jc w:val="both"/>
        <w:rPr>
          <w:rFonts w:ascii="Times New Roman" w:hAnsi="Times New Roman"/>
          <w:sz w:val="24"/>
          <w:szCs w:val="24"/>
        </w:rPr>
      </w:pPr>
      <w:r w:rsidRPr="00C67CA1">
        <w:rPr>
          <w:rFonts w:ascii="Times New Roman" w:hAnsi="Times New Roman"/>
          <w:sz w:val="24"/>
          <w:szCs w:val="24"/>
        </w:rPr>
        <w:t>выполнять устные и письменные действия сложения и вычитания чисел в пределах  20</w:t>
      </w:r>
      <w:r w:rsidR="00344D16" w:rsidRPr="00C67CA1">
        <w:rPr>
          <w:rFonts w:ascii="Times New Roman" w:hAnsi="Times New Roman"/>
          <w:sz w:val="24"/>
          <w:szCs w:val="24"/>
        </w:rPr>
        <w:t xml:space="preserve">, </w:t>
      </w:r>
      <w:r w:rsidRPr="00C67CA1">
        <w:rPr>
          <w:rFonts w:ascii="Times New Roman" w:hAnsi="Times New Roman"/>
          <w:sz w:val="24"/>
          <w:szCs w:val="24"/>
        </w:rPr>
        <w:t>рактически пользоваться переместительным свойством</w:t>
      </w:r>
      <w:r w:rsidR="00344D16" w:rsidRPr="00C67CA1">
        <w:rPr>
          <w:rFonts w:ascii="Times New Roman" w:hAnsi="Times New Roman"/>
          <w:sz w:val="24"/>
          <w:szCs w:val="24"/>
        </w:rPr>
        <w:t xml:space="preserve">, </w:t>
      </w:r>
      <w:r w:rsidRPr="00C67CA1">
        <w:rPr>
          <w:rFonts w:ascii="Times New Roman" w:hAnsi="Times New Roman"/>
          <w:sz w:val="24"/>
          <w:szCs w:val="24"/>
        </w:rPr>
        <w:t>различать числа, полученные при счете и измерении; записывать числа, полученные при измерении одной мерой. определять время по часам хотя бы одним способом с точностью сложения до 1 часа;</w:t>
      </w:r>
    </w:p>
    <w:p w:rsidR="005226C8" w:rsidRPr="00C67CA1" w:rsidRDefault="005226C8" w:rsidP="00AD628A">
      <w:pPr>
        <w:shd w:val="clear" w:color="auto" w:fill="FFFFFF"/>
        <w:spacing w:after="0" w:line="240" w:lineRule="auto"/>
        <w:ind w:left="1421"/>
        <w:rPr>
          <w:rFonts w:ascii="Times New Roman" w:hAnsi="Times New Roman"/>
          <w:sz w:val="24"/>
          <w:szCs w:val="24"/>
        </w:rPr>
      </w:pPr>
      <w:r w:rsidRPr="00C67CA1">
        <w:rPr>
          <w:rFonts w:ascii="Times New Roman" w:hAnsi="Times New Roman"/>
          <w:sz w:val="24"/>
          <w:szCs w:val="24"/>
        </w:rPr>
        <w:t>решать, составлять, иллюстрировать все изученные простые</w:t>
      </w:r>
    </w:p>
    <w:p w:rsidR="005226C8" w:rsidRPr="00C67CA1" w:rsidRDefault="005226C8" w:rsidP="00AD628A">
      <w:pPr>
        <w:shd w:val="clear" w:color="auto" w:fill="FFFFFF"/>
        <w:spacing w:after="0" w:line="240" w:lineRule="auto"/>
        <w:ind w:left="10"/>
        <w:rPr>
          <w:rFonts w:ascii="Times New Roman" w:hAnsi="Times New Roman"/>
          <w:sz w:val="24"/>
          <w:szCs w:val="24"/>
        </w:rPr>
      </w:pPr>
      <w:r w:rsidRPr="00C67CA1">
        <w:rPr>
          <w:rFonts w:ascii="Times New Roman" w:hAnsi="Times New Roman"/>
          <w:sz w:val="24"/>
          <w:szCs w:val="24"/>
        </w:rPr>
        <w:t xml:space="preserve">               арифметические задачи;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left="720" w:right="10"/>
        <w:jc w:val="both"/>
        <w:rPr>
          <w:rFonts w:ascii="Times New Roman" w:hAnsi="Times New Roman"/>
          <w:b/>
          <w:bCs/>
          <w:sz w:val="24"/>
          <w:szCs w:val="24"/>
        </w:rPr>
      </w:pPr>
      <w:r w:rsidRPr="00C67CA1">
        <w:rPr>
          <w:rFonts w:ascii="Times New Roman" w:hAnsi="Times New Roman"/>
          <w:sz w:val="24"/>
          <w:szCs w:val="24"/>
        </w:rPr>
        <w:t>кратко записывать, решать составные арифметические задачи в два действия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left="720"/>
        <w:rPr>
          <w:rFonts w:ascii="Times New Roman" w:hAnsi="Times New Roman"/>
          <w:b/>
          <w:bCs/>
          <w:sz w:val="24"/>
          <w:szCs w:val="24"/>
        </w:rPr>
      </w:pPr>
      <w:r w:rsidRPr="00C67CA1">
        <w:rPr>
          <w:rFonts w:ascii="Times New Roman" w:hAnsi="Times New Roman"/>
          <w:sz w:val="24"/>
          <w:szCs w:val="24"/>
        </w:rPr>
        <w:t>различать прямую, кривую линии, отрезок;</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5" w:firstLine="720"/>
        <w:jc w:val="both"/>
        <w:rPr>
          <w:rFonts w:ascii="Times New Roman" w:hAnsi="Times New Roman"/>
          <w:b/>
          <w:bCs/>
          <w:sz w:val="24"/>
          <w:szCs w:val="24"/>
        </w:rPr>
      </w:pPr>
      <w:r w:rsidRPr="00C67CA1">
        <w:rPr>
          <w:rFonts w:ascii="Times New Roman" w:hAnsi="Times New Roman"/>
          <w:sz w:val="24"/>
          <w:szCs w:val="24"/>
        </w:rPr>
        <w:t>чертить прямоугольник квадрат, треугольник (с помощью учителя).</w:t>
      </w:r>
    </w:p>
    <w:p w:rsidR="005226C8" w:rsidRPr="00C67CA1" w:rsidRDefault="005226C8" w:rsidP="00AD628A">
      <w:pPr>
        <w:shd w:val="clear" w:color="auto" w:fill="FFFFFF"/>
        <w:spacing w:after="0" w:line="240" w:lineRule="auto"/>
        <w:ind w:left="4574"/>
        <w:rPr>
          <w:rFonts w:ascii="Times New Roman" w:hAnsi="Times New Roman"/>
          <w:sz w:val="24"/>
          <w:szCs w:val="24"/>
        </w:rPr>
      </w:pPr>
      <w:r w:rsidRPr="00C67CA1">
        <w:rPr>
          <w:rFonts w:ascii="Times New Roman" w:hAnsi="Times New Roman"/>
          <w:b/>
          <w:bCs/>
          <w:sz w:val="24"/>
          <w:szCs w:val="24"/>
        </w:rPr>
        <w:t>3 класс</w:t>
      </w:r>
    </w:p>
    <w:p w:rsidR="005226C8" w:rsidRPr="00C67CA1" w:rsidRDefault="005226C8" w:rsidP="00AD628A">
      <w:pPr>
        <w:shd w:val="clear" w:color="auto" w:fill="FFFFFF"/>
        <w:spacing w:after="0" w:line="240" w:lineRule="auto"/>
        <w:ind w:left="710"/>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538" w:firstLine="720"/>
        <w:rPr>
          <w:rFonts w:ascii="Times New Roman" w:hAnsi="Times New Roman"/>
          <w:b/>
          <w:bCs/>
          <w:sz w:val="24"/>
          <w:szCs w:val="24"/>
        </w:rPr>
      </w:pPr>
      <w:r w:rsidRPr="00C67CA1">
        <w:rPr>
          <w:rFonts w:ascii="Times New Roman" w:hAnsi="Times New Roman"/>
          <w:sz w:val="24"/>
          <w:szCs w:val="24"/>
        </w:rPr>
        <w:t>знать числовой ряд 1—100 в прямом порядке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понимать смысл арифметических действий сложения и вычитания, умножения и деления (на равные части).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знать названия компонентов сложения, вычитания;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left="720"/>
        <w:rPr>
          <w:rFonts w:ascii="Times New Roman" w:hAnsi="Times New Roman"/>
          <w:b/>
          <w:bCs/>
          <w:sz w:val="24"/>
          <w:szCs w:val="24"/>
        </w:rPr>
      </w:pPr>
      <w:r w:rsidRPr="00C67CA1">
        <w:rPr>
          <w:rFonts w:ascii="Times New Roman" w:hAnsi="Times New Roman"/>
          <w:sz w:val="24"/>
          <w:szCs w:val="24"/>
        </w:rPr>
        <w:t>знать таблицу умножения однозначных чисел до 5;</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знать переместительное свойство сложения и умножения;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538" w:firstLine="720"/>
        <w:rPr>
          <w:rFonts w:ascii="Times New Roman" w:hAnsi="Times New Roman"/>
          <w:b/>
          <w:bCs/>
          <w:sz w:val="24"/>
          <w:szCs w:val="24"/>
        </w:rPr>
      </w:pPr>
      <w:r w:rsidRPr="00C67CA1">
        <w:rPr>
          <w:rFonts w:ascii="Times New Roman" w:hAnsi="Times New Roman"/>
          <w:sz w:val="24"/>
          <w:szCs w:val="24"/>
        </w:rPr>
        <w:t>знать порядок действий в примерах в два арифметических действия;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знать единицы (меры) измерения стоимости, длины, массы, времени, стоимости и их соотношения;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называть порядок месяцев в году, номера месяцев от начала года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left="720"/>
        <w:rPr>
          <w:rFonts w:ascii="Times New Roman" w:hAnsi="Times New Roman"/>
          <w:b/>
          <w:bCs/>
          <w:sz w:val="24"/>
          <w:szCs w:val="24"/>
        </w:rPr>
      </w:pPr>
      <w:r w:rsidRPr="00C67CA1">
        <w:rPr>
          <w:rFonts w:ascii="Times New Roman" w:hAnsi="Times New Roman"/>
          <w:sz w:val="24"/>
          <w:szCs w:val="24"/>
        </w:rPr>
        <w:t>знать названия элементов четырехугольников.</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538" w:firstLine="720"/>
        <w:rPr>
          <w:rFonts w:ascii="Times New Roman" w:hAnsi="Times New Roman"/>
          <w:b/>
          <w:bCs/>
          <w:sz w:val="24"/>
          <w:szCs w:val="24"/>
        </w:rPr>
      </w:pPr>
      <w:r w:rsidRPr="00C67CA1">
        <w:rPr>
          <w:rFonts w:ascii="Times New Roman" w:hAnsi="Times New Roman"/>
          <w:sz w:val="24"/>
          <w:szCs w:val="24"/>
        </w:rPr>
        <w:lastRenderedPageBreak/>
        <w:t>откладывать, используя счетный материал, любые числа в пределах 100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выполнять устные и письменные действия сложения и вычитания чисел в пределах 100;</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пользоваться таблицами умножения на печатной основе, как для нахождения произведения, так и частного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538" w:firstLine="720"/>
        <w:rPr>
          <w:rFonts w:ascii="Times New Roman" w:hAnsi="Times New Roman"/>
          <w:b/>
          <w:bCs/>
          <w:sz w:val="24"/>
          <w:szCs w:val="24"/>
        </w:rPr>
      </w:pPr>
      <w:r w:rsidRPr="00C67CA1">
        <w:rPr>
          <w:rFonts w:ascii="Times New Roman" w:hAnsi="Times New Roman"/>
          <w:sz w:val="24"/>
          <w:szCs w:val="24"/>
        </w:rPr>
        <w:t>практически пользоваться переместительным свойством сложения и умножения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различать числа, полученные при счете и измерении;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записывать числа, полученные при измерении двумя мерами;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34" w:after="0" w:line="240" w:lineRule="auto"/>
        <w:ind w:left="720"/>
        <w:rPr>
          <w:rFonts w:ascii="Times New Roman" w:hAnsi="Times New Roman"/>
          <w:b/>
          <w:bCs/>
          <w:sz w:val="24"/>
          <w:szCs w:val="24"/>
        </w:rPr>
      </w:pPr>
      <w:r w:rsidRPr="00C67CA1">
        <w:rPr>
          <w:rFonts w:ascii="Times New Roman" w:hAnsi="Times New Roman"/>
          <w:sz w:val="24"/>
          <w:szCs w:val="24"/>
        </w:rPr>
        <w:t>решать, составлять, иллюстрировать изученные простые</w:t>
      </w:r>
    </w:p>
    <w:p w:rsidR="005226C8" w:rsidRPr="00C67CA1" w:rsidRDefault="005226C8" w:rsidP="00AD628A">
      <w:pPr>
        <w:shd w:val="clear" w:color="auto" w:fill="FFFFFF"/>
        <w:spacing w:before="24" w:after="0" w:line="240" w:lineRule="auto"/>
        <w:ind w:left="10"/>
        <w:rPr>
          <w:rFonts w:ascii="Times New Roman" w:hAnsi="Times New Roman"/>
          <w:sz w:val="24"/>
          <w:szCs w:val="24"/>
        </w:rPr>
      </w:pPr>
      <w:r w:rsidRPr="00C67CA1">
        <w:rPr>
          <w:rFonts w:ascii="Times New Roman" w:hAnsi="Times New Roman"/>
          <w:sz w:val="24"/>
          <w:szCs w:val="24"/>
        </w:rPr>
        <w:t>арифметические задачи;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firstLine="720"/>
        <w:rPr>
          <w:rFonts w:ascii="Times New Roman" w:hAnsi="Times New Roman"/>
          <w:b/>
          <w:bCs/>
          <w:sz w:val="24"/>
          <w:szCs w:val="24"/>
        </w:rPr>
      </w:pPr>
      <w:r w:rsidRPr="00C67CA1">
        <w:rPr>
          <w:rFonts w:ascii="Times New Roman" w:hAnsi="Times New Roman"/>
          <w:sz w:val="24"/>
          <w:szCs w:val="24"/>
        </w:rPr>
        <w:t>решать составные арифметические задачи в два действия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firstLine="720"/>
        <w:rPr>
          <w:rFonts w:ascii="Times New Roman" w:hAnsi="Times New Roman"/>
          <w:b/>
          <w:bCs/>
          <w:sz w:val="24"/>
          <w:szCs w:val="24"/>
        </w:rPr>
      </w:pPr>
      <w:r w:rsidRPr="00C67CA1">
        <w:rPr>
          <w:rFonts w:ascii="Times New Roman" w:hAnsi="Times New Roman"/>
          <w:sz w:val="24"/>
          <w:szCs w:val="24"/>
        </w:rPr>
        <w:t>чертить окружности разных радиусов, различать окружность и круг с помощью учителя;</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left="720"/>
        <w:rPr>
          <w:rFonts w:ascii="Times New Roman" w:hAnsi="Times New Roman"/>
          <w:b/>
          <w:bCs/>
          <w:sz w:val="24"/>
          <w:szCs w:val="24"/>
        </w:rPr>
      </w:pPr>
      <w:r w:rsidRPr="00C67CA1">
        <w:rPr>
          <w:rFonts w:ascii="Times New Roman" w:hAnsi="Times New Roman"/>
          <w:sz w:val="24"/>
          <w:szCs w:val="24"/>
        </w:rPr>
        <w:t>знать числовой ряд 1—100 в прямом и обратном порядке;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знать названия компонентов сложения, вычитания;</w:t>
      </w:r>
    </w:p>
    <w:p w:rsidR="005226C8" w:rsidRPr="00C67CA1" w:rsidRDefault="005226C8" w:rsidP="00AD628A">
      <w:pPr>
        <w:framePr w:h="537" w:hRule="exact" w:hSpace="38" w:wrap="auto" w:vAnchor="text" w:hAnchor="text" w:x="649" w:y="433"/>
        <w:shd w:val="clear" w:color="auto" w:fill="FFFFFF"/>
        <w:spacing w:after="0" w:line="240" w:lineRule="auto"/>
        <w:rPr>
          <w:rFonts w:ascii="Times New Roman" w:hAnsi="Times New Roman"/>
          <w:sz w:val="24"/>
          <w:szCs w:val="24"/>
        </w:rPr>
      </w:pPr>
    </w:p>
    <w:p w:rsidR="005226C8" w:rsidRPr="00C67CA1" w:rsidRDefault="005226C8" w:rsidP="00AD628A">
      <w:pPr>
        <w:shd w:val="clear" w:color="auto" w:fill="FFFFFF"/>
        <w:tabs>
          <w:tab w:val="left" w:pos="1416"/>
        </w:tabs>
        <w:spacing w:after="0" w:line="240" w:lineRule="auto"/>
        <w:ind w:left="1416" w:right="538" w:hanging="696"/>
        <w:rPr>
          <w:rFonts w:ascii="Times New Roman" w:hAnsi="Times New Roman"/>
          <w:sz w:val="24"/>
          <w:szCs w:val="24"/>
        </w:rPr>
      </w:pPr>
      <w:r w:rsidRPr="00C67CA1">
        <w:rPr>
          <w:rFonts w:ascii="Times New Roman" w:hAnsi="Times New Roman"/>
          <w:b/>
          <w:bCs/>
          <w:sz w:val="24"/>
          <w:szCs w:val="24"/>
        </w:rPr>
        <w:t>•</w:t>
      </w:r>
      <w:r w:rsidRPr="00C67CA1">
        <w:rPr>
          <w:rFonts w:ascii="Times New Roman" w:hAnsi="Times New Roman"/>
          <w:b/>
          <w:bCs/>
          <w:sz w:val="24"/>
          <w:szCs w:val="24"/>
        </w:rPr>
        <w:tab/>
      </w:r>
      <w:r w:rsidRPr="00C67CA1">
        <w:rPr>
          <w:rFonts w:ascii="Times New Roman" w:hAnsi="Times New Roman"/>
          <w:sz w:val="24"/>
          <w:szCs w:val="24"/>
        </w:rPr>
        <w:t>знать таблицы умножения чисел в пределах 20</w:t>
      </w:r>
      <w:r w:rsidRPr="00C67CA1">
        <w:rPr>
          <w:rFonts w:ascii="Times New Roman" w:hAnsi="Times New Roman"/>
          <w:sz w:val="24"/>
          <w:szCs w:val="24"/>
        </w:rPr>
        <w:br/>
        <w:t>понимать связь таблиц умножения и деления;</w:t>
      </w:r>
      <w:r w:rsidRPr="00C67CA1">
        <w:rPr>
          <w:rFonts w:ascii="Times New Roman" w:hAnsi="Times New Roman"/>
          <w:sz w:val="24"/>
          <w:szCs w:val="24"/>
        </w:rPr>
        <w:br/>
        <w:t>знать переместительное свойство сложения и умножения;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left="5" w:right="538" w:firstLine="715"/>
        <w:rPr>
          <w:rFonts w:ascii="Times New Roman" w:hAnsi="Times New Roman"/>
          <w:b/>
          <w:bCs/>
          <w:sz w:val="24"/>
          <w:szCs w:val="24"/>
        </w:rPr>
      </w:pPr>
      <w:r w:rsidRPr="00C67CA1">
        <w:rPr>
          <w:rFonts w:ascii="Times New Roman" w:hAnsi="Times New Roman"/>
          <w:sz w:val="24"/>
          <w:szCs w:val="24"/>
        </w:rPr>
        <w:t>знать порядок действий в примерах в 2-3 арифметических действия;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5" w:right="19" w:firstLine="715"/>
        <w:jc w:val="both"/>
        <w:rPr>
          <w:rFonts w:ascii="Times New Roman" w:hAnsi="Times New Roman"/>
          <w:b/>
          <w:bCs/>
          <w:sz w:val="24"/>
          <w:szCs w:val="24"/>
        </w:rPr>
      </w:pPr>
      <w:r w:rsidRPr="00C67CA1">
        <w:rPr>
          <w:rFonts w:ascii="Times New Roman" w:hAnsi="Times New Roman"/>
          <w:sz w:val="24"/>
          <w:szCs w:val="24"/>
        </w:rPr>
        <w:t>знать единицы (меры) измерения стоимости, длины, массы, времени, стоимости и их соотношения;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знать порядок месяцев в году, номера месяцев от начала года;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знать названия элементов четырехугольников.</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left="5" w:right="5" w:firstLine="715"/>
        <w:jc w:val="both"/>
        <w:rPr>
          <w:rFonts w:ascii="Times New Roman" w:hAnsi="Times New Roman"/>
          <w:b/>
          <w:bCs/>
          <w:sz w:val="24"/>
          <w:szCs w:val="24"/>
        </w:rPr>
      </w:pPr>
      <w:r w:rsidRPr="00C67CA1">
        <w:rPr>
          <w:rFonts w:ascii="Times New Roman" w:hAnsi="Times New Roman"/>
          <w:sz w:val="24"/>
          <w:szCs w:val="24"/>
        </w:rPr>
        <w:t>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left="5" w:right="10" w:firstLine="715"/>
        <w:jc w:val="both"/>
        <w:rPr>
          <w:rFonts w:ascii="Times New Roman" w:hAnsi="Times New Roman"/>
          <w:b/>
          <w:bCs/>
          <w:sz w:val="24"/>
          <w:szCs w:val="24"/>
        </w:rPr>
      </w:pPr>
      <w:r w:rsidRPr="00C67CA1">
        <w:rPr>
          <w:rFonts w:ascii="Times New Roman" w:hAnsi="Times New Roman"/>
          <w:sz w:val="24"/>
          <w:szCs w:val="24"/>
        </w:rPr>
        <w:t>выполнять устные и письменные действия сложения и вычитания чисел в пределах 100;</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left="5" w:right="10" w:firstLine="715"/>
        <w:jc w:val="both"/>
        <w:rPr>
          <w:rFonts w:ascii="Times New Roman" w:hAnsi="Times New Roman"/>
          <w:b/>
          <w:bCs/>
          <w:sz w:val="24"/>
          <w:szCs w:val="24"/>
        </w:rPr>
      </w:pPr>
      <w:r w:rsidRPr="00C67CA1">
        <w:rPr>
          <w:rFonts w:ascii="Times New Roman" w:hAnsi="Times New Roman"/>
          <w:sz w:val="24"/>
          <w:szCs w:val="24"/>
        </w:rPr>
        <w:t>использовать знание таблиц умножения для решения соответствующих примеров на деление;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left="5" w:right="10" w:firstLine="715"/>
        <w:jc w:val="both"/>
        <w:rPr>
          <w:rFonts w:ascii="Times New Roman" w:hAnsi="Times New Roman"/>
          <w:b/>
          <w:bCs/>
          <w:sz w:val="24"/>
          <w:szCs w:val="24"/>
        </w:rPr>
      </w:pPr>
      <w:r w:rsidRPr="00C67CA1">
        <w:rPr>
          <w:rFonts w:ascii="Times New Roman" w:hAnsi="Times New Roman"/>
          <w:sz w:val="24"/>
          <w:szCs w:val="24"/>
        </w:rPr>
        <w:t>пользоваться таблицами умножения на печатной основе, как для нахождения произведения, так и частного;</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left="5" w:right="1075" w:firstLine="715"/>
        <w:rPr>
          <w:rFonts w:ascii="Times New Roman" w:hAnsi="Times New Roman"/>
          <w:b/>
          <w:bCs/>
          <w:sz w:val="24"/>
          <w:szCs w:val="24"/>
        </w:rPr>
      </w:pPr>
      <w:r w:rsidRPr="00C67CA1">
        <w:rPr>
          <w:rFonts w:ascii="Times New Roman" w:hAnsi="Times New Roman"/>
          <w:sz w:val="24"/>
          <w:szCs w:val="24"/>
        </w:rPr>
        <w:t>практически пользоваться переместительным свойством сложения и умножения;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различать числа, полученные при счете и измерении;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записывать числа, полученные при измерении двумя мерами.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left="5" w:right="5" w:firstLine="715"/>
        <w:jc w:val="both"/>
        <w:rPr>
          <w:rFonts w:ascii="Times New Roman" w:hAnsi="Times New Roman"/>
          <w:b/>
          <w:bCs/>
          <w:sz w:val="24"/>
          <w:szCs w:val="24"/>
        </w:rPr>
      </w:pPr>
      <w:r w:rsidRPr="00C67CA1">
        <w:rPr>
          <w:rFonts w:ascii="Times New Roman" w:hAnsi="Times New Roman"/>
          <w:sz w:val="24"/>
          <w:szCs w:val="24"/>
        </w:rPr>
        <w:t>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34" w:after="0" w:line="240" w:lineRule="auto"/>
        <w:ind w:left="720"/>
        <w:rPr>
          <w:rFonts w:ascii="Times New Roman" w:hAnsi="Times New Roman"/>
          <w:b/>
          <w:bCs/>
          <w:sz w:val="24"/>
          <w:szCs w:val="24"/>
        </w:rPr>
      </w:pPr>
      <w:r w:rsidRPr="00C67CA1">
        <w:rPr>
          <w:rFonts w:ascii="Times New Roman" w:hAnsi="Times New Roman"/>
          <w:sz w:val="24"/>
          <w:szCs w:val="24"/>
        </w:rPr>
        <w:t>решать, составлять, иллюстрировать все изученные простые</w:t>
      </w:r>
    </w:p>
    <w:p w:rsidR="005226C8" w:rsidRPr="00C67CA1" w:rsidRDefault="005226C8" w:rsidP="00AD628A">
      <w:pPr>
        <w:shd w:val="clear" w:color="auto" w:fill="FFFFFF"/>
        <w:spacing w:before="29" w:after="0" w:line="240" w:lineRule="auto"/>
        <w:ind w:left="10"/>
        <w:rPr>
          <w:rFonts w:ascii="Times New Roman" w:hAnsi="Times New Roman"/>
          <w:sz w:val="24"/>
          <w:szCs w:val="24"/>
        </w:rPr>
      </w:pPr>
      <w:r w:rsidRPr="00C67CA1">
        <w:rPr>
          <w:rFonts w:ascii="Times New Roman" w:hAnsi="Times New Roman"/>
          <w:sz w:val="24"/>
          <w:szCs w:val="24"/>
        </w:rPr>
        <w:t>арифметические задачи;</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after="0" w:line="240" w:lineRule="auto"/>
        <w:ind w:firstLine="715"/>
        <w:rPr>
          <w:rFonts w:ascii="Times New Roman" w:hAnsi="Times New Roman"/>
          <w:b/>
          <w:bCs/>
          <w:sz w:val="24"/>
          <w:szCs w:val="24"/>
        </w:rPr>
      </w:pPr>
      <w:r w:rsidRPr="00C67CA1">
        <w:rPr>
          <w:rFonts w:ascii="Times New Roman" w:hAnsi="Times New Roman"/>
          <w:sz w:val="24"/>
          <w:szCs w:val="24"/>
        </w:rPr>
        <w:t>кратко записывать, моделировать содержание, решать составные арифметические задачи в два действия (с помощью учителя).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firstLine="715"/>
        <w:rPr>
          <w:rFonts w:ascii="Times New Roman" w:hAnsi="Times New Roman"/>
          <w:b/>
          <w:bCs/>
          <w:sz w:val="24"/>
          <w:szCs w:val="24"/>
        </w:rPr>
      </w:pPr>
      <w:r w:rsidRPr="00C67CA1">
        <w:rPr>
          <w:rFonts w:ascii="Times New Roman" w:hAnsi="Times New Roman"/>
          <w:sz w:val="24"/>
          <w:szCs w:val="24"/>
        </w:rPr>
        <w:t>чертить окружности разных радиусов, различать окружность и круг;</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left="715"/>
        <w:rPr>
          <w:rFonts w:ascii="Times New Roman" w:hAnsi="Times New Roman"/>
          <w:b/>
          <w:bCs/>
          <w:sz w:val="24"/>
          <w:szCs w:val="24"/>
        </w:rPr>
      </w:pPr>
      <w:r w:rsidRPr="00C67CA1">
        <w:rPr>
          <w:rFonts w:ascii="Times New Roman" w:hAnsi="Times New Roman"/>
          <w:sz w:val="24"/>
          <w:szCs w:val="24"/>
        </w:rPr>
        <w:t>чертить прямоугольник (квадрат), треугольник.</w:t>
      </w:r>
    </w:p>
    <w:p w:rsidR="005226C8" w:rsidRPr="00C67CA1" w:rsidRDefault="005226C8" w:rsidP="00AD628A">
      <w:pPr>
        <w:shd w:val="clear" w:color="auto" w:fill="FFFFFF"/>
        <w:spacing w:after="0" w:line="240" w:lineRule="auto"/>
        <w:ind w:left="706" w:right="3763" w:firstLine="3869"/>
        <w:rPr>
          <w:rFonts w:ascii="Times New Roman" w:hAnsi="Times New Roman"/>
          <w:sz w:val="24"/>
          <w:szCs w:val="24"/>
        </w:rPr>
      </w:pPr>
      <w:r w:rsidRPr="00C67CA1">
        <w:rPr>
          <w:rFonts w:ascii="Times New Roman" w:hAnsi="Times New Roman"/>
          <w:b/>
          <w:bCs/>
          <w:sz w:val="24"/>
          <w:szCs w:val="24"/>
        </w:rPr>
        <w:lastRenderedPageBreak/>
        <w:t xml:space="preserve">4 класс </w:t>
      </w: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709"/>
          <w:tab w:val="left" w:pos="1411"/>
        </w:tabs>
        <w:autoSpaceDE w:val="0"/>
        <w:autoSpaceDN w:val="0"/>
        <w:adjustRightInd w:val="0"/>
        <w:spacing w:after="0" w:line="240" w:lineRule="auto"/>
        <w:ind w:left="709"/>
        <w:rPr>
          <w:rFonts w:ascii="Times New Roman" w:hAnsi="Times New Roman"/>
          <w:b/>
          <w:bCs/>
          <w:sz w:val="24"/>
          <w:szCs w:val="24"/>
        </w:rPr>
      </w:pPr>
      <w:r w:rsidRPr="00C67CA1">
        <w:rPr>
          <w:rFonts w:ascii="Times New Roman" w:hAnsi="Times New Roman"/>
          <w:sz w:val="24"/>
          <w:szCs w:val="24"/>
        </w:rPr>
        <w:t>знать числовой ряд 1—100 в прямом порядке;</w:t>
      </w:r>
    </w:p>
    <w:p w:rsidR="005226C8" w:rsidRPr="00C67CA1" w:rsidRDefault="005226C8" w:rsidP="00AD628A">
      <w:pPr>
        <w:widowControl w:val="0"/>
        <w:numPr>
          <w:ilvl w:val="0"/>
          <w:numId w:val="71"/>
        </w:numPr>
        <w:shd w:val="clear" w:color="auto" w:fill="FFFFFF"/>
        <w:tabs>
          <w:tab w:val="left" w:pos="709"/>
          <w:tab w:val="left" w:pos="1411"/>
        </w:tabs>
        <w:autoSpaceDE w:val="0"/>
        <w:autoSpaceDN w:val="0"/>
        <w:adjustRightInd w:val="0"/>
        <w:spacing w:before="29" w:after="0" w:line="240" w:lineRule="auto"/>
        <w:ind w:left="709"/>
        <w:rPr>
          <w:rFonts w:ascii="Times New Roman" w:hAnsi="Times New Roman"/>
          <w:b/>
          <w:bCs/>
          <w:sz w:val="24"/>
          <w:szCs w:val="24"/>
        </w:rPr>
      </w:pPr>
      <w:r w:rsidRPr="00C67CA1">
        <w:rPr>
          <w:rFonts w:ascii="Times New Roman" w:hAnsi="Times New Roman"/>
          <w:sz w:val="24"/>
          <w:szCs w:val="24"/>
        </w:rPr>
        <w:t>понимать    смысл    арифметических    действий деления;    сложения    и вычитания, умножения и деления (на равные части).</w:t>
      </w:r>
    </w:p>
    <w:p w:rsidR="005226C8" w:rsidRPr="00C67CA1" w:rsidRDefault="005226C8" w:rsidP="00AD628A">
      <w:pPr>
        <w:shd w:val="clear" w:color="auto" w:fill="FFFFFF"/>
        <w:tabs>
          <w:tab w:val="left" w:pos="709"/>
        </w:tabs>
        <w:spacing w:after="0" w:line="240" w:lineRule="auto"/>
        <w:ind w:left="851"/>
        <w:rPr>
          <w:rFonts w:ascii="Times New Roman" w:hAnsi="Times New Roman"/>
          <w:sz w:val="24"/>
          <w:szCs w:val="24"/>
        </w:rPr>
      </w:pPr>
      <w:r w:rsidRPr="00C67CA1">
        <w:rPr>
          <w:rFonts w:ascii="Times New Roman" w:hAnsi="Times New Roman"/>
          <w:sz w:val="24"/>
          <w:szCs w:val="24"/>
        </w:rPr>
        <w:t>знать названия компонентов сложения, вычитания, умножения,</w:t>
      </w:r>
    </w:p>
    <w:p w:rsidR="005226C8" w:rsidRPr="00C67CA1" w:rsidRDefault="005226C8" w:rsidP="00AD628A">
      <w:pPr>
        <w:shd w:val="clear" w:color="auto" w:fill="FFFFFF"/>
        <w:tabs>
          <w:tab w:val="left" w:pos="709"/>
        </w:tabs>
        <w:spacing w:after="0" w:line="240" w:lineRule="auto"/>
        <w:ind w:left="851" w:right="1728"/>
        <w:rPr>
          <w:rFonts w:ascii="Times New Roman" w:hAnsi="Times New Roman"/>
          <w:sz w:val="24"/>
          <w:szCs w:val="24"/>
        </w:rPr>
      </w:pPr>
      <w:r w:rsidRPr="00C67CA1">
        <w:rPr>
          <w:rFonts w:ascii="Times New Roman" w:hAnsi="Times New Roman"/>
          <w:sz w:val="24"/>
          <w:szCs w:val="24"/>
        </w:rPr>
        <w:t>знать таблицу умножения однозначных чисел до 5; понимать связь таблиц умножения и деления;</w:t>
      </w:r>
    </w:p>
    <w:p w:rsidR="005226C8" w:rsidRPr="00C67CA1" w:rsidRDefault="005226C8" w:rsidP="00AD628A">
      <w:pPr>
        <w:shd w:val="clear" w:color="auto" w:fill="FFFFFF"/>
        <w:tabs>
          <w:tab w:val="left" w:pos="709"/>
        </w:tabs>
        <w:spacing w:after="0" w:line="240" w:lineRule="auto"/>
        <w:ind w:left="851" w:right="864"/>
        <w:rPr>
          <w:rFonts w:ascii="Times New Roman" w:hAnsi="Times New Roman"/>
          <w:sz w:val="24"/>
          <w:szCs w:val="24"/>
        </w:rPr>
      </w:pPr>
      <w:r w:rsidRPr="00C67CA1">
        <w:rPr>
          <w:rFonts w:ascii="Times New Roman" w:hAnsi="Times New Roman"/>
          <w:sz w:val="24"/>
          <w:szCs w:val="24"/>
        </w:rPr>
        <w:t>знать переместительное свойство сложения и умножения; знать порядок действий в примерах в два арифметических действия;</w:t>
      </w:r>
    </w:p>
    <w:p w:rsidR="005226C8" w:rsidRPr="00C67CA1" w:rsidRDefault="005226C8" w:rsidP="00AD628A">
      <w:pPr>
        <w:shd w:val="clear" w:color="auto" w:fill="FFFFFF"/>
        <w:tabs>
          <w:tab w:val="left" w:pos="709"/>
        </w:tabs>
        <w:spacing w:after="0" w:line="240" w:lineRule="auto"/>
        <w:ind w:left="851"/>
        <w:rPr>
          <w:rFonts w:ascii="Times New Roman" w:hAnsi="Times New Roman"/>
          <w:sz w:val="24"/>
          <w:szCs w:val="24"/>
        </w:rPr>
      </w:pPr>
      <w:r w:rsidRPr="00C67CA1">
        <w:rPr>
          <w:rFonts w:ascii="Times New Roman" w:hAnsi="Times New Roman"/>
          <w:sz w:val="24"/>
          <w:szCs w:val="24"/>
        </w:rPr>
        <w:t>знать  единицы   (меры)  измерения  стоимости,  длины,   массы, времени, стоимости и их соотношения;</w:t>
      </w:r>
    </w:p>
    <w:p w:rsidR="005226C8" w:rsidRPr="00C67CA1" w:rsidRDefault="005226C8" w:rsidP="00AD628A">
      <w:pPr>
        <w:widowControl w:val="0"/>
        <w:numPr>
          <w:ilvl w:val="0"/>
          <w:numId w:val="71"/>
        </w:numPr>
        <w:shd w:val="clear" w:color="auto" w:fill="FFFFFF"/>
        <w:tabs>
          <w:tab w:val="left" w:pos="709"/>
          <w:tab w:val="left" w:pos="1411"/>
        </w:tabs>
        <w:autoSpaceDE w:val="0"/>
        <w:autoSpaceDN w:val="0"/>
        <w:adjustRightInd w:val="0"/>
        <w:spacing w:after="0" w:line="240" w:lineRule="auto"/>
        <w:ind w:left="851"/>
        <w:rPr>
          <w:rFonts w:ascii="Times New Roman" w:hAnsi="Times New Roman"/>
          <w:b/>
          <w:bCs/>
          <w:sz w:val="24"/>
          <w:szCs w:val="24"/>
        </w:rPr>
      </w:pPr>
      <w:r w:rsidRPr="00C67CA1">
        <w:rPr>
          <w:rFonts w:ascii="Times New Roman" w:hAnsi="Times New Roman"/>
          <w:sz w:val="24"/>
          <w:szCs w:val="24"/>
        </w:rPr>
        <w:t>называть порядок месяцев в году, номера месяцев от начала года;</w:t>
      </w:r>
    </w:p>
    <w:p w:rsidR="005226C8" w:rsidRPr="00C67CA1" w:rsidRDefault="005226C8" w:rsidP="00AD628A">
      <w:pPr>
        <w:widowControl w:val="0"/>
        <w:numPr>
          <w:ilvl w:val="0"/>
          <w:numId w:val="71"/>
        </w:numPr>
        <w:shd w:val="clear" w:color="auto" w:fill="FFFFFF"/>
        <w:tabs>
          <w:tab w:val="left" w:pos="709"/>
          <w:tab w:val="left" w:pos="1411"/>
        </w:tabs>
        <w:autoSpaceDE w:val="0"/>
        <w:autoSpaceDN w:val="0"/>
        <w:adjustRightInd w:val="0"/>
        <w:spacing w:before="29" w:after="0" w:line="240" w:lineRule="auto"/>
        <w:ind w:left="851" w:right="1613"/>
        <w:rPr>
          <w:rFonts w:ascii="Times New Roman" w:hAnsi="Times New Roman"/>
          <w:b/>
          <w:bCs/>
          <w:sz w:val="24"/>
          <w:szCs w:val="24"/>
        </w:rPr>
      </w:pPr>
      <w:r w:rsidRPr="00C67CA1">
        <w:rPr>
          <w:rFonts w:ascii="Times New Roman" w:hAnsi="Times New Roman"/>
          <w:sz w:val="24"/>
          <w:szCs w:val="24"/>
        </w:rPr>
        <w:t>знать различные случаи взаимного положения двух геометрических фигур с помощью учителя;</w:t>
      </w:r>
    </w:p>
    <w:p w:rsidR="005226C8" w:rsidRPr="00C67CA1" w:rsidRDefault="005226C8" w:rsidP="00AD628A">
      <w:pPr>
        <w:widowControl w:val="0"/>
        <w:numPr>
          <w:ilvl w:val="0"/>
          <w:numId w:val="71"/>
        </w:numPr>
        <w:shd w:val="clear" w:color="auto" w:fill="FFFFFF"/>
        <w:tabs>
          <w:tab w:val="left" w:pos="709"/>
          <w:tab w:val="left" w:pos="1411"/>
        </w:tabs>
        <w:autoSpaceDE w:val="0"/>
        <w:autoSpaceDN w:val="0"/>
        <w:adjustRightInd w:val="0"/>
        <w:spacing w:before="5" w:after="0" w:line="240" w:lineRule="auto"/>
        <w:ind w:left="851"/>
        <w:rPr>
          <w:rFonts w:ascii="Times New Roman" w:hAnsi="Times New Roman"/>
          <w:b/>
          <w:bCs/>
          <w:sz w:val="24"/>
          <w:szCs w:val="24"/>
        </w:rPr>
      </w:pPr>
      <w:r w:rsidRPr="00C67CA1">
        <w:rPr>
          <w:rFonts w:ascii="Times New Roman" w:hAnsi="Times New Roman"/>
          <w:sz w:val="24"/>
          <w:szCs w:val="24"/>
        </w:rPr>
        <w:t>знать названия элементов четырехугольников.</w:t>
      </w:r>
    </w:p>
    <w:p w:rsidR="005226C8" w:rsidRPr="00C67CA1" w:rsidRDefault="005226C8" w:rsidP="00AD628A">
      <w:pPr>
        <w:widowControl w:val="0"/>
        <w:numPr>
          <w:ilvl w:val="0"/>
          <w:numId w:val="71"/>
        </w:numPr>
        <w:shd w:val="clear" w:color="auto" w:fill="FFFFFF"/>
        <w:tabs>
          <w:tab w:val="left" w:pos="709"/>
          <w:tab w:val="left" w:pos="1411"/>
        </w:tabs>
        <w:autoSpaceDE w:val="0"/>
        <w:autoSpaceDN w:val="0"/>
        <w:adjustRightInd w:val="0"/>
        <w:spacing w:before="5" w:after="0" w:line="240" w:lineRule="auto"/>
        <w:ind w:left="851" w:right="538"/>
        <w:rPr>
          <w:rFonts w:ascii="Times New Roman" w:hAnsi="Times New Roman"/>
          <w:b/>
          <w:bCs/>
          <w:sz w:val="24"/>
          <w:szCs w:val="24"/>
        </w:rPr>
      </w:pPr>
      <w:r w:rsidRPr="00C67CA1">
        <w:rPr>
          <w:rFonts w:ascii="Times New Roman" w:hAnsi="Times New Roman"/>
          <w:sz w:val="24"/>
          <w:szCs w:val="24"/>
        </w:rPr>
        <w:t>откладывать, используя счетный материал, любые числа в пределах100;</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left="715" w:right="5"/>
        <w:jc w:val="both"/>
        <w:rPr>
          <w:rFonts w:ascii="Times New Roman" w:hAnsi="Times New Roman"/>
          <w:b/>
          <w:bCs/>
          <w:sz w:val="24"/>
          <w:szCs w:val="24"/>
        </w:rPr>
      </w:pPr>
      <w:r w:rsidRPr="00C67CA1">
        <w:rPr>
          <w:rFonts w:ascii="Times New Roman" w:hAnsi="Times New Roman"/>
          <w:sz w:val="24"/>
          <w:szCs w:val="24"/>
        </w:rPr>
        <w:t>выполнять устные и письменные действия сложения и вычитания чисел в  пределах 100;</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right="5" w:firstLine="715"/>
        <w:jc w:val="both"/>
        <w:rPr>
          <w:rFonts w:ascii="Times New Roman" w:hAnsi="Times New Roman"/>
          <w:b/>
          <w:bCs/>
          <w:sz w:val="24"/>
          <w:szCs w:val="24"/>
        </w:rPr>
      </w:pPr>
      <w:r w:rsidRPr="00C67CA1">
        <w:rPr>
          <w:rFonts w:ascii="Times New Roman" w:hAnsi="Times New Roman"/>
          <w:sz w:val="24"/>
          <w:szCs w:val="24"/>
        </w:rPr>
        <w:t>пользоваться таблицами умножения на печатной основе, как для нахождения произведения, так и частного;</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right="1075" w:firstLine="715"/>
        <w:rPr>
          <w:rFonts w:ascii="Times New Roman" w:hAnsi="Times New Roman"/>
          <w:b/>
          <w:bCs/>
          <w:sz w:val="24"/>
          <w:szCs w:val="24"/>
        </w:rPr>
      </w:pPr>
      <w:r w:rsidRPr="00C67CA1">
        <w:rPr>
          <w:rFonts w:ascii="Times New Roman" w:hAnsi="Times New Roman"/>
          <w:sz w:val="24"/>
          <w:szCs w:val="24"/>
        </w:rPr>
        <w:t>практически пользоваться переместительным свойством сложения и умножения;</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5" w:after="0" w:line="240" w:lineRule="auto"/>
        <w:ind w:left="715"/>
        <w:rPr>
          <w:rFonts w:ascii="Times New Roman" w:hAnsi="Times New Roman"/>
          <w:b/>
          <w:bCs/>
          <w:sz w:val="24"/>
          <w:szCs w:val="24"/>
        </w:rPr>
      </w:pPr>
      <w:r w:rsidRPr="00C67CA1">
        <w:rPr>
          <w:rFonts w:ascii="Times New Roman" w:hAnsi="Times New Roman"/>
          <w:sz w:val="24"/>
          <w:szCs w:val="24"/>
        </w:rPr>
        <w:t>различать числа, полученные при счете и измерении;</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10" w:after="0" w:line="240" w:lineRule="auto"/>
        <w:ind w:left="715"/>
        <w:rPr>
          <w:rFonts w:ascii="Times New Roman" w:hAnsi="Times New Roman"/>
          <w:b/>
          <w:bCs/>
          <w:sz w:val="24"/>
          <w:szCs w:val="24"/>
        </w:rPr>
      </w:pPr>
      <w:r w:rsidRPr="00C67CA1">
        <w:rPr>
          <w:rFonts w:ascii="Times New Roman" w:hAnsi="Times New Roman"/>
          <w:sz w:val="24"/>
          <w:szCs w:val="24"/>
        </w:rPr>
        <w:t>записывать числа, полученные при измерении двумя мерами;</w:t>
      </w:r>
    </w:p>
    <w:p w:rsidR="005226C8" w:rsidRPr="00C67CA1" w:rsidRDefault="005226C8" w:rsidP="00AD628A">
      <w:pPr>
        <w:widowControl w:val="0"/>
        <w:numPr>
          <w:ilvl w:val="0"/>
          <w:numId w:val="71"/>
        </w:numPr>
        <w:shd w:val="clear" w:color="auto" w:fill="FFFFFF"/>
        <w:tabs>
          <w:tab w:val="left" w:pos="1411"/>
        </w:tabs>
        <w:autoSpaceDE w:val="0"/>
        <w:autoSpaceDN w:val="0"/>
        <w:adjustRightInd w:val="0"/>
        <w:spacing w:before="14" w:after="0" w:line="240" w:lineRule="auto"/>
        <w:ind w:right="10" w:firstLine="715"/>
        <w:jc w:val="both"/>
        <w:rPr>
          <w:rFonts w:ascii="Times New Roman" w:hAnsi="Times New Roman"/>
          <w:b/>
          <w:bCs/>
          <w:sz w:val="24"/>
          <w:szCs w:val="24"/>
        </w:rPr>
      </w:pPr>
      <w:r w:rsidRPr="00C67CA1">
        <w:rPr>
          <w:rFonts w:ascii="Times New Roman" w:hAnsi="Times New Roman"/>
          <w:sz w:val="24"/>
          <w:szCs w:val="24"/>
        </w:rPr>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1075" w:firstLine="720"/>
        <w:rPr>
          <w:rFonts w:ascii="Times New Roman" w:hAnsi="Times New Roman"/>
          <w:b/>
          <w:bCs/>
          <w:sz w:val="24"/>
          <w:szCs w:val="24"/>
        </w:rPr>
      </w:pPr>
      <w:r w:rsidRPr="00C67CA1">
        <w:rPr>
          <w:rFonts w:ascii="Times New Roman" w:hAnsi="Times New Roman"/>
          <w:sz w:val="24"/>
          <w:szCs w:val="24"/>
        </w:rPr>
        <w:t>решать, составлять, иллюстрировать изученные простые арифметические задачи;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firstLine="720"/>
        <w:rPr>
          <w:rFonts w:ascii="Times New Roman" w:hAnsi="Times New Roman"/>
          <w:b/>
          <w:bCs/>
          <w:sz w:val="24"/>
          <w:szCs w:val="24"/>
        </w:rPr>
      </w:pPr>
      <w:r w:rsidRPr="00C67CA1">
        <w:rPr>
          <w:rFonts w:ascii="Times New Roman" w:hAnsi="Times New Roman"/>
          <w:sz w:val="24"/>
          <w:szCs w:val="24"/>
        </w:rPr>
        <w:t>решать составные арифметические задачи в два действия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различать замкнутые, незамкнутые кривые, ломаные линии, вычислять длину ломаной;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узнавать, называть, чертить, моделировать взаимное положение фигур без вычерчивания;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rPr>
          <w:rFonts w:ascii="Times New Roman" w:hAnsi="Times New Roman"/>
          <w:b/>
          <w:bCs/>
          <w:sz w:val="24"/>
          <w:szCs w:val="24"/>
        </w:rPr>
      </w:pPr>
      <w:r w:rsidRPr="00C67CA1">
        <w:rPr>
          <w:rFonts w:ascii="Times New Roman" w:hAnsi="Times New Roman"/>
          <w:sz w:val="24"/>
          <w:szCs w:val="24"/>
        </w:rPr>
        <w:t>чертить окружности разных радиусов, различать окружность и круг;</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5" w:firstLine="720"/>
        <w:jc w:val="both"/>
        <w:rPr>
          <w:rFonts w:ascii="Times New Roman" w:hAnsi="Times New Roman"/>
          <w:b/>
          <w:bCs/>
          <w:sz w:val="24"/>
          <w:szCs w:val="24"/>
        </w:rPr>
      </w:pPr>
      <w:r w:rsidRPr="00C67CA1">
        <w:rPr>
          <w:rFonts w:ascii="Times New Roman" w:hAnsi="Times New Roman"/>
          <w:sz w:val="24"/>
          <w:szCs w:val="24"/>
        </w:rPr>
        <w:t>чертить прямоугольник (квадрат) с помощью чертежного треугольника на нелинованной бумаге (с помощью учителя).</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left="720"/>
        <w:rPr>
          <w:rFonts w:ascii="Times New Roman" w:hAnsi="Times New Roman"/>
          <w:b/>
          <w:bCs/>
          <w:sz w:val="24"/>
          <w:szCs w:val="24"/>
        </w:rPr>
      </w:pPr>
      <w:r w:rsidRPr="00C67CA1">
        <w:rPr>
          <w:rFonts w:ascii="Times New Roman" w:hAnsi="Times New Roman"/>
          <w:sz w:val="24"/>
          <w:szCs w:val="24"/>
        </w:rPr>
        <w:t>знать числовой ряд 1—100 в прямом и обратном порядке;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right="5" w:firstLine="720"/>
        <w:jc w:val="both"/>
        <w:rPr>
          <w:rFonts w:ascii="Times New Roman" w:hAnsi="Times New Roman"/>
          <w:b/>
          <w:bCs/>
          <w:sz w:val="24"/>
          <w:szCs w:val="24"/>
        </w:rPr>
      </w:pPr>
      <w:r w:rsidRPr="00C67CA1">
        <w:rPr>
          <w:rFonts w:ascii="Times New Roman" w:hAnsi="Times New Roman"/>
          <w:sz w:val="24"/>
          <w:szCs w:val="24"/>
        </w:rPr>
        <w:t>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firstLine="720"/>
        <w:rPr>
          <w:rFonts w:ascii="Times New Roman" w:hAnsi="Times New Roman"/>
          <w:b/>
          <w:bCs/>
          <w:sz w:val="24"/>
          <w:szCs w:val="24"/>
        </w:rPr>
      </w:pPr>
      <w:r w:rsidRPr="00C67CA1">
        <w:rPr>
          <w:rFonts w:ascii="Times New Roman" w:hAnsi="Times New Roman"/>
          <w:sz w:val="24"/>
          <w:szCs w:val="24"/>
        </w:rPr>
        <w:t>знать названия компонентов сложения, вычитания, умножения, деления;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знать таблицы умножения всех однозначных чисел и числа 10, правило умножения чисел 1 и 0, на 1 и 0, деления 0 и деления на 1, на 10;</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left="720"/>
        <w:rPr>
          <w:rFonts w:ascii="Times New Roman" w:hAnsi="Times New Roman"/>
          <w:b/>
          <w:bCs/>
          <w:sz w:val="24"/>
          <w:szCs w:val="24"/>
        </w:rPr>
      </w:pPr>
      <w:r w:rsidRPr="00C67CA1">
        <w:rPr>
          <w:rFonts w:ascii="Times New Roman" w:hAnsi="Times New Roman"/>
          <w:sz w:val="24"/>
          <w:szCs w:val="24"/>
        </w:rPr>
        <w:t>понимать связь таблиц умножения и деления;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left="720"/>
        <w:rPr>
          <w:rFonts w:ascii="Times New Roman" w:hAnsi="Times New Roman"/>
          <w:b/>
          <w:bCs/>
          <w:sz w:val="24"/>
          <w:szCs w:val="24"/>
        </w:rPr>
      </w:pPr>
      <w:r w:rsidRPr="00C67CA1">
        <w:rPr>
          <w:rFonts w:ascii="Times New Roman" w:hAnsi="Times New Roman"/>
          <w:sz w:val="24"/>
          <w:szCs w:val="24"/>
        </w:rPr>
        <w:t>знать переместительное свойство сложения и умножения;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538" w:firstLine="720"/>
        <w:rPr>
          <w:rFonts w:ascii="Times New Roman" w:hAnsi="Times New Roman"/>
          <w:b/>
          <w:bCs/>
          <w:sz w:val="24"/>
          <w:szCs w:val="24"/>
        </w:rPr>
      </w:pPr>
      <w:r w:rsidRPr="00C67CA1">
        <w:rPr>
          <w:rFonts w:ascii="Times New Roman" w:hAnsi="Times New Roman"/>
          <w:sz w:val="24"/>
          <w:szCs w:val="24"/>
        </w:rPr>
        <w:t>знать порядок действий в примерах в 2-3 арифметических действия;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знать единицы (меры) измерения стоимости, длины, массы, времени, стоимости и их соотношения;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знать порядок месяцев в году, номера месяцев от начала года;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613" w:firstLine="720"/>
        <w:rPr>
          <w:rFonts w:ascii="Times New Roman" w:hAnsi="Times New Roman"/>
          <w:b/>
          <w:bCs/>
          <w:sz w:val="24"/>
          <w:szCs w:val="24"/>
        </w:rPr>
      </w:pPr>
      <w:r w:rsidRPr="00C67CA1">
        <w:rPr>
          <w:rFonts w:ascii="Times New Roman" w:hAnsi="Times New Roman"/>
          <w:sz w:val="24"/>
          <w:szCs w:val="24"/>
        </w:rPr>
        <w:t>знать различные случаи взаимного положения двух геометрических фигур;</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lastRenderedPageBreak/>
        <w:t>знать названия элементов четырехугольников.</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выполнять устные и письменные действия сложения и вычитания чисел в пределах 100;</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использовать     знание     таблиц     умножения     для     решения</w:t>
      </w:r>
    </w:p>
    <w:p w:rsidR="005226C8" w:rsidRPr="00C67CA1" w:rsidRDefault="005226C8" w:rsidP="00AD628A">
      <w:pPr>
        <w:shd w:val="clear" w:color="auto" w:fill="FFFFFF"/>
        <w:spacing w:after="0" w:line="240" w:lineRule="auto"/>
        <w:ind w:left="10"/>
        <w:rPr>
          <w:rFonts w:ascii="Times New Roman" w:hAnsi="Times New Roman"/>
          <w:sz w:val="24"/>
          <w:szCs w:val="24"/>
        </w:rPr>
      </w:pPr>
      <w:r w:rsidRPr="00C67CA1">
        <w:rPr>
          <w:rFonts w:ascii="Times New Roman" w:hAnsi="Times New Roman"/>
          <w:sz w:val="24"/>
          <w:szCs w:val="24"/>
        </w:rPr>
        <w:t>соответствующих примеров на деление;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пользоваться таблицами умножения на печатной основе, как для нахождения произведения, так и частного;</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075" w:firstLine="720"/>
        <w:rPr>
          <w:rFonts w:ascii="Times New Roman" w:hAnsi="Times New Roman"/>
          <w:b/>
          <w:bCs/>
          <w:sz w:val="24"/>
          <w:szCs w:val="24"/>
        </w:rPr>
      </w:pPr>
      <w:r w:rsidRPr="00C67CA1">
        <w:rPr>
          <w:rFonts w:ascii="Times New Roman" w:hAnsi="Times New Roman"/>
          <w:sz w:val="24"/>
          <w:szCs w:val="24"/>
        </w:rPr>
        <w:t>практически пользоваться переместительным свойством сложения и умножения;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left="720"/>
        <w:rPr>
          <w:rFonts w:ascii="Times New Roman" w:hAnsi="Times New Roman"/>
          <w:b/>
          <w:bCs/>
          <w:sz w:val="24"/>
          <w:szCs w:val="24"/>
        </w:rPr>
      </w:pPr>
      <w:r w:rsidRPr="00C67CA1">
        <w:rPr>
          <w:rFonts w:ascii="Times New Roman" w:hAnsi="Times New Roman"/>
          <w:sz w:val="24"/>
          <w:szCs w:val="24"/>
        </w:rPr>
        <w:t>различать числа, полученные при счете и измерении;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записывать числа, полученные при измерении двумя мерами;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rPr>
          <w:rFonts w:ascii="Times New Roman" w:hAnsi="Times New Roman"/>
          <w:b/>
          <w:bCs/>
          <w:sz w:val="24"/>
          <w:szCs w:val="24"/>
        </w:rPr>
      </w:pPr>
      <w:r w:rsidRPr="00C67CA1">
        <w:rPr>
          <w:rFonts w:ascii="Times New Roman" w:hAnsi="Times New Roman"/>
          <w:sz w:val="24"/>
          <w:szCs w:val="24"/>
        </w:rPr>
        <w:t>решать, составлять, иллюстрировать все изученные простые арифметические задачи;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24" w:firstLine="720"/>
        <w:jc w:val="both"/>
        <w:rPr>
          <w:rFonts w:ascii="Times New Roman" w:hAnsi="Times New Roman"/>
          <w:b/>
          <w:bCs/>
          <w:sz w:val="24"/>
          <w:szCs w:val="24"/>
        </w:rPr>
      </w:pPr>
      <w:r w:rsidRPr="00C67CA1">
        <w:rPr>
          <w:rFonts w:ascii="Times New Roman" w:hAnsi="Times New Roman"/>
          <w:sz w:val="24"/>
          <w:szCs w:val="24"/>
        </w:rPr>
        <w:t>кратко записывать, моделировать содержание, решать составные арифметические задачи в два действия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24" w:firstLine="720"/>
        <w:jc w:val="both"/>
        <w:rPr>
          <w:rFonts w:ascii="Times New Roman" w:hAnsi="Times New Roman"/>
          <w:b/>
          <w:bCs/>
          <w:sz w:val="24"/>
          <w:szCs w:val="24"/>
        </w:rPr>
      </w:pPr>
      <w:r w:rsidRPr="00C67CA1">
        <w:rPr>
          <w:rFonts w:ascii="Times New Roman" w:hAnsi="Times New Roman"/>
          <w:sz w:val="24"/>
          <w:szCs w:val="24"/>
        </w:rPr>
        <w:t>различать замкнутые, незамкнутые кривые, ломаные линии, вычислять длину ломаной;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rPr>
          <w:rFonts w:ascii="Times New Roman" w:hAnsi="Times New Roman"/>
          <w:b/>
          <w:bCs/>
          <w:sz w:val="24"/>
          <w:szCs w:val="24"/>
        </w:rPr>
      </w:pPr>
      <w:r w:rsidRPr="00C67CA1">
        <w:rPr>
          <w:rFonts w:ascii="Times New Roman" w:hAnsi="Times New Roman"/>
          <w:sz w:val="24"/>
          <w:szCs w:val="24"/>
        </w:rPr>
        <w:t>чертить окружности разных радиусов, различать окружность и круг;</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чертить прямоугольник (квадрат) с помощью чертежного треугольника на нелинованной бумаге (с помощью учителя).</w:t>
      </w:r>
    </w:p>
    <w:p w:rsidR="005226C8" w:rsidRPr="00C67CA1" w:rsidRDefault="00344D16" w:rsidP="00AD628A">
      <w:pPr>
        <w:shd w:val="clear" w:color="auto" w:fill="FFFFFF"/>
        <w:spacing w:after="0" w:line="240" w:lineRule="auto"/>
        <w:ind w:left="710" w:right="3226"/>
        <w:jc w:val="center"/>
        <w:rPr>
          <w:rFonts w:ascii="Times New Roman" w:hAnsi="Times New Roman"/>
          <w:b/>
          <w:bCs/>
          <w:sz w:val="24"/>
          <w:szCs w:val="24"/>
        </w:rPr>
      </w:pPr>
      <w:r w:rsidRPr="00C67CA1">
        <w:rPr>
          <w:rFonts w:ascii="Times New Roman" w:hAnsi="Times New Roman"/>
          <w:b/>
          <w:bCs/>
          <w:sz w:val="24"/>
          <w:szCs w:val="24"/>
        </w:rPr>
        <w:t>Окружающий мир</w:t>
      </w:r>
      <w:r w:rsidR="005226C8" w:rsidRPr="00C67CA1">
        <w:rPr>
          <w:rFonts w:ascii="Times New Roman" w:hAnsi="Times New Roman"/>
          <w:b/>
          <w:bCs/>
          <w:sz w:val="24"/>
          <w:szCs w:val="24"/>
        </w:rPr>
        <w:t xml:space="preserve"> 1класс</w:t>
      </w:r>
    </w:p>
    <w:p w:rsidR="005226C8" w:rsidRPr="00C67CA1" w:rsidRDefault="005226C8" w:rsidP="00AD628A">
      <w:pPr>
        <w:shd w:val="clear" w:color="auto" w:fill="FFFFFF"/>
        <w:spacing w:after="0" w:line="240" w:lineRule="auto"/>
        <w:ind w:left="710" w:right="3226"/>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91" w:after="0" w:line="240" w:lineRule="auto"/>
        <w:ind w:right="538" w:firstLine="720"/>
        <w:rPr>
          <w:rFonts w:ascii="Times New Roman" w:hAnsi="Times New Roman"/>
          <w:b/>
          <w:bCs/>
          <w:sz w:val="24"/>
          <w:szCs w:val="24"/>
        </w:rPr>
      </w:pPr>
      <w:r w:rsidRPr="00C67CA1">
        <w:rPr>
          <w:rFonts w:ascii="Times New Roman" w:hAnsi="Times New Roman"/>
          <w:sz w:val="24"/>
          <w:szCs w:val="24"/>
        </w:rPr>
        <w:t>узнавать и называть изученные объекты на иллюстрациях, фотографиях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firstLine="720"/>
        <w:rPr>
          <w:rFonts w:ascii="Times New Roman" w:hAnsi="Times New Roman"/>
          <w:b/>
          <w:bCs/>
          <w:sz w:val="24"/>
          <w:szCs w:val="24"/>
        </w:rPr>
      </w:pPr>
      <w:r w:rsidRPr="00C67CA1">
        <w:rPr>
          <w:rFonts w:ascii="Times New Roman" w:hAnsi="Times New Roman"/>
          <w:sz w:val="24"/>
          <w:szCs w:val="24"/>
        </w:rPr>
        <w:t>относить изученные объекты к определенным группам (корова -домашнее животное)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34" w:firstLine="720"/>
        <w:jc w:val="both"/>
        <w:rPr>
          <w:rFonts w:ascii="Times New Roman" w:hAnsi="Times New Roman"/>
          <w:b/>
          <w:bCs/>
          <w:sz w:val="24"/>
          <w:szCs w:val="24"/>
        </w:rPr>
      </w:pPr>
      <w:r w:rsidRPr="00C67CA1">
        <w:rPr>
          <w:rFonts w:ascii="Times New Roman" w:hAnsi="Times New Roman"/>
          <w:sz w:val="24"/>
          <w:szCs w:val="24"/>
        </w:rPr>
        <w:t>называть сходные объекты, отнесенные к одной и той же изучаемой группе (фрукты; птицы; зимняя одежда)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left="720"/>
        <w:rPr>
          <w:rFonts w:ascii="Times New Roman" w:hAnsi="Times New Roman"/>
          <w:b/>
          <w:bCs/>
          <w:sz w:val="24"/>
          <w:szCs w:val="24"/>
        </w:rPr>
      </w:pPr>
      <w:r w:rsidRPr="00C67CA1">
        <w:rPr>
          <w:rFonts w:ascii="Times New Roman" w:hAnsi="Times New Roman"/>
          <w:sz w:val="24"/>
          <w:szCs w:val="24"/>
        </w:rPr>
        <w:t>знать основные правила личной гигиены;</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29" w:firstLine="720"/>
        <w:jc w:val="both"/>
        <w:rPr>
          <w:rFonts w:ascii="Times New Roman" w:hAnsi="Times New Roman"/>
          <w:b/>
          <w:bCs/>
          <w:sz w:val="24"/>
          <w:szCs w:val="24"/>
        </w:rPr>
      </w:pPr>
      <w:r w:rsidRPr="00C67CA1">
        <w:rPr>
          <w:rFonts w:ascii="Times New Roman" w:hAnsi="Times New Roman"/>
          <w:sz w:val="24"/>
          <w:szCs w:val="24"/>
        </w:rPr>
        <w:t>иметь представления об элементарных правилах безопасного поведения в природе и обществе;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left="720"/>
        <w:rPr>
          <w:rFonts w:ascii="Times New Roman" w:hAnsi="Times New Roman"/>
          <w:b/>
          <w:bCs/>
          <w:sz w:val="24"/>
          <w:szCs w:val="24"/>
        </w:rPr>
      </w:pPr>
      <w:r w:rsidRPr="00C67CA1">
        <w:rPr>
          <w:rFonts w:ascii="Times New Roman" w:hAnsi="Times New Roman"/>
          <w:sz w:val="24"/>
          <w:szCs w:val="24"/>
        </w:rPr>
        <w:t>выполнять здания под контролем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владеть несложными санитарно-гигиеническими навыками (мыть руки, чистить зубы, расчесывать волосы и т. п.);</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составлять повествовательный или описательный рассказ из 1-2 предложений об изученных объектах по предложенному плану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firstLine="720"/>
        <w:jc w:val="both"/>
        <w:rPr>
          <w:rFonts w:ascii="Times New Roman" w:hAnsi="Times New Roman"/>
          <w:b/>
          <w:bCs/>
          <w:sz w:val="24"/>
          <w:szCs w:val="24"/>
        </w:rPr>
      </w:pPr>
      <w:r w:rsidRPr="00C67CA1">
        <w:rPr>
          <w:rFonts w:ascii="Times New Roman" w:hAnsi="Times New Roman"/>
          <w:sz w:val="24"/>
          <w:szCs w:val="24"/>
        </w:rPr>
        <w:t>адекватно вести себя в классе, в школе, на улице в условиях реальной или смоделированной учителем ситуации.</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25" w:after="0" w:line="240" w:lineRule="auto"/>
        <w:ind w:firstLine="720"/>
        <w:rPr>
          <w:rFonts w:ascii="Times New Roman" w:hAnsi="Times New Roman"/>
          <w:b/>
          <w:bCs/>
          <w:sz w:val="24"/>
          <w:szCs w:val="24"/>
        </w:rPr>
      </w:pPr>
      <w:r w:rsidRPr="00C67CA1">
        <w:rPr>
          <w:rFonts w:ascii="Times New Roman" w:hAnsi="Times New Roman"/>
          <w:sz w:val="24"/>
          <w:szCs w:val="24"/>
        </w:rPr>
        <w:t>узнавать и называть изученные объекты в натуральном виде в естественных условиях</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34" w:after="0" w:line="240" w:lineRule="auto"/>
        <w:ind w:left="720"/>
        <w:rPr>
          <w:rFonts w:ascii="Times New Roman" w:hAnsi="Times New Roman"/>
          <w:b/>
          <w:bCs/>
          <w:sz w:val="24"/>
          <w:szCs w:val="24"/>
        </w:rPr>
      </w:pPr>
      <w:r w:rsidRPr="00C67CA1">
        <w:rPr>
          <w:rFonts w:ascii="Times New Roman" w:hAnsi="Times New Roman"/>
          <w:sz w:val="24"/>
          <w:szCs w:val="24"/>
        </w:rPr>
        <w:t>знать правила гигиены;</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знать некоторые правила безопасного поведения в природе и обществе с учетом возрастных особенностей;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rPr>
          <w:rFonts w:ascii="Times New Roman" w:hAnsi="Times New Roman"/>
          <w:b/>
          <w:bCs/>
          <w:sz w:val="24"/>
          <w:szCs w:val="24"/>
        </w:rPr>
      </w:pPr>
      <w:r w:rsidRPr="00C67CA1">
        <w:rPr>
          <w:rFonts w:ascii="Times New Roman" w:hAnsi="Times New Roman"/>
          <w:sz w:val="24"/>
          <w:szCs w:val="24"/>
        </w:rPr>
        <w:t>проявлять интерес, активность и самостоятельность в работе на уроке;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firstLine="720"/>
        <w:jc w:val="both"/>
        <w:rPr>
          <w:rFonts w:ascii="Times New Roman" w:hAnsi="Times New Roman"/>
          <w:b/>
          <w:bCs/>
          <w:sz w:val="24"/>
          <w:szCs w:val="24"/>
        </w:rPr>
      </w:pPr>
      <w:r w:rsidRPr="00C67CA1">
        <w:rPr>
          <w:rFonts w:ascii="Times New Roman" w:hAnsi="Times New Roman"/>
          <w:sz w:val="24"/>
          <w:szCs w:val="24"/>
        </w:rPr>
        <w:t>применять сформированные знания и умения при решении новых учебных, учебно-</w:t>
      </w:r>
      <w:r w:rsidRPr="00C67CA1">
        <w:rPr>
          <w:rFonts w:ascii="Times New Roman" w:hAnsi="Times New Roman"/>
          <w:sz w:val="24"/>
          <w:szCs w:val="24"/>
        </w:rPr>
        <w:lastRenderedPageBreak/>
        <w:t>бытовых и учебно-трудовых задач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понимать замечания, адекватно воспринимать похвалу;</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38" w:after="0" w:line="240" w:lineRule="auto"/>
        <w:ind w:left="720"/>
        <w:rPr>
          <w:rFonts w:ascii="Times New Roman" w:hAnsi="Times New Roman"/>
          <w:b/>
          <w:bCs/>
          <w:sz w:val="24"/>
          <w:szCs w:val="24"/>
        </w:rPr>
      </w:pPr>
      <w:r w:rsidRPr="00C67CA1">
        <w:rPr>
          <w:rFonts w:ascii="Times New Roman" w:hAnsi="Times New Roman"/>
          <w:sz w:val="24"/>
          <w:szCs w:val="24"/>
        </w:rPr>
        <w:t>адекватно взаимодействовать с объектами окружающего мира;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firstLine="720"/>
        <w:rPr>
          <w:rFonts w:ascii="Times New Roman" w:hAnsi="Times New Roman"/>
          <w:b/>
          <w:bCs/>
          <w:sz w:val="24"/>
          <w:szCs w:val="24"/>
        </w:rPr>
      </w:pPr>
      <w:r w:rsidRPr="00C67CA1">
        <w:rPr>
          <w:rFonts w:ascii="Times New Roman" w:hAnsi="Times New Roman"/>
          <w:sz w:val="24"/>
          <w:szCs w:val="24"/>
        </w:rPr>
        <w:t>совершать действия по соблюдению санитарно-гигиенических норм;</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38" w:after="0" w:line="240" w:lineRule="auto"/>
        <w:ind w:left="720"/>
        <w:rPr>
          <w:rFonts w:ascii="Times New Roman" w:hAnsi="Times New Roman"/>
          <w:b/>
          <w:bCs/>
          <w:sz w:val="24"/>
          <w:szCs w:val="24"/>
        </w:rPr>
      </w:pPr>
      <w:r w:rsidRPr="00C67CA1">
        <w:rPr>
          <w:rFonts w:ascii="Times New Roman" w:hAnsi="Times New Roman"/>
          <w:sz w:val="24"/>
          <w:szCs w:val="24"/>
        </w:rPr>
        <w:t>выполнять доступные природоохранительные действия;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5226C8" w:rsidRPr="00C67CA1" w:rsidRDefault="005226C8" w:rsidP="00AD628A">
      <w:pPr>
        <w:shd w:val="clear" w:color="auto" w:fill="FFFFFF"/>
        <w:spacing w:after="0" w:line="240" w:lineRule="auto"/>
        <w:ind w:left="710" w:right="3763" w:firstLine="3864"/>
        <w:rPr>
          <w:rFonts w:ascii="Times New Roman" w:hAnsi="Times New Roman"/>
          <w:sz w:val="24"/>
          <w:szCs w:val="24"/>
        </w:rPr>
      </w:pPr>
      <w:r w:rsidRPr="00C67CA1">
        <w:rPr>
          <w:rFonts w:ascii="Times New Roman" w:hAnsi="Times New Roman"/>
          <w:b/>
          <w:bCs/>
          <w:sz w:val="24"/>
          <w:szCs w:val="24"/>
        </w:rPr>
        <w:t xml:space="preserve">2 класс </w:t>
      </w: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6" w:after="0" w:line="240" w:lineRule="auto"/>
        <w:ind w:right="538" w:firstLine="720"/>
        <w:rPr>
          <w:rFonts w:ascii="Times New Roman" w:hAnsi="Times New Roman"/>
          <w:b/>
          <w:bCs/>
          <w:sz w:val="24"/>
          <w:szCs w:val="24"/>
        </w:rPr>
      </w:pPr>
      <w:r w:rsidRPr="00C67CA1">
        <w:rPr>
          <w:rFonts w:ascii="Times New Roman" w:hAnsi="Times New Roman"/>
          <w:sz w:val="24"/>
          <w:szCs w:val="24"/>
        </w:rPr>
        <w:t>узнавать и называть изученные объекты на иллюстрациях, фотографиях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left="720"/>
        <w:rPr>
          <w:rFonts w:ascii="Times New Roman" w:hAnsi="Times New Roman"/>
          <w:b/>
          <w:bCs/>
          <w:sz w:val="24"/>
          <w:szCs w:val="24"/>
        </w:rPr>
      </w:pPr>
      <w:r w:rsidRPr="00C67CA1">
        <w:rPr>
          <w:rFonts w:ascii="Times New Roman" w:hAnsi="Times New Roman"/>
          <w:sz w:val="24"/>
          <w:szCs w:val="24"/>
        </w:rPr>
        <w:t>иметь представления о назначении объектов изучения;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firstLine="720"/>
        <w:rPr>
          <w:rFonts w:ascii="Times New Roman" w:hAnsi="Times New Roman"/>
          <w:b/>
          <w:bCs/>
          <w:sz w:val="24"/>
          <w:szCs w:val="24"/>
        </w:rPr>
      </w:pPr>
      <w:r w:rsidRPr="00C67CA1">
        <w:rPr>
          <w:rFonts w:ascii="Times New Roman" w:hAnsi="Times New Roman"/>
          <w:sz w:val="24"/>
          <w:szCs w:val="24"/>
        </w:rPr>
        <w:t>относить изученные объекты к определенным группам (корова -домашнее животное);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называть сходные объекты, отнесенные к одной и той же изучаемой группе (фрукты; птицы; зимняя одежда) с помощью учителя;знать требования к режиму дня школьника и понимать необходимость его выполнения;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left="720"/>
        <w:rPr>
          <w:rFonts w:ascii="Times New Roman" w:hAnsi="Times New Roman"/>
          <w:b/>
          <w:bCs/>
          <w:sz w:val="24"/>
          <w:szCs w:val="24"/>
        </w:rPr>
      </w:pPr>
      <w:r w:rsidRPr="00C67CA1">
        <w:rPr>
          <w:rFonts w:ascii="Times New Roman" w:hAnsi="Times New Roman"/>
          <w:sz w:val="24"/>
          <w:szCs w:val="24"/>
        </w:rPr>
        <w:t>знать основные правила личной гигиены;</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иметь представления об элементарных правилах безопасного поведения в природе и обществе;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выполнять здания под контролем учителя, понимать оценку педагога;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знакомиться с детьми, предлагать совместную игру и отвечать на приглашение (давать согласие или отказываться);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владеть несложными санитарно-гигиеническими навыками (мыть руки, чистить зубы, расчесывать волосы и т. п.);</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rPr>
          <w:rFonts w:ascii="Times New Roman" w:hAnsi="Times New Roman"/>
          <w:b/>
          <w:bCs/>
          <w:sz w:val="24"/>
          <w:szCs w:val="24"/>
        </w:rPr>
      </w:pPr>
      <w:r w:rsidRPr="00C67CA1">
        <w:rPr>
          <w:rFonts w:ascii="Times New Roman" w:hAnsi="Times New Roman"/>
          <w:sz w:val="24"/>
          <w:szCs w:val="24"/>
        </w:rPr>
        <w:t>ухаживать за комнатными растениями; подкармливать птиц, живущих около школы;</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составлять повествовательный или описательный рассказ из 2-3 предложений об изученных объектах по предложенному плану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firstLine="720"/>
        <w:jc w:val="both"/>
        <w:rPr>
          <w:rFonts w:ascii="Times New Roman" w:hAnsi="Times New Roman"/>
          <w:b/>
          <w:bCs/>
          <w:sz w:val="24"/>
          <w:szCs w:val="24"/>
        </w:rPr>
      </w:pPr>
      <w:r w:rsidRPr="00C67CA1">
        <w:rPr>
          <w:rFonts w:ascii="Times New Roman" w:hAnsi="Times New Roman"/>
          <w:sz w:val="24"/>
          <w:szCs w:val="24"/>
        </w:rPr>
        <w:t>адекватно вести себя в классе, в школе, на улице в условиях реальной или смоделированной учителем ситуации.</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15"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знать некоторые правила безопасного поведения в природе и обществе с учетом возрастных особенностей;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быть готовыми использовать полученные знания при решении учебных, учебно-бытовых и учебно-трудовых задач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понимать замечания, адекватно воспринимать похвалу;</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rPr>
          <w:rFonts w:ascii="Times New Roman" w:hAnsi="Times New Roman"/>
          <w:b/>
          <w:bCs/>
          <w:sz w:val="24"/>
          <w:szCs w:val="24"/>
        </w:rPr>
      </w:pPr>
      <w:r w:rsidRPr="00C67CA1">
        <w:rPr>
          <w:rFonts w:ascii="Times New Roman" w:hAnsi="Times New Roman"/>
          <w:sz w:val="24"/>
          <w:szCs w:val="24"/>
        </w:rPr>
        <w:t>совершать действия по соблюдению санитарно-гигиенических норм;</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left="720"/>
        <w:rPr>
          <w:rFonts w:ascii="Times New Roman" w:hAnsi="Times New Roman"/>
          <w:b/>
          <w:bCs/>
          <w:sz w:val="24"/>
          <w:szCs w:val="24"/>
        </w:rPr>
      </w:pPr>
      <w:r w:rsidRPr="00C67CA1">
        <w:rPr>
          <w:rFonts w:ascii="Times New Roman" w:hAnsi="Times New Roman"/>
          <w:sz w:val="24"/>
          <w:szCs w:val="24"/>
        </w:rPr>
        <w:t>выполнять доступные природоохранительные действия;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jc w:val="both"/>
        <w:rPr>
          <w:rFonts w:ascii="Times New Roman" w:hAnsi="Times New Roman"/>
          <w:b/>
          <w:bCs/>
          <w:sz w:val="24"/>
          <w:szCs w:val="24"/>
        </w:rPr>
      </w:pPr>
      <w:r w:rsidRPr="00C67CA1">
        <w:rPr>
          <w:rFonts w:ascii="Times New Roman" w:hAnsi="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5226C8" w:rsidRPr="00C67CA1" w:rsidRDefault="005226C8" w:rsidP="00AD628A">
      <w:pPr>
        <w:shd w:val="clear" w:color="auto" w:fill="FFFFFF"/>
        <w:spacing w:after="0" w:line="240" w:lineRule="auto"/>
        <w:ind w:left="4574"/>
        <w:rPr>
          <w:rFonts w:ascii="Times New Roman" w:hAnsi="Times New Roman"/>
          <w:sz w:val="24"/>
          <w:szCs w:val="24"/>
        </w:rPr>
      </w:pPr>
      <w:r w:rsidRPr="00C67CA1">
        <w:rPr>
          <w:rFonts w:ascii="Times New Roman" w:hAnsi="Times New Roman"/>
          <w:b/>
          <w:bCs/>
          <w:sz w:val="24"/>
          <w:szCs w:val="24"/>
        </w:rPr>
        <w:t>3 класс</w:t>
      </w:r>
    </w:p>
    <w:p w:rsidR="005226C8" w:rsidRPr="00C67CA1" w:rsidRDefault="005226C8" w:rsidP="00AD628A">
      <w:pPr>
        <w:shd w:val="clear" w:color="auto" w:fill="FFFFFF"/>
        <w:spacing w:after="0" w:line="240" w:lineRule="auto"/>
        <w:ind w:left="710"/>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538" w:firstLine="720"/>
        <w:rPr>
          <w:rFonts w:ascii="Times New Roman" w:hAnsi="Times New Roman"/>
          <w:b/>
          <w:bCs/>
          <w:sz w:val="24"/>
          <w:szCs w:val="24"/>
        </w:rPr>
      </w:pPr>
      <w:r w:rsidRPr="00C67CA1">
        <w:rPr>
          <w:rFonts w:ascii="Times New Roman" w:hAnsi="Times New Roman"/>
          <w:sz w:val="24"/>
          <w:szCs w:val="24"/>
        </w:rPr>
        <w:t>узнавать и называть изученные объекты на иллюстрациях, фотографиях;</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left="720"/>
        <w:rPr>
          <w:rFonts w:ascii="Times New Roman" w:hAnsi="Times New Roman"/>
          <w:b/>
          <w:bCs/>
          <w:sz w:val="24"/>
          <w:szCs w:val="24"/>
        </w:rPr>
      </w:pPr>
      <w:r w:rsidRPr="00C67CA1">
        <w:rPr>
          <w:rFonts w:ascii="Times New Roman" w:hAnsi="Times New Roman"/>
          <w:sz w:val="24"/>
          <w:szCs w:val="24"/>
        </w:rPr>
        <w:t>иметь представления о назначении объектов изучения;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rPr>
          <w:rFonts w:ascii="Times New Roman" w:hAnsi="Times New Roman"/>
          <w:b/>
          <w:bCs/>
          <w:sz w:val="24"/>
          <w:szCs w:val="24"/>
        </w:rPr>
      </w:pPr>
      <w:r w:rsidRPr="00C67CA1">
        <w:rPr>
          <w:rFonts w:ascii="Times New Roman" w:hAnsi="Times New Roman"/>
          <w:sz w:val="24"/>
          <w:szCs w:val="24"/>
        </w:rPr>
        <w:t>относить изученные объекты к определенным группам (корова -домашнее животное);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24" w:firstLine="720"/>
        <w:jc w:val="both"/>
        <w:rPr>
          <w:rFonts w:ascii="Times New Roman" w:hAnsi="Times New Roman"/>
          <w:b/>
          <w:bCs/>
          <w:sz w:val="24"/>
          <w:szCs w:val="24"/>
        </w:rPr>
      </w:pPr>
      <w:r w:rsidRPr="00C67CA1">
        <w:rPr>
          <w:rFonts w:ascii="Times New Roman" w:hAnsi="Times New Roman"/>
          <w:sz w:val="24"/>
          <w:szCs w:val="24"/>
        </w:rPr>
        <w:t>называть сходные объекты, отнесенные к одной и той же изучаемой группе (фрукты; птицы; зимняя одежда);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 xml:space="preserve">знать требования к режиму дня школьника и понимать необходимость его </w:t>
      </w:r>
      <w:r w:rsidRPr="00C67CA1">
        <w:rPr>
          <w:rFonts w:ascii="Times New Roman" w:hAnsi="Times New Roman"/>
          <w:sz w:val="24"/>
          <w:szCs w:val="24"/>
        </w:rPr>
        <w:lastRenderedPageBreak/>
        <w:t>выполнения;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знать основные правила личной гигиены;</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иметь представления об элементарных правилах безопасного поведения в природе и обществе;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выполнять здания под контролем учителя, адекватно оценивать свою работу, проявлять к ней ценностное отношение, понимать оценку педагога;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знакомиться с детьми, предлагать совместную игру и отвечать на приглашение (давать согласие или отказываться);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владеть несложными санитарно-гигиеническими навыками (мыть руки, чистить зубы, расчесывать волосы и т. п.);</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владеть навыками самообслуживания (чистить одежду щеткой, хранить ее на вешалке, чистить кожаную обувь, мыть посуду после еды и т. п.)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firstLine="720"/>
        <w:rPr>
          <w:rFonts w:ascii="Times New Roman" w:hAnsi="Times New Roman"/>
          <w:b/>
          <w:bCs/>
          <w:sz w:val="24"/>
          <w:szCs w:val="24"/>
        </w:rPr>
      </w:pPr>
      <w:r w:rsidRPr="00C67CA1">
        <w:rPr>
          <w:rFonts w:ascii="Times New Roman" w:hAnsi="Times New Roman"/>
          <w:sz w:val="24"/>
          <w:szCs w:val="24"/>
        </w:rPr>
        <w:t>ухаживать за комнатными растениями; подкармливать птиц, живущих около школы;</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24" w:firstLine="720"/>
        <w:jc w:val="both"/>
        <w:rPr>
          <w:rFonts w:ascii="Times New Roman" w:hAnsi="Times New Roman"/>
          <w:b/>
          <w:bCs/>
          <w:sz w:val="24"/>
          <w:szCs w:val="24"/>
        </w:rPr>
      </w:pPr>
      <w:r w:rsidRPr="00C67CA1">
        <w:rPr>
          <w:rFonts w:ascii="Times New Roman" w:hAnsi="Times New Roman"/>
          <w:sz w:val="24"/>
          <w:szCs w:val="24"/>
        </w:rPr>
        <w:t>составлять повествовательный или описательный рассказ из 3-5 предложений об изученных объектах по предложенному плану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firstLine="720"/>
        <w:jc w:val="both"/>
        <w:rPr>
          <w:rFonts w:ascii="Times New Roman" w:hAnsi="Times New Roman"/>
          <w:b/>
          <w:bCs/>
          <w:sz w:val="24"/>
          <w:szCs w:val="24"/>
        </w:rPr>
      </w:pPr>
      <w:r w:rsidRPr="00C67CA1">
        <w:rPr>
          <w:rFonts w:ascii="Times New Roman" w:hAnsi="Times New Roman"/>
          <w:sz w:val="24"/>
          <w:szCs w:val="24"/>
        </w:rPr>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firstLine="720"/>
        <w:rPr>
          <w:rFonts w:ascii="Times New Roman" w:hAnsi="Times New Roman"/>
          <w:b/>
          <w:bCs/>
          <w:sz w:val="24"/>
          <w:szCs w:val="24"/>
        </w:rPr>
      </w:pPr>
      <w:r w:rsidRPr="00C67CA1">
        <w:rPr>
          <w:rFonts w:ascii="Times New Roman" w:hAnsi="Times New Roman"/>
          <w:sz w:val="24"/>
          <w:szCs w:val="24"/>
        </w:rPr>
        <w:t>узнавать и называть изученные объекты в натуральном виде в естественных условиях;</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24"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знать некоторые правила безопасного поведения в природе и обществе с учетом возрастных особенностей;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24" w:after="0" w:line="240" w:lineRule="auto"/>
        <w:ind w:firstLine="720"/>
        <w:jc w:val="both"/>
        <w:rPr>
          <w:rFonts w:ascii="Times New Roman" w:hAnsi="Times New Roman"/>
          <w:b/>
          <w:bCs/>
          <w:sz w:val="24"/>
          <w:szCs w:val="24"/>
        </w:rPr>
      </w:pPr>
      <w:r w:rsidRPr="00C67CA1">
        <w:rPr>
          <w:rFonts w:ascii="Times New Roman" w:hAnsi="Times New Roman"/>
          <w:sz w:val="24"/>
          <w:szCs w:val="24"/>
        </w:rPr>
        <w:t>быть готовыми использовать полученные знания при решении учебных, учебно-бытовых и учебно-трудовых задач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применять сформированные знания и умения при решении новых учебных, учебно-бытовых и учебно-трудовых задач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firstLine="720"/>
        <w:jc w:val="both"/>
        <w:rPr>
          <w:rFonts w:ascii="Times New Roman" w:hAnsi="Times New Roman"/>
          <w:b/>
          <w:bCs/>
          <w:sz w:val="24"/>
          <w:szCs w:val="24"/>
        </w:rPr>
      </w:pPr>
      <w:r w:rsidRPr="00C67CA1">
        <w:rPr>
          <w:rFonts w:ascii="Times New Roman" w:hAnsi="Times New Roman"/>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left="720"/>
        <w:rPr>
          <w:rFonts w:ascii="Times New Roman" w:hAnsi="Times New Roman"/>
          <w:b/>
          <w:bCs/>
          <w:sz w:val="24"/>
          <w:szCs w:val="24"/>
        </w:rPr>
      </w:pPr>
      <w:r w:rsidRPr="00C67CA1">
        <w:rPr>
          <w:rFonts w:ascii="Times New Roman" w:hAnsi="Times New Roman"/>
          <w:sz w:val="24"/>
          <w:szCs w:val="24"/>
        </w:rPr>
        <w:t>понимать замечания, адекватно воспринимать похвалу;</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firstLine="720"/>
        <w:rPr>
          <w:rFonts w:ascii="Times New Roman" w:hAnsi="Times New Roman"/>
          <w:b/>
          <w:bCs/>
          <w:sz w:val="24"/>
          <w:szCs w:val="24"/>
        </w:rPr>
      </w:pPr>
      <w:r w:rsidRPr="00C67CA1">
        <w:rPr>
          <w:rFonts w:ascii="Times New Roman" w:hAnsi="Times New Roman"/>
          <w:sz w:val="24"/>
          <w:szCs w:val="24"/>
        </w:rPr>
        <w:t>совершать действия по соблюдению санитарно-гигиенических норм;</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left="720"/>
        <w:rPr>
          <w:rFonts w:ascii="Times New Roman" w:hAnsi="Times New Roman"/>
          <w:b/>
          <w:bCs/>
          <w:sz w:val="24"/>
          <w:szCs w:val="24"/>
        </w:rPr>
      </w:pPr>
      <w:r w:rsidRPr="00C67CA1">
        <w:rPr>
          <w:rFonts w:ascii="Times New Roman" w:hAnsi="Times New Roman"/>
          <w:sz w:val="24"/>
          <w:szCs w:val="24"/>
        </w:rPr>
        <w:t>выполнять доступные природоохранительные действия;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5226C8" w:rsidRPr="00C67CA1" w:rsidRDefault="005226C8" w:rsidP="00AD628A">
      <w:pPr>
        <w:shd w:val="clear" w:color="auto" w:fill="FFFFFF"/>
        <w:spacing w:after="0" w:line="240" w:lineRule="auto"/>
        <w:ind w:left="4579"/>
        <w:rPr>
          <w:rFonts w:ascii="Times New Roman" w:hAnsi="Times New Roman"/>
          <w:sz w:val="24"/>
          <w:szCs w:val="24"/>
        </w:rPr>
      </w:pPr>
      <w:r w:rsidRPr="00C67CA1">
        <w:rPr>
          <w:rFonts w:ascii="Times New Roman" w:hAnsi="Times New Roman"/>
          <w:b/>
          <w:bCs/>
          <w:sz w:val="24"/>
          <w:szCs w:val="24"/>
        </w:rPr>
        <w:t>4 класс</w:t>
      </w:r>
    </w:p>
    <w:p w:rsidR="005226C8" w:rsidRPr="00C67CA1" w:rsidRDefault="005226C8" w:rsidP="00AD628A">
      <w:pPr>
        <w:shd w:val="clear" w:color="auto" w:fill="FFFFFF"/>
        <w:spacing w:after="0" w:line="240" w:lineRule="auto"/>
        <w:ind w:left="710"/>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538" w:firstLine="720"/>
        <w:rPr>
          <w:rFonts w:ascii="Times New Roman" w:hAnsi="Times New Roman"/>
          <w:b/>
          <w:bCs/>
          <w:sz w:val="24"/>
          <w:szCs w:val="24"/>
        </w:rPr>
      </w:pPr>
      <w:r w:rsidRPr="00C67CA1">
        <w:rPr>
          <w:rFonts w:ascii="Times New Roman" w:hAnsi="Times New Roman"/>
          <w:sz w:val="24"/>
          <w:szCs w:val="24"/>
        </w:rPr>
        <w:t>узнавать и называть изученные объекты на иллюстрациях, фотографиях;</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иметь представления о назначении объектов изучения;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rPr>
          <w:rFonts w:ascii="Times New Roman" w:hAnsi="Times New Roman"/>
          <w:b/>
          <w:bCs/>
          <w:sz w:val="24"/>
          <w:szCs w:val="24"/>
        </w:rPr>
      </w:pPr>
      <w:r w:rsidRPr="00C67CA1">
        <w:rPr>
          <w:rFonts w:ascii="Times New Roman" w:hAnsi="Times New Roman"/>
          <w:sz w:val="24"/>
          <w:szCs w:val="24"/>
        </w:rPr>
        <w:t>относить изученные объекты к определенным группам (корова -домашнее животное);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29" w:firstLine="720"/>
        <w:jc w:val="both"/>
        <w:rPr>
          <w:rFonts w:ascii="Times New Roman" w:hAnsi="Times New Roman"/>
          <w:b/>
          <w:bCs/>
          <w:sz w:val="24"/>
          <w:szCs w:val="24"/>
        </w:rPr>
      </w:pPr>
      <w:r w:rsidRPr="00C67CA1">
        <w:rPr>
          <w:rFonts w:ascii="Times New Roman" w:hAnsi="Times New Roman"/>
          <w:sz w:val="24"/>
          <w:szCs w:val="24"/>
        </w:rPr>
        <w:t>называть сходные объекты, отнесенные к одной и той же изучаемой группе (фрукты; птицы; зимняя одежда);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знать требования к режиму дня школьника и понимать необходимость его выполнения;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знать основные правила личной гигиены;</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24" w:firstLine="720"/>
        <w:jc w:val="both"/>
        <w:rPr>
          <w:rFonts w:ascii="Times New Roman" w:hAnsi="Times New Roman"/>
          <w:b/>
          <w:bCs/>
          <w:sz w:val="24"/>
          <w:szCs w:val="24"/>
        </w:rPr>
      </w:pPr>
      <w:r w:rsidRPr="00C67CA1">
        <w:rPr>
          <w:rFonts w:ascii="Times New Roman" w:hAnsi="Times New Roman"/>
          <w:sz w:val="24"/>
          <w:szCs w:val="24"/>
        </w:rPr>
        <w:t>иметь представления об элементарных правилах безопасного поведения в природе и обществе;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выполнять здания под контролем учителя, адекватно оценивать свою работу, проявлять к ней ценностное отношение, понимать оценку педагога;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5" w:firstLine="720"/>
        <w:jc w:val="both"/>
        <w:rPr>
          <w:rFonts w:ascii="Times New Roman" w:hAnsi="Times New Roman"/>
          <w:b/>
          <w:bCs/>
          <w:sz w:val="24"/>
          <w:szCs w:val="24"/>
        </w:rPr>
      </w:pPr>
      <w:r w:rsidRPr="00C67CA1">
        <w:rPr>
          <w:rFonts w:ascii="Times New Roman" w:hAnsi="Times New Roman"/>
          <w:sz w:val="24"/>
          <w:szCs w:val="24"/>
        </w:rPr>
        <w:t xml:space="preserve">знакомиться с детьми, предлагать совместную игру и отвечать на приглашение </w:t>
      </w:r>
      <w:r w:rsidRPr="00C67CA1">
        <w:rPr>
          <w:rFonts w:ascii="Times New Roman" w:hAnsi="Times New Roman"/>
          <w:sz w:val="24"/>
          <w:szCs w:val="24"/>
        </w:rPr>
        <w:lastRenderedPageBreak/>
        <w:t>(давать согласие или отказываться);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24"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владеть несложными санитарно-гигиеническими навыками (мыть руки, чистить зубы, расчесывать волосы и т. п.);</w:t>
      </w:r>
    </w:p>
    <w:p w:rsidR="005226C8" w:rsidRPr="00C67CA1" w:rsidRDefault="005226C8" w:rsidP="00AD628A">
      <w:pPr>
        <w:shd w:val="clear" w:color="auto" w:fill="FFFFFF"/>
        <w:tabs>
          <w:tab w:val="left" w:pos="1416"/>
        </w:tabs>
        <w:spacing w:after="0" w:line="240" w:lineRule="auto"/>
        <w:ind w:right="14" w:firstLine="720"/>
        <w:jc w:val="both"/>
        <w:rPr>
          <w:rFonts w:ascii="Times New Roman" w:hAnsi="Times New Roman"/>
          <w:sz w:val="24"/>
          <w:szCs w:val="24"/>
        </w:rPr>
      </w:pPr>
      <w:r w:rsidRPr="00C67CA1">
        <w:rPr>
          <w:rFonts w:ascii="Times New Roman" w:hAnsi="Times New Roman"/>
          <w:b/>
          <w:bCs/>
          <w:sz w:val="24"/>
          <w:szCs w:val="24"/>
        </w:rPr>
        <w:t>•</w:t>
      </w:r>
      <w:r w:rsidRPr="00C67CA1">
        <w:rPr>
          <w:rFonts w:ascii="Times New Roman" w:hAnsi="Times New Roman"/>
          <w:b/>
          <w:bCs/>
          <w:sz w:val="24"/>
          <w:szCs w:val="24"/>
        </w:rPr>
        <w:tab/>
      </w:r>
      <w:r w:rsidRPr="00C67CA1">
        <w:rPr>
          <w:rFonts w:ascii="Times New Roman" w:hAnsi="Times New Roman"/>
          <w:sz w:val="24"/>
          <w:szCs w:val="24"/>
        </w:rPr>
        <w:t>владеть навыками самообслуживания (чистить одежду щеткой,</w:t>
      </w:r>
      <w:r w:rsidRPr="00C67CA1">
        <w:rPr>
          <w:rFonts w:ascii="Times New Roman" w:hAnsi="Times New Roman"/>
          <w:sz w:val="24"/>
          <w:szCs w:val="24"/>
        </w:rPr>
        <w:br/>
        <w:t>хранить ее на вешалке, чистить кожаную обувь, мыть посуду после еды и т.</w:t>
      </w:r>
    </w:p>
    <w:p w:rsidR="005226C8" w:rsidRPr="00C67CA1" w:rsidRDefault="005226C8" w:rsidP="00AD628A">
      <w:pPr>
        <w:shd w:val="clear" w:color="auto" w:fill="FFFFFF"/>
        <w:spacing w:before="67" w:after="0" w:line="240" w:lineRule="auto"/>
        <w:ind w:left="5"/>
        <w:rPr>
          <w:rFonts w:ascii="Times New Roman" w:hAnsi="Times New Roman"/>
          <w:sz w:val="24"/>
          <w:szCs w:val="24"/>
        </w:rPr>
      </w:pPr>
      <w:r w:rsidRPr="00C67CA1">
        <w:rPr>
          <w:rFonts w:ascii="Times New Roman" w:hAnsi="Times New Roman"/>
          <w:sz w:val="24"/>
          <w:szCs w:val="24"/>
        </w:rPr>
        <w:t>п.);</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firstLine="720"/>
        <w:rPr>
          <w:rFonts w:ascii="Times New Roman" w:hAnsi="Times New Roman"/>
          <w:b/>
          <w:bCs/>
          <w:sz w:val="24"/>
          <w:szCs w:val="24"/>
        </w:rPr>
      </w:pPr>
      <w:r w:rsidRPr="00C67CA1">
        <w:rPr>
          <w:rFonts w:ascii="Times New Roman" w:hAnsi="Times New Roman"/>
          <w:sz w:val="24"/>
          <w:szCs w:val="24"/>
        </w:rPr>
        <w:t>ухаживать за комнатными растениями; подкармливать птиц, живущих около школы;</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right="29" w:firstLine="720"/>
        <w:jc w:val="both"/>
        <w:rPr>
          <w:rFonts w:ascii="Times New Roman" w:hAnsi="Times New Roman"/>
          <w:b/>
          <w:bCs/>
          <w:sz w:val="24"/>
          <w:szCs w:val="24"/>
        </w:rPr>
      </w:pPr>
      <w:r w:rsidRPr="00C67CA1">
        <w:rPr>
          <w:rFonts w:ascii="Times New Roman" w:hAnsi="Times New Roman"/>
          <w:sz w:val="24"/>
          <w:szCs w:val="24"/>
        </w:rPr>
        <w:t>составлять повествовательный или описательный рассказ из 3-5 предложений об изученных объектах по предложенному плану;</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rPr>
          <w:rFonts w:ascii="Times New Roman" w:hAnsi="Times New Roman"/>
          <w:b/>
          <w:bCs/>
          <w:sz w:val="24"/>
          <w:szCs w:val="24"/>
        </w:rPr>
      </w:pPr>
      <w:r w:rsidRPr="00C67CA1">
        <w:rPr>
          <w:rFonts w:ascii="Times New Roman" w:hAnsi="Times New Roman"/>
          <w:sz w:val="24"/>
          <w:szCs w:val="24"/>
        </w:rPr>
        <w:t>узнавать и называть изученные объекты в натуральном виде в естественных условиях;</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24" w:firstLine="720"/>
        <w:jc w:val="both"/>
        <w:rPr>
          <w:rFonts w:ascii="Times New Roman" w:hAnsi="Times New Roman"/>
          <w:b/>
          <w:bCs/>
          <w:sz w:val="24"/>
          <w:szCs w:val="24"/>
        </w:rPr>
      </w:pPr>
      <w:r w:rsidRPr="00C67CA1">
        <w:rPr>
          <w:rFonts w:ascii="Times New Roman" w:hAnsi="Times New Roman"/>
          <w:sz w:val="24"/>
          <w:szCs w:val="24"/>
        </w:rPr>
        <w:t>иметь представления о взаимосвязях между изученными объектами, их месте в окружающем мире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firstLine="720"/>
        <w:jc w:val="both"/>
        <w:rPr>
          <w:rFonts w:ascii="Times New Roman" w:hAnsi="Times New Roman"/>
          <w:b/>
          <w:bCs/>
          <w:sz w:val="24"/>
          <w:szCs w:val="24"/>
        </w:rPr>
      </w:pPr>
      <w:r w:rsidRPr="00C67CA1">
        <w:rPr>
          <w:rFonts w:ascii="Times New Roman" w:hAnsi="Times New Roman"/>
          <w:sz w:val="24"/>
          <w:szCs w:val="24"/>
        </w:rPr>
        <w:t>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знать отличительные существенные признаки групп объектов;</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38" w:after="0" w:line="240" w:lineRule="auto"/>
        <w:ind w:left="720"/>
        <w:rPr>
          <w:rFonts w:ascii="Times New Roman" w:hAnsi="Times New Roman"/>
          <w:b/>
          <w:bCs/>
          <w:sz w:val="24"/>
          <w:szCs w:val="24"/>
        </w:rPr>
      </w:pPr>
      <w:r w:rsidRPr="00C67CA1">
        <w:rPr>
          <w:rFonts w:ascii="Times New Roman" w:hAnsi="Times New Roman"/>
          <w:sz w:val="24"/>
          <w:szCs w:val="24"/>
        </w:rPr>
        <w:t>знать правила гигиены органов чувств;</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29"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знать некоторые правила безопасного поведения в природе и обществе с учетом возрастных особенностей;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быть готовыми использовать полученные знания при решении учебных, учебно-бытовых и учебно-трудовых задач.</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firstLine="720"/>
        <w:rPr>
          <w:rFonts w:ascii="Times New Roman" w:hAnsi="Times New Roman"/>
          <w:b/>
          <w:bCs/>
          <w:sz w:val="24"/>
          <w:szCs w:val="24"/>
        </w:rPr>
      </w:pPr>
      <w:r w:rsidRPr="00C67CA1">
        <w:rPr>
          <w:rFonts w:ascii="Times New Roman" w:hAnsi="Times New Roman"/>
          <w:sz w:val="24"/>
          <w:szCs w:val="24"/>
        </w:rPr>
        <w:t>проявлять интерес, активность и самостоятельность в работе на уроке;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применять сформированные знания и умения при решении новых учебных, учебно-бытовых и учебно-трудовых задач</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538" w:firstLine="720"/>
        <w:rPr>
          <w:rFonts w:ascii="Times New Roman" w:hAnsi="Times New Roman"/>
          <w:b/>
          <w:bCs/>
          <w:sz w:val="24"/>
          <w:szCs w:val="24"/>
        </w:rPr>
      </w:pPr>
      <w:r w:rsidRPr="00C67CA1">
        <w:rPr>
          <w:rFonts w:ascii="Times New Roman" w:hAnsi="Times New Roman"/>
          <w:sz w:val="24"/>
          <w:szCs w:val="24"/>
        </w:rPr>
        <w:t>развернуто характеризовать свое отношение к изученным объектам</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отвечать и задавать вопросы учителя по содержанию изученного, проявлять желание рассказать о предмете изучения или наблюдения, заинтересовавшем объекте;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5226C8" w:rsidRPr="00C67CA1" w:rsidRDefault="005226C8" w:rsidP="00AD628A">
      <w:pPr>
        <w:widowControl w:val="0"/>
        <w:numPr>
          <w:ilvl w:val="0"/>
          <w:numId w:val="77"/>
        </w:numPr>
        <w:shd w:val="clear" w:color="auto" w:fill="FFFFFF"/>
        <w:tabs>
          <w:tab w:val="left" w:pos="1421"/>
        </w:tabs>
        <w:autoSpaceDE w:val="0"/>
        <w:autoSpaceDN w:val="0"/>
        <w:adjustRightInd w:val="0"/>
        <w:spacing w:after="0" w:line="240" w:lineRule="auto"/>
        <w:ind w:left="5" w:right="19" w:firstLine="715"/>
        <w:jc w:val="both"/>
        <w:rPr>
          <w:rFonts w:ascii="Times New Roman" w:hAnsi="Times New Roman"/>
          <w:b/>
          <w:bCs/>
          <w:sz w:val="24"/>
          <w:szCs w:val="24"/>
        </w:rPr>
      </w:pPr>
      <w:r w:rsidRPr="00C67CA1">
        <w:rPr>
          <w:rFonts w:ascii="Times New Roman" w:hAnsi="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5226C8" w:rsidRPr="00C67CA1" w:rsidRDefault="005226C8" w:rsidP="00AD628A">
      <w:pPr>
        <w:widowControl w:val="0"/>
        <w:numPr>
          <w:ilvl w:val="0"/>
          <w:numId w:val="77"/>
        </w:numPr>
        <w:shd w:val="clear" w:color="auto" w:fill="FFFFFF"/>
        <w:tabs>
          <w:tab w:val="left" w:pos="1421"/>
        </w:tabs>
        <w:autoSpaceDE w:val="0"/>
        <w:autoSpaceDN w:val="0"/>
        <w:adjustRightInd w:val="0"/>
        <w:spacing w:before="5" w:after="0" w:line="240" w:lineRule="auto"/>
        <w:ind w:left="5" w:firstLine="715"/>
        <w:rPr>
          <w:rFonts w:ascii="Times New Roman" w:hAnsi="Times New Roman"/>
          <w:b/>
          <w:bCs/>
          <w:sz w:val="24"/>
          <w:szCs w:val="24"/>
        </w:rPr>
      </w:pPr>
      <w:r w:rsidRPr="00C67CA1">
        <w:rPr>
          <w:rFonts w:ascii="Times New Roman" w:hAnsi="Times New Roman"/>
          <w:sz w:val="24"/>
          <w:szCs w:val="24"/>
        </w:rPr>
        <w:t>совершать действия по соблюдению санитарно-гигиенических норм;</w:t>
      </w:r>
    </w:p>
    <w:p w:rsidR="005226C8" w:rsidRPr="00C67CA1" w:rsidRDefault="005226C8" w:rsidP="00AD628A">
      <w:pPr>
        <w:widowControl w:val="0"/>
        <w:numPr>
          <w:ilvl w:val="0"/>
          <w:numId w:val="77"/>
        </w:numPr>
        <w:shd w:val="clear" w:color="auto" w:fill="FFFFFF"/>
        <w:tabs>
          <w:tab w:val="left" w:pos="1421"/>
        </w:tabs>
        <w:autoSpaceDE w:val="0"/>
        <w:autoSpaceDN w:val="0"/>
        <w:adjustRightInd w:val="0"/>
        <w:spacing w:before="19" w:after="0" w:line="240" w:lineRule="auto"/>
        <w:ind w:left="720"/>
        <w:rPr>
          <w:rFonts w:ascii="Times New Roman" w:hAnsi="Times New Roman"/>
          <w:b/>
          <w:bCs/>
          <w:sz w:val="24"/>
          <w:szCs w:val="24"/>
        </w:rPr>
      </w:pPr>
      <w:r w:rsidRPr="00C67CA1">
        <w:rPr>
          <w:rFonts w:ascii="Times New Roman" w:hAnsi="Times New Roman"/>
          <w:sz w:val="24"/>
          <w:szCs w:val="24"/>
        </w:rPr>
        <w:t>выполнять доступные природоохранительные действия;</w:t>
      </w:r>
    </w:p>
    <w:p w:rsidR="005226C8" w:rsidRPr="00C67CA1" w:rsidRDefault="005226C8" w:rsidP="00AD628A">
      <w:pPr>
        <w:widowControl w:val="0"/>
        <w:numPr>
          <w:ilvl w:val="0"/>
          <w:numId w:val="77"/>
        </w:numPr>
        <w:shd w:val="clear" w:color="auto" w:fill="FFFFFF"/>
        <w:tabs>
          <w:tab w:val="left" w:pos="1421"/>
        </w:tabs>
        <w:autoSpaceDE w:val="0"/>
        <w:autoSpaceDN w:val="0"/>
        <w:adjustRightInd w:val="0"/>
        <w:spacing w:after="0" w:line="240" w:lineRule="auto"/>
        <w:ind w:left="5" w:right="14" w:firstLine="715"/>
        <w:jc w:val="both"/>
        <w:rPr>
          <w:rFonts w:ascii="Times New Roman" w:hAnsi="Times New Roman"/>
          <w:b/>
          <w:bCs/>
          <w:sz w:val="24"/>
          <w:szCs w:val="24"/>
        </w:rPr>
      </w:pPr>
      <w:r w:rsidRPr="00C67CA1">
        <w:rPr>
          <w:rFonts w:ascii="Times New Roman" w:hAnsi="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5226C8" w:rsidRPr="00C67CA1" w:rsidRDefault="005226C8" w:rsidP="00AD628A">
      <w:pPr>
        <w:shd w:val="clear" w:color="auto" w:fill="FFFFFF"/>
        <w:spacing w:after="0" w:line="240" w:lineRule="auto"/>
        <w:ind w:left="4570" w:right="3744"/>
        <w:rPr>
          <w:rFonts w:ascii="Times New Roman" w:hAnsi="Times New Roman"/>
          <w:sz w:val="24"/>
          <w:szCs w:val="24"/>
        </w:rPr>
      </w:pPr>
      <w:r w:rsidRPr="00C67CA1">
        <w:rPr>
          <w:rFonts w:ascii="Times New Roman" w:hAnsi="Times New Roman"/>
          <w:b/>
          <w:bCs/>
          <w:sz w:val="24"/>
          <w:szCs w:val="24"/>
        </w:rPr>
        <w:t>Музыка 1 класс</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25" w:after="0" w:line="240" w:lineRule="auto"/>
        <w:ind w:left="720"/>
        <w:rPr>
          <w:rFonts w:ascii="Times New Roman" w:hAnsi="Times New Roman"/>
          <w:b/>
          <w:bCs/>
          <w:sz w:val="24"/>
          <w:szCs w:val="24"/>
        </w:rPr>
      </w:pPr>
      <w:r w:rsidRPr="00C67CA1">
        <w:rPr>
          <w:rFonts w:ascii="Times New Roman" w:hAnsi="Times New Roman"/>
          <w:sz w:val="24"/>
          <w:szCs w:val="24"/>
        </w:rPr>
        <w:t>понимание роли музыки в жизни человека;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left="720"/>
        <w:rPr>
          <w:rFonts w:ascii="Times New Roman" w:hAnsi="Times New Roman"/>
          <w:b/>
          <w:bCs/>
          <w:sz w:val="24"/>
          <w:szCs w:val="24"/>
        </w:rPr>
      </w:pPr>
      <w:r w:rsidRPr="00C67CA1">
        <w:rPr>
          <w:rFonts w:ascii="Times New Roman" w:hAnsi="Times New Roman"/>
          <w:sz w:val="24"/>
          <w:szCs w:val="24"/>
        </w:rPr>
        <w:t>овладение элементами музыкальной культуры;</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элементарные эстетические представления;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эмоциональное восприятие музыки во время слушания музыкальных произведений.</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73" w:after="0" w:line="240" w:lineRule="auto"/>
        <w:ind w:left="720"/>
        <w:rPr>
          <w:rFonts w:ascii="Times New Roman" w:hAnsi="Times New Roman"/>
          <w:b/>
          <w:bCs/>
          <w:sz w:val="24"/>
          <w:szCs w:val="24"/>
        </w:rPr>
      </w:pPr>
      <w:r w:rsidRPr="00C67CA1">
        <w:rPr>
          <w:rFonts w:ascii="Times New Roman" w:hAnsi="Times New Roman"/>
          <w:sz w:val="24"/>
          <w:szCs w:val="24"/>
        </w:rPr>
        <w:t>умение откликаться на музыку с помощью простейших движений;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left="720"/>
        <w:rPr>
          <w:rFonts w:ascii="Times New Roman" w:hAnsi="Times New Roman"/>
          <w:b/>
          <w:bCs/>
          <w:sz w:val="24"/>
          <w:szCs w:val="24"/>
        </w:rPr>
      </w:pPr>
      <w:r w:rsidRPr="00C67CA1">
        <w:rPr>
          <w:rFonts w:ascii="Times New Roman" w:hAnsi="Times New Roman"/>
          <w:sz w:val="24"/>
          <w:szCs w:val="24"/>
        </w:rPr>
        <w:t>понимание роли музыки в жизни человека;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0" w:firstLine="720"/>
        <w:jc w:val="both"/>
        <w:rPr>
          <w:rFonts w:ascii="Times New Roman" w:hAnsi="Times New Roman"/>
          <w:b/>
          <w:bCs/>
          <w:sz w:val="24"/>
          <w:szCs w:val="24"/>
        </w:rPr>
      </w:pPr>
      <w:r w:rsidRPr="00C67CA1">
        <w:rPr>
          <w:rFonts w:ascii="Times New Roman" w:hAnsi="Times New Roman"/>
          <w:sz w:val="24"/>
          <w:szCs w:val="24"/>
        </w:rPr>
        <w:lastRenderedPageBreak/>
        <w:t>эмоциональное осознанное восприятие музыки, как в процессе активной музыкальной деятельности, так и во время слушания музыкальных произведений;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способность к эмоциональному отклику на музыку разных жанров;</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владение навыками выражения своего отношения к пластике, мимике.</w:t>
      </w:r>
    </w:p>
    <w:p w:rsidR="005226C8" w:rsidRPr="00C67CA1" w:rsidRDefault="005226C8" w:rsidP="00AD628A">
      <w:pPr>
        <w:shd w:val="clear" w:color="auto" w:fill="FFFFFF"/>
        <w:spacing w:after="0" w:line="240" w:lineRule="auto"/>
        <w:ind w:left="710" w:right="3341" w:firstLine="3864"/>
        <w:rPr>
          <w:rFonts w:ascii="Times New Roman" w:hAnsi="Times New Roman"/>
          <w:sz w:val="24"/>
          <w:szCs w:val="24"/>
        </w:rPr>
      </w:pPr>
      <w:r w:rsidRPr="00C67CA1">
        <w:rPr>
          <w:rFonts w:ascii="Times New Roman" w:hAnsi="Times New Roman"/>
          <w:b/>
          <w:bCs/>
          <w:sz w:val="24"/>
          <w:szCs w:val="24"/>
        </w:rPr>
        <w:t xml:space="preserve">2 класс </w:t>
      </w: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6" w:after="0" w:line="240" w:lineRule="auto"/>
        <w:ind w:left="720"/>
        <w:rPr>
          <w:rFonts w:ascii="Times New Roman" w:hAnsi="Times New Roman"/>
          <w:b/>
          <w:bCs/>
          <w:sz w:val="24"/>
          <w:szCs w:val="24"/>
        </w:rPr>
      </w:pPr>
      <w:r w:rsidRPr="00C67CA1">
        <w:rPr>
          <w:rFonts w:ascii="Times New Roman" w:hAnsi="Times New Roman"/>
          <w:sz w:val="24"/>
          <w:szCs w:val="24"/>
        </w:rPr>
        <w:t>понимание роли музыки в жизни человека;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овладение элементами музыкальной культуры, в процессе формирования интереса к музыкальному искусству и музыкальной деятельности;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5" w:firstLine="720"/>
        <w:jc w:val="both"/>
        <w:rPr>
          <w:rFonts w:ascii="Times New Roman" w:hAnsi="Times New Roman"/>
          <w:b/>
          <w:bCs/>
          <w:sz w:val="24"/>
          <w:szCs w:val="24"/>
        </w:rPr>
      </w:pPr>
      <w:r w:rsidRPr="00C67CA1">
        <w:rPr>
          <w:rFonts w:ascii="Times New Roman" w:hAnsi="Times New Roman"/>
          <w:sz w:val="24"/>
          <w:szCs w:val="24"/>
        </w:rPr>
        <w:t>эмоциональное осознанное восприятие музыки во время слушания музыкальных произведений;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способность к элементарному выражению своего отношения к музыке в слове (эмоциональный словарь), пластике, жесте, мимике;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владение элементарными певческими умениями и навыками (координация между слухом и голосом);</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firstLine="720"/>
        <w:jc w:val="both"/>
        <w:rPr>
          <w:rFonts w:ascii="Times New Roman" w:hAnsi="Times New Roman"/>
          <w:b/>
          <w:bCs/>
          <w:sz w:val="24"/>
          <w:szCs w:val="24"/>
        </w:rPr>
      </w:pPr>
      <w:r w:rsidRPr="00C67CA1">
        <w:rPr>
          <w:rFonts w:ascii="Times New Roman" w:hAnsi="Times New Roman"/>
          <w:sz w:val="24"/>
          <w:szCs w:val="24"/>
        </w:rPr>
        <w:t>овладение навыками элементарного музицирования на простейших инструментах (ударно-шумовых).</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способность к эмоциональному отклику на музыку разных жанров;</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24" w:firstLine="720"/>
        <w:jc w:val="both"/>
        <w:rPr>
          <w:rFonts w:ascii="Times New Roman" w:hAnsi="Times New Roman"/>
          <w:b/>
          <w:bCs/>
          <w:sz w:val="24"/>
          <w:szCs w:val="24"/>
        </w:rPr>
      </w:pPr>
      <w:r w:rsidRPr="00C67CA1">
        <w:rPr>
          <w:rFonts w:ascii="Times New Roman" w:hAnsi="Times New Roman"/>
          <w:sz w:val="24"/>
          <w:szCs w:val="24"/>
        </w:rPr>
        <w:t>владение навыками выражения своего отношения к музыке в слове (эмоциональный словарь), пластике, жесте, мимике;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владение певческими умениями и навыками (координация между слухом и голосом, выработка унисона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умение откликаться на музыку с помощью простейших движений и пластического интонирования;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left="720"/>
        <w:rPr>
          <w:rFonts w:ascii="Times New Roman" w:hAnsi="Times New Roman"/>
          <w:b/>
          <w:bCs/>
          <w:sz w:val="24"/>
          <w:szCs w:val="24"/>
        </w:rPr>
      </w:pPr>
      <w:r w:rsidRPr="00C67CA1">
        <w:rPr>
          <w:rFonts w:ascii="Times New Roman" w:hAnsi="Times New Roman"/>
          <w:sz w:val="24"/>
          <w:szCs w:val="24"/>
        </w:rPr>
        <w:t>умение определять виды музыки;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left="720"/>
        <w:rPr>
          <w:rFonts w:ascii="Times New Roman" w:hAnsi="Times New Roman"/>
          <w:b/>
          <w:bCs/>
          <w:sz w:val="24"/>
          <w:szCs w:val="24"/>
        </w:rPr>
      </w:pPr>
      <w:r w:rsidRPr="00C67CA1">
        <w:rPr>
          <w:rFonts w:ascii="Times New Roman" w:hAnsi="Times New Roman"/>
          <w:sz w:val="24"/>
          <w:szCs w:val="24"/>
        </w:rPr>
        <w:t>элементарное представление об элементах музыкальной грамоты.</w:t>
      </w:r>
    </w:p>
    <w:p w:rsidR="005226C8" w:rsidRPr="00C67CA1" w:rsidRDefault="005226C8" w:rsidP="00AD628A">
      <w:pPr>
        <w:shd w:val="clear" w:color="auto" w:fill="FFFFFF"/>
        <w:spacing w:after="0" w:line="240" w:lineRule="auto"/>
        <w:ind w:left="4574"/>
        <w:rPr>
          <w:rFonts w:ascii="Times New Roman" w:hAnsi="Times New Roman"/>
          <w:sz w:val="24"/>
          <w:szCs w:val="24"/>
        </w:rPr>
      </w:pPr>
      <w:r w:rsidRPr="00C67CA1">
        <w:rPr>
          <w:rFonts w:ascii="Times New Roman" w:hAnsi="Times New Roman"/>
          <w:b/>
          <w:bCs/>
          <w:sz w:val="24"/>
          <w:szCs w:val="24"/>
        </w:rPr>
        <w:t>3 класс</w:t>
      </w:r>
    </w:p>
    <w:p w:rsidR="005226C8" w:rsidRPr="00C67CA1" w:rsidRDefault="005226C8" w:rsidP="00AD628A">
      <w:pPr>
        <w:shd w:val="clear" w:color="auto" w:fill="FFFFFF"/>
        <w:spacing w:after="0" w:line="240" w:lineRule="auto"/>
        <w:ind w:left="710"/>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овладение элементами музыкальной культуры, в процессе формирования интереса к музыкальному искусству и музыкальной деятельности;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5" w:firstLine="720"/>
        <w:jc w:val="both"/>
        <w:rPr>
          <w:rFonts w:ascii="Times New Roman" w:hAnsi="Times New Roman"/>
          <w:b/>
          <w:bCs/>
          <w:sz w:val="24"/>
          <w:szCs w:val="24"/>
        </w:rPr>
      </w:pPr>
      <w:r w:rsidRPr="00C67CA1">
        <w:rPr>
          <w:rFonts w:ascii="Times New Roman" w:hAnsi="Times New Roman"/>
          <w:sz w:val="24"/>
          <w:szCs w:val="24"/>
        </w:rPr>
        <w:t>сформированность эстетических чувств в процессе слушания музыкальных произведений;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способность к эмоциональному отклику на музыку разных жанров;</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владение элементарными певческими умениями и навыками (координация между слухом и голосом, выработка унисона, кантилены, спокойного певческого дыхания);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умение определять некоторые виды музыки, звучание некоторых музыкальных инструментов,</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овладение навыками элементарного музицирования на простейших инструментах (ударно-шумовых);</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овладение элементами музыкальной культуры, в процессе формирования интереса к музыкальному искусству и музыкальной деятельности, в том числе на материале музыкальной культуры родного края;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34" w:after="0" w:line="240" w:lineRule="auto"/>
        <w:ind w:left="720"/>
        <w:rPr>
          <w:rFonts w:ascii="Times New Roman" w:hAnsi="Times New Roman"/>
          <w:b/>
          <w:bCs/>
          <w:sz w:val="24"/>
          <w:szCs w:val="24"/>
        </w:rPr>
      </w:pPr>
      <w:r w:rsidRPr="00C67CA1">
        <w:rPr>
          <w:rFonts w:ascii="Times New Roman" w:hAnsi="Times New Roman"/>
          <w:sz w:val="24"/>
          <w:szCs w:val="24"/>
        </w:rPr>
        <w:t>сформированность элементарных эстетических суждений;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эмоциональное осознанное восприятие музыки, как в процессе активной музыкальной деятельности, так и во время слушания музыкальных произведений;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24" w:firstLine="720"/>
        <w:jc w:val="both"/>
        <w:rPr>
          <w:rFonts w:ascii="Times New Roman" w:hAnsi="Times New Roman"/>
          <w:b/>
          <w:bCs/>
          <w:sz w:val="24"/>
          <w:szCs w:val="24"/>
        </w:rPr>
      </w:pPr>
      <w:r w:rsidRPr="00C67CA1">
        <w:rPr>
          <w:rFonts w:ascii="Times New Roman" w:hAnsi="Times New Roman"/>
          <w:sz w:val="24"/>
          <w:szCs w:val="24"/>
        </w:rPr>
        <w:t>умение воспринимать музыкальные произведения с ярко +выраженным жизненным содержанием;</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 xml:space="preserve">умение использовать музыкальные образы при создании театрализованных и </w:t>
      </w:r>
      <w:r w:rsidRPr="00C67CA1">
        <w:rPr>
          <w:rFonts w:ascii="Times New Roman" w:hAnsi="Times New Roman"/>
          <w:sz w:val="24"/>
          <w:szCs w:val="24"/>
        </w:rPr>
        <w:lastRenderedPageBreak/>
        <w:t>музыкально-пластических композиций, исполнении вокально-хоровых произведений;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left="720"/>
        <w:rPr>
          <w:rFonts w:ascii="Times New Roman" w:hAnsi="Times New Roman"/>
          <w:b/>
          <w:bCs/>
          <w:sz w:val="24"/>
          <w:szCs w:val="24"/>
        </w:rPr>
      </w:pPr>
      <w:r w:rsidRPr="00C67CA1">
        <w:rPr>
          <w:rFonts w:ascii="Times New Roman" w:hAnsi="Times New Roman"/>
          <w:sz w:val="24"/>
          <w:szCs w:val="24"/>
        </w:rPr>
        <w:t>владение элементами музыкальной грамоты.</w:t>
      </w:r>
    </w:p>
    <w:p w:rsidR="005226C8" w:rsidRPr="00C67CA1" w:rsidRDefault="005226C8" w:rsidP="00AD628A">
      <w:pPr>
        <w:shd w:val="clear" w:color="auto" w:fill="FFFFFF"/>
        <w:spacing w:after="0" w:line="240" w:lineRule="auto"/>
        <w:ind w:left="710" w:right="3341" w:firstLine="3869"/>
        <w:rPr>
          <w:rFonts w:ascii="Times New Roman" w:hAnsi="Times New Roman"/>
          <w:sz w:val="24"/>
          <w:szCs w:val="24"/>
        </w:rPr>
      </w:pPr>
      <w:r w:rsidRPr="00C67CA1">
        <w:rPr>
          <w:rFonts w:ascii="Times New Roman" w:hAnsi="Times New Roman"/>
          <w:b/>
          <w:bCs/>
          <w:sz w:val="24"/>
          <w:szCs w:val="24"/>
        </w:rPr>
        <w:t xml:space="preserve">4 класс </w:t>
      </w: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сформированность эстетических чувств в процессе слушания музыкальных произведений различных жанров;</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способность к эмоциональному отклику на музыку разных жанров;</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умение воспринимать музыкальные произведения с ярко выраженным жизненным содержанием;</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способность к элементарному выражению своего отношения к музыке в слове (эмоциональный словарь), пластике, жесте, мимике;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умение определять некоторые виды музыки, звучание некоторых музыкальных инструментов, в том числе и современных электронных;</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наличие эстетических чувств в процессе слушания музыкальных произведений различных жанров;</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умение воспринимать музыкальные произведения с ярко выраженным жизненным содержанием, определение их характера и настроения;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умение откликаться на музыку с помощью простейших движений и пластического интонирования,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firstLine="720"/>
        <w:rPr>
          <w:rFonts w:ascii="Times New Roman" w:hAnsi="Times New Roman"/>
          <w:b/>
          <w:bCs/>
          <w:sz w:val="24"/>
          <w:szCs w:val="24"/>
        </w:rPr>
      </w:pPr>
      <w:r w:rsidRPr="00C67CA1">
        <w:rPr>
          <w:rFonts w:ascii="Times New Roman" w:hAnsi="Times New Roman"/>
          <w:sz w:val="24"/>
          <w:szCs w:val="24"/>
        </w:rPr>
        <w:t>умение     определять     виды     музыки,     звучание     различных музыкальных инструментов, в том числе и современных электронных;</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firstLine="720"/>
        <w:rPr>
          <w:rFonts w:ascii="Times New Roman" w:hAnsi="Times New Roman"/>
          <w:b/>
          <w:bCs/>
          <w:sz w:val="24"/>
          <w:szCs w:val="24"/>
        </w:rPr>
      </w:pPr>
      <w:r w:rsidRPr="00C67CA1">
        <w:rPr>
          <w:rFonts w:ascii="Times New Roman" w:hAnsi="Times New Roman"/>
          <w:sz w:val="24"/>
          <w:szCs w:val="24"/>
        </w:rPr>
        <w:t>наличие навыков музицирования на некоторых инструментах (ударно-шумовых, народных);</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rPr>
          <w:rFonts w:ascii="Times New Roman" w:hAnsi="Times New Roman"/>
          <w:b/>
          <w:bCs/>
          <w:sz w:val="24"/>
          <w:szCs w:val="24"/>
        </w:rPr>
      </w:pPr>
      <w:r w:rsidRPr="00C67CA1">
        <w:rPr>
          <w:rFonts w:ascii="Times New Roman" w:hAnsi="Times New Roman"/>
          <w:sz w:val="24"/>
          <w:szCs w:val="24"/>
        </w:rPr>
        <w:t>владение   элементами   музыкальной   грамоты,   как   средства осознания музыкальной речи.</w:t>
      </w:r>
    </w:p>
    <w:p w:rsidR="005226C8" w:rsidRPr="00C67CA1" w:rsidRDefault="00344D16" w:rsidP="00AD628A">
      <w:pPr>
        <w:shd w:val="clear" w:color="auto" w:fill="FFFFFF"/>
        <w:spacing w:after="0" w:line="240" w:lineRule="auto"/>
        <w:rPr>
          <w:rFonts w:ascii="Times New Roman" w:hAnsi="Times New Roman"/>
          <w:sz w:val="24"/>
          <w:szCs w:val="24"/>
        </w:rPr>
      </w:pPr>
      <w:r w:rsidRPr="00C67CA1">
        <w:rPr>
          <w:rFonts w:ascii="Times New Roman" w:hAnsi="Times New Roman"/>
          <w:b/>
          <w:bCs/>
          <w:sz w:val="24"/>
          <w:szCs w:val="24"/>
        </w:rPr>
        <w:t xml:space="preserve">                                     Изобразительное искусство</w:t>
      </w:r>
    </w:p>
    <w:p w:rsidR="005226C8" w:rsidRPr="00C67CA1" w:rsidRDefault="005226C8" w:rsidP="00AD628A">
      <w:pPr>
        <w:shd w:val="clear" w:color="auto" w:fill="FFFFFF"/>
        <w:tabs>
          <w:tab w:val="left" w:pos="4790"/>
        </w:tabs>
        <w:spacing w:after="0" w:line="240" w:lineRule="auto"/>
        <w:ind w:left="4574"/>
        <w:rPr>
          <w:rFonts w:ascii="Times New Roman" w:hAnsi="Times New Roman"/>
          <w:sz w:val="24"/>
          <w:szCs w:val="24"/>
        </w:rPr>
      </w:pPr>
      <w:r w:rsidRPr="00C67CA1">
        <w:rPr>
          <w:rFonts w:ascii="Times New Roman" w:hAnsi="Times New Roman"/>
          <w:b/>
          <w:bCs/>
          <w:sz w:val="24"/>
          <w:szCs w:val="24"/>
        </w:rPr>
        <w:t>1</w:t>
      </w:r>
      <w:r w:rsidRPr="00C67CA1">
        <w:rPr>
          <w:rFonts w:ascii="Times New Roman" w:hAnsi="Times New Roman"/>
          <w:b/>
          <w:bCs/>
          <w:sz w:val="24"/>
          <w:szCs w:val="24"/>
        </w:rPr>
        <w:tab/>
        <w:t>класс</w:t>
      </w:r>
    </w:p>
    <w:p w:rsidR="005226C8" w:rsidRPr="00C67CA1" w:rsidRDefault="005226C8" w:rsidP="00AD628A">
      <w:pPr>
        <w:shd w:val="clear" w:color="auto" w:fill="FFFFFF"/>
        <w:spacing w:after="0" w:line="240" w:lineRule="auto"/>
        <w:ind w:left="710"/>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rPr>
          <w:rFonts w:ascii="Times New Roman" w:hAnsi="Times New Roman"/>
          <w:b/>
          <w:bCs/>
          <w:sz w:val="24"/>
          <w:szCs w:val="24"/>
        </w:rPr>
      </w:pPr>
      <w:r w:rsidRPr="00C67CA1">
        <w:rPr>
          <w:rFonts w:ascii="Times New Roman" w:hAnsi="Times New Roman"/>
          <w:sz w:val="24"/>
          <w:szCs w:val="24"/>
        </w:rPr>
        <w:t>умение организовывать свое рабочее место в зависимости от характера выполняемой работы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firstLine="720"/>
        <w:rPr>
          <w:rFonts w:ascii="Times New Roman" w:hAnsi="Times New Roman"/>
          <w:b/>
          <w:bCs/>
          <w:sz w:val="24"/>
          <w:szCs w:val="24"/>
        </w:rPr>
      </w:pPr>
      <w:r w:rsidRPr="00C67CA1">
        <w:rPr>
          <w:rFonts w:ascii="Times New Roman" w:hAnsi="Times New Roman"/>
          <w:sz w:val="24"/>
          <w:szCs w:val="24"/>
        </w:rPr>
        <w:t>правильно сидеть за столом, располагать лист бумаги на столе, держать карандаш, кисть и др.;</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firstLine="720"/>
        <w:rPr>
          <w:rFonts w:ascii="Times New Roman" w:hAnsi="Times New Roman"/>
          <w:b/>
          <w:bCs/>
          <w:sz w:val="24"/>
          <w:szCs w:val="24"/>
        </w:rPr>
      </w:pPr>
      <w:r w:rsidRPr="00C67CA1">
        <w:rPr>
          <w:rFonts w:ascii="Times New Roman" w:hAnsi="Times New Roman"/>
          <w:sz w:val="24"/>
          <w:szCs w:val="24"/>
        </w:rPr>
        <w:t>умение   изображать,   по   воображению   предметы   несложной формы и конструкции с помощью учителя.</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firstLine="720"/>
        <w:rPr>
          <w:rFonts w:ascii="Times New Roman" w:hAnsi="Times New Roman"/>
          <w:b/>
          <w:bCs/>
          <w:sz w:val="24"/>
          <w:szCs w:val="24"/>
        </w:rPr>
      </w:pPr>
      <w:r w:rsidRPr="00C67CA1">
        <w:rPr>
          <w:rFonts w:ascii="Times New Roman" w:hAnsi="Times New Roman"/>
          <w:sz w:val="24"/>
          <w:szCs w:val="24"/>
        </w:rPr>
        <w:t>умение самостоятельно организовывать свое рабочее место в зависимости от характера выполняемой работы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firstLine="720"/>
        <w:rPr>
          <w:rFonts w:ascii="Times New Roman" w:hAnsi="Times New Roman"/>
          <w:b/>
          <w:bCs/>
          <w:sz w:val="24"/>
          <w:szCs w:val="24"/>
        </w:rPr>
      </w:pPr>
      <w:r w:rsidRPr="00C67CA1">
        <w:rPr>
          <w:rFonts w:ascii="Times New Roman" w:hAnsi="Times New Roman"/>
          <w:sz w:val="24"/>
          <w:szCs w:val="24"/>
        </w:rPr>
        <w:t>правильно сидеть за столом, располагать лист бумаги на столе, держать карандаш, кисть и др.;</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firstLine="720"/>
        <w:rPr>
          <w:rFonts w:ascii="Times New Roman" w:hAnsi="Times New Roman"/>
          <w:b/>
          <w:bCs/>
          <w:sz w:val="24"/>
          <w:szCs w:val="24"/>
        </w:rPr>
      </w:pPr>
      <w:r w:rsidRPr="00C67CA1">
        <w:rPr>
          <w:rFonts w:ascii="Times New Roman" w:hAnsi="Times New Roman"/>
          <w:sz w:val="24"/>
          <w:szCs w:val="24"/>
        </w:rPr>
        <w:t>умение   изображать,   по   воображению   предметы   несложной формы и конструкции;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умение изображать с натуры предметы несложной формы;</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firstLine="720"/>
        <w:rPr>
          <w:rFonts w:ascii="Times New Roman" w:hAnsi="Times New Roman"/>
          <w:b/>
          <w:bCs/>
          <w:sz w:val="24"/>
          <w:szCs w:val="24"/>
        </w:rPr>
      </w:pPr>
      <w:r w:rsidRPr="00C67CA1">
        <w:rPr>
          <w:rFonts w:ascii="Times New Roman" w:hAnsi="Times New Roman"/>
          <w:sz w:val="24"/>
          <w:szCs w:val="24"/>
        </w:rPr>
        <w:t>умение применять приемы работы карандашом, с целью передачи фактуры предмета;</w:t>
      </w:r>
    </w:p>
    <w:p w:rsidR="005226C8" w:rsidRPr="00C67CA1" w:rsidRDefault="005226C8" w:rsidP="00AD628A">
      <w:pPr>
        <w:shd w:val="clear" w:color="auto" w:fill="FFFFFF"/>
        <w:tabs>
          <w:tab w:val="left" w:pos="4790"/>
        </w:tabs>
        <w:spacing w:after="0" w:line="240" w:lineRule="auto"/>
        <w:ind w:left="4574"/>
        <w:rPr>
          <w:rFonts w:ascii="Times New Roman" w:hAnsi="Times New Roman"/>
          <w:sz w:val="24"/>
          <w:szCs w:val="24"/>
        </w:rPr>
      </w:pPr>
      <w:r w:rsidRPr="00C67CA1">
        <w:rPr>
          <w:rFonts w:ascii="Times New Roman" w:hAnsi="Times New Roman"/>
          <w:b/>
          <w:bCs/>
          <w:sz w:val="24"/>
          <w:szCs w:val="24"/>
        </w:rPr>
        <w:t>2</w:t>
      </w:r>
      <w:r w:rsidRPr="00C67CA1">
        <w:rPr>
          <w:rFonts w:ascii="Times New Roman" w:hAnsi="Times New Roman"/>
          <w:b/>
          <w:bCs/>
          <w:sz w:val="24"/>
          <w:szCs w:val="24"/>
        </w:rPr>
        <w:tab/>
        <w:t>класс</w:t>
      </w:r>
    </w:p>
    <w:p w:rsidR="005226C8" w:rsidRPr="00C67CA1" w:rsidRDefault="005226C8" w:rsidP="00AD628A">
      <w:pPr>
        <w:shd w:val="clear" w:color="auto" w:fill="FFFFFF"/>
        <w:spacing w:after="0" w:line="240" w:lineRule="auto"/>
        <w:ind w:left="710"/>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rPr>
          <w:rFonts w:ascii="Times New Roman" w:hAnsi="Times New Roman"/>
          <w:b/>
          <w:bCs/>
          <w:sz w:val="24"/>
          <w:szCs w:val="24"/>
        </w:rPr>
      </w:pPr>
      <w:r w:rsidRPr="00C67CA1">
        <w:rPr>
          <w:rFonts w:ascii="Times New Roman" w:hAnsi="Times New Roman"/>
          <w:sz w:val="24"/>
          <w:szCs w:val="24"/>
        </w:rPr>
        <w:t>умение самостоятельно организовывать свое рабочее место в зависимости от характера выполняемой работы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rPr>
          <w:rFonts w:ascii="Times New Roman" w:hAnsi="Times New Roman"/>
          <w:b/>
          <w:bCs/>
          <w:sz w:val="24"/>
          <w:szCs w:val="24"/>
        </w:rPr>
      </w:pPr>
      <w:r w:rsidRPr="00C67CA1">
        <w:rPr>
          <w:rFonts w:ascii="Times New Roman" w:hAnsi="Times New Roman"/>
          <w:sz w:val="24"/>
          <w:szCs w:val="24"/>
        </w:rPr>
        <w:t>правильно сидеть за столом, располагать лист бумаги на столе, держать карандаш, кисть и др.;</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rPr>
          <w:rFonts w:ascii="Times New Roman" w:hAnsi="Times New Roman"/>
          <w:b/>
          <w:bCs/>
          <w:sz w:val="24"/>
          <w:szCs w:val="24"/>
        </w:rPr>
      </w:pPr>
      <w:r w:rsidRPr="00C67CA1">
        <w:rPr>
          <w:rFonts w:ascii="Times New Roman" w:hAnsi="Times New Roman"/>
          <w:sz w:val="24"/>
          <w:szCs w:val="24"/>
        </w:rPr>
        <w:t>умение   изображать,   по   воображению   предметы   несложной формы и конструкции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lastRenderedPageBreak/>
        <w:t>умение изображать с натуры предметы несложной формы;</w:t>
      </w:r>
    </w:p>
    <w:p w:rsidR="005226C8" w:rsidRPr="00C67CA1" w:rsidRDefault="005226C8" w:rsidP="00AD628A">
      <w:pPr>
        <w:shd w:val="clear" w:color="auto" w:fill="FFFFFF"/>
        <w:tabs>
          <w:tab w:val="left" w:pos="1416"/>
        </w:tabs>
        <w:spacing w:after="0" w:line="240" w:lineRule="auto"/>
        <w:ind w:right="5" w:firstLine="720"/>
        <w:jc w:val="both"/>
        <w:rPr>
          <w:rFonts w:ascii="Times New Roman" w:hAnsi="Times New Roman"/>
          <w:sz w:val="24"/>
          <w:szCs w:val="24"/>
        </w:rPr>
      </w:pPr>
      <w:r w:rsidRPr="00C67CA1">
        <w:rPr>
          <w:rFonts w:ascii="Times New Roman" w:hAnsi="Times New Roman"/>
          <w:b/>
          <w:bCs/>
          <w:sz w:val="24"/>
          <w:szCs w:val="24"/>
        </w:rPr>
        <w:t>•</w:t>
      </w:r>
      <w:r w:rsidRPr="00C67CA1">
        <w:rPr>
          <w:rFonts w:ascii="Times New Roman" w:hAnsi="Times New Roman"/>
          <w:b/>
          <w:bCs/>
          <w:sz w:val="24"/>
          <w:szCs w:val="24"/>
        </w:rPr>
        <w:tab/>
      </w:r>
      <w:r w:rsidRPr="00C67CA1">
        <w:rPr>
          <w:rFonts w:ascii="Times New Roman" w:hAnsi="Times New Roman"/>
          <w:sz w:val="24"/>
          <w:szCs w:val="24"/>
        </w:rPr>
        <w:t>умение применять приемы работы карандашом, с целью передачи</w:t>
      </w:r>
      <w:r w:rsidRPr="00C67CA1">
        <w:rPr>
          <w:rFonts w:ascii="Times New Roman" w:hAnsi="Times New Roman"/>
          <w:sz w:val="24"/>
          <w:szCs w:val="24"/>
        </w:rPr>
        <w:br/>
        <w:t>фактуры предмета с помощью учителя.</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left="720"/>
        <w:rPr>
          <w:rFonts w:ascii="Times New Roman" w:hAnsi="Times New Roman"/>
          <w:b/>
          <w:bCs/>
          <w:sz w:val="24"/>
          <w:szCs w:val="24"/>
        </w:rPr>
      </w:pPr>
      <w:r w:rsidRPr="00C67CA1">
        <w:rPr>
          <w:rFonts w:ascii="Times New Roman" w:hAnsi="Times New Roman"/>
          <w:sz w:val="24"/>
          <w:szCs w:val="24"/>
        </w:rPr>
        <w:t>умение следовать при выполнении работы инструкциям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передавать в рисунке содержание несложных произведений в соответствии с темой;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5" w:firstLine="720"/>
        <w:jc w:val="both"/>
        <w:rPr>
          <w:rFonts w:ascii="Times New Roman" w:hAnsi="Times New Roman"/>
          <w:b/>
          <w:bCs/>
          <w:sz w:val="24"/>
          <w:szCs w:val="24"/>
        </w:rPr>
      </w:pPr>
      <w:r w:rsidRPr="00C67CA1">
        <w:rPr>
          <w:rFonts w:ascii="Times New Roman" w:hAnsi="Times New Roman"/>
          <w:sz w:val="24"/>
          <w:szCs w:val="24"/>
        </w:rPr>
        <w:t>умение применять приемы работы карандашом, с целью передачи фактуры предмета;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умение ориентироваться в пространстве листа;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умение оценивать результаты собственной художественно-творческой деятельности и одноклассников (красиво, некрасиво, аккуратно, похоже на образец)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умение рисовать с натуры, по памяти после предварительных наблюдений и адекватно передавать все признаки и свойства изображаемого объекта с помощью учителя.</w:t>
      </w:r>
    </w:p>
    <w:p w:rsidR="005226C8" w:rsidRPr="00C67CA1" w:rsidRDefault="005226C8" w:rsidP="00AD628A">
      <w:pPr>
        <w:shd w:val="clear" w:color="auto" w:fill="FFFFFF"/>
        <w:spacing w:after="0" w:line="240" w:lineRule="auto"/>
        <w:ind w:left="4574"/>
        <w:rPr>
          <w:rFonts w:ascii="Times New Roman" w:hAnsi="Times New Roman"/>
          <w:sz w:val="24"/>
          <w:szCs w:val="24"/>
        </w:rPr>
      </w:pPr>
      <w:r w:rsidRPr="00C67CA1">
        <w:rPr>
          <w:rFonts w:ascii="Times New Roman" w:hAnsi="Times New Roman"/>
          <w:b/>
          <w:bCs/>
          <w:sz w:val="24"/>
          <w:szCs w:val="24"/>
        </w:rPr>
        <w:t>3 класс</w:t>
      </w:r>
    </w:p>
    <w:p w:rsidR="005226C8" w:rsidRPr="00C67CA1" w:rsidRDefault="005226C8" w:rsidP="00AD628A">
      <w:pPr>
        <w:shd w:val="clear" w:color="auto" w:fill="FFFFFF"/>
        <w:spacing w:after="0" w:line="240" w:lineRule="auto"/>
        <w:ind w:left="710"/>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left="720"/>
        <w:rPr>
          <w:rFonts w:ascii="Times New Roman" w:hAnsi="Times New Roman"/>
          <w:b/>
          <w:bCs/>
          <w:sz w:val="24"/>
          <w:szCs w:val="24"/>
        </w:rPr>
      </w:pPr>
      <w:r w:rsidRPr="00C67CA1">
        <w:rPr>
          <w:rFonts w:ascii="Times New Roman" w:hAnsi="Times New Roman"/>
          <w:sz w:val="24"/>
          <w:szCs w:val="24"/>
        </w:rPr>
        <w:t>умение следовать при выполнении работы инструкциям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передавать в рисунке содержание несложных произведений в соответствии с темой;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умение применять приемы работы карандашом, с целью передачи фактуры предмета;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left="720"/>
        <w:rPr>
          <w:rFonts w:ascii="Times New Roman" w:hAnsi="Times New Roman"/>
          <w:b/>
          <w:bCs/>
          <w:sz w:val="24"/>
          <w:szCs w:val="24"/>
        </w:rPr>
      </w:pPr>
      <w:r w:rsidRPr="00C67CA1">
        <w:rPr>
          <w:rFonts w:ascii="Times New Roman" w:hAnsi="Times New Roman"/>
          <w:sz w:val="24"/>
          <w:szCs w:val="24"/>
        </w:rPr>
        <w:t>умение ориентироваться в пространстве листа;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умение оценивать результаты собственной художественно-творческой деятельности и одноклассников (красиво, некрасиво, аккуратно, похоже на образец)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умение рисовать с натуры, по памяти после предварительных наблюдений и адекватно передавать все признаки и свойства изображаемого объекта с помощью учителя.</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следовать при выполнении работы инструкциям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умение самостоятельно оценивать результаты собственной художественно-творческой деятельности и одноклассников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целесообразно организовать свою изобразительную деятельность, планировать работу;</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умение применять приемы работы карандашом, акварельными красками с целью передачи фактуры предмета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размещать изображение одного или группы предметов в соответствии с параметрами изобразительной поверхности.</w:t>
      </w:r>
    </w:p>
    <w:p w:rsidR="005226C8" w:rsidRPr="00C67CA1" w:rsidRDefault="005226C8" w:rsidP="00AD628A">
      <w:pPr>
        <w:shd w:val="clear" w:color="auto" w:fill="FFFFFF"/>
        <w:spacing w:after="0" w:line="240" w:lineRule="auto"/>
        <w:ind w:left="4579"/>
        <w:rPr>
          <w:rFonts w:ascii="Times New Roman" w:hAnsi="Times New Roman"/>
          <w:sz w:val="24"/>
          <w:szCs w:val="24"/>
        </w:rPr>
      </w:pPr>
      <w:r w:rsidRPr="00C67CA1">
        <w:rPr>
          <w:rFonts w:ascii="Times New Roman" w:hAnsi="Times New Roman"/>
          <w:b/>
          <w:bCs/>
          <w:sz w:val="24"/>
          <w:szCs w:val="24"/>
        </w:rPr>
        <w:t>4 класс</w:t>
      </w:r>
    </w:p>
    <w:p w:rsidR="005226C8" w:rsidRPr="00C67CA1" w:rsidRDefault="005226C8" w:rsidP="00AD628A">
      <w:pPr>
        <w:shd w:val="clear" w:color="auto" w:fill="FFFFFF"/>
        <w:spacing w:after="0" w:line="240" w:lineRule="auto"/>
        <w:ind w:left="710"/>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left="720"/>
        <w:rPr>
          <w:rFonts w:ascii="Times New Roman" w:hAnsi="Times New Roman"/>
          <w:b/>
          <w:bCs/>
          <w:sz w:val="24"/>
          <w:szCs w:val="24"/>
        </w:rPr>
      </w:pPr>
      <w:r w:rsidRPr="00C67CA1">
        <w:rPr>
          <w:rFonts w:ascii="Times New Roman" w:hAnsi="Times New Roman"/>
          <w:sz w:val="24"/>
          <w:szCs w:val="24"/>
        </w:rPr>
        <w:t>следовать при выполнении работы инструкциям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умение самостоятельно оценивать результаты собственной художественно-творческой деятельности и одноклассников;</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целесообразно организовать свою изобразительную деятельность, планировать работу с частичной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умение применять приемы работы карандашом, акварельными красками с целью передачи фактуры предмета с частичной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размещать изображение одного или группы предметов в соответствии с параметрами изобразительной поверхности с частичной помощью учителя.</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планировать работу; осуществлять текущий самоконтроль выполняемых практических действий и корректировку хода практической работы;</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 xml:space="preserve">умение изображать с натуры, по памяти, представлению, воображению предметы </w:t>
      </w:r>
      <w:r w:rsidRPr="00C67CA1">
        <w:rPr>
          <w:rFonts w:ascii="Times New Roman" w:hAnsi="Times New Roman"/>
          <w:sz w:val="24"/>
          <w:szCs w:val="24"/>
        </w:rPr>
        <w:lastRenderedPageBreak/>
        <w:t>несложной формы и конструкции;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24" w:after="0" w:line="240" w:lineRule="auto"/>
        <w:ind w:right="5" w:firstLine="720"/>
        <w:jc w:val="both"/>
        <w:rPr>
          <w:rFonts w:ascii="Times New Roman" w:hAnsi="Times New Roman"/>
          <w:b/>
          <w:bCs/>
          <w:sz w:val="24"/>
          <w:szCs w:val="24"/>
        </w:rPr>
      </w:pPr>
      <w:r w:rsidRPr="00C67CA1">
        <w:rPr>
          <w:rFonts w:ascii="Times New Roman" w:hAnsi="Times New Roman"/>
          <w:sz w:val="24"/>
          <w:szCs w:val="24"/>
        </w:rPr>
        <w:t>умение устанавливать причинно-следственные связи между выполняемыми действиями и их результатами.</w:t>
      </w:r>
    </w:p>
    <w:p w:rsidR="005226C8" w:rsidRPr="00C67CA1" w:rsidRDefault="005226C8" w:rsidP="00AD628A">
      <w:pPr>
        <w:shd w:val="clear" w:color="auto" w:fill="FFFFFF"/>
        <w:tabs>
          <w:tab w:val="left" w:pos="9214"/>
        </w:tabs>
        <w:spacing w:after="0" w:line="240" w:lineRule="auto"/>
        <w:ind w:left="4594" w:right="141" w:hanging="346"/>
        <w:rPr>
          <w:rFonts w:ascii="Times New Roman" w:hAnsi="Times New Roman"/>
          <w:sz w:val="24"/>
          <w:szCs w:val="24"/>
        </w:rPr>
      </w:pPr>
      <w:r w:rsidRPr="00C67CA1">
        <w:rPr>
          <w:rFonts w:ascii="Times New Roman" w:hAnsi="Times New Roman"/>
          <w:b/>
          <w:bCs/>
          <w:sz w:val="24"/>
          <w:szCs w:val="24"/>
        </w:rPr>
        <w:t>Ручной труд 1 класс</w:t>
      </w:r>
    </w:p>
    <w:p w:rsidR="005226C8" w:rsidRPr="00C67CA1" w:rsidRDefault="005226C8" w:rsidP="00AD628A">
      <w:pPr>
        <w:shd w:val="clear" w:color="auto" w:fill="FFFFFF"/>
        <w:spacing w:after="0" w:line="240" w:lineRule="auto"/>
        <w:ind w:left="710"/>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знание правил организации рабочего места;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left="720"/>
        <w:rPr>
          <w:rFonts w:ascii="Times New Roman" w:hAnsi="Times New Roman"/>
          <w:b/>
          <w:bCs/>
          <w:sz w:val="24"/>
          <w:szCs w:val="24"/>
        </w:rPr>
      </w:pPr>
      <w:r w:rsidRPr="00C67CA1">
        <w:rPr>
          <w:rFonts w:ascii="Times New Roman" w:hAnsi="Times New Roman"/>
          <w:sz w:val="24"/>
          <w:szCs w:val="24"/>
        </w:rPr>
        <w:t>знание видов трудовых работ;</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знание названий инструментов, необходимых на уроках ручного труда, правил техники безопасной работы с колющими режущими инструментами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firstLine="720"/>
        <w:jc w:val="both"/>
        <w:rPr>
          <w:rFonts w:ascii="Times New Roman" w:hAnsi="Times New Roman"/>
          <w:b/>
          <w:bCs/>
          <w:sz w:val="24"/>
          <w:szCs w:val="24"/>
        </w:rPr>
      </w:pPr>
      <w:r w:rsidRPr="00C67CA1">
        <w:rPr>
          <w:rFonts w:ascii="Times New Roman" w:hAnsi="Times New Roman"/>
          <w:sz w:val="24"/>
          <w:szCs w:val="24"/>
        </w:rPr>
        <w:t>Знание приемов работы (разметки деталей) используемые на уроках ручного труда с помощью учителя</w:t>
      </w:r>
    </w:p>
    <w:p w:rsidR="005226C8" w:rsidRPr="00C67CA1" w:rsidRDefault="005226C8" w:rsidP="00AD628A">
      <w:pPr>
        <w:shd w:val="clear" w:color="auto" w:fill="FFFFFF"/>
        <w:spacing w:after="0" w:line="240" w:lineRule="auto"/>
        <w:ind w:left="720"/>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2"/>
        </w:numPr>
        <w:shd w:val="clear" w:color="auto" w:fill="FFFFFF"/>
        <w:tabs>
          <w:tab w:val="left" w:pos="720"/>
        </w:tabs>
        <w:autoSpaceDE w:val="0"/>
        <w:autoSpaceDN w:val="0"/>
        <w:adjustRightInd w:val="0"/>
        <w:spacing w:after="0" w:line="240" w:lineRule="auto"/>
        <w:ind w:left="374"/>
        <w:rPr>
          <w:rFonts w:ascii="Times New Roman" w:hAnsi="Times New Roman"/>
          <w:b/>
          <w:bCs/>
          <w:sz w:val="24"/>
          <w:szCs w:val="24"/>
        </w:rPr>
      </w:pPr>
      <w:r w:rsidRPr="00C67CA1">
        <w:rPr>
          <w:rFonts w:ascii="Times New Roman" w:hAnsi="Times New Roman"/>
          <w:sz w:val="24"/>
          <w:szCs w:val="24"/>
        </w:rPr>
        <w:t>умение работать с разнообразной наглядностью</w:t>
      </w:r>
    </w:p>
    <w:p w:rsidR="005226C8" w:rsidRPr="00C67CA1" w:rsidRDefault="005226C8" w:rsidP="00AD628A">
      <w:pPr>
        <w:widowControl w:val="0"/>
        <w:numPr>
          <w:ilvl w:val="0"/>
          <w:numId w:val="72"/>
        </w:numPr>
        <w:shd w:val="clear" w:color="auto" w:fill="FFFFFF"/>
        <w:tabs>
          <w:tab w:val="left" w:pos="720"/>
        </w:tabs>
        <w:autoSpaceDE w:val="0"/>
        <w:autoSpaceDN w:val="0"/>
        <w:adjustRightInd w:val="0"/>
        <w:spacing w:before="5" w:after="0" w:line="240" w:lineRule="auto"/>
        <w:ind w:left="374"/>
        <w:rPr>
          <w:rFonts w:ascii="Times New Roman" w:hAnsi="Times New Roman"/>
          <w:b/>
          <w:bCs/>
          <w:sz w:val="24"/>
          <w:szCs w:val="24"/>
        </w:rPr>
      </w:pPr>
      <w:r w:rsidRPr="00C67CA1">
        <w:rPr>
          <w:rFonts w:ascii="Times New Roman" w:hAnsi="Times New Roman"/>
          <w:sz w:val="24"/>
          <w:szCs w:val="24"/>
        </w:rPr>
        <w:t>выполнять общественные поручения по уборке класса</w:t>
      </w:r>
    </w:p>
    <w:p w:rsidR="005226C8" w:rsidRPr="00C67CA1" w:rsidRDefault="005226C8" w:rsidP="00AD628A">
      <w:pPr>
        <w:widowControl w:val="0"/>
        <w:numPr>
          <w:ilvl w:val="0"/>
          <w:numId w:val="72"/>
        </w:numPr>
        <w:shd w:val="clear" w:color="auto" w:fill="FFFFFF"/>
        <w:tabs>
          <w:tab w:val="left" w:pos="720"/>
        </w:tabs>
        <w:autoSpaceDE w:val="0"/>
        <w:autoSpaceDN w:val="0"/>
        <w:adjustRightInd w:val="0"/>
        <w:spacing w:before="5" w:after="0" w:line="240" w:lineRule="auto"/>
        <w:ind w:left="720" w:hanging="346"/>
        <w:rPr>
          <w:rFonts w:ascii="Times New Roman" w:hAnsi="Times New Roman"/>
          <w:b/>
          <w:bCs/>
          <w:sz w:val="24"/>
          <w:szCs w:val="24"/>
        </w:rPr>
      </w:pPr>
      <w:r w:rsidRPr="00C67CA1">
        <w:rPr>
          <w:rFonts w:ascii="Times New Roman" w:hAnsi="Times New Roman"/>
          <w:sz w:val="24"/>
          <w:szCs w:val="24"/>
        </w:rPr>
        <w:t>умение      осуществлять      текущий      самоконтроль      выполняемых практических действий с помощью учителя</w:t>
      </w:r>
    </w:p>
    <w:p w:rsidR="005226C8" w:rsidRPr="00C67CA1" w:rsidRDefault="005226C8" w:rsidP="00AD628A">
      <w:pPr>
        <w:shd w:val="clear" w:color="auto" w:fill="FFFFFF"/>
        <w:tabs>
          <w:tab w:val="left" w:pos="926"/>
        </w:tabs>
        <w:spacing w:after="0" w:line="240" w:lineRule="auto"/>
        <w:ind w:left="710" w:right="5376"/>
        <w:rPr>
          <w:rFonts w:ascii="Times New Roman" w:hAnsi="Times New Roman"/>
          <w:sz w:val="24"/>
          <w:szCs w:val="24"/>
        </w:rPr>
      </w:pPr>
      <w:r w:rsidRPr="00C67CA1">
        <w:rPr>
          <w:rFonts w:ascii="Times New Roman" w:hAnsi="Times New Roman"/>
          <w:b/>
          <w:bCs/>
          <w:sz w:val="24"/>
          <w:szCs w:val="24"/>
        </w:rPr>
        <w:t>2</w:t>
      </w:r>
      <w:r w:rsidRPr="00C67CA1">
        <w:rPr>
          <w:rFonts w:ascii="Times New Roman" w:hAnsi="Times New Roman"/>
          <w:b/>
          <w:bCs/>
          <w:sz w:val="24"/>
          <w:szCs w:val="24"/>
        </w:rPr>
        <w:tab/>
        <w:t>класс</w:t>
      </w:r>
      <w:r w:rsidRPr="00C67CA1">
        <w:rPr>
          <w:rFonts w:ascii="Times New Roman" w:hAnsi="Times New Roman"/>
          <w:b/>
          <w:bCs/>
          <w:sz w:val="24"/>
          <w:szCs w:val="24"/>
        </w:rPr>
        <w:br/>
      </w: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left="720"/>
        <w:rPr>
          <w:rFonts w:ascii="Times New Roman" w:hAnsi="Times New Roman"/>
          <w:b/>
          <w:bCs/>
          <w:sz w:val="24"/>
          <w:szCs w:val="24"/>
        </w:rPr>
      </w:pPr>
      <w:r w:rsidRPr="00C67CA1">
        <w:rPr>
          <w:rFonts w:ascii="Times New Roman" w:hAnsi="Times New Roman"/>
          <w:sz w:val="24"/>
          <w:szCs w:val="24"/>
        </w:rPr>
        <w:t>Знание видов трудовых работ</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знание названий и свойств поделочных материалов, используемых на уроках ручного труда, правил их хранения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34" w:after="0" w:line="240" w:lineRule="auto"/>
        <w:ind w:left="720"/>
        <w:rPr>
          <w:rFonts w:ascii="Times New Roman" w:hAnsi="Times New Roman"/>
          <w:b/>
          <w:bCs/>
          <w:sz w:val="24"/>
          <w:szCs w:val="24"/>
        </w:rPr>
      </w:pPr>
      <w:r w:rsidRPr="00C67CA1">
        <w:rPr>
          <w:rFonts w:ascii="Times New Roman" w:hAnsi="Times New Roman"/>
          <w:sz w:val="24"/>
          <w:szCs w:val="24"/>
        </w:rPr>
        <w:t>знание приемов работы (разметки деталей)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29"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умение самостоятельно организовать свое рабочее место в зависимости от характера выполняемой работы</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умение анализировать объект, подлежащий изготовлению, выделять и называть его признаки и свойства с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5" w:firstLine="720"/>
        <w:jc w:val="both"/>
        <w:rPr>
          <w:rFonts w:ascii="Times New Roman" w:hAnsi="Times New Roman"/>
          <w:b/>
          <w:bCs/>
          <w:sz w:val="24"/>
          <w:szCs w:val="24"/>
        </w:rPr>
      </w:pPr>
      <w:r w:rsidRPr="00C67CA1">
        <w:rPr>
          <w:rFonts w:ascii="Times New Roman" w:hAnsi="Times New Roman"/>
          <w:sz w:val="24"/>
          <w:szCs w:val="24"/>
        </w:rPr>
        <w:t>умение работать с доступными материалами (глиной и пластилином; природными материалами; бумагой и картоном) с помощью учителя</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2"/>
        </w:numPr>
        <w:shd w:val="clear" w:color="auto" w:fill="FFFFFF"/>
        <w:tabs>
          <w:tab w:val="left" w:pos="720"/>
        </w:tabs>
        <w:autoSpaceDE w:val="0"/>
        <w:autoSpaceDN w:val="0"/>
        <w:adjustRightInd w:val="0"/>
        <w:spacing w:before="5" w:after="0" w:line="240" w:lineRule="auto"/>
        <w:ind w:left="374"/>
        <w:rPr>
          <w:rFonts w:ascii="Times New Roman" w:hAnsi="Times New Roman"/>
          <w:b/>
          <w:bCs/>
          <w:sz w:val="24"/>
          <w:szCs w:val="24"/>
        </w:rPr>
      </w:pPr>
      <w:r w:rsidRPr="00C67CA1">
        <w:rPr>
          <w:rFonts w:ascii="Times New Roman" w:hAnsi="Times New Roman"/>
          <w:sz w:val="24"/>
          <w:szCs w:val="24"/>
        </w:rPr>
        <w:t>знание видов художественных ремесел;</w:t>
      </w:r>
    </w:p>
    <w:p w:rsidR="005226C8" w:rsidRPr="00C67CA1" w:rsidRDefault="005226C8" w:rsidP="00AD628A">
      <w:pPr>
        <w:widowControl w:val="0"/>
        <w:numPr>
          <w:ilvl w:val="0"/>
          <w:numId w:val="72"/>
        </w:numPr>
        <w:shd w:val="clear" w:color="auto" w:fill="FFFFFF"/>
        <w:tabs>
          <w:tab w:val="left" w:pos="720"/>
        </w:tabs>
        <w:autoSpaceDE w:val="0"/>
        <w:autoSpaceDN w:val="0"/>
        <w:adjustRightInd w:val="0"/>
        <w:spacing w:before="10" w:after="0" w:line="240" w:lineRule="auto"/>
        <w:ind w:left="374"/>
        <w:rPr>
          <w:rFonts w:ascii="Times New Roman" w:hAnsi="Times New Roman"/>
          <w:b/>
          <w:bCs/>
          <w:sz w:val="24"/>
          <w:szCs w:val="24"/>
        </w:rPr>
      </w:pPr>
      <w:r w:rsidRPr="00C67CA1">
        <w:rPr>
          <w:rFonts w:ascii="Times New Roman" w:hAnsi="Times New Roman"/>
          <w:sz w:val="24"/>
          <w:szCs w:val="24"/>
        </w:rPr>
        <w:t>знание об эстетической ценности вещей;</w:t>
      </w:r>
    </w:p>
    <w:p w:rsidR="005226C8" w:rsidRPr="00C67CA1" w:rsidRDefault="005226C8" w:rsidP="00AD628A">
      <w:pPr>
        <w:widowControl w:val="0"/>
        <w:numPr>
          <w:ilvl w:val="0"/>
          <w:numId w:val="72"/>
        </w:numPr>
        <w:shd w:val="clear" w:color="auto" w:fill="FFFFFF"/>
        <w:tabs>
          <w:tab w:val="left" w:pos="720"/>
        </w:tabs>
        <w:autoSpaceDE w:val="0"/>
        <w:autoSpaceDN w:val="0"/>
        <w:adjustRightInd w:val="0"/>
        <w:spacing w:before="10" w:after="0" w:line="240" w:lineRule="auto"/>
        <w:ind w:left="720" w:hanging="346"/>
        <w:rPr>
          <w:rFonts w:ascii="Times New Roman" w:hAnsi="Times New Roman"/>
          <w:b/>
          <w:bCs/>
          <w:sz w:val="24"/>
          <w:szCs w:val="24"/>
        </w:rPr>
      </w:pPr>
      <w:r w:rsidRPr="00C67CA1">
        <w:rPr>
          <w:rFonts w:ascii="Times New Roman" w:hAnsi="Times New Roman"/>
          <w:sz w:val="24"/>
          <w:szCs w:val="24"/>
        </w:rPr>
        <w:t>умение руководствоваться правилами безопасной работы режущими и колющими инструментами,</w:t>
      </w:r>
    </w:p>
    <w:p w:rsidR="005226C8" w:rsidRPr="00C67CA1" w:rsidRDefault="005226C8" w:rsidP="00AD628A">
      <w:pPr>
        <w:widowControl w:val="0"/>
        <w:numPr>
          <w:ilvl w:val="0"/>
          <w:numId w:val="72"/>
        </w:numPr>
        <w:shd w:val="clear" w:color="auto" w:fill="FFFFFF"/>
        <w:tabs>
          <w:tab w:val="left" w:pos="720"/>
        </w:tabs>
        <w:autoSpaceDE w:val="0"/>
        <w:autoSpaceDN w:val="0"/>
        <w:adjustRightInd w:val="0"/>
        <w:spacing w:before="19" w:after="0" w:line="240" w:lineRule="auto"/>
        <w:ind w:left="720" w:hanging="346"/>
        <w:rPr>
          <w:rFonts w:ascii="Times New Roman" w:hAnsi="Times New Roman"/>
          <w:b/>
          <w:bCs/>
          <w:sz w:val="24"/>
          <w:szCs w:val="24"/>
        </w:rPr>
      </w:pPr>
      <w:r w:rsidRPr="00C67CA1">
        <w:rPr>
          <w:rFonts w:ascii="Times New Roman" w:hAnsi="Times New Roman"/>
          <w:sz w:val="24"/>
          <w:szCs w:val="24"/>
        </w:rPr>
        <w:t>оценивать свое изделие (красиво, некрасиво) выполнять общественные поручения по уборке класса.</w:t>
      </w:r>
    </w:p>
    <w:p w:rsidR="005226C8" w:rsidRPr="00C67CA1" w:rsidRDefault="005226C8" w:rsidP="00AD628A">
      <w:pPr>
        <w:shd w:val="clear" w:color="auto" w:fill="FFFFFF"/>
        <w:tabs>
          <w:tab w:val="left" w:pos="926"/>
        </w:tabs>
        <w:spacing w:after="0" w:line="240" w:lineRule="auto"/>
        <w:ind w:left="710" w:right="5376"/>
        <w:rPr>
          <w:rFonts w:ascii="Times New Roman" w:hAnsi="Times New Roman"/>
          <w:sz w:val="24"/>
          <w:szCs w:val="24"/>
        </w:rPr>
      </w:pPr>
      <w:r w:rsidRPr="00C67CA1">
        <w:rPr>
          <w:rFonts w:ascii="Times New Roman" w:hAnsi="Times New Roman"/>
          <w:b/>
          <w:bCs/>
          <w:sz w:val="24"/>
          <w:szCs w:val="24"/>
        </w:rPr>
        <w:t>3</w:t>
      </w:r>
      <w:r w:rsidRPr="00C67CA1">
        <w:rPr>
          <w:rFonts w:ascii="Times New Roman" w:hAnsi="Times New Roman"/>
          <w:b/>
          <w:bCs/>
          <w:sz w:val="24"/>
          <w:szCs w:val="24"/>
        </w:rPr>
        <w:tab/>
        <w:t>класс</w:t>
      </w:r>
      <w:r w:rsidRPr="00C67CA1">
        <w:rPr>
          <w:rFonts w:ascii="Times New Roman" w:hAnsi="Times New Roman"/>
          <w:b/>
          <w:bCs/>
          <w:sz w:val="24"/>
          <w:szCs w:val="24"/>
        </w:rPr>
        <w:br/>
      </w:r>
      <w:r w:rsidRPr="00C67CA1">
        <w:rPr>
          <w:rFonts w:ascii="Times New Roman" w:hAnsi="Times New Roman"/>
          <w:b/>
          <w:bCs/>
          <w:sz w:val="24"/>
          <w:szCs w:val="24"/>
          <w:u w:val="single"/>
        </w:rPr>
        <w:t>Минимальный уровень</w:t>
      </w:r>
    </w:p>
    <w:p w:rsidR="005226C8" w:rsidRPr="00C67CA1" w:rsidRDefault="005226C8" w:rsidP="00AD628A">
      <w:pPr>
        <w:shd w:val="clear" w:color="auto" w:fill="FFFFFF"/>
        <w:tabs>
          <w:tab w:val="left" w:pos="1416"/>
        </w:tabs>
        <w:spacing w:after="0" w:line="240" w:lineRule="auto"/>
        <w:ind w:left="720"/>
        <w:rPr>
          <w:rFonts w:ascii="Times New Roman" w:hAnsi="Times New Roman"/>
          <w:sz w:val="24"/>
          <w:szCs w:val="24"/>
        </w:rPr>
      </w:pPr>
      <w:r w:rsidRPr="00C67CA1">
        <w:rPr>
          <w:rFonts w:ascii="Times New Roman" w:hAnsi="Times New Roman"/>
          <w:b/>
          <w:bCs/>
          <w:sz w:val="24"/>
          <w:szCs w:val="24"/>
        </w:rPr>
        <w:t>•</w:t>
      </w:r>
      <w:r w:rsidRPr="00C67CA1">
        <w:rPr>
          <w:rFonts w:ascii="Times New Roman" w:hAnsi="Times New Roman"/>
          <w:b/>
          <w:bCs/>
          <w:sz w:val="24"/>
          <w:szCs w:val="24"/>
        </w:rPr>
        <w:tab/>
      </w:r>
      <w:r w:rsidRPr="00C67CA1">
        <w:rPr>
          <w:rFonts w:ascii="Times New Roman" w:hAnsi="Times New Roman"/>
          <w:sz w:val="24"/>
          <w:szCs w:val="24"/>
        </w:rPr>
        <w:t>знание правил организации рабочего места;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умение анализировать объект, подлежащий изготовлению; определять способы соединения деталей;</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2"/>
        </w:numPr>
        <w:shd w:val="clear" w:color="auto" w:fill="FFFFFF"/>
        <w:tabs>
          <w:tab w:val="left" w:pos="720"/>
        </w:tabs>
        <w:autoSpaceDE w:val="0"/>
        <w:autoSpaceDN w:val="0"/>
        <w:adjustRightInd w:val="0"/>
        <w:spacing w:before="5" w:after="0" w:line="240" w:lineRule="auto"/>
        <w:ind w:left="720" w:right="14" w:hanging="346"/>
        <w:jc w:val="both"/>
        <w:rPr>
          <w:rFonts w:ascii="Times New Roman" w:hAnsi="Times New Roman"/>
          <w:b/>
          <w:bCs/>
          <w:sz w:val="24"/>
          <w:szCs w:val="24"/>
        </w:rPr>
      </w:pPr>
      <w:r w:rsidRPr="00C67CA1">
        <w:rPr>
          <w:rFonts w:ascii="Times New Roman" w:hAnsi="Times New Roman"/>
          <w:sz w:val="24"/>
          <w:szCs w:val="24"/>
        </w:rPr>
        <w:t>умение составлять стандартный план работы по пунктам с помощью учителя;</w:t>
      </w:r>
    </w:p>
    <w:p w:rsidR="005226C8" w:rsidRPr="00C67CA1" w:rsidRDefault="005226C8" w:rsidP="00AD628A">
      <w:pPr>
        <w:widowControl w:val="0"/>
        <w:numPr>
          <w:ilvl w:val="0"/>
          <w:numId w:val="72"/>
        </w:numPr>
        <w:shd w:val="clear" w:color="auto" w:fill="FFFFFF"/>
        <w:tabs>
          <w:tab w:val="left" w:pos="720"/>
        </w:tabs>
        <w:autoSpaceDE w:val="0"/>
        <w:autoSpaceDN w:val="0"/>
        <w:adjustRightInd w:val="0"/>
        <w:spacing w:before="10" w:after="0" w:line="240" w:lineRule="auto"/>
        <w:ind w:left="720" w:right="24" w:hanging="346"/>
        <w:jc w:val="both"/>
        <w:rPr>
          <w:rFonts w:ascii="Times New Roman" w:hAnsi="Times New Roman"/>
          <w:b/>
          <w:bCs/>
          <w:sz w:val="24"/>
          <w:szCs w:val="24"/>
        </w:rPr>
      </w:pPr>
      <w:r w:rsidRPr="00C67CA1">
        <w:rPr>
          <w:rFonts w:ascii="Times New Roman" w:hAnsi="Times New Roman"/>
          <w:sz w:val="24"/>
          <w:szCs w:val="24"/>
        </w:rPr>
        <w:t>умение работать с доступными материалами (глиной и пластилином; природными материалами; бумагой и картоном; нитками и тканью; проволокой и металлом)</w:t>
      </w:r>
    </w:p>
    <w:p w:rsidR="005226C8" w:rsidRPr="00C67CA1" w:rsidRDefault="005226C8" w:rsidP="00AD628A">
      <w:pPr>
        <w:widowControl w:val="0"/>
        <w:numPr>
          <w:ilvl w:val="0"/>
          <w:numId w:val="72"/>
        </w:numPr>
        <w:shd w:val="clear" w:color="auto" w:fill="FFFFFF"/>
        <w:tabs>
          <w:tab w:val="left" w:pos="720"/>
        </w:tabs>
        <w:autoSpaceDE w:val="0"/>
        <w:autoSpaceDN w:val="0"/>
        <w:adjustRightInd w:val="0"/>
        <w:spacing w:before="38" w:after="0" w:line="240" w:lineRule="auto"/>
        <w:ind w:left="374"/>
        <w:rPr>
          <w:rFonts w:ascii="Times New Roman" w:hAnsi="Times New Roman"/>
          <w:b/>
          <w:bCs/>
          <w:sz w:val="24"/>
          <w:szCs w:val="24"/>
        </w:rPr>
      </w:pPr>
      <w:r w:rsidRPr="00C67CA1">
        <w:rPr>
          <w:rFonts w:ascii="Times New Roman" w:hAnsi="Times New Roman"/>
          <w:sz w:val="24"/>
          <w:szCs w:val="24"/>
        </w:rPr>
        <w:t>знание видов художественных ремесел;</w:t>
      </w:r>
    </w:p>
    <w:p w:rsidR="005226C8" w:rsidRPr="00C67CA1" w:rsidRDefault="005226C8" w:rsidP="00AD628A">
      <w:pPr>
        <w:widowControl w:val="0"/>
        <w:numPr>
          <w:ilvl w:val="0"/>
          <w:numId w:val="72"/>
        </w:numPr>
        <w:shd w:val="clear" w:color="auto" w:fill="FFFFFF"/>
        <w:tabs>
          <w:tab w:val="left" w:pos="720"/>
        </w:tabs>
        <w:autoSpaceDE w:val="0"/>
        <w:autoSpaceDN w:val="0"/>
        <w:adjustRightInd w:val="0"/>
        <w:spacing w:before="19" w:after="0" w:line="240" w:lineRule="auto"/>
        <w:ind w:left="720" w:right="14" w:hanging="346"/>
        <w:jc w:val="both"/>
        <w:rPr>
          <w:rFonts w:ascii="Times New Roman" w:hAnsi="Times New Roman"/>
          <w:b/>
          <w:bCs/>
          <w:sz w:val="24"/>
          <w:szCs w:val="24"/>
        </w:rPr>
      </w:pPr>
      <w:r w:rsidRPr="00C67CA1">
        <w:rPr>
          <w:rFonts w:ascii="Times New Roman" w:hAnsi="Times New Roman"/>
          <w:sz w:val="24"/>
          <w:szCs w:val="24"/>
        </w:rPr>
        <w:lastRenderedPageBreak/>
        <w:t>умение находить необходимую информацию в материалах учебника, рабочей тетради.</w:t>
      </w:r>
    </w:p>
    <w:p w:rsidR="005226C8" w:rsidRPr="00C67CA1" w:rsidRDefault="005226C8" w:rsidP="00AD628A">
      <w:pPr>
        <w:widowControl w:val="0"/>
        <w:numPr>
          <w:ilvl w:val="0"/>
          <w:numId w:val="72"/>
        </w:numPr>
        <w:shd w:val="clear" w:color="auto" w:fill="FFFFFF"/>
        <w:tabs>
          <w:tab w:val="left" w:pos="720"/>
        </w:tabs>
        <w:autoSpaceDE w:val="0"/>
        <w:autoSpaceDN w:val="0"/>
        <w:adjustRightInd w:val="0"/>
        <w:spacing w:before="10" w:after="0" w:line="240" w:lineRule="auto"/>
        <w:ind w:left="720" w:right="10" w:hanging="346"/>
        <w:jc w:val="both"/>
        <w:rPr>
          <w:rFonts w:ascii="Times New Roman" w:hAnsi="Times New Roman"/>
          <w:b/>
          <w:bCs/>
          <w:sz w:val="24"/>
          <w:szCs w:val="24"/>
        </w:rPr>
      </w:pPr>
      <w:r w:rsidRPr="00C67CA1">
        <w:rPr>
          <w:rFonts w:ascii="Times New Roman" w:hAnsi="Times New Roman"/>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5226C8" w:rsidRPr="00C67CA1" w:rsidRDefault="005226C8" w:rsidP="00AD628A">
      <w:pPr>
        <w:widowControl w:val="0"/>
        <w:numPr>
          <w:ilvl w:val="0"/>
          <w:numId w:val="72"/>
        </w:numPr>
        <w:shd w:val="clear" w:color="auto" w:fill="FFFFFF"/>
        <w:tabs>
          <w:tab w:val="left" w:pos="720"/>
        </w:tabs>
        <w:autoSpaceDE w:val="0"/>
        <w:autoSpaceDN w:val="0"/>
        <w:adjustRightInd w:val="0"/>
        <w:spacing w:before="10" w:after="0" w:line="240" w:lineRule="auto"/>
        <w:ind w:left="720" w:right="19" w:hanging="346"/>
        <w:jc w:val="both"/>
        <w:rPr>
          <w:rFonts w:ascii="Times New Roman" w:hAnsi="Times New Roman"/>
          <w:b/>
          <w:bCs/>
          <w:sz w:val="24"/>
          <w:szCs w:val="24"/>
        </w:rPr>
      </w:pPr>
      <w:r w:rsidRPr="00C67CA1">
        <w:rPr>
          <w:rFonts w:ascii="Times New Roman" w:hAnsi="Times New Roman"/>
          <w:sz w:val="24"/>
          <w:szCs w:val="24"/>
        </w:rPr>
        <w:t>умение осознанно подбирать материалы их по физическим, декоративно-художественным свойствам с помощью учителя.</w:t>
      </w:r>
    </w:p>
    <w:p w:rsidR="005226C8" w:rsidRPr="00C67CA1" w:rsidRDefault="005226C8" w:rsidP="00AD628A">
      <w:pPr>
        <w:widowControl w:val="0"/>
        <w:numPr>
          <w:ilvl w:val="0"/>
          <w:numId w:val="72"/>
        </w:numPr>
        <w:shd w:val="clear" w:color="auto" w:fill="FFFFFF"/>
        <w:tabs>
          <w:tab w:val="left" w:pos="720"/>
        </w:tabs>
        <w:autoSpaceDE w:val="0"/>
        <w:autoSpaceDN w:val="0"/>
        <w:adjustRightInd w:val="0"/>
        <w:spacing w:before="10" w:after="0" w:line="240" w:lineRule="auto"/>
        <w:ind w:left="720" w:right="5" w:hanging="346"/>
        <w:jc w:val="both"/>
        <w:rPr>
          <w:rFonts w:ascii="Times New Roman" w:hAnsi="Times New Roman"/>
          <w:b/>
          <w:bCs/>
          <w:sz w:val="24"/>
          <w:szCs w:val="24"/>
        </w:rPr>
      </w:pPr>
      <w:r w:rsidRPr="00C67CA1">
        <w:rPr>
          <w:rFonts w:ascii="Times New Roman" w:hAnsi="Times New Roman"/>
          <w:sz w:val="24"/>
          <w:szCs w:val="24"/>
        </w:rPr>
        <w:t>умение работать с разнообразной наглядностью: составлять план работы над изделием с помощью учителя;</w:t>
      </w:r>
    </w:p>
    <w:p w:rsidR="005226C8" w:rsidRPr="00C67CA1" w:rsidRDefault="005226C8" w:rsidP="00AD628A">
      <w:pPr>
        <w:widowControl w:val="0"/>
        <w:numPr>
          <w:ilvl w:val="0"/>
          <w:numId w:val="72"/>
        </w:numPr>
        <w:shd w:val="clear" w:color="auto" w:fill="FFFFFF"/>
        <w:tabs>
          <w:tab w:val="left" w:pos="720"/>
        </w:tabs>
        <w:autoSpaceDE w:val="0"/>
        <w:autoSpaceDN w:val="0"/>
        <w:adjustRightInd w:val="0"/>
        <w:spacing w:before="10" w:after="0" w:line="240" w:lineRule="auto"/>
        <w:ind w:left="720" w:right="5" w:hanging="346"/>
        <w:jc w:val="both"/>
        <w:rPr>
          <w:rFonts w:ascii="Times New Roman" w:hAnsi="Times New Roman"/>
          <w:b/>
          <w:bCs/>
          <w:sz w:val="24"/>
          <w:szCs w:val="24"/>
        </w:rPr>
      </w:pPr>
      <w:r w:rsidRPr="00C67CA1">
        <w:rPr>
          <w:rFonts w:ascii="Times New Roman" w:hAnsi="Times New Roman"/>
          <w:sz w:val="24"/>
          <w:szCs w:val="24"/>
        </w:rPr>
        <w:t>умение осуществлять текущий самоконтроль выполняемых практических действий и корректировку хода практической работы;</w:t>
      </w:r>
    </w:p>
    <w:p w:rsidR="005226C8" w:rsidRPr="00C67CA1" w:rsidRDefault="005226C8" w:rsidP="00AD628A">
      <w:pPr>
        <w:widowControl w:val="0"/>
        <w:numPr>
          <w:ilvl w:val="0"/>
          <w:numId w:val="72"/>
        </w:numPr>
        <w:shd w:val="clear" w:color="auto" w:fill="FFFFFF"/>
        <w:tabs>
          <w:tab w:val="left" w:pos="720"/>
        </w:tabs>
        <w:autoSpaceDE w:val="0"/>
        <w:autoSpaceDN w:val="0"/>
        <w:adjustRightInd w:val="0"/>
        <w:spacing w:before="38" w:after="0" w:line="240" w:lineRule="auto"/>
        <w:ind w:left="374"/>
        <w:rPr>
          <w:rFonts w:ascii="Times New Roman" w:hAnsi="Times New Roman"/>
          <w:b/>
          <w:bCs/>
          <w:sz w:val="24"/>
          <w:szCs w:val="24"/>
        </w:rPr>
      </w:pPr>
      <w:r w:rsidRPr="00C67CA1">
        <w:rPr>
          <w:rFonts w:ascii="Times New Roman" w:hAnsi="Times New Roman"/>
          <w:sz w:val="24"/>
          <w:szCs w:val="24"/>
        </w:rPr>
        <w:t>оценивать свое изделие (красиво, некрасиво, аккуратное)</w:t>
      </w:r>
    </w:p>
    <w:p w:rsidR="005226C8" w:rsidRPr="00C67CA1" w:rsidRDefault="005226C8" w:rsidP="00AD628A">
      <w:pPr>
        <w:shd w:val="clear" w:color="auto" w:fill="FFFFFF"/>
        <w:spacing w:after="0" w:line="240" w:lineRule="auto"/>
        <w:ind w:left="4579"/>
        <w:rPr>
          <w:rFonts w:ascii="Times New Roman" w:hAnsi="Times New Roman"/>
          <w:sz w:val="24"/>
          <w:szCs w:val="24"/>
        </w:rPr>
      </w:pPr>
      <w:r w:rsidRPr="00C67CA1">
        <w:rPr>
          <w:rFonts w:ascii="Times New Roman" w:hAnsi="Times New Roman"/>
          <w:b/>
          <w:bCs/>
          <w:sz w:val="24"/>
          <w:szCs w:val="24"/>
        </w:rPr>
        <w:t>4 класс</w:t>
      </w:r>
    </w:p>
    <w:p w:rsidR="005226C8" w:rsidRPr="00C67CA1" w:rsidRDefault="005226C8" w:rsidP="00AD628A">
      <w:pPr>
        <w:shd w:val="clear" w:color="auto" w:fill="FFFFFF"/>
        <w:spacing w:after="0" w:line="240" w:lineRule="auto"/>
        <w:ind w:left="710"/>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знание правил организации рабочего места;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left="720"/>
        <w:rPr>
          <w:rFonts w:ascii="Times New Roman" w:hAnsi="Times New Roman"/>
          <w:b/>
          <w:bCs/>
          <w:sz w:val="24"/>
          <w:szCs w:val="24"/>
        </w:rPr>
      </w:pPr>
      <w:r w:rsidRPr="00C67CA1">
        <w:rPr>
          <w:rFonts w:ascii="Times New Roman" w:hAnsi="Times New Roman"/>
          <w:sz w:val="24"/>
          <w:szCs w:val="24"/>
        </w:rPr>
        <w:t>знание видов трудовых работ;</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29" w:firstLine="720"/>
        <w:jc w:val="both"/>
        <w:rPr>
          <w:rFonts w:ascii="Times New Roman" w:hAnsi="Times New Roman"/>
          <w:b/>
          <w:bCs/>
          <w:sz w:val="24"/>
          <w:szCs w:val="24"/>
        </w:rPr>
      </w:pPr>
      <w:r w:rsidRPr="00C67CA1">
        <w:rPr>
          <w:rFonts w:ascii="Times New Roman" w:hAnsi="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24" w:firstLine="720"/>
        <w:jc w:val="both"/>
        <w:rPr>
          <w:rFonts w:ascii="Times New Roman" w:hAnsi="Times New Roman"/>
          <w:b/>
          <w:bCs/>
          <w:sz w:val="24"/>
          <w:szCs w:val="24"/>
        </w:rPr>
      </w:pPr>
      <w:r w:rsidRPr="00C67CA1">
        <w:rPr>
          <w:rFonts w:ascii="Times New Roman" w:hAnsi="Times New Roman"/>
          <w:sz w:val="24"/>
          <w:szCs w:val="24"/>
        </w:rPr>
        <w:t>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29" w:firstLine="720"/>
        <w:jc w:val="both"/>
        <w:rPr>
          <w:rFonts w:ascii="Times New Roman" w:hAnsi="Times New Roman"/>
          <w:b/>
          <w:bCs/>
          <w:sz w:val="24"/>
          <w:szCs w:val="24"/>
        </w:rPr>
      </w:pPr>
      <w:r w:rsidRPr="00C67CA1">
        <w:rPr>
          <w:rFonts w:ascii="Times New Roman" w:hAnsi="Times New Roman"/>
          <w:sz w:val="24"/>
          <w:szCs w:val="24"/>
        </w:rPr>
        <w:t>умение анализировать объект, подлежащий изготовлению, выделять и называть его признаки и свойства; определять способы соединения деталей с частичной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умение составлять стандартный план работы по пунктам с частичной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firstLine="720"/>
        <w:jc w:val="both"/>
        <w:rPr>
          <w:rFonts w:ascii="Times New Roman" w:hAnsi="Times New Roman"/>
          <w:b/>
          <w:bCs/>
          <w:sz w:val="24"/>
          <w:szCs w:val="24"/>
        </w:rPr>
      </w:pPr>
      <w:r w:rsidRPr="00C67CA1">
        <w:rPr>
          <w:rFonts w:ascii="Times New Roman" w:hAnsi="Times New Roman"/>
          <w:sz w:val="24"/>
          <w:szCs w:val="24"/>
        </w:rPr>
        <w:t>умение владеть некоторыми технологическими приемами ручной обработки материалов с частичной помощью учителя;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29" w:firstLine="720"/>
        <w:jc w:val="both"/>
        <w:rPr>
          <w:rFonts w:ascii="Times New Roman" w:hAnsi="Times New Roman"/>
          <w:b/>
          <w:bCs/>
          <w:sz w:val="24"/>
          <w:szCs w:val="24"/>
        </w:rPr>
      </w:pPr>
      <w:r w:rsidRPr="00C67CA1">
        <w:rPr>
          <w:rFonts w:ascii="Times New Roman" w:hAnsi="Times New Roman"/>
          <w:sz w:val="24"/>
          <w:szCs w:val="24"/>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w:t>
      </w:r>
    </w:p>
    <w:p w:rsidR="005226C8" w:rsidRPr="00C67CA1" w:rsidRDefault="005226C8" w:rsidP="00AD628A">
      <w:pPr>
        <w:shd w:val="clear" w:color="auto" w:fill="FFFFFF"/>
        <w:tabs>
          <w:tab w:val="left" w:pos="1416"/>
        </w:tabs>
        <w:spacing w:before="14" w:after="0" w:line="240" w:lineRule="auto"/>
        <w:ind w:left="706" w:right="2150"/>
        <w:rPr>
          <w:rFonts w:ascii="Times New Roman" w:hAnsi="Times New Roman"/>
          <w:sz w:val="24"/>
          <w:szCs w:val="24"/>
        </w:rPr>
      </w:pPr>
      <w:r w:rsidRPr="00C67CA1">
        <w:rPr>
          <w:rFonts w:ascii="Times New Roman" w:hAnsi="Times New Roman"/>
          <w:b/>
          <w:bCs/>
          <w:sz w:val="24"/>
          <w:szCs w:val="24"/>
        </w:rPr>
        <w:t>•</w:t>
      </w:r>
      <w:r w:rsidRPr="00C67CA1">
        <w:rPr>
          <w:rFonts w:ascii="Times New Roman" w:hAnsi="Times New Roman"/>
          <w:b/>
          <w:bCs/>
          <w:sz w:val="24"/>
          <w:szCs w:val="24"/>
        </w:rPr>
        <w:tab/>
      </w:r>
      <w:r w:rsidRPr="00C67CA1">
        <w:rPr>
          <w:rFonts w:ascii="Times New Roman" w:hAnsi="Times New Roman"/>
          <w:sz w:val="24"/>
          <w:szCs w:val="24"/>
        </w:rPr>
        <w:t>умение выполнять несложный ремонт одежды.</w:t>
      </w:r>
      <w:r w:rsidRPr="00C67CA1">
        <w:rPr>
          <w:rFonts w:ascii="Times New Roman" w:hAnsi="Times New Roman"/>
          <w:sz w:val="24"/>
          <w:szCs w:val="24"/>
        </w:rPr>
        <w:br/>
      </w: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знание правил рациональной организации труда, включающих упорядоченность действий и самодисциплину;</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знание об исторической, культурной и эстетической ценности вещей;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знание видов художественных ремесел;</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умение находить необходимую информацию в материалах учебника, рабочей тетради;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24" w:firstLine="720"/>
        <w:jc w:val="both"/>
        <w:rPr>
          <w:rFonts w:ascii="Times New Roman" w:hAnsi="Times New Roman"/>
          <w:b/>
          <w:bCs/>
          <w:sz w:val="24"/>
          <w:szCs w:val="24"/>
        </w:rPr>
      </w:pPr>
      <w:r w:rsidRPr="00C67CA1">
        <w:rPr>
          <w:rFonts w:ascii="Times New Roman" w:hAnsi="Times New Roman"/>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29" w:firstLine="720"/>
        <w:jc w:val="both"/>
        <w:rPr>
          <w:rFonts w:ascii="Times New Roman" w:hAnsi="Times New Roman"/>
          <w:b/>
          <w:bCs/>
          <w:sz w:val="24"/>
          <w:szCs w:val="24"/>
        </w:rPr>
      </w:pPr>
      <w:r w:rsidRPr="00C67CA1">
        <w:rPr>
          <w:rFonts w:ascii="Times New Roman" w:hAnsi="Times New Roman"/>
          <w:sz w:val="24"/>
          <w:szCs w:val="24"/>
        </w:rPr>
        <w:t>умение осознанно подбирать материалы их по физическим, декоративно-художественным и конструктивным свойствам;</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29" w:firstLine="720"/>
        <w:jc w:val="both"/>
        <w:rPr>
          <w:rFonts w:ascii="Times New Roman" w:hAnsi="Times New Roman"/>
          <w:b/>
          <w:bCs/>
          <w:sz w:val="24"/>
          <w:szCs w:val="24"/>
        </w:rPr>
      </w:pPr>
      <w:r w:rsidRPr="00C67CA1">
        <w:rPr>
          <w:rFonts w:ascii="Times New Roman" w:hAnsi="Times New Roman"/>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firstLine="720"/>
        <w:jc w:val="both"/>
        <w:rPr>
          <w:rFonts w:ascii="Times New Roman" w:hAnsi="Times New Roman"/>
          <w:b/>
          <w:bCs/>
          <w:sz w:val="24"/>
          <w:szCs w:val="24"/>
        </w:rPr>
      </w:pPr>
      <w:r w:rsidRPr="00C67CA1">
        <w:rPr>
          <w:rFonts w:ascii="Times New Roman" w:hAnsi="Times New Roman"/>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firstLine="720"/>
        <w:jc w:val="both"/>
        <w:rPr>
          <w:rFonts w:ascii="Times New Roman" w:hAnsi="Times New Roman"/>
          <w:b/>
          <w:bCs/>
          <w:sz w:val="24"/>
          <w:szCs w:val="24"/>
        </w:rPr>
      </w:pPr>
      <w:r w:rsidRPr="00C67CA1">
        <w:rPr>
          <w:rFonts w:ascii="Times New Roman" w:hAnsi="Times New Roman"/>
          <w:sz w:val="24"/>
          <w:szCs w:val="24"/>
        </w:rPr>
        <w:lastRenderedPageBreak/>
        <w:t>умение осуществлять текущий самоконтроль выполняемых практических действий и корректировку хода практической работы;</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оценивать свое изделие (красиво, некрасиво, аккуратное, похоже на образец);</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jc w:val="both"/>
        <w:rPr>
          <w:rFonts w:ascii="Times New Roman" w:hAnsi="Times New Roman"/>
          <w:b/>
          <w:bCs/>
          <w:sz w:val="24"/>
          <w:szCs w:val="24"/>
        </w:rPr>
      </w:pPr>
      <w:r w:rsidRPr="00C67CA1">
        <w:rPr>
          <w:rFonts w:ascii="Times New Roman" w:hAnsi="Times New Roman"/>
          <w:sz w:val="24"/>
          <w:szCs w:val="24"/>
        </w:rPr>
        <w:t>устанавливать причинно-следственные связи между выполняемыми действиями и их результатами;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24"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выполнять общественные поручения по уборке класса/мастерской после уроков трудового обучения.</w:t>
      </w:r>
    </w:p>
    <w:p w:rsidR="00FC582A" w:rsidRPr="00C67CA1" w:rsidRDefault="005226C8" w:rsidP="00AD628A">
      <w:pPr>
        <w:shd w:val="clear" w:color="auto" w:fill="FFFFFF"/>
        <w:spacing w:after="0" w:line="240" w:lineRule="auto"/>
        <w:ind w:left="3648"/>
        <w:rPr>
          <w:rFonts w:ascii="Times New Roman" w:hAnsi="Times New Roman"/>
          <w:b/>
          <w:bCs/>
          <w:sz w:val="24"/>
          <w:szCs w:val="24"/>
        </w:rPr>
      </w:pPr>
      <w:r w:rsidRPr="00C67CA1">
        <w:rPr>
          <w:rFonts w:ascii="Times New Roman" w:hAnsi="Times New Roman"/>
          <w:b/>
          <w:bCs/>
          <w:sz w:val="24"/>
          <w:szCs w:val="24"/>
        </w:rPr>
        <w:t>Физическая культура</w:t>
      </w:r>
      <w:r w:rsidR="00FC582A" w:rsidRPr="00C67CA1">
        <w:rPr>
          <w:rFonts w:ascii="Times New Roman" w:hAnsi="Times New Roman"/>
          <w:b/>
          <w:bCs/>
          <w:sz w:val="24"/>
          <w:szCs w:val="24"/>
        </w:rPr>
        <w:t>1 класс</w:t>
      </w:r>
    </w:p>
    <w:p w:rsidR="005226C8" w:rsidRPr="00C67CA1" w:rsidRDefault="005226C8" w:rsidP="00AD628A">
      <w:pPr>
        <w:shd w:val="clear" w:color="auto" w:fill="FFFFFF"/>
        <w:spacing w:after="0" w:line="240" w:lineRule="auto"/>
        <w:ind w:left="567"/>
        <w:jc w:val="both"/>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лежа), упражнениях для укрепления мышечного корсета;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jc w:val="both"/>
        <w:rPr>
          <w:rFonts w:ascii="Times New Roman" w:hAnsi="Times New Roman"/>
          <w:b/>
          <w:bCs/>
          <w:sz w:val="24"/>
          <w:szCs w:val="24"/>
        </w:rPr>
      </w:pPr>
      <w:r w:rsidRPr="00C67CA1">
        <w:rPr>
          <w:rFonts w:ascii="Times New Roman" w:hAnsi="Times New Roman"/>
          <w:sz w:val="24"/>
          <w:szCs w:val="24"/>
        </w:rPr>
        <w:t>представления о двигательных действиях; знание строевых команд; умение вести подсчет при выполнении общеразвивающих упражнений;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мероприятиях.</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20"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знания о физической культуре как средства укрепления здоровья, физического развития и физического совершенствования человека;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(физкультминутки);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знание способов использования различного спортивного инвентаря в основных видах двигательной активности;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firstLine="720"/>
        <w:jc w:val="both"/>
        <w:rPr>
          <w:rFonts w:ascii="Times New Roman" w:hAnsi="Times New Roman"/>
          <w:b/>
          <w:bCs/>
          <w:sz w:val="24"/>
          <w:szCs w:val="24"/>
        </w:rPr>
      </w:pPr>
      <w:r w:rsidRPr="00C67CA1">
        <w:rPr>
          <w:rFonts w:ascii="Times New Roman" w:hAnsi="Times New Roman"/>
          <w:sz w:val="24"/>
          <w:szCs w:val="24"/>
        </w:rPr>
        <w:t>знание правил бережного обращения с инвентарем и оборудованием;</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соблюдение требований техники безопасности в процессе участия в физкультурно-спортивных мероприятиях.</w:t>
      </w:r>
    </w:p>
    <w:p w:rsidR="005226C8" w:rsidRPr="00C67CA1" w:rsidRDefault="005226C8" w:rsidP="00AD628A">
      <w:pPr>
        <w:shd w:val="clear" w:color="auto" w:fill="FFFFFF"/>
        <w:tabs>
          <w:tab w:val="left" w:pos="4790"/>
        </w:tabs>
        <w:spacing w:after="0" w:line="240" w:lineRule="auto"/>
        <w:ind w:left="710" w:right="3341" w:firstLine="3864"/>
        <w:rPr>
          <w:rFonts w:ascii="Times New Roman" w:hAnsi="Times New Roman"/>
          <w:sz w:val="24"/>
          <w:szCs w:val="24"/>
        </w:rPr>
      </w:pPr>
      <w:r w:rsidRPr="00C67CA1">
        <w:rPr>
          <w:rFonts w:ascii="Times New Roman" w:hAnsi="Times New Roman"/>
          <w:b/>
          <w:bCs/>
          <w:sz w:val="24"/>
          <w:szCs w:val="24"/>
        </w:rPr>
        <w:t>2</w:t>
      </w:r>
      <w:r w:rsidRPr="00C67CA1">
        <w:rPr>
          <w:rFonts w:ascii="Times New Roman" w:hAnsi="Times New Roman"/>
          <w:b/>
          <w:bCs/>
          <w:sz w:val="24"/>
          <w:szCs w:val="24"/>
        </w:rPr>
        <w:tab/>
        <w:t>класс</w:t>
      </w:r>
      <w:r w:rsidRPr="00C67CA1">
        <w:rPr>
          <w:rFonts w:ascii="Times New Roman" w:hAnsi="Times New Roman"/>
          <w:b/>
          <w:bCs/>
          <w:sz w:val="24"/>
          <w:szCs w:val="24"/>
        </w:rPr>
        <w:br/>
      </w: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лежа), упражнениях для укрепления мышечного корсета;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представления о двигательных действиях; знание строевых команд; умение вести подсчет при выполнении общеразвивающих упражнений;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мероприятиях.</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15" w:after="0" w:line="240" w:lineRule="auto"/>
        <w:ind w:right="24" w:firstLine="720"/>
        <w:jc w:val="both"/>
        <w:rPr>
          <w:rFonts w:ascii="Times New Roman" w:hAnsi="Times New Roman"/>
          <w:b/>
          <w:bCs/>
          <w:sz w:val="24"/>
          <w:szCs w:val="24"/>
        </w:rPr>
      </w:pPr>
      <w:r w:rsidRPr="00C67CA1">
        <w:rPr>
          <w:rFonts w:ascii="Times New Roman" w:hAnsi="Times New Roman"/>
          <w:sz w:val="24"/>
          <w:szCs w:val="24"/>
        </w:rPr>
        <w:t>знания о физической культуре как средства укрепления здоровья, физического развития и физического совершенствования человека;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(физкультминутки);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firstLine="720"/>
        <w:jc w:val="both"/>
        <w:rPr>
          <w:rFonts w:ascii="Times New Roman" w:hAnsi="Times New Roman"/>
          <w:b/>
          <w:bCs/>
          <w:sz w:val="24"/>
          <w:szCs w:val="24"/>
        </w:rPr>
      </w:pPr>
      <w:r w:rsidRPr="00C67CA1">
        <w:rPr>
          <w:rFonts w:ascii="Times New Roman" w:hAnsi="Times New Roman"/>
          <w:sz w:val="24"/>
          <w:szCs w:val="24"/>
        </w:rPr>
        <w:t>умение оказывать посильную помощь и моральную поддержку сверстникам в процессе участия в подвижных играх и сор</w:t>
      </w:r>
      <w:r w:rsidRPr="00C67CA1">
        <w:rPr>
          <w:rFonts w:ascii="Times New Roman" w:hAnsi="Times New Roman"/>
          <w:b/>
          <w:bCs/>
          <w:sz w:val="24"/>
          <w:szCs w:val="24"/>
        </w:rPr>
        <w:t>е</w:t>
      </w:r>
      <w:r w:rsidRPr="00C67CA1">
        <w:rPr>
          <w:rFonts w:ascii="Times New Roman" w:hAnsi="Times New Roman"/>
          <w:sz w:val="24"/>
          <w:szCs w:val="24"/>
        </w:rPr>
        <w:t>внованиях; осуществление их объективного судейства;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24" w:firstLine="720"/>
        <w:jc w:val="both"/>
        <w:rPr>
          <w:rFonts w:ascii="Times New Roman" w:hAnsi="Times New Roman"/>
          <w:b/>
          <w:bCs/>
          <w:sz w:val="24"/>
          <w:szCs w:val="24"/>
        </w:rPr>
      </w:pPr>
      <w:r w:rsidRPr="00C67CA1">
        <w:rPr>
          <w:rFonts w:ascii="Times New Roman" w:hAnsi="Times New Roman"/>
          <w:sz w:val="24"/>
          <w:szCs w:val="24"/>
        </w:rPr>
        <w:t>знание способов использования различного спортивного инвентаря в основных видах двигательной активности;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9"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знание правил бережного обращения с инвентарем и оборудованием;</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5" w:firstLine="720"/>
        <w:jc w:val="both"/>
        <w:rPr>
          <w:rFonts w:ascii="Times New Roman" w:hAnsi="Times New Roman"/>
          <w:b/>
          <w:bCs/>
          <w:sz w:val="24"/>
          <w:szCs w:val="24"/>
        </w:rPr>
      </w:pPr>
      <w:r w:rsidRPr="00C67CA1">
        <w:rPr>
          <w:rFonts w:ascii="Times New Roman" w:hAnsi="Times New Roman"/>
          <w:sz w:val="24"/>
          <w:szCs w:val="24"/>
        </w:rPr>
        <w:t>соблюдение требований техники безопасности в процессе участия в физкультурно-</w:t>
      </w:r>
      <w:r w:rsidRPr="00C67CA1">
        <w:rPr>
          <w:rFonts w:ascii="Times New Roman" w:hAnsi="Times New Roman"/>
          <w:sz w:val="24"/>
          <w:szCs w:val="24"/>
        </w:rPr>
        <w:lastRenderedPageBreak/>
        <w:t>спортивных мероприятиях.</w:t>
      </w:r>
    </w:p>
    <w:p w:rsidR="005226C8" w:rsidRPr="00C67CA1" w:rsidRDefault="005226C8" w:rsidP="00AD628A">
      <w:pPr>
        <w:shd w:val="clear" w:color="auto" w:fill="FFFFFF"/>
        <w:tabs>
          <w:tab w:val="left" w:pos="4790"/>
        </w:tabs>
        <w:spacing w:before="5" w:after="0" w:line="240" w:lineRule="auto"/>
        <w:ind w:left="4574"/>
        <w:rPr>
          <w:rFonts w:ascii="Times New Roman" w:hAnsi="Times New Roman"/>
          <w:sz w:val="24"/>
          <w:szCs w:val="24"/>
        </w:rPr>
      </w:pPr>
      <w:r w:rsidRPr="00C67CA1">
        <w:rPr>
          <w:rFonts w:ascii="Times New Roman" w:hAnsi="Times New Roman"/>
          <w:b/>
          <w:bCs/>
          <w:sz w:val="24"/>
          <w:szCs w:val="24"/>
        </w:rPr>
        <w:t>3</w:t>
      </w:r>
      <w:r w:rsidRPr="00C67CA1">
        <w:rPr>
          <w:rFonts w:ascii="Times New Roman" w:hAnsi="Times New Roman"/>
          <w:b/>
          <w:bCs/>
          <w:sz w:val="24"/>
          <w:szCs w:val="24"/>
        </w:rPr>
        <w:tab/>
        <w:t>класс</w:t>
      </w:r>
    </w:p>
    <w:p w:rsidR="005226C8" w:rsidRPr="00C67CA1" w:rsidRDefault="005226C8" w:rsidP="00AD628A">
      <w:pPr>
        <w:shd w:val="clear" w:color="auto" w:fill="FFFFFF"/>
        <w:spacing w:after="0" w:line="240" w:lineRule="auto"/>
        <w:ind w:left="710"/>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лежа), упражнениях для укрепления мышечного корсета;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представления о двигательных действиях; знание строевых команд; умение вести подсчет при выполнении общеразвивающих упражнений;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представления о способах организации и проведения подвижных игр и элементов соревнований со сверстниками, осуществление их объективного судейства;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мероприятиях.</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29" w:firstLine="720"/>
        <w:jc w:val="both"/>
        <w:rPr>
          <w:rFonts w:ascii="Times New Roman" w:hAnsi="Times New Roman"/>
          <w:b/>
          <w:bCs/>
          <w:sz w:val="24"/>
          <w:szCs w:val="24"/>
        </w:rPr>
      </w:pPr>
      <w:r w:rsidRPr="00C67CA1">
        <w:rPr>
          <w:rFonts w:ascii="Times New Roman" w:hAnsi="Times New Roman"/>
          <w:sz w:val="24"/>
          <w:szCs w:val="24"/>
        </w:rPr>
        <w:t>знания о физической культуре как средства укрепления здоровья, физического развития и физического совершенствования человека;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(физкультминутки);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подсчет при выполнении общеразвивающих упражнений.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5226C8" w:rsidRPr="00C67CA1" w:rsidRDefault="005226C8" w:rsidP="00AD628A">
      <w:pPr>
        <w:shd w:val="clear" w:color="auto" w:fill="FFFFFF"/>
        <w:tabs>
          <w:tab w:val="left" w:pos="5208"/>
        </w:tabs>
        <w:spacing w:before="10" w:after="0" w:line="240" w:lineRule="auto"/>
        <w:ind w:left="5" w:firstLine="715"/>
        <w:jc w:val="both"/>
        <w:rPr>
          <w:rFonts w:ascii="Times New Roman" w:hAnsi="Times New Roman"/>
          <w:sz w:val="24"/>
          <w:szCs w:val="24"/>
        </w:rPr>
      </w:pPr>
      <w:r w:rsidRPr="00C67CA1">
        <w:rPr>
          <w:rFonts w:ascii="Times New Roman" w:hAnsi="Times New Roman"/>
          <w:b/>
          <w:bCs/>
          <w:sz w:val="24"/>
          <w:szCs w:val="24"/>
        </w:rPr>
        <w:t xml:space="preserve">•   </w:t>
      </w:r>
      <w:r w:rsidRPr="00C67CA1">
        <w:rPr>
          <w:rFonts w:ascii="Times New Roman" w:hAnsi="Times New Roman"/>
          <w:sz w:val="24"/>
          <w:szCs w:val="24"/>
        </w:rPr>
        <w:t>умение оказывать помощь и моральную поддержку сверстникам в процессе участия в подвижных играх и сор</w:t>
      </w:r>
      <w:r w:rsidRPr="00C67CA1">
        <w:rPr>
          <w:rFonts w:ascii="Times New Roman" w:hAnsi="Times New Roman"/>
          <w:b/>
          <w:bCs/>
          <w:sz w:val="24"/>
          <w:szCs w:val="24"/>
        </w:rPr>
        <w:t>е</w:t>
      </w:r>
      <w:r w:rsidRPr="00C67CA1">
        <w:rPr>
          <w:rFonts w:ascii="Times New Roman" w:hAnsi="Times New Roman"/>
          <w:sz w:val="24"/>
          <w:szCs w:val="24"/>
        </w:rPr>
        <w:t>внованиях; осуществление их объективного судейства;</w:t>
      </w:r>
    </w:p>
    <w:p w:rsidR="005226C8" w:rsidRPr="00C67CA1" w:rsidRDefault="005226C8" w:rsidP="00AD628A">
      <w:pPr>
        <w:shd w:val="clear" w:color="auto" w:fill="FFFFFF"/>
        <w:tabs>
          <w:tab w:val="left" w:pos="1416"/>
        </w:tabs>
        <w:spacing w:before="10" w:after="0" w:line="240" w:lineRule="auto"/>
        <w:ind w:left="5" w:right="29" w:firstLine="715"/>
        <w:jc w:val="both"/>
        <w:rPr>
          <w:rFonts w:ascii="Times New Roman" w:hAnsi="Times New Roman"/>
          <w:sz w:val="24"/>
          <w:szCs w:val="24"/>
        </w:rPr>
      </w:pPr>
      <w:r w:rsidRPr="00C67CA1">
        <w:rPr>
          <w:rFonts w:ascii="Times New Roman" w:hAnsi="Times New Roman"/>
          <w:b/>
          <w:bCs/>
          <w:sz w:val="24"/>
          <w:szCs w:val="24"/>
        </w:rPr>
        <w:t xml:space="preserve">•   </w:t>
      </w:r>
      <w:r w:rsidRPr="00C67CA1">
        <w:rPr>
          <w:rFonts w:ascii="Times New Roman" w:hAnsi="Times New Roman"/>
          <w:sz w:val="24"/>
          <w:szCs w:val="24"/>
        </w:rPr>
        <w:t>знание способов использования различного спортивного инвентаря в основных видах двигательной активности;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знание названий крупнейших спортивных сооружений в Челябинске;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left="720"/>
        <w:rPr>
          <w:rFonts w:ascii="Times New Roman" w:hAnsi="Times New Roman"/>
          <w:b/>
          <w:bCs/>
          <w:sz w:val="24"/>
          <w:szCs w:val="24"/>
        </w:rPr>
      </w:pPr>
      <w:r w:rsidRPr="00C67CA1">
        <w:rPr>
          <w:rFonts w:ascii="Times New Roman" w:hAnsi="Times New Roman"/>
          <w:sz w:val="24"/>
          <w:szCs w:val="24"/>
        </w:rPr>
        <w:t>двигательных действий;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firstLine="720"/>
        <w:jc w:val="both"/>
        <w:rPr>
          <w:rFonts w:ascii="Times New Roman" w:hAnsi="Times New Roman"/>
          <w:b/>
          <w:bCs/>
          <w:sz w:val="24"/>
          <w:szCs w:val="24"/>
        </w:rPr>
      </w:pPr>
      <w:r w:rsidRPr="00C67CA1">
        <w:rPr>
          <w:rFonts w:ascii="Times New Roman" w:hAnsi="Times New Roman"/>
          <w:sz w:val="24"/>
          <w:szCs w:val="24"/>
        </w:rPr>
        <w:t>знание правил бережного обращения с инвентарем и оборудованием;</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5" w:firstLine="720"/>
        <w:jc w:val="both"/>
        <w:rPr>
          <w:rFonts w:ascii="Times New Roman" w:hAnsi="Times New Roman"/>
          <w:b/>
          <w:bCs/>
          <w:sz w:val="24"/>
          <w:szCs w:val="24"/>
        </w:rPr>
      </w:pPr>
      <w:r w:rsidRPr="00C67CA1">
        <w:rPr>
          <w:rFonts w:ascii="Times New Roman" w:hAnsi="Times New Roman"/>
          <w:sz w:val="24"/>
          <w:szCs w:val="24"/>
        </w:rPr>
        <w:t>соблюдение требований техники безопасности в процессе участия в физкультурно-спортивных мероприятиях.</w:t>
      </w:r>
    </w:p>
    <w:p w:rsidR="005226C8" w:rsidRPr="00C67CA1" w:rsidRDefault="005226C8" w:rsidP="00AD628A">
      <w:pPr>
        <w:shd w:val="clear" w:color="auto" w:fill="FFFFFF"/>
        <w:spacing w:after="0" w:line="240" w:lineRule="auto"/>
        <w:ind w:left="4579"/>
        <w:rPr>
          <w:rFonts w:ascii="Times New Roman" w:hAnsi="Times New Roman"/>
          <w:sz w:val="24"/>
          <w:szCs w:val="24"/>
        </w:rPr>
      </w:pPr>
      <w:r w:rsidRPr="00C67CA1">
        <w:rPr>
          <w:rFonts w:ascii="Times New Roman" w:hAnsi="Times New Roman"/>
          <w:b/>
          <w:bCs/>
          <w:sz w:val="24"/>
          <w:szCs w:val="24"/>
        </w:rPr>
        <w:t>4 класс</w:t>
      </w:r>
    </w:p>
    <w:p w:rsidR="005226C8" w:rsidRPr="00C67CA1" w:rsidRDefault="005226C8" w:rsidP="00AD628A">
      <w:pPr>
        <w:shd w:val="clear" w:color="auto" w:fill="FFFFFF"/>
        <w:spacing w:after="0" w:line="240" w:lineRule="auto"/>
        <w:ind w:left="710"/>
        <w:rPr>
          <w:rFonts w:ascii="Times New Roman" w:hAnsi="Times New Roman"/>
          <w:sz w:val="24"/>
          <w:szCs w:val="24"/>
        </w:rPr>
      </w:pPr>
      <w:r w:rsidRPr="00C67CA1">
        <w:rPr>
          <w:rFonts w:ascii="Times New Roman" w:hAnsi="Times New Roman"/>
          <w:b/>
          <w:bCs/>
          <w:sz w:val="24"/>
          <w:szCs w:val="24"/>
          <w:u w:val="single"/>
        </w:rPr>
        <w:t>Минимальный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jc w:val="both"/>
        <w:rPr>
          <w:rFonts w:ascii="Times New Roman" w:hAnsi="Times New Roman"/>
          <w:b/>
          <w:bCs/>
          <w:sz w:val="24"/>
          <w:szCs w:val="24"/>
        </w:rPr>
      </w:pPr>
      <w:r w:rsidRPr="00C67CA1">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лежа), упражнениях для укрепления мышечного корсета;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jc w:val="both"/>
        <w:rPr>
          <w:rFonts w:ascii="Times New Roman" w:hAnsi="Times New Roman"/>
          <w:b/>
          <w:bCs/>
          <w:sz w:val="24"/>
          <w:szCs w:val="24"/>
        </w:rPr>
      </w:pPr>
      <w:r w:rsidRPr="00C67CA1">
        <w:rPr>
          <w:rFonts w:ascii="Times New Roman" w:hAnsi="Times New Roman"/>
          <w:sz w:val="24"/>
          <w:szCs w:val="24"/>
        </w:rPr>
        <w:t>представления о двигательных действиях; знание строевых команд; умение вести подсчет при выполнении общеразвивающих упражнений;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right="24" w:firstLine="720"/>
        <w:jc w:val="both"/>
        <w:rPr>
          <w:rFonts w:ascii="Times New Roman" w:hAnsi="Times New Roman"/>
          <w:b/>
          <w:bCs/>
          <w:sz w:val="24"/>
          <w:szCs w:val="24"/>
        </w:rPr>
      </w:pPr>
      <w:r w:rsidRPr="00C67CA1">
        <w:rPr>
          <w:rFonts w:ascii="Times New Roman" w:hAnsi="Times New Roman"/>
          <w:sz w:val="24"/>
          <w:szCs w:val="24"/>
        </w:rPr>
        <w:t>представления об организации занятий по физической культуре с целевой направленностью на развитие быстроты, выносливости, силы, координации;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0" w:firstLine="720"/>
        <w:jc w:val="both"/>
        <w:rPr>
          <w:rFonts w:ascii="Times New Roman" w:hAnsi="Times New Roman"/>
          <w:b/>
          <w:bCs/>
          <w:sz w:val="24"/>
          <w:szCs w:val="24"/>
        </w:rPr>
      </w:pPr>
      <w:r w:rsidRPr="00C67CA1">
        <w:rPr>
          <w:rFonts w:ascii="Times New Roman" w:hAnsi="Times New Roman"/>
          <w:sz w:val="24"/>
          <w:szCs w:val="24"/>
        </w:rPr>
        <w:t>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firstLine="720"/>
        <w:jc w:val="both"/>
        <w:rPr>
          <w:rFonts w:ascii="Times New Roman" w:hAnsi="Times New Roman"/>
          <w:b/>
          <w:bCs/>
          <w:sz w:val="24"/>
          <w:szCs w:val="24"/>
        </w:rPr>
      </w:pPr>
      <w:r w:rsidRPr="00C67CA1">
        <w:rPr>
          <w:rFonts w:ascii="Times New Roman" w:hAnsi="Times New Roman"/>
          <w:sz w:val="24"/>
          <w:szCs w:val="24"/>
        </w:rPr>
        <w:t xml:space="preserve">представления о способах организации и проведения подвижных игр и элементов </w:t>
      </w:r>
      <w:r w:rsidRPr="00C67CA1">
        <w:rPr>
          <w:rFonts w:ascii="Times New Roman" w:hAnsi="Times New Roman"/>
          <w:sz w:val="24"/>
          <w:szCs w:val="24"/>
        </w:rPr>
        <w:lastRenderedPageBreak/>
        <w:t>соревнований со сверстниками, осуществление их объективного судейства;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firstLine="720"/>
        <w:jc w:val="both"/>
        <w:rPr>
          <w:rFonts w:ascii="Times New Roman" w:hAnsi="Times New Roman"/>
          <w:b/>
          <w:bCs/>
          <w:sz w:val="24"/>
          <w:szCs w:val="24"/>
        </w:rPr>
      </w:pPr>
      <w:r w:rsidRPr="00C67CA1">
        <w:rPr>
          <w:rFonts w:ascii="Times New Roman" w:hAnsi="Times New Roman"/>
          <w:sz w:val="24"/>
          <w:szCs w:val="24"/>
        </w:rPr>
        <w:t>представления о спортивных традициях своего народа и других народов;</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firstLine="720"/>
        <w:jc w:val="both"/>
        <w:rPr>
          <w:rFonts w:ascii="Times New Roman" w:hAnsi="Times New Roman"/>
          <w:b/>
          <w:bCs/>
          <w:sz w:val="24"/>
          <w:szCs w:val="24"/>
        </w:rPr>
      </w:pPr>
      <w:r w:rsidRPr="00C67CA1">
        <w:rPr>
          <w:rFonts w:ascii="Times New Roman" w:hAnsi="Times New Roman"/>
          <w:sz w:val="24"/>
          <w:szCs w:val="24"/>
        </w:rPr>
        <w:t>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5" w:firstLine="720"/>
        <w:jc w:val="both"/>
        <w:rPr>
          <w:rFonts w:ascii="Times New Roman" w:hAnsi="Times New Roman"/>
          <w:b/>
          <w:bCs/>
          <w:sz w:val="24"/>
          <w:szCs w:val="24"/>
        </w:rPr>
      </w:pPr>
      <w:r w:rsidRPr="00C67CA1">
        <w:rPr>
          <w:rFonts w:ascii="Times New Roman" w:hAnsi="Times New Roman"/>
          <w:sz w:val="24"/>
          <w:szCs w:val="24"/>
        </w:rPr>
        <w:t>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мероприятиях.</w:t>
      </w:r>
    </w:p>
    <w:p w:rsidR="005226C8" w:rsidRPr="00C67CA1" w:rsidRDefault="005226C8" w:rsidP="00AD628A">
      <w:pPr>
        <w:shd w:val="clear" w:color="auto" w:fill="FFFFFF"/>
        <w:spacing w:after="0" w:line="240" w:lineRule="auto"/>
        <w:ind w:left="706"/>
        <w:rPr>
          <w:rFonts w:ascii="Times New Roman" w:hAnsi="Times New Roman"/>
          <w:sz w:val="24"/>
          <w:szCs w:val="24"/>
        </w:rPr>
      </w:pPr>
      <w:r w:rsidRPr="00C67CA1">
        <w:rPr>
          <w:rFonts w:ascii="Times New Roman" w:hAnsi="Times New Roman"/>
          <w:b/>
          <w:bCs/>
          <w:sz w:val="24"/>
          <w:szCs w:val="24"/>
          <w:u w:val="single"/>
        </w:rPr>
        <w:t>Достаточный уровень:</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right="29" w:firstLine="720"/>
        <w:jc w:val="both"/>
        <w:rPr>
          <w:rFonts w:ascii="Times New Roman" w:hAnsi="Times New Roman"/>
          <w:b/>
          <w:bCs/>
          <w:sz w:val="24"/>
          <w:szCs w:val="24"/>
        </w:rPr>
      </w:pPr>
      <w:r w:rsidRPr="00C67CA1">
        <w:rPr>
          <w:rFonts w:ascii="Times New Roman" w:hAnsi="Times New Roman"/>
          <w:sz w:val="24"/>
          <w:szCs w:val="24"/>
        </w:rPr>
        <w:t>знания о физической культуре как средства укрепления здоровья, физического развития и физического совершенствования человека;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(физкультминутки);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подсчет при выполнении общеразвивающих упражнений.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 нагрузки;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left="720"/>
        <w:rPr>
          <w:rFonts w:ascii="Times New Roman" w:hAnsi="Times New Roman"/>
          <w:b/>
          <w:bCs/>
          <w:sz w:val="24"/>
          <w:szCs w:val="24"/>
        </w:rPr>
      </w:pPr>
      <w:r w:rsidRPr="00C67CA1">
        <w:rPr>
          <w:rFonts w:ascii="Times New Roman" w:hAnsi="Times New Roman"/>
          <w:sz w:val="24"/>
          <w:szCs w:val="24"/>
        </w:rPr>
        <w:t>знание форм, средств и методов физического совершенствования;</w:t>
      </w:r>
    </w:p>
    <w:p w:rsidR="005226C8" w:rsidRPr="00C67CA1" w:rsidRDefault="005226C8" w:rsidP="00AD628A">
      <w:pPr>
        <w:shd w:val="clear" w:color="auto" w:fill="FFFFFF"/>
        <w:tabs>
          <w:tab w:val="left" w:pos="1070"/>
        </w:tabs>
        <w:spacing w:before="10" w:after="0" w:line="240" w:lineRule="auto"/>
        <w:ind w:left="1070" w:hanging="346"/>
        <w:jc w:val="both"/>
        <w:rPr>
          <w:rFonts w:ascii="Times New Roman" w:hAnsi="Times New Roman"/>
          <w:sz w:val="24"/>
          <w:szCs w:val="24"/>
        </w:rPr>
      </w:pPr>
      <w:r w:rsidRPr="00C67CA1">
        <w:rPr>
          <w:rFonts w:ascii="Times New Roman" w:hAnsi="Times New Roman"/>
          <w:b/>
          <w:bCs/>
          <w:sz w:val="24"/>
          <w:szCs w:val="24"/>
        </w:rPr>
        <w:t>•</w:t>
      </w:r>
      <w:r w:rsidRPr="00C67CA1">
        <w:rPr>
          <w:rFonts w:ascii="Times New Roman" w:hAnsi="Times New Roman"/>
          <w:b/>
          <w:bCs/>
          <w:sz w:val="24"/>
          <w:szCs w:val="24"/>
        </w:rPr>
        <w:tab/>
      </w:r>
      <w:r w:rsidRPr="00C67CA1">
        <w:rPr>
          <w:rFonts w:ascii="Times New Roman" w:hAnsi="Times New Roman"/>
          <w:sz w:val="24"/>
          <w:szCs w:val="24"/>
        </w:rPr>
        <w:t>умение оказывать посильную помощь и моральную поддержку</w:t>
      </w:r>
      <w:r w:rsidRPr="00C67CA1">
        <w:rPr>
          <w:rFonts w:ascii="Times New Roman" w:hAnsi="Times New Roman"/>
          <w:sz w:val="24"/>
          <w:szCs w:val="24"/>
        </w:rPr>
        <w:br/>
        <w:t>сверстникам в процессе участия в подвижных играх и сор</w:t>
      </w:r>
      <w:r w:rsidRPr="00C67CA1">
        <w:rPr>
          <w:rFonts w:ascii="Times New Roman" w:hAnsi="Times New Roman"/>
          <w:b/>
          <w:bCs/>
          <w:sz w:val="24"/>
          <w:szCs w:val="24"/>
        </w:rPr>
        <w:t>е</w:t>
      </w:r>
      <w:r w:rsidRPr="00C67CA1">
        <w:rPr>
          <w:rFonts w:ascii="Times New Roman" w:hAnsi="Times New Roman"/>
          <w:sz w:val="24"/>
          <w:szCs w:val="24"/>
        </w:rPr>
        <w:t>внованиях;</w:t>
      </w:r>
      <w:r w:rsidRPr="00C67CA1">
        <w:rPr>
          <w:rFonts w:ascii="Times New Roman" w:hAnsi="Times New Roman"/>
          <w:sz w:val="24"/>
          <w:szCs w:val="24"/>
        </w:rPr>
        <w:br/>
        <w:t>осуществление их объективного судейства;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29" w:firstLine="720"/>
        <w:jc w:val="both"/>
        <w:rPr>
          <w:rFonts w:ascii="Times New Roman" w:hAnsi="Times New Roman"/>
          <w:b/>
          <w:bCs/>
          <w:sz w:val="24"/>
          <w:szCs w:val="24"/>
        </w:rPr>
      </w:pPr>
      <w:r w:rsidRPr="00C67CA1">
        <w:rPr>
          <w:rFonts w:ascii="Times New Roman" w:hAnsi="Times New Roman"/>
          <w:sz w:val="24"/>
          <w:szCs w:val="24"/>
        </w:rPr>
        <w:t>знание спортивных традиций своего народа и других народов; знание некоторых фактов из истории развития физической культуры, понимание ее роли и значения в жизнедеятельности человека;</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34" w:firstLine="720"/>
        <w:jc w:val="both"/>
        <w:rPr>
          <w:rFonts w:ascii="Times New Roman" w:hAnsi="Times New Roman"/>
          <w:b/>
          <w:bCs/>
          <w:sz w:val="24"/>
          <w:szCs w:val="24"/>
        </w:rPr>
      </w:pPr>
      <w:r w:rsidRPr="00C67CA1">
        <w:rPr>
          <w:rFonts w:ascii="Times New Roman" w:hAnsi="Times New Roman"/>
          <w:sz w:val="24"/>
          <w:szCs w:val="24"/>
        </w:rPr>
        <w:t>знание способов использования различного спортивного инвентаря в основных видах двигательной активности;</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5"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знание названий крупнейших спортивных сооружений в Челябинске;</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after="0" w:line="240" w:lineRule="auto"/>
        <w:ind w:left="720"/>
        <w:rPr>
          <w:rFonts w:ascii="Times New Roman" w:hAnsi="Times New Roman"/>
          <w:b/>
          <w:bCs/>
          <w:sz w:val="24"/>
          <w:szCs w:val="24"/>
        </w:rPr>
      </w:pPr>
      <w:r w:rsidRPr="00C67CA1">
        <w:rPr>
          <w:rFonts w:ascii="Times New Roman" w:hAnsi="Times New Roman"/>
          <w:sz w:val="24"/>
          <w:szCs w:val="24"/>
        </w:rPr>
        <w:t>двигательных действий;</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4" w:after="0" w:line="240" w:lineRule="auto"/>
        <w:ind w:right="14" w:firstLine="720"/>
        <w:jc w:val="both"/>
        <w:rPr>
          <w:rFonts w:ascii="Times New Roman" w:hAnsi="Times New Roman"/>
          <w:b/>
          <w:bCs/>
          <w:sz w:val="24"/>
          <w:szCs w:val="24"/>
        </w:rPr>
      </w:pPr>
      <w:r w:rsidRPr="00C67CA1">
        <w:rPr>
          <w:rFonts w:ascii="Times New Roman" w:hAnsi="Times New Roman"/>
          <w:sz w:val="24"/>
          <w:szCs w:val="24"/>
        </w:rPr>
        <w:t>знание правил бережного обращения с инвентарём и оборудованием;</w:t>
      </w:r>
    </w:p>
    <w:p w:rsidR="005226C8" w:rsidRPr="00C67CA1" w:rsidRDefault="005226C8" w:rsidP="00AD628A">
      <w:pPr>
        <w:widowControl w:val="0"/>
        <w:numPr>
          <w:ilvl w:val="0"/>
          <w:numId w:val="71"/>
        </w:numPr>
        <w:shd w:val="clear" w:color="auto" w:fill="FFFFFF"/>
        <w:tabs>
          <w:tab w:val="left" w:pos="1416"/>
        </w:tabs>
        <w:autoSpaceDE w:val="0"/>
        <w:autoSpaceDN w:val="0"/>
        <w:adjustRightInd w:val="0"/>
        <w:spacing w:before="10" w:after="0" w:line="240" w:lineRule="auto"/>
        <w:ind w:right="19" w:firstLine="720"/>
        <w:jc w:val="both"/>
        <w:rPr>
          <w:rFonts w:ascii="Times New Roman" w:hAnsi="Times New Roman"/>
          <w:b/>
          <w:bCs/>
          <w:sz w:val="24"/>
          <w:szCs w:val="24"/>
        </w:rPr>
      </w:pPr>
      <w:r w:rsidRPr="00C67CA1">
        <w:rPr>
          <w:rFonts w:ascii="Times New Roman" w:hAnsi="Times New Roman"/>
          <w:sz w:val="24"/>
          <w:szCs w:val="24"/>
        </w:rPr>
        <w:t>соблюдение требований техники безопасности в процессе участия в физкультурно-спортивных мероприятиях.</w:t>
      </w:r>
    </w:p>
    <w:p w:rsidR="00FE605F" w:rsidRDefault="00FE605F" w:rsidP="00AD628A">
      <w:pPr>
        <w:widowControl w:val="0"/>
        <w:shd w:val="clear" w:color="auto" w:fill="FFFFFF"/>
        <w:tabs>
          <w:tab w:val="left" w:pos="1416"/>
        </w:tabs>
        <w:autoSpaceDE w:val="0"/>
        <w:autoSpaceDN w:val="0"/>
        <w:adjustRightInd w:val="0"/>
        <w:spacing w:before="10" w:after="0" w:line="240" w:lineRule="auto"/>
        <w:ind w:left="720" w:right="19"/>
        <w:jc w:val="both"/>
        <w:rPr>
          <w:rFonts w:ascii="Times New Roman" w:hAnsi="Times New Roman"/>
          <w:b/>
          <w:bCs/>
          <w:sz w:val="24"/>
          <w:szCs w:val="24"/>
        </w:rPr>
      </w:pPr>
    </w:p>
    <w:p w:rsidR="00E43892" w:rsidRDefault="00E43892" w:rsidP="00AD628A">
      <w:pPr>
        <w:widowControl w:val="0"/>
        <w:shd w:val="clear" w:color="auto" w:fill="FFFFFF"/>
        <w:tabs>
          <w:tab w:val="left" w:pos="1416"/>
        </w:tabs>
        <w:autoSpaceDE w:val="0"/>
        <w:autoSpaceDN w:val="0"/>
        <w:adjustRightInd w:val="0"/>
        <w:spacing w:before="10" w:after="0" w:line="240" w:lineRule="auto"/>
        <w:ind w:left="720" w:right="19"/>
        <w:jc w:val="both"/>
        <w:rPr>
          <w:rFonts w:ascii="Times New Roman" w:hAnsi="Times New Roman"/>
          <w:b/>
          <w:bCs/>
          <w:sz w:val="24"/>
          <w:szCs w:val="24"/>
        </w:rPr>
      </w:pPr>
    </w:p>
    <w:p w:rsidR="00E43892" w:rsidRDefault="00E43892" w:rsidP="00AD628A">
      <w:pPr>
        <w:widowControl w:val="0"/>
        <w:shd w:val="clear" w:color="auto" w:fill="FFFFFF"/>
        <w:tabs>
          <w:tab w:val="left" w:pos="1416"/>
        </w:tabs>
        <w:autoSpaceDE w:val="0"/>
        <w:autoSpaceDN w:val="0"/>
        <w:adjustRightInd w:val="0"/>
        <w:spacing w:before="10" w:after="0" w:line="240" w:lineRule="auto"/>
        <w:ind w:left="720" w:right="19"/>
        <w:jc w:val="both"/>
        <w:rPr>
          <w:rFonts w:ascii="Times New Roman" w:hAnsi="Times New Roman"/>
          <w:b/>
          <w:bCs/>
          <w:sz w:val="24"/>
          <w:szCs w:val="24"/>
        </w:rPr>
      </w:pPr>
    </w:p>
    <w:p w:rsidR="00E43892" w:rsidRDefault="00E43892" w:rsidP="00AD628A">
      <w:pPr>
        <w:widowControl w:val="0"/>
        <w:shd w:val="clear" w:color="auto" w:fill="FFFFFF"/>
        <w:tabs>
          <w:tab w:val="left" w:pos="1416"/>
        </w:tabs>
        <w:autoSpaceDE w:val="0"/>
        <w:autoSpaceDN w:val="0"/>
        <w:adjustRightInd w:val="0"/>
        <w:spacing w:before="10" w:after="0" w:line="240" w:lineRule="auto"/>
        <w:ind w:left="720" w:right="19"/>
        <w:jc w:val="both"/>
        <w:rPr>
          <w:rFonts w:ascii="Times New Roman" w:hAnsi="Times New Roman"/>
          <w:b/>
          <w:bCs/>
          <w:sz w:val="24"/>
          <w:szCs w:val="24"/>
        </w:rPr>
      </w:pPr>
    </w:p>
    <w:p w:rsidR="00E43892" w:rsidRDefault="00E43892" w:rsidP="00AD628A">
      <w:pPr>
        <w:widowControl w:val="0"/>
        <w:shd w:val="clear" w:color="auto" w:fill="FFFFFF"/>
        <w:tabs>
          <w:tab w:val="left" w:pos="1416"/>
        </w:tabs>
        <w:autoSpaceDE w:val="0"/>
        <w:autoSpaceDN w:val="0"/>
        <w:adjustRightInd w:val="0"/>
        <w:spacing w:before="10" w:after="0" w:line="240" w:lineRule="auto"/>
        <w:ind w:left="720" w:right="19"/>
        <w:jc w:val="both"/>
        <w:rPr>
          <w:rFonts w:ascii="Times New Roman" w:hAnsi="Times New Roman"/>
          <w:b/>
          <w:bCs/>
          <w:sz w:val="24"/>
          <w:szCs w:val="24"/>
        </w:rPr>
      </w:pPr>
    </w:p>
    <w:p w:rsidR="00E43892" w:rsidRDefault="00E43892" w:rsidP="00AD628A">
      <w:pPr>
        <w:widowControl w:val="0"/>
        <w:shd w:val="clear" w:color="auto" w:fill="FFFFFF"/>
        <w:tabs>
          <w:tab w:val="left" w:pos="1416"/>
        </w:tabs>
        <w:autoSpaceDE w:val="0"/>
        <w:autoSpaceDN w:val="0"/>
        <w:adjustRightInd w:val="0"/>
        <w:spacing w:before="10" w:after="0" w:line="240" w:lineRule="auto"/>
        <w:ind w:left="720" w:right="19"/>
        <w:jc w:val="both"/>
        <w:rPr>
          <w:rFonts w:ascii="Times New Roman" w:hAnsi="Times New Roman"/>
          <w:b/>
          <w:bCs/>
          <w:sz w:val="24"/>
          <w:szCs w:val="24"/>
        </w:rPr>
      </w:pPr>
    </w:p>
    <w:p w:rsidR="00E43892" w:rsidRDefault="00E43892" w:rsidP="00AD628A">
      <w:pPr>
        <w:widowControl w:val="0"/>
        <w:shd w:val="clear" w:color="auto" w:fill="FFFFFF"/>
        <w:tabs>
          <w:tab w:val="left" w:pos="1416"/>
        </w:tabs>
        <w:autoSpaceDE w:val="0"/>
        <w:autoSpaceDN w:val="0"/>
        <w:adjustRightInd w:val="0"/>
        <w:spacing w:before="10" w:after="0" w:line="240" w:lineRule="auto"/>
        <w:ind w:left="720" w:right="19"/>
        <w:jc w:val="both"/>
        <w:rPr>
          <w:rFonts w:ascii="Times New Roman" w:hAnsi="Times New Roman"/>
          <w:b/>
          <w:bCs/>
          <w:sz w:val="24"/>
          <w:szCs w:val="24"/>
        </w:rPr>
      </w:pPr>
    </w:p>
    <w:p w:rsidR="00E43892" w:rsidRDefault="00E43892" w:rsidP="00AD628A">
      <w:pPr>
        <w:widowControl w:val="0"/>
        <w:shd w:val="clear" w:color="auto" w:fill="FFFFFF"/>
        <w:tabs>
          <w:tab w:val="left" w:pos="1416"/>
        </w:tabs>
        <w:autoSpaceDE w:val="0"/>
        <w:autoSpaceDN w:val="0"/>
        <w:adjustRightInd w:val="0"/>
        <w:spacing w:before="10" w:after="0" w:line="240" w:lineRule="auto"/>
        <w:ind w:left="720" w:right="19"/>
        <w:jc w:val="both"/>
        <w:rPr>
          <w:rFonts w:ascii="Times New Roman" w:hAnsi="Times New Roman"/>
          <w:b/>
          <w:bCs/>
          <w:sz w:val="24"/>
          <w:szCs w:val="24"/>
        </w:rPr>
      </w:pPr>
    </w:p>
    <w:p w:rsidR="00E43892" w:rsidRDefault="00E43892" w:rsidP="00AD628A">
      <w:pPr>
        <w:widowControl w:val="0"/>
        <w:shd w:val="clear" w:color="auto" w:fill="FFFFFF"/>
        <w:tabs>
          <w:tab w:val="left" w:pos="1416"/>
        </w:tabs>
        <w:autoSpaceDE w:val="0"/>
        <w:autoSpaceDN w:val="0"/>
        <w:adjustRightInd w:val="0"/>
        <w:spacing w:before="10" w:after="0" w:line="240" w:lineRule="auto"/>
        <w:ind w:left="720" w:right="19"/>
        <w:jc w:val="both"/>
        <w:rPr>
          <w:rFonts w:ascii="Times New Roman" w:hAnsi="Times New Roman"/>
          <w:b/>
          <w:bCs/>
          <w:sz w:val="24"/>
          <w:szCs w:val="24"/>
        </w:rPr>
      </w:pPr>
    </w:p>
    <w:p w:rsidR="00E43892" w:rsidRDefault="00E43892" w:rsidP="00AD628A">
      <w:pPr>
        <w:widowControl w:val="0"/>
        <w:shd w:val="clear" w:color="auto" w:fill="FFFFFF"/>
        <w:tabs>
          <w:tab w:val="left" w:pos="1416"/>
        </w:tabs>
        <w:autoSpaceDE w:val="0"/>
        <w:autoSpaceDN w:val="0"/>
        <w:adjustRightInd w:val="0"/>
        <w:spacing w:before="10" w:after="0" w:line="240" w:lineRule="auto"/>
        <w:ind w:left="720" w:right="19"/>
        <w:jc w:val="both"/>
        <w:rPr>
          <w:rFonts w:ascii="Times New Roman" w:hAnsi="Times New Roman"/>
          <w:b/>
          <w:bCs/>
          <w:sz w:val="24"/>
          <w:szCs w:val="24"/>
        </w:rPr>
      </w:pPr>
    </w:p>
    <w:p w:rsidR="00E43892" w:rsidRDefault="00E43892" w:rsidP="00AD628A">
      <w:pPr>
        <w:widowControl w:val="0"/>
        <w:shd w:val="clear" w:color="auto" w:fill="FFFFFF"/>
        <w:tabs>
          <w:tab w:val="left" w:pos="1416"/>
        </w:tabs>
        <w:autoSpaceDE w:val="0"/>
        <w:autoSpaceDN w:val="0"/>
        <w:adjustRightInd w:val="0"/>
        <w:spacing w:before="10" w:after="0" w:line="240" w:lineRule="auto"/>
        <w:ind w:left="720" w:right="19"/>
        <w:jc w:val="both"/>
        <w:rPr>
          <w:rFonts w:ascii="Times New Roman" w:hAnsi="Times New Roman"/>
          <w:b/>
          <w:bCs/>
          <w:sz w:val="24"/>
          <w:szCs w:val="24"/>
        </w:rPr>
      </w:pPr>
    </w:p>
    <w:p w:rsidR="00E43892" w:rsidRPr="00C67CA1" w:rsidRDefault="00E43892" w:rsidP="00AD628A">
      <w:pPr>
        <w:widowControl w:val="0"/>
        <w:shd w:val="clear" w:color="auto" w:fill="FFFFFF"/>
        <w:tabs>
          <w:tab w:val="left" w:pos="1416"/>
        </w:tabs>
        <w:autoSpaceDE w:val="0"/>
        <w:autoSpaceDN w:val="0"/>
        <w:adjustRightInd w:val="0"/>
        <w:spacing w:before="10" w:after="0" w:line="240" w:lineRule="auto"/>
        <w:ind w:left="720" w:right="19"/>
        <w:jc w:val="both"/>
        <w:rPr>
          <w:rFonts w:ascii="Times New Roman" w:hAnsi="Times New Roman"/>
          <w:b/>
          <w:bCs/>
          <w:sz w:val="24"/>
          <w:szCs w:val="24"/>
        </w:rPr>
      </w:pPr>
    </w:p>
    <w:p w:rsidR="00403551" w:rsidRPr="00C67CA1" w:rsidRDefault="0030110C" w:rsidP="00AD628A">
      <w:pPr>
        <w:pStyle w:val="20"/>
        <w:spacing w:after="0" w:line="240" w:lineRule="auto"/>
        <w:jc w:val="center"/>
        <w:rPr>
          <w:rFonts w:ascii="Times New Roman" w:hAnsi="Times New Roman"/>
          <w:sz w:val="24"/>
          <w:szCs w:val="24"/>
        </w:rPr>
      </w:pPr>
      <w:bookmarkStart w:id="7" w:name="_Toc289117691"/>
      <w:r w:rsidRPr="00C67CA1">
        <w:rPr>
          <w:rFonts w:ascii="Times New Roman" w:hAnsi="Times New Roman"/>
          <w:sz w:val="24"/>
          <w:szCs w:val="24"/>
        </w:rPr>
        <w:lastRenderedPageBreak/>
        <w:t>2</w:t>
      </w:r>
      <w:r w:rsidR="00561B80" w:rsidRPr="00C67CA1">
        <w:rPr>
          <w:rFonts w:ascii="Times New Roman" w:hAnsi="Times New Roman"/>
          <w:sz w:val="24"/>
          <w:szCs w:val="24"/>
        </w:rPr>
        <w:t>.2. Содержательный раздел</w:t>
      </w:r>
      <w:bookmarkEnd w:id="7"/>
    </w:p>
    <w:p w:rsidR="00561B80" w:rsidRPr="00C67CA1" w:rsidRDefault="0030110C" w:rsidP="00AD628A">
      <w:pPr>
        <w:pStyle w:val="3"/>
        <w:spacing w:line="240" w:lineRule="auto"/>
        <w:jc w:val="center"/>
        <w:rPr>
          <w:rFonts w:ascii="Times New Roman" w:hAnsi="Times New Roman"/>
          <w:i w:val="0"/>
          <w:sz w:val="24"/>
          <w:szCs w:val="24"/>
        </w:rPr>
      </w:pPr>
      <w:bookmarkStart w:id="8" w:name="_Toc289117692"/>
      <w:r w:rsidRPr="00C67CA1">
        <w:rPr>
          <w:rFonts w:ascii="Times New Roman" w:hAnsi="Times New Roman"/>
          <w:i w:val="0"/>
          <w:sz w:val="24"/>
          <w:szCs w:val="24"/>
        </w:rPr>
        <w:t>2</w:t>
      </w:r>
      <w:r w:rsidR="00561B80" w:rsidRPr="00C67CA1">
        <w:rPr>
          <w:rFonts w:ascii="Times New Roman" w:hAnsi="Times New Roman"/>
          <w:i w:val="0"/>
          <w:sz w:val="24"/>
          <w:szCs w:val="24"/>
        </w:rPr>
        <w:t>.2.1. Прог</w:t>
      </w:r>
      <w:r w:rsidR="00B718DD" w:rsidRPr="00C67CA1">
        <w:rPr>
          <w:rFonts w:ascii="Times New Roman" w:hAnsi="Times New Roman"/>
          <w:i w:val="0"/>
          <w:sz w:val="24"/>
          <w:szCs w:val="24"/>
        </w:rPr>
        <w:t>рамма формирования базовых</w:t>
      </w:r>
      <w:r w:rsidR="00561B80" w:rsidRPr="00C67CA1">
        <w:rPr>
          <w:rFonts w:ascii="Times New Roman" w:hAnsi="Times New Roman"/>
          <w:i w:val="0"/>
          <w:sz w:val="24"/>
          <w:szCs w:val="24"/>
        </w:rPr>
        <w:t xml:space="preserve"> учебных действий</w:t>
      </w:r>
      <w:bookmarkEnd w:id="8"/>
    </w:p>
    <w:p w:rsidR="00403551" w:rsidRPr="00C67CA1" w:rsidRDefault="00403551"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Программа формирования базовых учебных действий </w:t>
      </w:r>
      <w:proofErr w:type="gramStart"/>
      <w:r w:rsidRPr="00C67CA1">
        <w:rPr>
          <w:rFonts w:ascii="Times New Roman" w:hAnsi="Times New Roman"/>
          <w:sz w:val="24"/>
          <w:szCs w:val="24"/>
        </w:rPr>
        <w:t>у</w:t>
      </w:r>
      <w:proofErr w:type="gramEnd"/>
      <w:r w:rsidRPr="00C67CA1">
        <w:rPr>
          <w:rFonts w:ascii="Times New Roman" w:hAnsi="Times New Roman"/>
          <w:sz w:val="24"/>
          <w:szCs w:val="24"/>
        </w:rPr>
        <w:t xml:space="preserve"> умственно отсталых обучающихся с НОДА </w:t>
      </w:r>
      <w:r w:rsidR="00892B65" w:rsidRPr="00C67CA1">
        <w:rPr>
          <w:rFonts w:ascii="Times New Roman" w:hAnsi="Times New Roman"/>
          <w:sz w:val="24"/>
          <w:szCs w:val="24"/>
        </w:rPr>
        <w:t>МБОУ «</w:t>
      </w:r>
      <w:r w:rsidR="00892B65">
        <w:rPr>
          <w:rFonts w:ascii="Times New Roman" w:hAnsi="Times New Roman"/>
          <w:sz w:val="24"/>
          <w:szCs w:val="24"/>
        </w:rPr>
        <w:t>Крутоярская СОШ</w:t>
      </w:r>
      <w:r w:rsidR="00892B65" w:rsidRPr="00C67CA1">
        <w:rPr>
          <w:rFonts w:ascii="Times New Roman" w:hAnsi="Times New Roman"/>
          <w:sz w:val="24"/>
          <w:szCs w:val="24"/>
        </w:rPr>
        <w:t xml:space="preserve">» </w:t>
      </w:r>
      <w:r w:rsidRPr="00C67CA1">
        <w:rPr>
          <w:rFonts w:ascii="Times New Roman" w:hAnsi="Times New Roman"/>
          <w:sz w:val="24"/>
          <w:szCs w:val="24"/>
        </w:rPr>
        <w:t>обеспечива</w:t>
      </w:r>
      <w:r w:rsidR="0030110C" w:rsidRPr="00C67CA1">
        <w:rPr>
          <w:rFonts w:ascii="Times New Roman" w:hAnsi="Times New Roman"/>
          <w:sz w:val="24"/>
          <w:szCs w:val="24"/>
        </w:rPr>
        <w:t>ет</w:t>
      </w:r>
      <w:r w:rsidRPr="00C67CA1">
        <w:rPr>
          <w:rFonts w:ascii="Times New Roman" w:hAnsi="Times New Roman"/>
          <w:sz w:val="24"/>
          <w:szCs w:val="24"/>
        </w:rPr>
        <w:t>:</w:t>
      </w:r>
    </w:p>
    <w:p w:rsidR="00403551" w:rsidRPr="00C67CA1" w:rsidRDefault="00403551"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связь базовых учебных действий с содержанием учебных предметов;</w:t>
      </w:r>
    </w:p>
    <w:p w:rsidR="00403551" w:rsidRPr="00C67CA1" w:rsidRDefault="00403551"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решение задач формирования личностных, </w:t>
      </w:r>
      <w:r w:rsidR="00FC582A" w:rsidRPr="00C67CA1">
        <w:rPr>
          <w:rFonts w:ascii="Times New Roman" w:hAnsi="Times New Roman"/>
          <w:sz w:val="24"/>
          <w:szCs w:val="24"/>
        </w:rPr>
        <w:t xml:space="preserve">предметных </w:t>
      </w:r>
      <w:r w:rsidRPr="00C67CA1">
        <w:rPr>
          <w:rFonts w:ascii="Times New Roman" w:hAnsi="Times New Roman"/>
          <w:sz w:val="24"/>
          <w:szCs w:val="24"/>
        </w:rPr>
        <w:t>базовых учебных действий.</w:t>
      </w:r>
    </w:p>
    <w:p w:rsidR="00403551" w:rsidRPr="00C67CA1" w:rsidRDefault="00403551"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Овладение базовыми учебными действиями у умственно отсталых обучающихся с НОДА по итогам начальной школы не определяются</w:t>
      </w:r>
      <w:r w:rsidR="005E266D" w:rsidRPr="00C67CA1">
        <w:rPr>
          <w:rFonts w:ascii="Times New Roman" w:hAnsi="Times New Roman"/>
          <w:sz w:val="24"/>
          <w:szCs w:val="24"/>
        </w:rPr>
        <w:t>, а могут оцениваться по завершении полного курса обучения.</w:t>
      </w:r>
    </w:p>
    <w:p w:rsidR="0011741B" w:rsidRPr="00C67CA1" w:rsidRDefault="0011741B" w:rsidP="00AD628A">
      <w:pPr>
        <w:shd w:val="clear" w:color="auto" w:fill="FFFFFF"/>
        <w:spacing w:line="240" w:lineRule="auto"/>
        <w:ind w:right="19" w:firstLine="706"/>
        <w:jc w:val="both"/>
        <w:rPr>
          <w:rFonts w:ascii="Times New Roman" w:hAnsi="Times New Roman"/>
          <w:sz w:val="24"/>
          <w:szCs w:val="24"/>
        </w:rPr>
      </w:pPr>
      <w:r w:rsidRPr="00C67CA1">
        <w:rPr>
          <w:rFonts w:ascii="Times New Roman" w:hAnsi="Times New Roman"/>
          <w:sz w:val="24"/>
          <w:szCs w:val="24"/>
        </w:rPr>
        <w:t xml:space="preserve">Программа формирования базовых учебных действий обучающихся </w:t>
      </w:r>
      <w:r w:rsidR="00892B65" w:rsidRPr="00C67CA1">
        <w:rPr>
          <w:rFonts w:ascii="Times New Roman" w:hAnsi="Times New Roman"/>
          <w:sz w:val="24"/>
          <w:szCs w:val="24"/>
        </w:rPr>
        <w:t>МБОУ «</w:t>
      </w:r>
      <w:r w:rsidR="00892B65">
        <w:rPr>
          <w:rFonts w:ascii="Times New Roman" w:hAnsi="Times New Roman"/>
          <w:sz w:val="24"/>
          <w:szCs w:val="24"/>
        </w:rPr>
        <w:t>Крутоярская СОШ</w:t>
      </w:r>
      <w:r w:rsidR="00892B65" w:rsidRPr="00C67CA1">
        <w:rPr>
          <w:rFonts w:ascii="Times New Roman" w:hAnsi="Times New Roman"/>
          <w:sz w:val="24"/>
          <w:szCs w:val="24"/>
        </w:rPr>
        <w:t xml:space="preserve">» </w:t>
      </w:r>
      <w:r w:rsidRPr="00C67CA1">
        <w:rPr>
          <w:rFonts w:ascii="Times New Roman" w:hAnsi="Times New Roman"/>
          <w:sz w:val="24"/>
          <w:szCs w:val="24"/>
        </w:rPr>
        <w:t xml:space="preserve"> реализуется в начальных классах и конкретизирует требования Стандарта к личностным и предметным результатам освоения АООП </w:t>
      </w:r>
      <w:r w:rsidR="00892B65" w:rsidRPr="00C67CA1">
        <w:rPr>
          <w:rFonts w:ascii="Times New Roman" w:hAnsi="Times New Roman"/>
          <w:sz w:val="24"/>
          <w:szCs w:val="24"/>
        </w:rPr>
        <w:t>МБОУ «</w:t>
      </w:r>
      <w:r w:rsidR="00892B65">
        <w:rPr>
          <w:rFonts w:ascii="Times New Roman" w:hAnsi="Times New Roman"/>
          <w:sz w:val="24"/>
          <w:szCs w:val="24"/>
        </w:rPr>
        <w:t>Крутоярская СОШ</w:t>
      </w:r>
      <w:r w:rsidR="00892B65" w:rsidRPr="00C67CA1">
        <w:rPr>
          <w:rFonts w:ascii="Times New Roman" w:hAnsi="Times New Roman"/>
          <w:sz w:val="24"/>
          <w:szCs w:val="24"/>
        </w:rPr>
        <w:t>»</w:t>
      </w:r>
      <w:r w:rsidRPr="00C67CA1">
        <w:rPr>
          <w:rFonts w:ascii="Times New Roman" w:hAnsi="Times New Roman"/>
          <w:sz w:val="24"/>
          <w:szCs w:val="24"/>
        </w:rPr>
        <w:t>. Программа формирования БУД реализуется в процессе всей учебной и внеурочной деятельности.</w:t>
      </w:r>
    </w:p>
    <w:p w:rsidR="0011741B" w:rsidRPr="00C67CA1" w:rsidRDefault="0011741B" w:rsidP="00AD628A">
      <w:pPr>
        <w:shd w:val="clear" w:color="auto" w:fill="FFFFFF"/>
        <w:spacing w:before="5" w:line="240" w:lineRule="auto"/>
        <w:ind w:left="5" w:right="19" w:firstLine="701"/>
        <w:jc w:val="both"/>
        <w:rPr>
          <w:rFonts w:ascii="Times New Roman" w:hAnsi="Times New Roman"/>
          <w:sz w:val="24"/>
          <w:szCs w:val="24"/>
        </w:rPr>
      </w:pPr>
      <w:r w:rsidRPr="00C67CA1">
        <w:rPr>
          <w:rFonts w:ascii="Times New Roman" w:hAnsi="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НОДА и умственной отсталостью (интеллектуальными нарушениями).</w:t>
      </w:r>
    </w:p>
    <w:p w:rsidR="0011741B" w:rsidRPr="00C67CA1" w:rsidRDefault="0011741B" w:rsidP="00AD628A">
      <w:pPr>
        <w:shd w:val="clear" w:color="auto" w:fill="FFFFFF"/>
        <w:spacing w:line="240" w:lineRule="auto"/>
        <w:ind w:left="5" w:right="24" w:firstLine="701"/>
        <w:jc w:val="both"/>
        <w:rPr>
          <w:rFonts w:ascii="Times New Roman" w:hAnsi="Times New Roman"/>
          <w:sz w:val="24"/>
          <w:szCs w:val="24"/>
        </w:rPr>
      </w:pPr>
      <w:r w:rsidRPr="00C67CA1">
        <w:rPr>
          <w:rFonts w:ascii="Times New Roman" w:hAnsi="Times New Roman"/>
          <w:sz w:val="24"/>
          <w:szCs w:val="24"/>
        </w:rPr>
        <w:t xml:space="preserve">Основная </w:t>
      </w:r>
      <w:r w:rsidRPr="00C67CA1">
        <w:rPr>
          <w:rFonts w:ascii="Times New Roman" w:hAnsi="Times New Roman"/>
          <w:b/>
          <w:bCs/>
          <w:sz w:val="24"/>
          <w:szCs w:val="24"/>
        </w:rPr>
        <w:t xml:space="preserve">цель </w:t>
      </w:r>
      <w:r w:rsidRPr="00C67CA1">
        <w:rPr>
          <w:rFonts w:ascii="Times New Roman" w:hAnsi="Times New Roman"/>
          <w:sz w:val="24"/>
          <w:szCs w:val="24"/>
        </w:rPr>
        <w:t>реализации программы формирования БУД состоит в формировании школьника с НОДА с умственной отсталостью (интеллектуальными нарушениями)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труда.</w:t>
      </w:r>
    </w:p>
    <w:p w:rsidR="0011741B" w:rsidRPr="00C67CA1" w:rsidRDefault="0011741B" w:rsidP="00AD628A">
      <w:pPr>
        <w:shd w:val="clear" w:color="auto" w:fill="FFFFFF"/>
        <w:spacing w:line="240" w:lineRule="auto"/>
        <w:ind w:left="710"/>
        <w:rPr>
          <w:rFonts w:ascii="Times New Roman" w:hAnsi="Times New Roman"/>
          <w:sz w:val="24"/>
          <w:szCs w:val="24"/>
        </w:rPr>
      </w:pPr>
      <w:r w:rsidRPr="00C67CA1">
        <w:rPr>
          <w:rFonts w:ascii="Times New Roman" w:hAnsi="Times New Roman"/>
          <w:b/>
          <w:bCs/>
          <w:sz w:val="24"/>
          <w:szCs w:val="24"/>
        </w:rPr>
        <w:t xml:space="preserve">Задачами </w:t>
      </w:r>
      <w:r w:rsidRPr="00C67CA1">
        <w:rPr>
          <w:rFonts w:ascii="Times New Roman" w:hAnsi="Times New Roman"/>
          <w:sz w:val="24"/>
          <w:szCs w:val="24"/>
        </w:rPr>
        <w:t>реализации программы являются:</w:t>
      </w:r>
    </w:p>
    <w:p w:rsidR="0011741B" w:rsidRPr="00C67CA1" w:rsidRDefault="0011741B" w:rsidP="00AD628A">
      <w:pPr>
        <w:widowControl w:val="0"/>
        <w:numPr>
          <w:ilvl w:val="0"/>
          <w:numId w:val="79"/>
        </w:numPr>
        <w:shd w:val="clear" w:color="auto" w:fill="FFFFFF"/>
        <w:tabs>
          <w:tab w:val="left" w:pos="1421"/>
        </w:tabs>
        <w:autoSpaceDE w:val="0"/>
        <w:autoSpaceDN w:val="0"/>
        <w:adjustRightInd w:val="0"/>
        <w:spacing w:before="10" w:after="0" w:line="240" w:lineRule="auto"/>
        <w:ind w:left="720" w:right="1613" w:hanging="360"/>
        <w:rPr>
          <w:rFonts w:ascii="Times New Roman" w:hAnsi="Times New Roman"/>
          <w:b/>
          <w:bCs/>
          <w:sz w:val="24"/>
          <w:szCs w:val="24"/>
        </w:rPr>
      </w:pPr>
      <w:r w:rsidRPr="00C67CA1">
        <w:rPr>
          <w:rFonts w:ascii="Times New Roman" w:hAnsi="Times New Roman"/>
          <w:sz w:val="24"/>
          <w:szCs w:val="24"/>
        </w:rPr>
        <w:t>формирование мотивационного компонента учебной деятельности;</w:t>
      </w:r>
    </w:p>
    <w:p w:rsidR="0011741B" w:rsidRPr="00C67CA1" w:rsidRDefault="0011741B" w:rsidP="00AD628A">
      <w:pPr>
        <w:widowControl w:val="0"/>
        <w:numPr>
          <w:ilvl w:val="0"/>
          <w:numId w:val="79"/>
        </w:numPr>
        <w:shd w:val="clear" w:color="auto" w:fill="FFFFFF"/>
        <w:tabs>
          <w:tab w:val="left" w:pos="1421"/>
        </w:tabs>
        <w:autoSpaceDE w:val="0"/>
        <w:autoSpaceDN w:val="0"/>
        <w:adjustRightInd w:val="0"/>
        <w:spacing w:after="0" w:line="240" w:lineRule="auto"/>
        <w:ind w:left="720" w:right="34" w:hanging="360"/>
        <w:jc w:val="both"/>
        <w:rPr>
          <w:rFonts w:ascii="Times New Roman" w:hAnsi="Times New Roman"/>
          <w:b/>
          <w:bCs/>
          <w:sz w:val="24"/>
          <w:szCs w:val="24"/>
        </w:rPr>
      </w:pPr>
      <w:r w:rsidRPr="00C67CA1">
        <w:rPr>
          <w:rFonts w:ascii="Times New Roman" w:hAnsi="Times New Roman"/>
          <w:sz w:val="24"/>
          <w:szCs w:val="24"/>
        </w:rPr>
        <w:t>овладение комплексом базовых учебных действий, составляющих операционный компонент учебной деятельности;</w:t>
      </w:r>
    </w:p>
    <w:p w:rsidR="0011741B" w:rsidRPr="00C67CA1" w:rsidRDefault="0011741B" w:rsidP="00AD628A">
      <w:pPr>
        <w:widowControl w:val="0"/>
        <w:numPr>
          <w:ilvl w:val="0"/>
          <w:numId w:val="79"/>
        </w:numPr>
        <w:shd w:val="clear" w:color="auto" w:fill="FFFFFF"/>
        <w:tabs>
          <w:tab w:val="left" w:pos="1421"/>
        </w:tabs>
        <w:autoSpaceDE w:val="0"/>
        <w:autoSpaceDN w:val="0"/>
        <w:adjustRightInd w:val="0"/>
        <w:spacing w:after="0" w:line="240" w:lineRule="auto"/>
        <w:ind w:left="720" w:right="29" w:hanging="360"/>
        <w:jc w:val="both"/>
        <w:rPr>
          <w:rFonts w:ascii="Times New Roman" w:hAnsi="Times New Roman"/>
          <w:b/>
          <w:bCs/>
          <w:sz w:val="24"/>
          <w:szCs w:val="24"/>
        </w:rPr>
      </w:pPr>
      <w:r w:rsidRPr="00C67CA1">
        <w:rPr>
          <w:rFonts w:ascii="Times New Roman" w:hAnsi="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1741B" w:rsidRPr="00C67CA1" w:rsidRDefault="0011741B" w:rsidP="00AD628A">
      <w:pPr>
        <w:shd w:val="clear" w:color="auto" w:fill="FFFFFF"/>
        <w:spacing w:line="240" w:lineRule="auto"/>
        <w:ind w:firstLine="715"/>
        <w:jc w:val="both"/>
        <w:rPr>
          <w:rFonts w:ascii="Times New Roman" w:hAnsi="Times New Roman"/>
          <w:sz w:val="24"/>
          <w:szCs w:val="24"/>
        </w:rPr>
      </w:pPr>
      <w:r w:rsidRPr="00C67CA1">
        <w:rPr>
          <w:rFonts w:ascii="Times New Roman" w:hAnsi="Times New Roman"/>
          <w:sz w:val="24"/>
          <w:szCs w:val="24"/>
        </w:rPr>
        <w:t xml:space="preserve">Согласно требованиям Стандарта уровень сформированности базовых учебных действий обучающихся </w:t>
      </w:r>
      <w:r w:rsidR="00892B65" w:rsidRPr="00C67CA1">
        <w:rPr>
          <w:rFonts w:ascii="Times New Roman" w:hAnsi="Times New Roman"/>
          <w:sz w:val="24"/>
          <w:szCs w:val="24"/>
        </w:rPr>
        <w:t>МБОУ «</w:t>
      </w:r>
      <w:r w:rsidR="00892B65">
        <w:rPr>
          <w:rFonts w:ascii="Times New Roman" w:hAnsi="Times New Roman"/>
          <w:sz w:val="24"/>
          <w:szCs w:val="24"/>
        </w:rPr>
        <w:t>Крутоярская СОШ</w:t>
      </w:r>
      <w:r w:rsidR="00892B65" w:rsidRPr="00C67CA1">
        <w:rPr>
          <w:rFonts w:ascii="Times New Roman" w:hAnsi="Times New Roman"/>
          <w:sz w:val="24"/>
          <w:szCs w:val="24"/>
        </w:rPr>
        <w:t xml:space="preserve">» </w:t>
      </w:r>
      <w:r w:rsidRPr="00C67CA1">
        <w:rPr>
          <w:rFonts w:ascii="Times New Roman" w:hAnsi="Times New Roman"/>
          <w:sz w:val="24"/>
          <w:szCs w:val="24"/>
        </w:rPr>
        <w:t xml:space="preserve"> определяется на момент завершения обучения в школе.</w:t>
      </w:r>
    </w:p>
    <w:p w:rsidR="0011741B" w:rsidRPr="00C67CA1" w:rsidRDefault="0011741B" w:rsidP="00AD628A">
      <w:pPr>
        <w:shd w:val="clear" w:color="auto" w:fill="FFFFFF"/>
        <w:spacing w:line="240" w:lineRule="auto"/>
        <w:ind w:right="10" w:firstLine="715"/>
        <w:jc w:val="both"/>
        <w:rPr>
          <w:rFonts w:ascii="Times New Roman" w:hAnsi="Times New Roman"/>
          <w:sz w:val="24"/>
          <w:szCs w:val="24"/>
        </w:rPr>
      </w:pPr>
      <w:r w:rsidRPr="00C67CA1">
        <w:rPr>
          <w:rFonts w:ascii="Times New Roman" w:hAnsi="Times New Roman"/>
          <w:sz w:val="24"/>
          <w:szCs w:val="24"/>
        </w:rPr>
        <w:t xml:space="preserve">С учетом возрастных особенностей обучающихся </w:t>
      </w:r>
      <w:r w:rsidR="00892B65" w:rsidRPr="00C67CA1">
        <w:rPr>
          <w:rFonts w:ascii="Times New Roman" w:hAnsi="Times New Roman"/>
          <w:sz w:val="24"/>
          <w:szCs w:val="24"/>
        </w:rPr>
        <w:t>МБОУ «</w:t>
      </w:r>
      <w:r w:rsidR="00892B65">
        <w:rPr>
          <w:rFonts w:ascii="Times New Roman" w:hAnsi="Times New Roman"/>
          <w:sz w:val="24"/>
          <w:szCs w:val="24"/>
        </w:rPr>
        <w:t>Крутоярская СОШ</w:t>
      </w:r>
      <w:r w:rsidR="00892B65" w:rsidRPr="00C67CA1">
        <w:rPr>
          <w:rFonts w:ascii="Times New Roman" w:hAnsi="Times New Roman"/>
          <w:sz w:val="24"/>
          <w:szCs w:val="24"/>
        </w:rPr>
        <w:t xml:space="preserve">» </w:t>
      </w:r>
      <w:r w:rsidRPr="00C67CA1">
        <w:rPr>
          <w:rFonts w:ascii="Times New Roman" w:hAnsi="Times New Roman"/>
          <w:sz w:val="24"/>
          <w:szCs w:val="24"/>
        </w:rPr>
        <w:t>базовые учебные действия рассматриваются на различных этапах обучения.</w:t>
      </w:r>
    </w:p>
    <w:p w:rsidR="0011741B" w:rsidRPr="00C67CA1" w:rsidRDefault="0011741B" w:rsidP="00AD628A">
      <w:pPr>
        <w:shd w:val="clear" w:color="auto" w:fill="FFFFFF"/>
        <w:spacing w:before="10" w:line="240" w:lineRule="auto"/>
        <w:ind w:left="4253"/>
        <w:rPr>
          <w:rFonts w:ascii="Times New Roman" w:hAnsi="Times New Roman"/>
          <w:sz w:val="24"/>
          <w:szCs w:val="24"/>
        </w:rPr>
      </w:pPr>
      <w:r w:rsidRPr="00C67CA1">
        <w:rPr>
          <w:rFonts w:ascii="Times New Roman" w:hAnsi="Times New Roman"/>
          <w:b/>
          <w:bCs/>
          <w:sz w:val="24"/>
          <w:szCs w:val="24"/>
          <w:lang w:val="en-US"/>
        </w:rPr>
        <w:t>I</w:t>
      </w:r>
      <w:r w:rsidRPr="00C67CA1">
        <w:rPr>
          <w:rFonts w:ascii="Times New Roman" w:hAnsi="Times New Roman"/>
          <w:b/>
          <w:bCs/>
          <w:sz w:val="24"/>
          <w:szCs w:val="24"/>
        </w:rPr>
        <w:t xml:space="preserve">- </w:t>
      </w:r>
      <w:r w:rsidRPr="00C67CA1">
        <w:rPr>
          <w:rFonts w:ascii="Times New Roman" w:hAnsi="Times New Roman"/>
          <w:b/>
          <w:bCs/>
          <w:sz w:val="24"/>
          <w:szCs w:val="24"/>
          <w:lang w:val="en-US"/>
        </w:rPr>
        <w:t>IV</w:t>
      </w:r>
      <w:r w:rsidRPr="00C67CA1">
        <w:rPr>
          <w:rFonts w:ascii="Times New Roman" w:hAnsi="Times New Roman"/>
          <w:b/>
          <w:bCs/>
          <w:sz w:val="24"/>
          <w:szCs w:val="24"/>
        </w:rPr>
        <w:t xml:space="preserve"> классы</w:t>
      </w:r>
    </w:p>
    <w:p w:rsidR="0011741B" w:rsidRPr="00C67CA1" w:rsidRDefault="0011741B" w:rsidP="00AD628A">
      <w:pPr>
        <w:shd w:val="clear" w:color="auto" w:fill="FFFFFF"/>
        <w:spacing w:line="240" w:lineRule="auto"/>
        <w:ind w:left="5" w:right="10" w:firstLine="701"/>
        <w:jc w:val="both"/>
        <w:rPr>
          <w:rFonts w:ascii="Times New Roman" w:hAnsi="Times New Roman"/>
          <w:sz w:val="24"/>
          <w:szCs w:val="24"/>
        </w:rPr>
      </w:pPr>
      <w:r w:rsidRPr="00C67CA1">
        <w:rPr>
          <w:rFonts w:ascii="Times New Roman" w:hAnsi="Times New Roman"/>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6675EC" w:rsidRPr="00C67CA1" w:rsidRDefault="0011741B" w:rsidP="00AD628A">
      <w:pPr>
        <w:widowControl w:val="0"/>
        <w:shd w:val="clear" w:color="auto" w:fill="FFFFFF"/>
        <w:tabs>
          <w:tab w:val="left" w:pos="1421"/>
        </w:tabs>
        <w:autoSpaceDE w:val="0"/>
        <w:autoSpaceDN w:val="0"/>
        <w:adjustRightInd w:val="0"/>
        <w:spacing w:after="0" w:line="240" w:lineRule="auto"/>
        <w:ind w:right="288"/>
        <w:jc w:val="both"/>
        <w:rPr>
          <w:rFonts w:ascii="Times New Roman" w:hAnsi="Times New Roman"/>
          <w:sz w:val="24"/>
          <w:szCs w:val="24"/>
        </w:rPr>
      </w:pPr>
      <w:r w:rsidRPr="00C67CA1">
        <w:rPr>
          <w:rFonts w:ascii="Times New Roman" w:hAnsi="Times New Roman"/>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6675EC" w:rsidRPr="00C67CA1" w:rsidRDefault="006675EC" w:rsidP="00AD628A">
      <w:pPr>
        <w:widowControl w:val="0"/>
        <w:shd w:val="clear" w:color="auto" w:fill="FFFFFF"/>
        <w:tabs>
          <w:tab w:val="left" w:pos="1421"/>
        </w:tabs>
        <w:autoSpaceDE w:val="0"/>
        <w:autoSpaceDN w:val="0"/>
        <w:adjustRightInd w:val="0"/>
        <w:spacing w:after="0" w:line="240" w:lineRule="auto"/>
        <w:ind w:right="288"/>
        <w:jc w:val="both"/>
        <w:rPr>
          <w:rFonts w:ascii="Times New Roman" w:hAnsi="Times New Roman"/>
          <w:sz w:val="24"/>
          <w:szCs w:val="24"/>
        </w:rPr>
      </w:pPr>
      <w:r w:rsidRPr="00C67CA1">
        <w:rPr>
          <w:rFonts w:ascii="Times New Roman" w:hAnsi="Times New Roman"/>
          <w:color w:val="000000"/>
          <w:sz w:val="24"/>
          <w:szCs w:val="24"/>
        </w:rPr>
        <w:t xml:space="preserve"> Коммуникативные учебные действия обеспечивают способность</w:t>
      </w:r>
    </w:p>
    <w:p w:rsidR="006675EC" w:rsidRPr="00C67CA1" w:rsidRDefault="006675EC" w:rsidP="00AD628A">
      <w:pPr>
        <w:pStyle w:val="a4"/>
        <w:shd w:val="clear" w:color="auto" w:fill="FFFFFF"/>
        <w:spacing w:before="0" w:after="0" w:line="240" w:lineRule="auto"/>
        <w:rPr>
          <w:color w:val="000000"/>
        </w:rPr>
      </w:pPr>
      <w:r w:rsidRPr="00C67CA1">
        <w:rPr>
          <w:color w:val="000000"/>
        </w:rPr>
        <w:t>вступать в коммуникацию со взрослыми и сверстниками в процессе обучения.</w:t>
      </w:r>
    </w:p>
    <w:p w:rsidR="006675EC" w:rsidRPr="00C67CA1" w:rsidRDefault="006675EC" w:rsidP="00AD628A">
      <w:pPr>
        <w:pStyle w:val="a4"/>
        <w:shd w:val="clear" w:color="auto" w:fill="FFFFFF"/>
        <w:spacing w:before="0" w:after="0" w:line="240" w:lineRule="auto"/>
        <w:rPr>
          <w:color w:val="000000"/>
        </w:rPr>
      </w:pPr>
      <w:r w:rsidRPr="00C67CA1">
        <w:rPr>
          <w:color w:val="000000"/>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6675EC" w:rsidRPr="00C67CA1" w:rsidRDefault="006675EC" w:rsidP="00AD628A">
      <w:pPr>
        <w:pStyle w:val="a4"/>
        <w:shd w:val="clear" w:color="auto" w:fill="FFFFFF"/>
        <w:spacing w:before="0" w:after="0" w:line="240" w:lineRule="auto"/>
        <w:rPr>
          <w:color w:val="000000"/>
        </w:rPr>
      </w:pPr>
      <w:r w:rsidRPr="00C67CA1">
        <w:rPr>
          <w:color w:val="000000"/>
        </w:rP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w:t>
      </w:r>
      <w:r w:rsidRPr="00C67CA1">
        <w:rPr>
          <w:color w:val="000000"/>
        </w:rPr>
        <w:lastRenderedPageBreak/>
        <w:t>составляют основу для дальнейшего формирования логического мышления школьников. Умение использовать все группы действий в различных образовательных ситуациях является показателем их сформированности.</w:t>
      </w:r>
    </w:p>
    <w:p w:rsidR="0011741B" w:rsidRPr="00C67CA1" w:rsidRDefault="0011741B" w:rsidP="00AD628A">
      <w:pPr>
        <w:shd w:val="clear" w:color="auto" w:fill="FFFFFF"/>
        <w:spacing w:line="240" w:lineRule="auto"/>
        <w:ind w:left="432" w:right="288" w:firstLine="706"/>
        <w:jc w:val="both"/>
        <w:rPr>
          <w:rFonts w:ascii="Times New Roman" w:hAnsi="Times New Roman"/>
          <w:sz w:val="24"/>
          <w:szCs w:val="24"/>
        </w:rPr>
      </w:pPr>
      <w:r w:rsidRPr="00C67CA1">
        <w:rPr>
          <w:rFonts w:ascii="Times New Roman" w:hAnsi="Times New Roman"/>
          <w:sz w:val="24"/>
          <w:szCs w:val="24"/>
        </w:rPr>
        <w:t>Умение использовать всегруппы действий в различных образовательных ситуациях является показателем их сформированности.</w:t>
      </w:r>
    </w:p>
    <w:p w:rsidR="006675EC" w:rsidRPr="00C67CA1" w:rsidRDefault="006675EC" w:rsidP="00AD628A">
      <w:pPr>
        <w:pStyle w:val="afc"/>
        <w:jc w:val="center"/>
        <w:rPr>
          <w:rStyle w:val="FontStyle12"/>
          <w:b/>
          <w:bCs/>
          <w:sz w:val="24"/>
          <w:szCs w:val="24"/>
        </w:rPr>
      </w:pPr>
      <w:r w:rsidRPr="00C67CA1">
        <w:rPr>
          <w:rStyle w:val="FontStyle12"/>
          <w:b/>
          <w:bCs/>
          <w:sz w:val="24"/>
          <w:szCs w:val="24"/>
        </w:rPr>
        <w:t>Характеристика базовых учебных действий 1 – 4 классы.</w:t>
      </w:r>
    </w:p>
    <w:p w:rsidR="006675EC" w:rsidRPr="00C67CA1" w:rsidRDefault="006675EC" w:rsidP="00AD628A">
      <w:pPr>
        <w:pStyle w:val="a6"/>
        <w:spacing w:line="240" w:lineRule="auto"/>
        <w:ind w:left="765"/>
        <w:jc w:val="both"/>
        <w:rPr>
          <w:rFonts w:ascii="Times New Roman" w:hAnsi="Times New Roman"/>
          <w:sz w:val="24"/>
          <w:szCs w:val="24"/>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2970"/>
        <w:gridCol w:w="2673"/>
        <w:gridCol w:w="2279"/>
      </w:tblGrid>
      <w:tr w:rsidR="006675EC" w:rsidRPr="00C67CA1" w:rsidTr="006675EC">
        <w:tc>
          <w:tcPr>
            <w:tcW w:w="2640" w:type="dxa"/>
          </w:tcPr>
          <w:p w:rsidR="006675EC" w:rsidRPr="00C67CA1" w:rsidRDefault="006675EC" w:rsidP="00AD628A">
            <w:pPr>
              <w:pStyle w:val="afc"/>
              <w:spacing w:after="200"/>
              <w:rPr>
                <w:rStyle w:val="FontStyle12"/>
                <w:sz w:val="24"/>
                <w:szCs w:val="24"/>
              </w:rPr>
            </w:pPr>
            <w:r w:rsidRPr="00C67CA1">
              <w:rPr>
                <w:rStyle w:val="FontStyle12"/>
                <w:sz w:val="24"/>
                <w:szCs w:val="24"/>
              </w:rPr>
              <w:t>Личностные учебные действия:</w:t>
            </w:r>
          </w:p>
        </w:tc>
        <w:tc>
          <w:tcPr>
            <w:tcW w:w="2970" w:type="dxa"/>
          </w:tcPr>
          <w:p w:rsidR="006675EC" w:rsidRPr="00C67CA1" w:rsidRDefault="006675EC" w:rsidP="00AD628A">
            <w:pPr>
              <w:pStyle w:val="afc"/>
              <w:spacing w:after="200"/>
              <w:rPr>
                <w:rStyle w:val="FontStyle12"/>
                <w:sz w:val="24"/>
                <w:szCs w:val="24"/>
              </w:rPr>
            </w:pPr>
            <w:r w:rsidRPr="00C67CA1">
              <w:rPr>
                <w:rStyle w:val="FontStyle12"/>
                <w:sz w:val="24"/>
                <w:szCs w:val="24"/>
              </w:rPr>
              <w:t>Коммуникативные учебные действия:</w:t>
            </w:r>
          </w:p>
        </w:tc>
        <w:tc>
          <w:tcPr>
            <w:tcW w:w="2673" w:type="dxa"/>
          </w:tcPr>
          <w:p w:rsidR="006675EC" w:rsidRPr="00C67CA1" w:rsidRDefault="006675EC" w:rsidP="00AD628A">
            <w:pPr>
              <w:pStyle w:val="afc"/>
              <w:spacing w:after="200"/>
              <w:rPr>
                <w:rStyle w:val="FontStyle12"/>
                <w:sz w:val="24"/>
                <w:szCs w:val="24"/>
              </w:rPr>
            </w:pPr>
            <w:r w:rsidRPr="00C67CA1">
              <w:rPr>
                <w:rStyle w:val="FontStyle12"/>
                <w:sz w:val="24"/>
                <w:szCs w:val="24"/>
              </w:rPr>
              <w:t>Регулятивные учебные действия:</w:t>
            </w:r>
          </w:p>
        </w:tc>
        <w:tc>
          <w:tcPr>
            <w:tcW w:w="2279" w:type="dxa"/>
          </w:tcPr>
          <w:p w:rsidR="006675EC" w:rsidRPr="00C67CA1" w:rsidRDefault="006675EC" w:rsidP="00AD628A">
            <w:pPr>
              <w:pStyle w:val="afc"/>
              <w:spacing w:after="200"/>
              <w:rPr>
                <w:rStyle w:val="FontStyle12"/>
                <w:sz w:val="24"/>
                <w:szCs w:val="24"/>
              </w:rPr>
            </w:pPr>
            <w:r w:rsidRPr="00C67CA1">
              <w:rPr>
                <w:rStyle w:val="FontStyle12"/>
                <w:sz w:val="24"/>
                <w:szCs w:val="24"/>
              </w:rPr>
              <w:t>Познавательные учебные действия:</w:t>
            </w:r>
          </w:p>
        </w:tc>
      </w:tr>
      <w:tr w:rsidR="006675EC" w:rsidRPr="00C67CA1" w:rsidTr="006675EC">
        <w:tc>
          <w:tcPr>
            <w:tcW w:w="2640" w:type="dxa"/>
          </w:tcPr>
          <w:p w:rsidR="006675EC" w:rsidRPr="009202E4" w:rsidRDefault="006675EC" w:rsidP="00AD628A">
            <w:pPr>
              <w:pStyle w:val="a6"/>
              <w:spacing w:line="240" w:lineRule="auto"/>
              <w:ind w:left="0"/>
              <w:rPr>
                <w:rFonts w:ascii="Times New Roman" w:hAnsi="Times New Roman"/>
                <w:sz w:val="24"/>
                <w:szCs w:val="24"/>
                <w:lang w:val="ru-RU"/>
              </w:rPr>
            </w:pPr>
            <w:r w:rsidRPr="009202E4">
              <w:rPr>
                <w:rStyle w:val="FontStyle12"/>
                <w:sz w:val="24"/>
                <w:szCs w:val="24"/>
                <w:lang w:val="ru-RU"/>
              </w:rPr>
              <w:t xml:space="preserve">Личностные  учебные действия включают следующие умения: *осознавать себя как ученика, заинтересованного посещением школы, обучением, занятиями, как члена семьи, одноклассника, друга;                                         *способность осмысленно воспринимать социальное окружение, принимать своё место в нем, принимать соответствующие возрасту ценности и социальные роли;                                                       * положительно относиться  к окружающей действительности, быть готовым к организации взаимодействия с ней и эстетическому  ее восприятию;                       *воспринимать мир целостно, социально ориентированно в единстве его природной и социальной частей;                  *самостоятельно выполнять учебные задания, поручения, договоренности; *понимать и принимать личную ответственность за свои поступки на основе представлений </w:t>
            </w:r>
            <w:r w:rsidRPr="009202E4">
              <w:rPr>
                <w:rStyle w:val="FontStyle12"/>
                <w:sz w:val="24"/>
                <w:szCs w:val="24"/>
                <w:lang w:val="ru-RU"/>
              </w:rPr>
              <w:lastRenderedPageBreak/>
              <w:t>об этических нормах и правилах поведения в современном обществе;                                        *готовность  безопасно и бережно вести себя в природе и обществе.</w:t>
            </w:r>
          </w:p>
        </w:tc>
        <w:tc>
          <w:tcPr>
            <w:tcW w:w="2970" w:type="dxa"/>
          </w:tcPr>
          <w:p w:rsidR="006675EC" w:rsidRPr="00C67CA1" w:rsidRDefault="006675EC" w:rsidP="00AD628A">
            <w:pPr>
              <w:spacing w:line="240" w:lineRule="auto"/>
              <w:rPr>
                <w:rFonts w:ascii="Times New Roman" w:hAnsi="Times New Roman"/>
                <w:noProof/>
                <w:sz w:val="24"/>
                <w:szCs w:val="24"/>
              </w:rPr>
            </w:pPr>
            <w:r w:rsidRPr="00C67CA1">
              <w:rPr>
                <w:rStyle w:val="FontStyle12"/>
                <w:sz w:val="24"/>
                <w:szCs w:val="24"/>
              </w:rPr>
              <w:lastRenderedPageBreak/>
              <w:t>Коммуникативные учебные   действия включают следующие умения:                               * вступать в кон</w:t>
            </w:r>
            <w:r w:rsidRPr="00C67CA1">
              <w:rPr>
                <w:rStyle w:val="FontStyle12"/>
                <w:sz w:val="24"/>
                <w:szCs w:val="24"/>
              </w:rPr>
              <w:softHyphen/>
              <w:t>такт и работать в коллективе (учитель - ученик, ученик - ученик, ученик - класс,  учитель – класс);                           * использовать принятые ритуалы социального взаимодействия с одноклассниками и учителем;                                    * обращаться за помощью и принимать помощь;                          * слушать и понимать инструкцию к учебному заданию в разных видах деятельности и быту;                              * сотрудничать со взрослыми и све</w:t>
            </w:r>
            <w:r w:rsidRPr="00C67CA1">
              <w:rPr>
                <w:rStyle w:val="FontStyle12"/>
                <w:sz w:val="24"/>
                <w:szCs w:val="24"/>
              </w:rPr>
              <w:softHyphen/>
              <w:t>рстниками в разных социальных ситуациях;                           * доброжелательно относиться, сопереживать, конструктивно взаимодействовать с людьми;                                         * договариваться и изменять свое поведение с учетом поведения других участников спорной ситуации.</w:t>
            </w:r>
          </w:p>
        </w:tc>
        <w:tc>
          <w:tcPr>
            <w:tcW w:w="2673" w:type="dxa"/>
          </w:tcPr>
          <w:p w:rsidR="006675EC" w:rsidRPr="00C67CA1" w:rsidRDefault="006675EC" w:rsidP="00AD628A">
            <w:pPr>
              <w:pStyle w:val="afc"/>
              <w:spacing w:after="200"/>
              <w:rPr>
                <w:rStyle w:val="FontStyle12"/>
                <w:sz w:val="24"/>
                <w:szCs w:val="24"/>
              </w:rPr>
            </w:pPr>
            <w:r w:rsidRPr="00C67CA1">
              <w:rPr>
                <w:rStyle w:val="FontStyle12"/>
                <w:sz w:val="24"/>
                <w:szCs w:val="24"/>
              </w:rPr>
              <w:t>Регулятивные учебные действия включают следующие умения:                                                                              *адекватно использовать ритуалы школьного поведения (поднимать руку, вставать и выходить из-за парты и т. д.);                                               *при</w:t>
            </w:r>
            <w:r w:rsidRPr="00C67CA1">
              <w:rPr>
                <w:rStyle w:val="FontStyle12"/>
                <w:sz w:val="24"/>
                <w:szCs w:val="24"/>
              </w:rPr>
              <w:softHyphen/>
              <w:t>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w:t>
            </w:r>
          </w:p>
          <w:p w:rsidR="006675EC" w:rsidRPr="00C67CA1" w:rsidRDefault="006675EC" w:rsidP="00AD628A">
            <w:pPr>
              <w:pStyle w:val="afc"/>
              <w:spacing w:after="200"/>
              <w:rPr>
                <w:rStyle w:val="FontStyle12"/>
                <w:sz w:val="24"/>
                <w:szCs w:val="24"/>
              </w:rPr>
            </w:pPr>
            <w:r w:rsidRPr="00C67CA1">
              <w:rPr>
                <w:rStyle w:val="FontStyle12"/>
                <w:sz w:val="24"/>
                <w:szCs w:val="24"/>
              </w:rPr>
              <w:t>*оценивать ее с учетом предложенных критериев, корректировать свою деятельность с учетом выявленных недочетов.</w:t>
            </w:r>
          </w:p>
          <w:p w:rsidR="006675EC" w:rsidRPr="00C67CA1" w:rsidRDefault="006675EC" w:rsidP="00AD628A">
            <w:pPr>
              <w:pStyle w:val="afc"/>
              <w:spacing w:after="200"/>
              <w:rPr>
                <w:rStyle w:val="FontStyle12"/>
                <w:sz w:val="24"/>
                <w:szCs w:val="24"/>
              </w:rPr>
            </w:pPr>
          </w:p>
        </w:tc>
        <w:tc>
          <w:tcPr>
            <w:tcW w:w="2279" w:type="dxa"/>
          </w:tcPr>
          <w:p w:rsidR="006675EC" w:rsidRPr="00C67CA1" w:rsidRDefault="006675EC" w:rsidP="00AD628A">
            <w:pPr>
              <w:pStyle w:val="afc"/>
              <w:spacing w:after="200"/>
              <w:rPr>
                <w:rStyle w:val="FontStyle12"/>
                <w:sz w:val="24"/>
                <w:szCs w:val="24"/>
              </w:rPr>
            </w:pPr>
            <w:r w:rsidRPr="00C67CA1">
              <w:rPr>
                <w:rStyle w:val="FontStyle12"/>
                <w:sz w:val="24"/>
                <w:szCs w:val="24"/>
              </w:rPr>
              <w:t xml:space="preserve">К познавательным учебным действиям относятся следующие умения:                                        *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 читать; писать; выполнять арифметические действия;                    *наблюдать под руководством взрослого за предметами и явлениями окружающей действительности.                    *работать с несложной по содержанию и структуре  информацией (понимать </w:t>
            </w:r>
            <w:r w:rsidRPr="00C67CA1">
              <w:rPr>
                <w:rStyle w:val="FontStyle12"/>
                <w:sz w:val="24"/>
                <w:szCs w:val="24"/>
              </w:rPr>
              <w:lastRenderedPageBreak/>
              <w:t>изображение, текст, устное высказывание, элементарное схематическое изображение, таблицу, предъявленные на бумажных  и электронных носителях).</w:t>
            </w:r>
          </w:p>
        </w:tc>
      </w:tr>
    </w:tbl>
    <w:p w:rsidR="006675EC" w:rsidRPr="00C67CA1" w:rsidRDefault="006675EC" w:rsidP="00AD628A">
      <w:pPr>
        <w:pStyle w:val="a6"/>
        <w:spacing w:line="240" w:lineRule="auto"/>
        <w:ind w:left="0"/>
        <w:rPr>
          <w:rStyle w:val="FontStyle12"/>
          <w:b/>
          <w:bCs/>
          <w:sz w:val="24"/>
          <w:szCs w:val="24"/>
        </w:rPr>
      </w:pPr>
    </w:p>
    <w:p w:rsidR="006675EC" w:rsidRPr="00C67CA1" w:rsidRDefault="006675EC" w:rsidP="00AD628A">
      <w:pPr>
        <w:pStyle w:val="a6"/>
        <w:spacing w:line="240" w:lineRule="auto"/>
        <w:ind w:left="0"/>
        <w:jc w:val="center"/>
        <w:rPr>
          <w:rStyle w:val="FontStyle12"/>
          <w:b/>
          <w:bCs/>
          <w:sz w:val="24"/>
          <w:szCs w:val="24"/>
        </w:rPr>
      </w:pPr>
      <w:r w:rsidRPr="00C67CA1">
        <w:rPr>
          <w:rStyle w:val="FontStyle12"/>
          <w:b/>
          <w:bCs/>
          <w:sz w:val="24"/>
          <w:szCs w:val="24"/>
        </w:rPr>
        <w:t>Связь базовых учебных действий с содержанием учебных предметов.</w:t>
      </w:r>
    </w:p>
    <w:p w:rsidR="006675EC" w:rsidRPr="00C67CA1" w:rsidRDefault="006675EC" w:rsidP="00AD628A">
      <w:pPr>
        <w:pStyle w:val="a6"/>
        <w:spacing w:line="240" w:lineRule="auto"/>
        <w:ind w:left="1080"/>
        <w:jc w:val="center"/>
        <w:rPr>
          <w:rFonts w:ascii="Times New Roman" w:hAnsi="Times New Roman"/>
          <w:b/>
          <w:bCs/>
          <w:sz w:val="24"/>
          <w:szCs w:val="24"/>
        </w:rPr>
      </w:pPr>
      <w:r w:rsidRPr="00C67CA1">
        <w:rPr>
          <w:rFonts w:ascii="Times New Roman" w:hAnsi="Times New Roman"/>
          <w:b/>
          <w:bCs/>
          <w:sz w:val="24"/>
          <w:szCs w:val="24"/>
        </w:rPr>
        <w:t>1 - 4 классы</w:t>
      </w:r>
    </w:p>
    <w:tbl>
      <w:tblPr>
        <w:tblpPr w:leftFromText="180" w:rightFromText="180" w:vertAnchor="text" w:horzAnchor="margin" w:tblpXSpec="center" w:tblpY="223"/>
        <w:tblW w:w="10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6"/>
        <w:gridCol w:w="2844"/>
        <w:gridCol w:w="2108"/>
        <w:gridCol w:w="2133"/>
        <w:gridCol w:w="1731"/>
      </w:tblGrid>
      <w:tr w:rsidR="006675EC" w:rsidRPr="00C67CA1" w:rsidTr="006675EC">
        <w:trPr>
          <w:trHeight w:val="1261"/>
        </w:trPr>
        <w:tc>
          <w:tcPr>
            <w:tcW w:w="1906" w:type="dxa"/>
          </w:tcPr>
          <w:p w:rsidR="006675EC" w:rsidRPr="009202E4" w:rsidRDefault="006675EC" w:rsidP="00AD628A">
            <w:pPr>
              <w:pStyle w:val="a6"/>
              <w:spacing w:line="240" w:lineRule="auto"/>
              <w:ind w:left="0"/>
              <w:rPr>
                <w:rFonts w:ascii="Times New Roman" w:hAnsi="Times New Roman"/>
                <w:sz w:val="24"/>
                <w:szCs w:val="24"/>
                <w:lang w:val="ru-RU"/>
              </w:rPr>
            </w:pPr>
            <w:r w:rsidRPr="009202E4">
              <w:rPr>
                <w:rFonts w:ascii="Times New Roman" w:hAnsi="Times New Roman"/>
                <w:sz w:val="24"/>
                <w:szCs w:val="24"/>
                <w:lang w:val="ru-RU"/>
              </w:rPr>
              <w:t>Образовательная область. Предметы. Класс</w:t>
            </w:r>
          </w:p>
        </w:tc>
        <w:tc>
          <w:tcPr>
            <w:tcW w:w="2844" w:type="dxa"/>
          </w:tcPr>
          <w:p w:rsidR="006675EC" w:rsidRPr="009202E4" w:rsidRDefault="006675EC" w:rsidP="00AD628A">
            <w:pPr>
              <w:pStyle w:val="a6"/>
              <w:spacing w:line="240" w:lineRule="auto"/>
              <w:ind w:left="0"/>
              <w:rPr>
                <w:rFonts w:ascii="Times New Roman" w:hAnsi="Times New Roman"/>
                <w:sz w:val="24"/>
                <w:szCs w:val="24"/>
                <w:lang w:val="ru-RU"/>
              </w:rPr>
            </w:pPr>
            <w:r w:rsidRPr="009202E4">
              <w:rPr>
                <w:rFonts w:ascii="Times New Roman" w:hAnsi="Times New Roman"/>
                <w:sz w:val="24"/>
                <w:szCs w:val="24"/>
                <w:lang w:val="ru-RU"/>
              </w:rPr>
              <w:t>Личностные учебные действия:</w:t>
            </w:r>
          </w:p>
        </w:tc>
        <w:tc>
          <w:tcPr>
            <w:tcW w:w="2108" w:type="dxa"/>
          </w:tcPr>
          <w:p w:rsidR="006675EC" w:rsidRPr="009202E4" w:rsidRDefault="006675EC" w:rsidP="00AD628A">
            <w:pPr>
              <w:pStyle w:val="a6"/>
              <w:spacing w:line="240" w:lineRule="auto"/>
              <w:ind w:left="0"/>
              <w:rPr>
                <w:rFonts w:ascii="Times New Roman" w:hAnsi="Times New Roman"/>
                <w:sz w:val="24"/>
                <w:szCs w:val="24"/>
                <w:lang w:val="ru-RU"/>
              </w:rPr>
            </w:pPr>
            <w:r w:rsidRPr="009202E4">
              <w:rPr>
                <w:rFonts w:ascii="Times New Roman" w:hAnsi="Times New Roman"/>
                <w:sz w:val="24"/>
                <w:szCs w:val="24"/>
                <w:lang w:val="ru-RU"/>
              </w:rPr>
              <w:t>Коммуникативные учебные действия:</w:t>
            </w:r>
          </w:p>
        </w:tc>
        <w:tc>
          <w:tcPr>
            <w:tcW w:w="2133" w:type="dxa"/>
          </w:tcPr>
          <w:p w:rsidR="006675EC" w:rsidRPr="009202E4" w:rsidRDefault="006675EC" w:rsidP="00AD628A">
            <w:pPr>
              <w:pStyle w:val="a6"/>
              <w:spacing w:line="240" w:lineRule="auto"/>
              <w:ind w:left="0"/>
              <w:rPr>
                <w:rFonts w:ascii="Times New Roman" w:hAnsi="Times New Roman"/>
                <w:sz w:val="24"/>
                <w:szCs w:val="24"/>
                <w:lang w:val="ru-RU"/>
              </w:rPr>
            </w:pPr>
            <w:r w:rsidRPr="009202E4">
              <w:rPr>
                <w:rStyle w:val="FontStyle12"/>
                <w:sz w:val="24"/>
                <w:szCs w:val="24"/>
                <w:lang w:val="ru-RU"/>
              </w:rPr>
              <w:t>Регулятивные учебные действия:</w:t>
            </w:r>
          </w:p>
        </w:tc>
        <w:tc>
          <w:tcPr>
            <w:tcW w:w="1731" w:type="dxa"/>
          </w:tcPr>
          <w:p w:rsidR="006675EC" w:rsidRPr="009202E4" w:rsidRDefault="006675EC" w:rsidP="00AD628A">
            <w:pPr>
              <w:pStyle w:val="a6"/>
              <w:spacing w:line="240" w:lineRule="auto"/>
              <w:ind w:left="0"/>
              <w:rPr>
                <w:rFonts w:ascii="Times New Roman" w:hAnsi="Times New Roman"/>
                <w:sz w:val="24"/>
                <w:szCs w:val="24"/>
                <w:lang w:val="ru-RU"/>
              </w:rPr>
            </w:pPr>
            <w:r w:rsidRPr="009202E4">
              <w:rPr>
                <w:rFonts w:ascii="Times New Roman" w:hAnsi="Times New Roman"/>
                <w:sz w:val="24"/>
                <w:szCs w:val="24"/>
                <w:lang w:val="ru-RU"/>
              </w:rPr>
              <w:t>Познавательные учебные действия:</w:t>
            </w:r>
          </w:p>
        </w:tc>
      </w:tr>
      <w:tr w:rsidR="006675EC" w:rsidRPr="00C67CA1" w:rsidTr="006675EC">
        <w:trPr>
          <w:trHeight w:val="68"/>
        </w:trPr>
        <w:tc>
          <w:tcPr>
            <w:tcW w:w="1906" w:type="dxa"/>
          </w:tcPr>
          <w:p w:rsidR="006675EC" w:rsidRPr="009202E4" w:rsidRDefault="006675EC" w:rsidP="00AD628A">
            <w:pPr>
              <w:pStyle w:val="a6"/>
              <w:spacing w:line="240" w:lineRule="auto"/>
              <w:ind w:left="0"/>
              <w:rPr>
                <w:rFonts w:ascii="Times New Roman" w:hAnsi="Times New Roman"/>
                <w:b/>
                <w:bCs/>
                <w:sz w:val="24"/>
                <w:szCs w:val="24"/>
                <w:lang w:val="ru-RU"/>
              </w:rPr>
            </w:pPr>
            <w:r w:rsidRPr="009202E4">
              <w:rPr>
                <w:rFonts w:ascii="Times New Roman" w:hAnsi="Times New Roman"/>
                <w:b/>
                <w:bCs/>
                <w:sz w:val="24"/>
                <w:szCs w:val="24"/>
                <w:lang w:val="ru-RU"/>
              </w:rPr>
              <w:t>Язык и речевая практика</w:t>
            </w:r>
          </w:p>
          <w:p w:rsidR="006675EC" w:rsidRPr="009202E4" w:rsidRDefault="006675EC" w:rsidP="00AD628A">
            <w:pPr>
              <w:pStyle w:val="a6"/>
              <w:spacing w:line="240" w:lineRule="auto"/>
              <w:ind w:left="0"/>
              <w:rPr>
                <w:rFonts w:ascii="Times New Roman" w:hAnsi="Times New Roman"/>
                <w:sz w:val="24"/>
                <w:szCs w:val="24"/>
                <w:lang w:val="ru-RU"/>
              </w:rPr>
            </w:pPr>
            <w:r w:rsidRPr="009202E4">
              <w:rPr>
                <w:rFonts w:ascii="Times New Roman" w:hAnsi="Times New Roman"/>
                <w:sz w:val="24"/>
                <w:szCs w:val="24"/>
                <w:lang w:val="ru-RU"/>
              </w:rPr>
              <w:t>(русский язык, чтение, речевая практика - 4кл.)</w:t>
            </w:r>
          </w:p>
          <w:p w:rsidR="006675EC" w:rsidRPr="009202E4" w:rsidRDefault="006675EC" w:rsidP="00AD628A">
            <w:pPr>
              <w:pStyle w:val="a6"/>
              <w:spacing w:line="240" w:lineRule="auto"/>
              <w:ind w:left="0"/>
              <w:rPr>
                <w:rFonts w:ascii="Times New Roman" w:hAnsi="Times New Roman"/>
                <w:sz w:val="24"/>
                <w:szCs w:val="24"/>
                <w:lang w:val="ru-RU"/>
              </w:rPr>
            </w:pPr>
          </w:p>
        </w:tc>
        <w:tc>
          <w:tcPr>
            <w:tcW w:w="2844" w:type="dxa"/>
          </w:tcPr>
          <w:p w:rsidR="006675EC" w:rsidRPr="00C67CA1" w:rsidRDefault="006675EC" w:rsidP="00AD628A">
            <w:pPr>
              <w:autoSpaceDE w:val="0"/>
              <w:autoSpaceDN w:val="0"/>
              <w:adjustRightInd w:val="0"/>
              <w:spacing w:line="240" w:lineRule="auto"/>
              <w:ind w:left="63"/>
              <w:rPr>
                <w:rFonts w:ascii="Times New Roman" w:hAnsi="Times New Roman"/>
                <w:b/>
                <w:bCs/>
                <w:sz w:val="24"/>
                <w:szCs w:val="24"/>
              </w:rPr>
            </w:pPr>
            <w:r w:rsidRPr="00C67CA1">
              <w:rPr>
                <w:rFonts w:ascii="Times New Roman" w:hAnsi="Times New Roman"/>
                <w:sz w:val="24"/>
                <w:szCs w:val="24"/>
              </w:rPr>
              <w:t>-осознание себя как ученика, заинтересованного посещением школы, обучением, занятиями, как члена семьи, одноклассника, друга;способность к   осмыслению социального окружения, своего места в нем, принятие соответствующих возрасту ценностей и социальных ролей;</w:t>
            </w:r>
          </w:p>
          <w:p w:rsidR="006675EC" w:rsidRPr="00C67CA1" w:rsidRDefault="006675EC" w:rsidP="00AD628A">
            <w:pPr>
              <w:autoSpaceDE w:val="0"/>
              <w:autoSpaceDN w:val="0"/>
              <w:adjustRightInd w:val="0"/>
              <w:spacing w:line="240" w:lineRule="auto"/>
              <w:ind w:left="63"/>
              <w:rPr>
                <w:rFonts w:ascii="Times New Roman" w:hAnsi="Times New Roman"/>
                <w:b/>
                <w:bCs/>
                <w:sz w:val="24"/>
                <w:szCs w:val="24"/>
              </w:rPr>
            </w:pPr>
            <w:r w:rsidRPr="00C67CA1">
              <w:rPr>
                <w:rFonts w:ascii="Times New Roman" w:hAnsi="Times New Roman"/>
                <w:b/>
                <w:bCs/>
                <w:sz w:val="24"/>
                <w:szCs w:val="24"/>
              </w:rPr>
              <w:t>-</w:t>
            </w:r>
            <w:r w:rsidRPr="00C67CA1">
              <w:rPr>
                <w:rFonts w:ascii="Times New Roman" w:hAnsi="Times New Roman"/>
                <w:sz w:val="24"/>
                <w:szCs w:val="24"/>
              </w:rPr>
              <w:t>положительное отношение к окружающей действительности, готовность к организации взаимодей</w:t>
            </w:r>
            <w:r w:rsidRPr="00C67CA1">
              <w:rPr>
                <w:rFonts w:ascii="Times New Roman" w:hAnsi="Times New Roman"/>
                <w:sz w:val="24"/>
                <w:szCs w:val="24"/>
              </w:rPr>
              <w:softHyphen/>
              <w:t>ствия с ней и эстетическому ее восприятию;</w:t>
            </w:r>
          </w:p>
          <w:p w:rsidR="006675EC" w:rsidRPr="00C67CA1" w:rsidRDefault="006675EC" w:rsidP="007C4AEE">
            <w:pPr>
              <w:numPr>
                <w:ilvl w:val="0"/>
                <w:numId w:val="80"/>
              </w:numPr>
              <w:autoSpaceDE w:val="0"/>
              <w:autoSpaceDN w:val="0"/>
              <w:adjustRightInd w:val="0"/>
              <w:spacing w:line="240" w:lineRule="auto"/>
              <w:ind w:left="63" w:firstLine="205"/>
              <w:rPr>
                <w:rFonts w:ascii="Times New Roman" w:hAnsi="Times New Roman"/>
                <w:b/>
                <w:bCs/>
                <w:sz w:val="24"/>
                <w:szCs w:val="24"/>
              </w:rPr>
            </w:pPr>
            <w:r w:rsidRPr="00C67CA1">
              <w:rPr>
                <w:rFonts w:ascii="Times New Roman" w:hAnsi="Times New Roman"/>
                <w:sz w:val="24"/>
                <w:szCs w:val="24"/>
              </w:rPr>
              <w:t>целостный, социально ориен</w:t>
            </w:r>
            <w:r w:rsidRPr="00C67CA1">
              <w:rPr>
                <w:rFonts w:ascii="Times New Roman" w:hAnsi="Times New Roman"/>
                <w:sz w:val="24"/>
                <w:szCs w:val="24"/>
              </w:rPr>
              <w:softHyphen/>
              <w:t>тированный взгляд на мир в единстве его природной и социальной частей;</w:t>
            </w:r>
          </w:p>
          <w:p w:rsidR="006675EC" w:rsidRPr="00C67CA1" w:rsidRDefault="006675EC" w:rsidP="007C4AEE">
            <w:pPr>
              <w:numPr>
                <w:ilvl w:val="0"/>
                <w:numId w:val="80"/>
              </w:numPr>
              <w:autoSpaceDE w:val="0"/>
              <w:autoSpaceDN w:val="0"/>
              <w:adjustRightInd w:val="0"/>
              <w:spacing w:line="240" w:lineRule="auto"/>
              <w:ind w:left="63" w:firstLine="205"/>
              <w:rPr>
                <w:rFonts w:ascii="Times New Roman" w:hAnsi="Times New Roman"/>
                <w:b/>
                <w:bCs/>
                <w:sz w:val="24"/>
                <w:szCs w:val="24"/>
              </w:rPr>
            </w:pPr>
            <w:r w:rsidRPr="00C67CA1">
              <w:rPr>
                <w:rFonts w:ascii="Times New Roman" w:hAnsi="Times New Roman"/>
                <w:sz w:val="24"/>
                <w:szCs w:val="24"/>
              </w:rPr>
              <w:t xml:space="preserve">самостоятельность в выполнении учебных </w:t>
            </w:r>
            <w:r w:rsidRPr="00C67CA1">
              <w:rPr>
                <w:rFonts w:ascii="Times New Roman" w:hAnsi="Times New Roman"/>
                <w:sz w:val="24"/>
                <w:szCs w:val="24"/>
              </w:rPr>
              <w:lastRenderedPageBreak/>
              <w:t>заданий, поручений, догово</w:t>
            </w:r>
            <w:r w:rsidRPr="00C67CA1">
              <w:rPr>
                <w:rFonts w:ascii="Times New Roman" w:hAnsi="Times New Roman"/>
                <w:sz w:val="24"/>
                <w:szCs w:val="24"/>
              </w:rPr>
              <w:softHyphen/>
              <w:t>ренностей;</w:t>
            </w:r>
          </w:p>
          <w:p w:rsidR="006675EC" w:rsidRPr="00C67CA1" w:rsidRDefault="006675EC" w:rsidP="007C4AEE">
            <w:pPr>
              <w:numPr>
                <w:ilvl w:val="0"/>
                <w:numId w:val="80"/>
              </w:numPr>
              <w:autoSpaceDE w:val="0"/>
              <w:autoSpaceDN w:val="0"/>
              <w:adjustRightInd w:val="0"/>
              <w:spacing w:line="240" w:lineRule="auto"/>
              <w:ind w:left="63" w:firstLine="205"/>
              <w:rPr>
                <w:rFonts w:ascii="Times New Roman" w:hAnsi="Times New Roman"/>
                <w:b/>
                <w:bCs/>
                <w:sz w:val="24"/>
                <w:szCs w:val="24"/>
              </w:rPr>
            </w:pPr>
            <w:r w:rsidRPr="00C67CA1">
              <w:rPr>
                <w:rFonts w:ascii="Times New Roman" w:hAnsi="Times New Roman"/>
                <w:sz w:val="24"/>
                <w:szCs w:val="24"/>
              </w:rPr>
              <w:t>понимание личной ответственности за свои поступки на основе представ</w:t>
            </w:r>
            <w:r w:rsidRPr="00C67CA1">
              <w:rPr>
                <w:rFonts w:ascii="Times New Roman" w:hAnsi="Times New Roman"/>
                <w:sz w:val="24"/>
                <w:szCs w:val="24"/>
              </w:rPr>
              <w:softHyphen/>
              <w:t>лений о этических нормах и правилах поведения в современном обществе;</w:t>
            </w:r>
          </w:p>
          <w:p w:rsidR="006675EC" w:rsidRPr="009202E4" w:rsidRDefault="006675EC" w:rsidP="00AD628A">
            <w:pPr>
              <w:pStyle w:val="a6"/>
              <w:spacing w:line="240" w:lineRule="auto"/>
              <w:ind w:left="0"/>
              <w:rPr>
                <w:rFonts w:ascii="Times New Roman" w:hAnsi="Times New Roman"/>
                <w:sz w:val="24"/>
                <w:szCs w:val="24"/>
                <w:lang w:val="ru-RU"/>
              </w:rPr>
            </w:pPr>
            <w:r w:rsidRPr="009202E4">
              <w:rPr>
                <w:rFonts w:ascii="Times New Roman" w:hAnsi="Times New Roman"/>
                <w:sz w:val="24"/>
                <w:szCs w:val="24"/>
                <w:lang w:val="ru-RU" w:eastAsia="ru-RU"/>
              </w:rPr>
              <w:t>- готовность к безопасному и бережному поведению в природе и обществе.</w:t>
            </w:r>
          </w:p>
        </w:tc>
        <w:tc>
          <w:tcPr>
            <w:tcW w:w="2108" w:type="dxa"/>
          </w:tcPr>
          <w:p w:rsidR="006675EC" w:rsidRPr="00C67CA1" w:rsidRDefault="006675EC" w:rsidP="00AD628A">
            <w:pPr>
              <w:pStyle w:val="Default"/>
              <w:spacing w:after="200"/>
              <w:ind w:left="-6"/>
              <w:rPr>
                <w:lang w:val="ru-RU"/>
              </w:rPr>
            </w:pPr>
            <w:r w:rsidRPr="00C67CA1">
              <w:rPr>
                <w:lang w:val="ru-RU"/>
              </w:rPr>
              <w:lastRenderedPageBreak/>
              <w:t>-вступать в контакт и работать в коллективе (учитель–ученик, ученик–ученик, ученик–класс, учитель - класс);</w:t>
            </w:r>
          </w:p>
          <w:p w:rsidR="006675EC" w:rsidRPr="00C67CA1" w:rsidRDefault="006675EC" w:rsidP="00AD628A">
            <w:pPr>
              <w:pStyle w:val="Default"/>
              <w:spacing w:after="200"/>
              <w:jc w:val="both"/>
              <w:rPr>
                <w:lang w:val="ru-RU"/>
              </w:rPr>
            </w:pPr>
            <w:r w:rsidRPr="00C67CA1">
              <w:rPr>
                <w:lang w:val="ru-RU"/>
              </w:rPr>
              <w:t>-использовать принятые ритуалы социального взаимодействия с одноклассниками и учителем;</w:t>
            </w:r>
          </w:p>
          <w:p w:rsidR="006675EC" w:rsidRPr="00C67CA1" w:rsidRDefault="006675EC" w:rsidP="00AD628A">
            <w:pPr>
              <w:pStyle w:val="Default"/>
              <w:spacing w:after="200"/>
              <w:ind w:left="-6"/>
              <w:jc w:val="both"/>
              <w:rPr>
                <w:lang w:val="ru-RU"/>
              </w:rPr>
            </w:pPr>
            <w:r w:rsidRPr="00C67CA1">
              <w:rPr>
                <w:lang w:val="ru-RU"/>
              </w:rPr>
              <w:t>-договариваться и изменять свое поведение с учетом поведения других участников спорной ситуации.</w:t>
            </w:r>
          </w:p>
          <w:p w:rsidR="006675EC" w:rsidRPr="009202E4" w:rsidRDefault="006675EC" w:rsidP="00AD628A">
            <w:pPr>
              <w:pStyle w:val="a6"/>
              <w:spacing w:line="240" w:lineRule="auto"/>
              <w:ind w:left="0"/>
              <w:rPr>
                <w:rFonts w:ascii="Times New Roman" w:hAnsi="Times New Roman"/>
                <w:sz w:val="24"/>
                <w:szCs w:val="24"/>
                <w:lang w:val="ru-RU"/>
              </w:rPr>
            </w:pPr>
          </w:p>
        </w:tc>
        <w:tc>
          <w:tcPr>
            <w:tcW w:w="2133" w:type="dxa"/>
          </w:tcPr>
          <w:p w:rsidR="006675EC" w:rsidRPr="00C67CA1" w:rsidRDefault="006675EC" w:rsidP="00AD628A">
            <w:pPr>
              <w:autoSpaceDE w:val="0"/>
              <w:autoSpaceDN w:val="0"/>
              <w:adjustRightInd w:val="0"/>
              <w:spacing w:line="240" w:lineRule="auto"/>
              <w:rPr>
                <w:rFonts w:ascii="Times New Roman" w:hAnsi="Times New Roman"/>
                <w:sz w:val="24"/>
                <w:szCs w:val="24"/>
              </w:rPr>
            </w:pPr>
            <w:r w:rsidRPr="00C67CA1">
              <w:rPr>
                <w:rFonts w:ascii="Times New Roman" w:hAnsi="Times New Roman"/>
                <w:sz w:val="24"/>
                <w:szCs w:val="24"/>
              </w:rPr>
              <w:t>-входить и выходить из учебного помещения со звонком;</w:t>
            </w:r>
          </w:p>
          <w:p w:rsidR="006675EC" w:rsidRPr="00C67CA1" w:rsidRDefault="006675EC" w:rsidP="00AD628A">
            <w:pPr>
              <w:autoSpaceDE w:val="0"/>
              <w:autoSpaceDN w:val="0"/>
              <w:adjustRightInd w:val="0"/>
              <w:spacing w:line="240" w:lineRule="auto"/>
              <w:rPr>
                <w:rFonts w:ascii="Times New Roman" w:hAnsi="Times New Roman"/>
                <w:sz w:val="24"/>
                <w:szCs w:val="24"/>
              </w:rPr>
            </w:pPr>
            <w:r w:rsidRPr="00C67CA1">
              <w:rPr>
                <w:rFonts w:ascii="Times New Roman" w:hAnsi="Times New Roman"/>
                <w:sz w:val="24"/>
                <w:szCs w:val="24"/>
              </w:rPr>
              <w:t>-ориентироваться в пространстве класса;</w:t>
            </w:r>
          </w:p>
          <w:p w:rsidR="006675EC" w:rsidRPr="00C67CA1" w:rsidRDefault="006675EC" w:rsidP="00AD628A">
            <w:pPr>
              <w:autoSpaceDE w:val="0"/>
              <w:autoSpaceDN w:val="0"/>
              <w:adjustRightInd w:val="0"/>
              <w:spacing w:line="240" w:lineRule="auto"/>
              <w:rPr>
                <w:rFonts w:ascii="Times New Roman" w:hAnsi="Times New Roman"/>
                <w:sz w:val="24"/>
                <w:szCs w:val="24"/>
              </w:rPr>
            </w:pPr>
            <w:r w:rsidRPr="00C67CA1">
              <w:rPr>
                <w:rFonts w:ascii="Times New Roman" w:hAnsi="Times New Roman"/>
                <w:sz w:val="24"/>
                <w:szCs w:val="24"/>
              </w:rPr>
              <w:t>-пользоваться учебной мебелью;</w:t>
            </w:r>
          </w:p>
          <w:p w:rsidR="006675EC" w:rsidRPr="00C67CA1" w:rsidRDefault="006675EC" w:rsidP="00AD628A">
            <w:pPr>
              <w:autoSpaceDE w:val="0"/>
              <w:autoSpaceDN w:val="0"/>
              <w:adjustRightInd w:val="0"/>
              <w:spacing w:line="240" w:lineRule="auto"/>
              <w:rPr>
                <w:rFonts w:ascii="Times New Roman" w:hAnsi="Times New Roman"/>
                <w:sz w:val="24"/>
                <w:szCs w:val="24"/>
              </w:rPr>
            </w:pPr>
            <w:r w:rsidRPr="00C67CA1">
              <w:rPr>
                <w:rFonts w:ascii="Times New Roman" w:hAnsi="Times New Roman"/>
                <w:sz w:val="24"/>
                <w:szCs w:val="24"/>
              </w:rPr>
              <w:t>-адекватно использовать ритуалы школьного поведения (поднимать руку, вставать и выходить из-за парты и т.д.);</w:t>
            </w:r>
          </w:p>
          <w:p w:rsidR="006675EC" w:rsidRPr="00C67CA1" w:rsidRDefault="006675EC" w:rsidP="00AD628A">
            <w:pPr>
              <w:autoSpaceDE w:val="0"/>
              <w:autoSpaceDN w:val="0"/>
              <w:adjustRightInd w:val="0"/>
              <w:spacing w:line="240" w:lineRule="auto"/>
              <w:rPr>
                <w:rFonts w:ascii="Times New Roman" w:hAnsi="Times New Roman"/>
                <w:sz w:val="24"/>
                <w:szCs w:val="24"/>
              </w:rPr>
            </w:pPr>
            <w:r w:rsidRPr="00C67CA1">
              <w:rPr>
                <w:rFonts w:ascii="Times New Roman" w:hAnsi="Times New Roman"/>
                <w:sz w:val="24"/>
                <w:szCs w:val="24"/>
              </w:rPr>
              <w:t>-работать с учебными принадлежностями и организовывать рабочее место;</w:t>
            </w:r>
          </w:p>
          <w:p w:rsidR="006675EC" w:rsidRPr="00C67CA1" w:rsidRDefault="006675EC" w:rsidP="00AD628A">
            <w:pPr>
              <w:autoSpaceDE w:val="0"/>
              <w:autoSpaceDN w:val="0"/>
              <w:adjustRightInd w:val="0"/>
              <w:spacing w:line="240" w:lineRule="auto"/>
              <w:rPr>
                <w:rFonts w:ascii="Times New Roman" w:hAnsi="Times New Roman"/>
                <w:sz w:val="24"/>
                <w:szCs w:val="24"/>
              </w:rPr>
            </w:pPr>
            <w:r w:rsidRPr="00C67CA1">
              <w:rPr>
                <w:rFonts w:ascii="Times New Roman" w:hAnsi="Times New Roman"/>
                <w:sz w:val="24"/>
                <w:szCs w:val="24"/>
              </w:rPr>
              <w:t xml:space="preserve">-принимать цели и произвольно включаться в деятельность, следовать </w:t>
            </w:r>
            <w:r w:rsidRPr="00C67CA1">
              <w:rPr>
                <w:rFonts w:ascii="Times New Roman" w:hAnsi="Times New Roman"/>
                <w:sz w:val="24"/>
                <w:szCs w:val="24"/>
              </w:rPr>
              <w:lastRenderedPageBreak/>
              <w:t>предложенному плану и работать в общем темпе;</w:t>
            </w:r>
          </w:p>
          <w:p w:rsidR="006675EC" w:rsidRPr="00C67CA1" w:rsidRDefault="006675EC" w:rsidP="00AD628A">
            <w:pPr>
              <w:autoSpaceDE w:val="0"/>
              <w:autoSpaceDN w:val="0"/>
              <w:adjustRightInd w:val="0"/>
              <w:spacing w:line="240" w:lineRule="auto"/>
              <w:rPr>
                <w:rFonts w:ascii="Times New Roman" w:hAnsi="Times New Roman"/>
                <w:sz w:val="24"/>
                <w:szCs w:val="24"/>
              </w:rPr>
            </w:pPr>
            <w:r w:rsidRPr="00C67CA1">
              <w:rPr>
                <w:rFonts w:ascii="Times New Roman" w:hAnsi="Times New Roman"/>
                <w:sz w:val="24"/>
                <w:szCs w:val="24"/>
              </w:rPr>
              <w:t>-активно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1731" w:type="dxa"/>
          </w:tcPr>
          <w:p w:rsidR="006675EC" w:rsidRPr="00C67CA1" w:rsidRDefault="006675EC" w:rsidP="00AD628A">
            <w:pPr>
              <w:autoSpaceDE w:val="0"/>
              <w:autoSpaceDN w:val="0"/>
              <w:adjustRightInd w:val="0"/>
              <w:spacing w:line="240" w:lineRule="auto"/>
              <w:rPr>
                <w:rFonts w:ascii="Times New Roman" w:hAnsi="Times New Roman"/>
                <w:sz w:val="24"/>
                <w:szCs w:val="24"/>
              </w:rPr>
            </w:pPr>
            <w:r w:rsidRPr="00C67CA1">
              <w:rPr>
                <w:rFonts w:ascii="Times New Roman" w:hAnsi="Times New Roman"/>
                <w:sz w:val="24"/>
                <w:szCs w:val="24"/>
              </w:rPr>
              <w:lastRenderedPageBreak/>
              <w:t>-выделять существенные, общие и отличительные свойства предметов;</w:t>
            </w:r>
          </w:p>
          <w:p w:rsidR="006675EC" w:rsidRPr="00C67CA1" w:rsidRDefault="006675EC" w:rsidP="00AD628A">
            <w:pPr>
              <w:autoSpaceDE w:val="0"/>
              <w:autoSpaceDN w:val="0"/>
              <w:adjustRightInd w:val="0"/>
              <w:spacing w:line="240" w:lineRule="auto"/>
              <w:rPr>
                <w:rFonts w:ascii="Times New Roman" w:hAnsi="Times New Roman"/>
                <w:sz w:val="24"/>
                <w:szCs w:val="24"/>
              </w:rPr>
            </w:pPr>
            <w:r w:rsidRPr="00C67CA1">
              <w:rPr>
                <w:rFonts w:ascii="Times New Roman" w:hAnsi="Times New Roman"/>
                <w:sz w:val="24"/>
                <w:szCs w:val="24"/>
              </w:rPr>
              <w:t>-устанавливать видо - родовые отношения предметов;</w:t>
            </w:r>
          </w:p>
          <w:p w:rsidR="006675EC" w:rsidRPr="00C67CA1" w:rsidRDefault="006675EC" w:rsidP="00AD628A">
            <w:pPr>
              <w:autoSpaceDE w:val="0"/>
              <w:autoSpaceDN w:val="0"/>
              <w:adjustRightInd w:val="0"/>
              <w:spacing w:line="240" w:lineRule="auto"/>
              <w:rPr>
                <w:rFonts w:ascii="Times New Roman" w:hAnsi="Times New Roman"/>
                <w:sz w:val="24"/>
                <w:szCs w:val="24"/>
              </w:rPr>
            </w:pPr>
            <w:r w:rsidRPr="00C67CA1">
              <w:rPr>
                <w:rFonts w:ascii="Times New Roman" w:hAnsi="Times New Roman"/>
                <w:sz w:val="24"/>
                <w:szCs w:val="24"/>
              </w:rPr>
              <w:t>-делать простейшие обобщения, сравнивать, классифицировать на наглядном материале;</w:t>
            </w:r>
          </w:p>
          <w:p w:rsidR="006675EC" w:rsidRPr="00C67CA1" w:rsidRDefault="006675EC" w:rsidP="00AD628A">
            <w:pPr>
              <w:autoSpaceDE w:val="0"/>
              <w:autoSpaceDN w:val="0"/>
              <w:adjustRightInd w:val="0"/>
              <w:spacing w:line="240" w:lineRule="auto"/>
              <w:rPr>
                <w:rFonts w:ascii="Times New Roman" w:hAnsi="Times New Roman"/>
                <w:sz w:val="24"/>
                <w:szCs w:val="24"/>
              </w:rPr>
            </w:pPr>
            <w:r w:rsidRPr="00C67CA1">
              <w:rPr>
                <w:rFonts w:ascii="Times New Roman" w:hAnsi="Times New Roman"/>
                <w:sz w:val="24"/>
                <w:szCs w:val="24"/>
              </w:rPr>
              <w:t>-пользоваться знаками, символами, предметами – заместителями;</w:t>
            </w:r>
          </w:p>
          <w:p w:rsidR="006675EC" w:rsidRPr="00C67CA1" w:rsidRDefault="006675EC" w:rsidP="00AD628A">
            <w:pPr>
              <w:autoSpaceDE w:val="0"/>
              <w:autoSpaceDN w:val="0"/>
              <w:adjustRightInd w:val="0"/>
              <w:spacing w:line="240" w:lineRule="auto"/>
              <w:rPr>
                <w:rFonts w:ascii="Times New Roman" w:hAnsi="Times New Roman"/>
                <w:sz w:val="24"/>
                <w:szCs w:val="24"/>
              </w:rPr>
            </w:pPr>
            <w:r w:rsidRPr="00C67CA1">
              <w:rPr>
                <w:rFonts w:ascii="Times New Roman" w:hAnsi="Times New Roman"/>
                <w:sz w:val="24"/>
                <w:szCs w:val="24"/>
              </w:rPr>
              <w:t>-читать;</w:t>
            </w:r>
          </w:p>
          <w:p w:rsidR="006675EC" w:rsidRPr="00C67CA1" w:rsidRDefault="006675EC" w:rsidP="00AD628A">
            <w:pPr>
              <w:autoSpaceDE w:val="0"/>
              <w:autoSpaceDN w:val="0"/>
              <w:adjustRightInd w:val="0"/>
              <w:spacing w:line="240" w:lineRule="auto"/>
              <w:rPr>
                <w:rFonts w:ascii="Times New Roman" w:hAnsi="Times New Roman"/>
                <w:sz w:val="24"/>
                <w:szCs w:val="24"/>
              </w:rPr>
            </w:pPr>
            <w:r w:rsidRPr="00C67CA1">
              <w:rPr>
                <w:rFonts w:ascii="Times New Roman" w:hAnsi="Times New Roman"/>
                <w:sz w:val="24"/>
                <w:szCs w:val="24"/>
              </w:rPr>
              <w:t>-писать;</w:t>
            </w:r>
          </w:p>
          <w:p w:rsidR="006675EC" w:rsidRPr="00C67CA1" w:rsidRDefault="006675EC" w:rsidP="00AD628A">
            <w:pPr>
              <w:autoSpaceDE w:val="0"/>
              <w:autoSpaceDN w:val="0"/>
              <w:adjustRightInd w:val="0"/>
              <w:spacing w:line="240" w:lineRule="auto"/>
              <w:rPr>
                <w:rFonts w:ascii="Times New Roman" w:hAnsi="Times New Roman"/>
                <w:sz w:val="24"/>
                <w:szCs w:val="24"/>
              </w:rPr>
            </w:pPr>
            <w:r w:rsidRPr="00C67CA1">
              <w:rPr>
                <w:rFonts w:ascii="Times New Roman" w:hAnsi="Times New Roman"/>
                <w:sz w:val="24"/>
                <w:szCs w:val="24"/>
              </w:rPr>
              <w:t xml:space="preserve">-наблюдать; </w:t>
            </w:r>
            <w:r w:rsidRPr="00C67CA1">
              <w:rPr>
                <w:rFonts w:ascii="Times New Roman" w:hAnsi="Times New Roman"/>
                <w:sz w:val="24"/>
                <w:szCs w:val="24"/>
              </w:rPr>
              <w:lastRenderedPageBreak/>
              <w:t>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w:t>
            </w:r>
          </w:p>
          <w:p w:rsidR="006675EC" w:rsidRPr="009202E4" w:rsidRDefault="006675EC" w:rsidP="00AD628A">
            <w:pPr>
              <w:pStyle w:val="a6"/>
              <w:spacing w:line="240" w:lineRule="auto"/>
              <w:ind w:left="0"/>
              <w:rPr>
                <w:rFonts w:ascii="Times New Roman" w:hAnsi="Times New Roman"/>
                <w:sz w:val="24"/>
                <w:szCs w:val="24"/>
                <w:lang w:val="ru-RU"/>
              </w:rPr>
            </w:pPr>
          </w:p>
        </w:tc>
      </w:tr>
      <w:tr w:rsidR="006675EC" w:rsidRPr="00C67CA1" w:rsidTr="006675EC">
        <w:trPr>
          <w:trHeight w:val="68"/>
        </w:trPr>
        <w:tc>
          <w:tcPr>
            <w:tcW w:w="1906" w:type="dxa"/>
          </w:tcPr>
          <w:p w:rsidR="006675EC" w:rsidRPr="009202E4" w:rsidRDefault="006675EC" w:rsidP="00AD628A">
            <w:pPr>
              <w:pStyle w:val="a6"/>
              <w:spacing w:line="240" w:lineRule="auto"/>
              <w:ind w:left="0"/>
              <w:rPr>
                <w:rFonts w:ascii="Times New Roman" w:hAnsi="Times New Roman"/>
                <w:b/>
                <w:bCs/>
                <w:sz w:val="24"/>
                <w:szCs w:val="24"/>
                <w:lang w:val="ru-RU"/>
              </w:rPr>
            </w:pPr>
            <w:r w:rsidRPr="009202E4">
              <w:rPr>
                <w:rFonts w:ascii="Times New Roman" w:hAnsi="Times New Roman"/>
                <w:b/>
                <w:bCs/>
                <w:sz w:val="24"/>
                <w:szCs w:val="24"/>
                <w:lang w:val="ru-RU"/>
              </w:rPr>
              <w:lastRenderedPageBreak/>
              <w:t>Математика</w:t>
            </w:r>
          </w:p>
          <w:p w:rsidR="006675EC" w:rsidRPr="009202E4" w:rsidRDefault="006675EC" w:rsidP="00AD628A">
            <w:pPr>
              <w:pStyle w:val="a6"/>
              <w:spacing w:line="240" w:lineRule="auto"/>
              <w:ind w:left="0"/>
              <w:rPr>
                <w:rFonts w:ascii="Times New Roman" w:hAnsi="Times New Roman"/>
                <w:sz w:val="24"/>
                <w:szCs w:val="24"/>
                <w:lang w:val="ru-RU"/>
              </w:rPr>
            </w:pPr>
          </w:p>
          <w:p w:rsidR="006675EC" w:rsidRPr="009202E4" w:rsidRDefault="006675EC" w:rsidP="00AD628A">
            <w:pPr>
              <w:pStyle w:val="a6"/>
              <w:spacing w:line="240" w:lineRule="auto"/>
              <w:ind w:left="0"/>
              <w:rPr>
                <w:rFonts w:ascii="Times New Roman" w:hAnsi="Times New Roman"/>
                <w:sz w:val="24"/>
                <w:szCs w:val="24"/>
                <w:lang w:val="ru-RU"/>
              </w:rPr>
            </w:pPr>
            <w:r w:rsidRPr="009202E4">
              <w:rPr>
                <w:rFonts w:ascii="Times New Roman" w:hAnsi="Times New Roman"/>
                <w:sz w:val="24"/>
                <w:szCs w:val="24"/>
                <w:lang w:val="ru-RU"/>
              </w:rPr>
              <w:t>(математика – 4кл.)</w:t>
            </w:r>
          </w:p>
        </w:tc>
        <w:tc>
          <w:tcPr>
            <w:tcW w:w="2844" w:type="dxa"/>
          </w:tcPr>
          <w:p w:rsidR="006675EC" w:rsidRPr="00C67CA1" w:rsidRDefault="006675EC" w:rsidP="00AD628A">
            <w:pPr>
              <w:autoSpaceDE w:val="0"/>
              <w:autoSpaceDN w:val="0"/>
              <w:adjustRightInd w:val="0"/>
              <w:spacing w:line="240" w:lineRule="auto"/>
              <w:ind w:left="63"/>
              <w:rPr>
                <w:rFonts w:ascii="Times New Roman" w:hAnsi="Times New Roman"/>
                <w:sz w:val="24"/>
                <w:szCs w:val="24"/>
              </w:rPr>
            </w:pPr>
            <w:r w:rsidRPr="00C67CA1">
              <w:rPr>
                <w:rFonts w:ascii="Times New Roman" w:hAnsi="Times New Roman"/>
                <w:sz w:val="24"/>
                <w:szCs w:val="24"/>
              </w:rPr>
              <w:t>-осознание себя как ученика, заинтересованного посещением школы, обучением, занятиями, как члена семьи, одноклассника, друга.</w:t>
            </w:r>
          </w:p>
          <w:p w:rsidR="006675EC" w:rsidRPr="00C67CA1" w:rsidRDefault="006675EC" w:rsidP="00AD628A">
            <w:pPr>
              <w:autoSpaceDE w:val="0"/>
              <w:autoSpaceDN w:val="0"/>
              <w:adjustRightInd w:val="0"/>
              <w:spacing w:line="240" w:lineRule="auto"/>
              <w:ind w:left="63"/>
              <w:rPr>
                <w:rFonts w:ascii="Times New Roman" w:hAnsi="Times New Roman"/>
                <w:sz w:val="24"/>
                <w:szCs w:val="24"/>
              </w:rPr>
            </w:pPr>
            <w:r w:rsidRPr="00C67CA1">
              <w:rPr>
                <w:rFonts w:ascii="Times New Roman" w:hAnsi="Times New Roman"/>
                <w:sz w:val="24"/>
                <w:szCs w:val="24"/>
              </w:rPr>
              <w:t xml:space="preserve">                                                       -самостоятельность в выполнении учебных заданий, поручений, договорённостей</w:t>
            </w:r>
          </w:p>
        </w:tc>
        <w:tc>
          <w:tcPr>
            <w:tcW w:w="2108" w:type="dxa"/>
          </w:tcPr>
          <w:p w:rsidR="006675EC" w:rsidRPr="00C67CA1" w:rsidRDefault="006675EC" w:rsidP="00AD628A">
            <w:pPr>
              <w:pStyle w:val="Default"/>
              <w:spacing w:after="200"/>
              <w:rPr>
                <w:lang w:val="ru-RU"/>
              </w:rPr>
            </w:pPr>
            <w:r w:rsidRPr="00C67CA1">
              <w:rPr>
                <w:lang w:val="ru-RU"/>
              </w:rPr>
              <w:t xml:space="preserve">-вступать в контакт и работать в коллективе (учитель –ученик, ученик –ученик, ученик –класс, учитель- класс).                                     -использовать принятые ритуалы социального взаимодействия с одноклассниками и учителем.                    -обращаться за помощью и принимать помощь.                               - слушать и понимать инструкцию к учебному заданию в разных </w:t>
            </w:r>
            <w:r w:rsidRPr="00C67CA1">
              <w:rPr>
                <w:lang w:val="ru-RU"/>
              </w:rPr>
              <w:lastRenderedPageBreak/>
              <w:t>видах деятельности и быту.</w:t>
            </w:r>
          </w:p>
          <w:p w:rsidR="006675EC" w:rsidRPr="00C67CA1" w:rsidRDefault="006675EC" w:rsidP="00AD628A">
            <w:pPr>
              <w:pStyle w:val="Default"/>
              <w:spacing w:after="200"/>
              <w:rPr>
                <w:lang w:val="ru-RU"/>
              </w:rPr>
            </w:pPr>
          </w:p>
          <w:p w:rsidR="006675EC" w:rsidRPr="00C67CA1" w:rsidRDefault="006675EC" w:rsidP="00AD628A">
            <w:pPr>
              <w:pStyle w:val="Default"/>
              <w:spacing w:after="200"/>
              <w:ind w:left="-6"/>
              <w:rPr>
                <w:lang w:val="ru-RU"/>
              </w:rPr>
            </w:pPr>
          </w:p>
        </w:tc>
        <w:tc>
          <w:tcPr>
            <w:tcW w:w="2133" w:type="dxa"/>
          </w:tcPr>
          <w:p w:rsidR="006675EC" w:rsidRPr="00C67CA1" w:rsidRDefault="006675EC" w:rsidP="00AD628A">
            <w:pPr>
              <w:pStyle w:val="Default"/>
              <w:rPr>
                <w:lang w:val="ru-RU"/>
              </w:rPr>
            </w:pPr>
            <w:r w:rsidRPr="00C67CA1">
              <w:rPr>
                <w:lang w:val="ru-RU"/>
              </w:rPr>
              <w:lastRenderedPageBreak/>
              <w:t>-активно участвовать в деятельности, контролировать и оценивать свои действия и действия одноклассников</w:t>
            </w:r>
          </w:p>
          <w:p w:rsidR="006675EC" w:rsidRPr="00C67CA1" w:rsidRDefault="006675EC" w:rsidP="00AD628A">
            <w:pPr>
              <w:pStyle w:val="Default"/>
              <w:rPr>
                <w:lang w:val="ru-RU"/>
              </w:rPr>
            </w:pPr>
            <w:r w:rsidRPr="00C67CA1">
              <w:rPr>
                <w:lang w:val="ru-RU"/>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w:t>
            </w:r>
            <w:r w:rsidRPr="00C67CA1">
              <w:rPr>
                <w:lang w:val="ru-RU"/>
              </w:rPr>
              <w:lastRenderedPageBreak/>
              <w:t>выявленных недочётов.</w:t>
            </w:r>
          </w:p>
        </w:tc>
        <w:tc>
          <w:tcPr>
            <w:tcW w:w="1731" w:type="dxa"/>
          </w:tcPr>
          <w:p w:rsidR="006675EC" w:rsidRPr="00C67CA1" w:rsidRDefault="006675EC" w:rsidP="00AD628A">
            <w:pPr>
              <w:pStyle w:val="Default"/>
              <w:rPr>
                <w:lang w:val="ru-RU"/>
              </w:rPr>
            </w:pPr>
            <w:r w:rsidRPr="00C67CA1">
              <w:rPr>
                <w:lang w:val="ru-RU"/>
              </w:rPr>
              <w:lastRenderedPageBreak/>
              <w:t xml:space="preserve">-выделять существенные, общие и </w:t>
            </w:r>
          </w:p>
          <w:p w:rsidR="006675EC" w:rsidRPr="00C67CA1" w:rsidRDefault="006675EC" w:rsidP="00AD628A">
            <w:pPr>
              <w:pStyle w:val="Default"/>
              <w:rPr>
                <w:lang w:val="ru-RU"/>
              </w:rPr>
            </w:pPr>
            <w:r w:rsidRPr="00C67CA1">
              <w:rPr>
                <w:lang w:val="ru-RU"/>
              </w:rPr>
              <w:t>отличительные свойства предметов.</w:t>
            </w:r>
          </w:p>
          <w:p w:rsidR="006675EC" w:rsidRPr="00C67CA1" w:rsidRDefault="006675EC" w:rsidP="00AD628A">
            <w:pPr>
              <w:pStyle w:val="Default"/>
              <w:rPr>
                <w:lang w:val="ru-RU"/>
              </w:rPr>
            </w:pPr>
            <w:r w:rsidRPr="00C67CA1">
              <w:rPr>
                <w:lang w:val="ru-RU"/>
              </w:rPr>
              <w:t>-устанавливать видо-родовые отношения предметов.</w:t>
            </w:r>
          </w:p>
          <w:p w:rsidR="006675EC" w:rsidRPr="00C67CA1" w:rsidRDefault="006675EC" w:rsidP="00AD628A">
            <w:pPr>
              <w:pStyle w:val="Default"/>
              <w:rPr>
                <w:lang w:val="ru-RU"/>
              </w:rPr>
            </w:pPr>
            <w:r w:rsidRPr="00C67CA1">
              <w:rPr>
                <w:lang w:val="ru-RU"/>
              </w:rPr>
              <w:t>-делать простейшие обобщения, сравнивать, классифицировать на наглядном материале.</w:t>
            </w:r>
          </w:p>
          <w:p w:rsidR="006675EC" w:rsidRPr="00C67CA1" w:rsidRDefault="006675EC" w:rsidP="00AD628A">
            <w:pPr>
              <w:pStyle w:val="Default"/>
              <w:rPr>
                <w:lang w:val="ru-RU"/>
              </w:rPr>
            </w:pPr>
            <w:r w:rsidRPr="00C67CA1">
              <w:rPr>
                <w:lang w:val="ru-RU"/>
              </w:rPr>
              <w:t>-пользоваться знаками, символами, предметами-заместителям</w:t>
            </w:r>
            <w:r w:rsidRPr="00C67CA1">
              <w:rPr>
                <w:lang w:val="ru-RU"/>
              </w:rPr>
              <w:lastRenderedPageBreak/>
              <w:t>и.</w:t>
            </w:r>
          </w:p>
          <w:p w:rsidR="006675EC" w:rsidRPr="00C67CA1" w:rsidRDefault="006675EC" w:rsidP="00AD628A">
            <w:pPr>
              <w:pStyle w:val="Default"/>
              <w:rPr>
                <w:lang w:val="ru-RU"/>
              </w:rPr>
            </w:pPr>
            <w:r w:rsidRPr="00C67CA1">
              <w:rPr>
                <w:lang w:val="ru-RU"/>
              </w:rPr>
              <w:t>-выполнять арифметические действия.</w:t>
            </w:r>
          </w:p>
          <w:p w:rsidR="006675EC" w:rsidRPr="00C67CA1" w:rsidRDefault="006675EC" w:rsidP="00AD628A">
            <w:pPr>
              <w:pStyle w:val="Default"/>
              <w:rPr>
                <w:lang w:val="ru-RU"/>
              </w:rPr>
            </w:pPr>
            <w:r w:rsidRPr="00C67CA1">
              <w:rPr>
                <w:lang w:val="ru-RU"/>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r>
      <w:tr w:rsidR="006675EC" w:rsidRPr="00C67CA1" w:rsidTr="006675EC">
        <w:trPr>
          <w:trHeight w:val="68"/>
        </w:trPr>
        <w:tc>
          <w:tcPr>
            <w:tcW w:w="1906" w:type="dxa"/>
          </w:tcPr>
          <w:p w:rsidR="006675EC" w:rsidRPr="009202E4" w:rsidRDefault="006675EC" w:rsidP="00AD628A">
            <w:pPr>
              <w:pStyle w:val="a6"/>
              <w:spacing w:line="240" w:lineRule="auto"/>
              <w:ind w:left="0"/>
              <w:rPr>
                <w:rFonts w:ascii="Times New Roman" w:hAnsi="Times New Roman"/>
                <w:b/>
                <w:bCs/>
                <w:sz w:val="24"/>
                <w:szCs w:val="24"/>
                <w:lang w:val="ru-RU"/>
              </w:rPr>
            </w:pPr>
            <w:r w:rsidRPr="009202E4">
              <w:rPr>
                <w:rFonts w:ascii="Times New Roman" w:hAnsi="Times New Roman"/>
                <w:b/>
                <w:bCs/>
                <w:sz w:val="24"/>
                <w:szCs w:val="24"/>
                <w:lang w:val="ru-RU"/>
              </w:rPr>
              <w:lastRenderedPageBreak/>
              <w:t>Естествознание</w:t>
            </w:r>
          </w:p>
          <w:p w:rsidR="006675EC" w:rsidRPr="009202E4" w:rsidRDefault="006675EC" w:rsidP="00AD628A">
            <w:pPr>
              <w:pStyle w:val="a6"/>
              <w:spacing w:line="240" w:lineRule="auto"/>
              <w:ind w:left="0"/>
              <w:rPr>
                <w:rFonts w:ascii="Times New Roman" w:hAnsi="Times New Roman"/>
                <w:sz w:val="24"/>
                <w:szCs w:val="24"/>
                <w:lang w:val="ru-RU"/>
              </w:rPr>
            </w:pPr>
            <w:r w:rsidRPr="009202E4">
              <w:rPr>
                <w:rFonts w:ascii="Times New Roman" w:hAnsi="Times New Roman"/>
                <w:sz w:val="24"/>
                <w:szCs w:val="24"/>
                <w:lang w:val="ru-RU"/>
              </w:rPr>
              <w:t>(Мир природы и человека – 4кл.)</w:t>
            </w:r>
          </w:p>
        </w:tc>
        <w:tc>
          <w:tcPr>
            <w:tcW w:w="2844" w:type="dxa"/>
          </w:tcPr>
          <w:p w:rsidR="006675EC" w:rsidRPr="00C67CA1" w:rsidRDefault="006675EC" w:rsidP="00AD628A">
            <w:pPr>
              <w:autoSpaceDE w:val="0"/>
              <w:autoSpaceDN w:val="0"/>
              <w:adjustRightInd w:val="0"/>
              <w:spacing w:line="240" w:lineRule="auto"/>
              <w:ind w:left="63"/>
              <w:rPr>
                <w:rFonts w:ascii="Times New Roman" w:hAnsi="Times New Roman"/>
                <w:sz w:val="24"/>
                <w:szCs w:val="24"/>
              </w:rPr>
            </w:pPr>
            <w:r w:rsidRPr="00C67CA1">
              <w:rPr>
                <w:rFonts w:ascii="Times New Roman" w:hAnsi="Times New Roman"/>
                <w:sz w:val="24"/>
                <w:szCs w:val="24"/>
              </w:rPr>
              <w:t>-целостный, социально ориентированный взгляд на мир в единстве его природной и социальной частей.                                             -готовность к безопасному и бережному поведению в природе и обществе.</w:t>
            </w:r>
          </w:p>
        </w:tc>
        <w:tc>
          <w:tcPr>
            <w:tcW w:w="2108" w:type="dxa"/>
          </w:tcPr>
          <w:p w:rsidR="006675EC" w:rsidRPr="00C67CA1" w:rsidRDefault="006675EC" w:rsidP="00AD628A">
            <w:pPr>
              <w:pStyle w:val="Default"/>
              <w:rPr>
                <w:lang w:val="ru-RU"/>
              </w:rPr>
            </w:pPr>
            <w:r w:rsidRPr="00C67CA1">
              <w:rPr>
                <w:lang w:val="ru-RU"/>
              </w:rPr>
              <w:t>-вступать в контакт и работать в коллективе (учитель –ученик, ученик –ученик, ученик –класс, учитель- класс).</w:t>
            </w:r>
          </w:p>
          <w:p w:rsidR="006675EC" w:rsidRPr="00C67CA1" w:rsidRDefault="006675EC" w:rsidP="00AD628A">
            <w:pPr>
              <w:pStyle w:val="Default"/>
              <w:rPr>
                <w:lang w:val="ru-RU"/>
              </w:rPr>
            </w:pPr>
            <w:r w:rsidRPr="00C67CA1">
              <w:rPr>
                <w:lang w:val="ru-RU"/>
              </w:rPr>
              <w:t>-использовать принятые ритуалы социального взаимодействия с одноклассниками и учителем.</w:t>
            </w:r>
          </w:p>
          <w:p w:rsidR="006675EC" w:rsidRPr="00C67CA1" w:rsidRDefault="006675EC" w:rsidP="00AD628A">
            <w:pPr>
              <w:pStyle w:val="Default"/>
              <w:rPr>
                <w:lang w:val="ru-RU"/>
              </w:rPr>
            </w:pPr>
          </w:p>
          <w:p w:rsidR="006675EC" w:rsidRPr="00C67CA1" w:rsidRDefault="006675EC" w:rsidP="00AD628A">
            <w:pPr>
              <w:pStyle w:val="Default"/>
              <w:rPr>
                <w:lang w:val="ru-RU"/>
              </w:rPr>
            </w:pPr>
            <w:r w:rsidRPr="00C67CA1">
              <w:rPr>
                <w:lang w:val="ru-RU"/>
              </w:rPr>
              <w:t>-доброжелательно относиться, сопереживать, конструктивно взаимодействовать с людьми.</w:t>
            </w:r>
          </w:p>
          <w:p w:rsidR="006675EC" w:rsidRPr="00C67CA1" w:rsidRDefault="006675EC" w:rsidP="00AD628A">
            <w:pPr>
              <w:pStyle w:val="Default"/>
              <w:rPr>
                <w:lang w:val="ru-RU"/>
              </w:rPr>
            </w:pPr>
          </w:p>
          <w:p w:rsidR="006675EC" w:rsidRPr="00C67CA1" w:rsidRDefault="006675EC" w:rsidP="00AD628A">
            <w:pPr>
              <w:pStyle w:val="Default"/>
              <w:rPr>
                <w:lang w:val="ru-RU"/>
              </w:rPr>
            </w:pPr>
          </w:p>
        </w:tc>
        <w:tc>
          <w:tcPr>
            <w:tcW w:w="2133" w:type="dxa"/>
          </w:tcPr>
          <w:p w:rsidR="006675EC" w:rsidRPr="00C67CA1" w:rsidRDefault="006675EC" w:rsidP="00AD628A">
            <w:pPr>
              <w:pStyle w:val="Default"/>
              <w:rPr>
                <w:lang w:val="ru-RU"/>
              </w:rPr>
            </w:pPr>
            <w:r w:rsidRPr="00C67CA1">
              <w:rPr>
                <w:lang w:val="ru-RU"/>
              </w:rPr>
              <w:t>-входить и выходить из учебного помещения со звонком.</w:t>
            </w:r>
          </w:p>
          <w:p w:rsidR="006675EC" w:rsidRPr="00C67CA1" w:rsidRDefault="006675EC" w:rsidP="00AD628A">
            <w:pPr>
              <w:pStyle w:val="Default"/>
              <w:rPr>
                <w:lang w:val="ru-RU"/>
              </w:rPr>
            </w:pPr>
            <w:r w:rsidRPr="00C67CA1">
              <w:rPr>
                <w:lang w:val="ru-RU"/>
              </w:rPr>
              <w:t>-ориентироваться в пространстве класса (зала, учебного помещения).</w:t>
            </w:r>
          </w:p>
          <w:p w:rsidR="006675EC" w:rsidRPr="00C67CA1" w:rsidRDefault="006675EC" w:rsidP="00AD628A">
            <w:pPr>
              <w:pStyle w:val="Default"/>
              <w:rPr>
                <w:lang w:val="ru-RU"/>
              </w:rPr>
            </w:pPr>
            <w:r w:rsidRPr="00C67CA1">
              <w:rPr>
                <w:lang w:val="ru-RU"/>
              </w:rPr>
              <w:t>-пользоваться учебной мебелью.</w:t>
            </w:r>
          </w:p>
          <w:p w:rsidR="006675EC" w:rsidRPr="00C67CA1" w:rsidRDefault="006675EC" w:rsidP="00AD628A">
            <w:pPr>
              <w:pStyle w:val="Default"/>
              <w:rPr>
                <w:lang w:val="ru-RU"/>
              </w:rPr>
            </w:pPr>
            <w:r w:rsidRPr="00C67CA1">
              <w:rPr>
                <w:lang w:val="ru-RU"/>
              </w:rPr>
              <w:t>- адекватно использовать ритуалы школьного поведения (поднимать руку, вставать и выходить из-за парты и т.д.).</w:t>
            </w:r>
          </w:p>
          <w:p w:rsidR="006675EC" w:rsidRPr="00C67CA1" w:rsidRDefault="006675EC" w:rsidP="00AD628A">
            <w:pPr>
              <w:pStyle w:val="Default"/>
              <w:rPr>
                <w:lang w:val="ru-RU"/>
              </w:rPr>
            </w:pPr>
            <w:r w:rsidRPr="00C67CA1">
              <w:rPr>
                <w:lang w:val="ru-RU"/>
              </w:rPr>
              <w:t>- работать с учебными принадлежностями (инструментами, спортивным инвентарем) и организовывать рабочее место.</w:t>
            </w:r>
          </w:p>
          <w:p w:rsidR="006675EC" w:rsidRPr="00C67CA1" w:rsidRDefault="006675EC" w:rsidP="00AD628A">
            <w:pPr>
              <w:pStyle w:val="Default"/>
              <w:rPr>
                <w:lang w:val="ru-RU"/>
              </w:rPr>
            </w:pPr>
            <w:r w:rsidRPr="00C67CA1">
              <w:rPr>
                <w:lang w:val="ru-RU"/>
              </w:rPr>
              <w:t xml:space="preserve">- принимать цели и произвольно включаться в деятельность, </w:t>
            </w:r>
            <w:r w:rsidRPr="00C67CA1">
              <w:rPr>
                <w:lang w:val="ru-RU"/>
              </w:rPr>
              <w:lastRenderedPageBreak/>
              <w:t>следовать предложенному плану и работать в общем темпе.</w:t>
            </w:r>
          </w:p>
          <w:p w:rsidR="006675EC" w:rsidRPr="00C67CA1" w:rsidRDefault="006675EC" w:rsidP="00AD628A">
            <w:pPr>
              <w:pStyle w:val="Default"/>
              <w:rPr>
                <w:lang w:val="ru-RU"/>
              </w:rPr>
            </w:pPr>
            <w:r w:rsidRPr="00C67CA1">
              <w:rPr>
                <w:lang w:val="ru-RU"/>
              </w:rPr>
              <w:t>- передвигаться по школе, находить свой класс, другие необходимые помещения.</w:t>
            </w:r>
          </w:p>
          <w:p w:rsidR="006675EC" w:rsidRPr="00C67CA1" w:rsidRDefault="006675EC" w:rsidP="00AD628A">
            <w:pPr>
              <w:pStyle w:val="Default"/>
              <w:rPr>
                <w:lang w:val="ru-RU"/>
              </w:rPr>
            </w:pPr>
            <w:r w:rsidRPr="00C67CA1">
              <w:rPr>
                <w:lang w:val="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недочётов.</w:t>
            </w:r>
          </w:p>
          <w:p w:rsidR="006675EC" w:rsidRPr="00C67CA1" w:rsidRDefault="006675EC" w:rsidP="00AD628A">
            <w:pPr>
              <w:pStyle w:val="Default"/>
              <w:rPr>
                <w:lang w:val="ru-RU"/>
              </w:rPr>
            </w:pPr>
          </w:p>
        </w:tc>
        <w:tc>
          <w:tcPr>
            <w:tcW w:w="1731" w:type="dxa"/>
          </w:tcPr>
          <w:p w:rsidR="006675EC" w:rsidRPr="00C67CA1" w:rsidRDefault="006675EC" w:rsidP="00AD628A">
            <w:pPr>
              <w:pStyle w:val="Default"/>
              <w:rPr>
                <w:lang w:val="ru-RU"/>
              </w:rPr>
            </w:pPr>
            <w:r w:rsidRPr="00C67CA1">
              <w:rPr>
                <w:lang w:val="ru-RU"/>
              </w:rPr>
              <w:lastRenderedPageBreak/>
              <w:t xml:space="preserve">-выделять существенные, общие и </w:t>
            </w:r>
          </w:p>
          <w:p w:rsidR="006675EC" w:rsidRPr="00C67CA1" w:rsidRDefault="006675EC" w:rsidP="00AD628A">
            <w:pPr>
              <w:pStyle w:val="Default"/>
              <w:rPr>
                <w:lang w:val="ru-RU"/>
              </w:rPr>
            </w:pPr>
            <w:r w:rsidRPr="00C67CA1">
              <w:rPr>
                <w:lang w:val="ru-RU"/>
              </w:rPr>
              <w:t>отличительные свойства предметов.</w:t>
            </w:r>
          </w:p>
          <w:p w:rsidR="006675EC" w:rsidRPr="00C67CA1" w:rsidRDefault="006675EC" w:rsidP="00AD628A">
            <w:pPr>
              <w:pStyle w:val="Default"/>
              <w:rPr>
                <w:lang w:val="ru-RU"/>
              </w:rPr>
            </w:pPr>
            <w:r w:rsidRPr="00C67CA1">
              <w:rPr>
                <w:lang w:val="ru-RU"/>
              </w:rPr>
              <w:t>- устанавливать видо-родовые отношения предметов</w:t>
            </w:r>
          </w:p>
          <w:p w:rsidR="006675EC" w:rsidRPr="00C67CA1" w:rsidRDefault="006675EC" w:rsidP="00AD628A">
            <w:pPr>
              <w:pStyle w:val="Default"/>
              <w:rPr>
                <w:lang w:val="ru-RU"/>
              </w:rPr>
            </w:pPr>
            <w:r w:rsidRPr="00C67CA1">
              <w:rPr>
                <w:lang w:val="ru-RU"/>
              </w:rPr>
              <w:t>устанавливать видо-родовые отношения предметов.</w:t>
            </w:r>
          </w:p>
          <w:p w:rsidR="006675EC" w:rsidRPr="00C67CA1" w:rsidRDefault="006675EC" w:rsidP="00AD628A">
            <w:pPr>
              <w:pStyle w:val="Default"/>
              <w:rPr>
                <w:lang w:val="ru-RU"/>
              </w:rPr>
            </w:pPr>
            <w:r w:rsidRPr="00C67CA1">
              <w:rPr>
                <w:lang w:val="ru-RU"/>
              </w:rPr>
              <w:t>- делать простейшие обобщения, сравнивать, классифицировать на наглядном материале.</w:t>
            </w:r>
          </w:p>
          <w:p w:rsidR="006675EC" w:rsidRPr="00C67CA1" w:rsidRDefault="006675EC" w:rsidP="00AD628A">
            <w:pPr>
              <w:pStyle w:val="Default"/>
            </w:pPr>
            <w:r w:rsidRPr="00C67CA1">
              <w:t>- читать.</w:t>
            </w:r>
          </w:p>
          <w:p w:rsidR="006675EC" w:rsidRPr="00C67CA1" w:rsidRDefault="006675EC" w:rsidP="00AD628A">
            <w:pPr>
              <w:pStyle w:val="Default"/>
            </w:pPr>
          </w:p>
        </w:tc>
      </w:tr>
      <w:tr w:rsidR="006675EC" w:rsidRPr="00C67CA1" w:rsidTr="006675EC">
        <w:trPr>
          <w:trHeight w:val="68"/>
        </w:trPr>
        <w:tc>
          <w:tcPr>
            <w:tcW w:w="1906" w:type="dxa"/>
          </w:tcPr>
          <w:p w:rsidR="006675EC" w:rsidRPr="009202E4" w:rsidRDefault="006675EC" w:rsidP="00AD628A">
            <w:pPr>
              <w:pStyle w:val="a6"/>
              <w:spacing w:line="240" w:lineRule="auto"/>
              <w:ind w:left="0"/>
              <w:rPr>
                <w:rFonts w:ascii="Times New Roman" w:hAnsi="Times New Roman"/>
                <w:b/>
                <w:bCs/>
                <w:sz w:val="24"/>
                <w:szCs w:val="24"/>
                <w:lang w:val="ru-RU"/>
              </w:rPr>
            </w:pPr>
            <w:r w:rsidRPr="009202E4">
              <w:rPr>
                <w:rFonts w:ascii="Times New Roman" w:hAnsi="Times New Roman"/>
                <w:b/>
                <w:bCs/>
                <w:sz w:val="24"/>
                <w:szCs w:val="24"/>
                <w:lang w:val="ru-RU"/>
              </w:rPr>
              <w:lastRenderedPageBreak/>
              <w:t>Физическая культура</w:t>
            </w:r>
          </w:p>
          <w:p w:rsidR="006675EC" w:rsidRPr="009202E4" w:rsidRDefault="006675EC" w:rsidP="00AD628A">
            <w:pPr>
              <w:pStyle w:val="a6"/>
              <w:spacing w:line="240" w:lineRule="auto"/>
              <w:ind w:left="0"/>
              <w:rPr>
                <w:rFonts w:ascii="Times New Roman" w:hAnsi="Times New Roman"/>
                <w:sz w:val="24"/>
                <w:szCs w:val="24"/>
                <w:lang w:val="ru-RU"/>
              </w:rPr>
            </w:pPr>
            <w:r w:rsidRPr="009202E4">
              <w:rPr>
                <w:rFonts w:ascii="Times New Roman" w:hAnsi="Times New Roman"/>
                <w:sz w:val="24"/>
                <w:szCs w:val="24"/>
                <w:lang w:val="ru-RU"/>
              </w:rPr>
              <w:t>(Физкультура – 4кл.)</w:t>
            </w:r>
          </w:p>
        </w:tc>
        <w:tc>
          <w:tcPr>
            <w:tcW w:w="2844" w:type="dxa"/>
          </w:tcPr>
          <w:p w:rsidR="006675EC" w:rsidRPr="00C67CA1" w:rsidRDefault="006675EC" w:rsidP="00AD628A">
            <w:pPr>
              <w:autoSpaceDE w:val="0"/>
              <w:autoSpaceDN w:val="0"/>
              <w:adjustRightInd w:val="0"/>
              <w:spacing w:line="240" w:lineRule="auto"/>
              <w:ind w:left="63"/>
              <w:rPr>
                <w:rFonts w:ascii="Times New Roman" w:hAnsi="Times New Roman"/>
                <w:color w:val="000000"/>
                <w:sz w:val="24"/>
                <w:szCs w:val="24"/>
              </w:rPr>
            </w:pPr>
            <w:r w:rsidRPr="00C67CA1">
              <w:rPr>
                <w:rFonts w:ascii="Times New Roman" w:hAnsi="Times New Roman"/>
                <w:color w:val="000000"/>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6675EC" w:rsidRPr="00C67CA1" w:rsidRDefault="006675EC" w:rsidP="00AD628A">
            <w:pPr>
              <w:autoSpaceDE w:val="0"/>
              <w:autoSpaceDN w:val="0"/>
              <w:adjustRightInd w:val="0"/>
              <w:spacing w:line="240" w:lineRule="auto"/>
              <w:ind w:left="63"/>
              <w:rPr>
                <w:rFonts w:ascii="Times New Roman" w:hAnsi="Times New Roman"/>
                <w:sz w:val="24"/>
                <w:szCs w:val="24"/>
              </w:rPr>
            </w:pPr>
          </w:p>
          <w:p w:rsidR="006675EC" w:rsidRPr="00C67CA1" w:rsidRDefault="006675EC" w:rsidP="00AD628A">
            <w:pPr>
              <w:autoSpaceDE w:val="0"/>
              <w:autoSpaceDN w:val="0"/>
              <w:adjustRightInd w:val="0"/>
              <w:spacing w:line="240" w:lineRule="auto"/>
              <w:ind w:left="63"/>
              <w:rPr>
                <w:rFonts w:ascii="Times New Roman" w:hAnsi="Times New Roman"/>
                <w:color w:val="000000"/>
                <w:sz w:val="24"/>
                <w:szCs w:val="24"/>
              </w:rPr>
            </w:pPr>
            <w:r w:rsidRPr="00C67CA1">
              <w:rPr>
                <w:rFonts w:ascii="Times New Roman" w:hAnsi="Times New Roman"/>
                <w:color w:val="000000"/>
                <w:sz w:val="24"/>
                <w:szCs w:val="24"/>
              </w:rPr>
              <w:t>-понимание личной ответственности за свои поступки на основе представлений о этических нормах и правилах поведения в современном обществе.</w:t>
            </w:r>
          </w:p>
          <w:p w:rsidR="006675EC" w:rsidRPr="00C67CA1" w:rsidRDefault="006675EC" w:rsidP="00AD628A">
            <w:pPr>
              <w:autoSpaceDE w:val="0"/>
              <w:autoSpaceDN w:val="0"/>
              <w:adjustRightInd w:val="0"/>
              <w:spacing w:line="240" w:lineRule="auto"/>
              <w:ind w:left="63"/>
              <w:rPr>
                <w:rFonts w:ascii="Times New Roman" w:hAnsi="Times New Roman"/>
                <w:sz w:val="24"/>
                <w:szCs w:val="24"/>
              </w:rPr>
            </w:pPr>
          </w:p>
        </w:tc>
        <w:tc>
          <w:tcPr>
            <w:tcW w:w="2108" w:type="dxa"/>
          </w:tcPr>
          <w:p w:rsidR="006675EC" w:rsidRPr="00C67CA1" w:rsidRDefault="006675EC" w:rsidP="00AD628A">
            <w:pPr>
              <w:pStyle w:val="Default"/>
              <w:rPr>
                <w:lang w:val="ru-RU"/>
              </w:rPr>
            </w:pPr>
            <w:r w:rsidRPr="00C67CA1">
              <w:rPr>
                <w:lang w:val="ru-RU"/>
              </w:rPr>
              <w:t>-вступать в контакт и работать в коллективе (учитель –ученик, ученик –ученик, ученик –класс, учитель-класс).</w:t>
            </w: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r w:rsidRPr="00C67CA1">
              <w:rPr>
                <w:lang w:val="ru-RU"/>
              </w:rPr>
              <w:t>-использовать принятые ритуалы социального взаимодействия с одноклассниками и учителем.</w:t>
            </w:r>
          </w:p>
          <w:p w:rsidR="006675EC" w:rsidRPr="00C67CA1" w:rsidRDefault="006675EC" w:rsidP="00AD628A">
            <w:pPr>
              <w:pStyle w:val="Default"/>
              <w:rPr>
                <w:lang w:val="ru-RU"/>
              </w:rPr>
            </w:pPr>
            <w:r w:rsidRPr="00C67CA1">
              <w:rPr>
                <w:lang w:val="ru-RU"/>
              </w:rPr>
              <w:t>- слушать и понимать инструкцию к учебному заданию в разных видах деятельности и быту.</w:t>
            </w:r>
          </w:p>
          <w:p w:rsidR="006675EC" w:rsidRPr="00C67CA1" w:rsidRDefault="006675EC" w:rsidP="00AD628A">
            <w:pPr>
              <w:pStyle w:val="Default"/>
              <w:rPr>
                <w:lang w:val="ru-RU"/>
              </w:rPr>
            </w:pPr>
            <w:r w:rsidRPr="00C67CA1">
              <w:rPr>
                <w:lang w:val="ru-RU"/>
              </w:rPr>
              <w:t xml:space="preserve">- сотрудничать со взрослыми и </w:t>
            </w:r>
            <w:r w:rsidRPr="00C67CA1">
              <w:rPr>
                <w:lang w:val="ru-RU"/>
              </w:rPr>
              <w:lastRenderedPageBreak/>
              <w:t>сверстниками в разных социальных ситуациях.</w:t>
            </w:r>
          </w:p>
          <w:p w:rsidR="006675EC" w:rsidRPr="00C67CA1" w:rsidRDefault="006675EC" w:rsidP="00AD628A">
            <w:pPr>
              <w:pStyle w:val="Default"/>
              <w:rPr>
                <w:lang w:val="ru-RU"/>
              </w:rPr>
            </w:pPr>
            <w:r w:rsidRPr="00C67CA1">
              <w:rPr>
                <w:lang w:val="ru-RU"/>
              </w:rPr>
              <w:t>- доброжелательно относиться, сопереживать, конструктивно взаимодействовать с людьми.</w:t>
            </w:r>
          </w:p>
          <w:p w:rsidR="006675EC" w:rsidRPr="00C67CA1" w:rsidRDefault="006675EC" w:rsidP="00AD628A">
            <w:pPr>
              <w:pStyle w:val="Default"/>
              <w:rPr>
                <w:lang w:val="ru-RU"/>
              </w:rPr>
            </w:pPr>
            <w:r w:rsidRPr="00C67CA1">
              <w:rPr>
                <w:lang w:val="ru-RU"/>
              </w:rPr>
              <w:t>- договариваться и изменять свое поведение с учетом поведения других участников спорной ситуации.</w:t>
            </w: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tc>
        <w:tc>
          <w:tcPr>
            <w:tcW w:w="2133" w:type="dxa"/>
          </w:tcPr>
          <w:p w:rsidR="006675EC" w:rsidRPr="00C67CA1" w:rsidRDefault="006675EC" w:rsidP="00AD628A">
            <w:pPr>
              <w:pStyle w:val="Default"/>
              <w:rPr>
                <w:lang w:val="ru-RU"/>
              </w:rPr>
            </w:pPr>
            <w:r w:rsidRPr="00C67CA1">
              <w:rPr>
                <w:lang w:val="ru-RU"/>
              </w:rPr>
              <w:lastRenderedPageBreak/>
              <w:t>-входить и выходить из учебного помещения со звонком.</w:t>
            </w:r>
          </w:p>
          <w:p w:rsidR="006675EC" w:rsidRPr="00C67CA1" w:rsidRDefault="006675EC" w:rsidP="00AD628A">
            <w:pPr>
              <w:pStyle w:val="Default"/>
              <w:rPr>
                <w:lang w:val="ru-RU"/>
              </w:rPr>
            </w:pPr>
            <w:r w:rsidRPr="00C67CA1">
              <w:rPr>
                <w:lang w:val="ru-RU"/>
              </w:rPr>
              <w:t>- ориентироваться в пространстве класса (зала, учебного помещения).</w:t>
            </w:r>
          </w:p>
          <w:p w:rsidR="006675EC" w:rsidRPr="00C67CA1" w:rsidRDefault="006675EC" w:rsidP="00AD628A">
            <w:pPr>
              <w:pStyle w:val="Default"/>
              <w:rPr>
                <w:lang w:val="ru-RU"/>
              </w:rPr>
            </w:pPr>
            <w:r w:rsidRPr="00C67CA1">
              <w:rPr>
                <w:lang w:val="ru-RU"/>
              </w:rPr>
              <w:t>- пользоваться учебной мебелью.</w:t>
            </w:r>
          </w:p>
          <w:p w:rsidR="006675EC" w:rsidRPr="00C67CA1" w:rsidRDefault="006675EC" w:rsidP="00AD628A">
            <w:pPr>
              <w:pStyle w:val="Default"/>
              <w:rPr>
                <w:lang w:val="ru-RU"/>
              </w:rPr>
            </w:pPr>
            <w:r w:rsidRPr="00C67CA1">
              <w:rPr>
                <w:lang w:val="ru-RU"/>
              </w:rPr>
              <w:t>- адекватно использовать ритуалы школьного поведения (поднимать руку, вставать и выходить из-за парты и т.д.).</w:t>
            </w:r>
          </w:p>
          <w:p w:rsidR="006675EC" w:rsidRPr="00C67CA1" w:rsidRDefault="006675EC" w:rsidP="00AD628A">
            <w:pPr>
              <w:pStyle w:val="Default"/>
              <w:rPr>
                <w:lang w:val="ru-RU"/>
              </w:rPr>
            </w:pPr>
            <w:r w:rsidRPr="00C67CA1">
              <w:rPr>
                <w:lang w:val="ru-RU"/>
              </w:rPr>
              <w:t xml:space="preserve">- принимать цели и произвольно включаться в деятельность, следовать предложенному </w:t>
            </w:r>
            <w:r w:rsidRPr="00C67CA1">
              <w:rPr>
                <w:lang w:val="ru-RU"/>
              </w:rPr>
              <w:lastRenderedPageBreak/>
              <w:t>плану и работать в общем темпе.</w:t>
            </w:r>
          </w:p>
          <w:p w:rsidR="006675EC" w:rsidRPr="00C67CA1" w:rsidRDefault="006675EC" w:rsidP="00AD628A">
            <w:pPr>
              <w:pStyle w:val="Default"/>
              <w:rPr>
                <w:lang w:val="ru-RU"/>
              </w:rPr>
            </w:pPr>
            <w:r w:rsidRPr="00C67CA1">
              <w:rPr>
                <w:lang w:val="ru-RU"/>
              </w:rPr>
              <w:t>- активно участвовать в деятельности, контролировать и оценивать свои действия и действия одноклассников.</w:t>
            </w:r>
          </w:p>
          <w:p w:rsidR="006675EC" w:rsidRPr="00C67CA1" w:rsidRDefault="006675EC" w:rsidP="00AD628A">
            <w:pPr>
              <w:pStyle w:val="Default"/>
              <w:rPr>
                <w:lang w:val="ru-RU"/>
              </w:rPr>
            </w:pPr>
            <w:r w:rsidRPr="00C67CA1">
              <w:rPr>
                <w:lang w:val="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недочётов.</w:t>
            </w:r>
          </w:p>
          <w:p w:rsidR="006675EC" w:rsidRPr="00C67CA1" w:rsidRDefault="006675EC" w:rsidP="00AD628A">
            <w:pPr>
              <w:pStyle w:val="Default"/>
              <w:rPr>
                <w:lang w:val="ru-RU"/>
              </w:rPr>
            </w:pPr>
            <w:r w:rsidRPr="00C67CA1">
              <w:rPr>
                <w:lang w:val="ru-RU"/>
              </w:rPr>
              <w:t>- работать с учебными принадлежностями (инструментами, спортивным инвентарем) и организовывать рабочее место.</w:t>
            </w:r>
          </w:p>
        </w:tc>
        <w:tc>
          <w:tcPr>
            <w:tcW w:w="1731" w:type="dxa"/>
          </w:tcPr>
          <w:p w:rsidR="006675EC" w:rsidRPr="00C67CA1" w:rsidRDefault="006675EC" w:rsidP="00AD628A">
            <w:pPr>
              <w:pStyle w:val="Default"/>
              <w:rPr>
                <w:lang w:val="ru-RU"/>
              </w:rPr>
            </w:pPr>
          </w:p>
        </w:tc>
      </w:tr>
      <w:tr w:rsidR="006675EC" w:rsidRPr="00C67CA1" w:rsidTr="006675EC">
        <w:trPr>
          <w:trHeight w:val="1695"/>
        </w:trPr>
        <w:tc>
          <w:tcPr>
            <w:tcW w:w="1906" w:type="dxa"/>
          </w:tcPr>
          <w:p w:rsidR="006675EC" w:rsidRPr="009202E4" w:rsidRDefault="006675EC" w:rsidP="00AD628A">
            <w:pPr>
              <w:pStyle w:val="a6"/>
              <w:spacing w:line="240" w:lineRule="auto"/>
              <w:ind w:left="0"/>
              <w:rPr>
                <w:rFonts w:ascii="Times New Roman" w:hAnsi="Times New Roman"/>
                <w:b/>
                <w:bCs/>
                <w:sz w:val="24"/>
                <w:szCs w:val="24"/>
                <w:lang w:val="ru-RU"/>
              </w:rPr>
            </w:pPr>
            <w:r w:rsidRPr="009202E4">
              <w:rPr>
                <w:rFonts w:ascii="Times New Roman" w:hAnsi="Times New Roman"/>
                <w:b/>
                <w:bCs/>
                <w:sz w:val="24"/>
                <w:szCs w:val="24"/>
                <w:lang w:val="ru-RU"/>
              </w:rPr>
              <w:lastRenderedPageBreak/>
              <w:t>Искусство</w:t>
            </w:r>
          </w:p>
          <w:p w:rsidR="006675EC" w:rsidRPr="009202E4" w:rsidRDefault="006675EC" w:rsidP="00AD628A">
            <w:pPr>
              <w:pStyle w:val="a6"/>
              <w:spacing w:line="240" w:lineRule="auto"/>
              <w:ind w:left="0"/>
              <w:rPr>
                <w:rFonts w:ascii="Times New Roman" w:hAnsi="Times New Roman"/>
                <w:sz w:val="24"/>
                <w:szCs w:val="24"/>
                <w:lang w:val="ru-RU"/>
              </w:rPr>
            </w:pPr>
            <w:r w:rsidRPr="009202E4">
              <w:rPr>
                <w:rFonts w:ascii="Times New Roman" w:hAnsi="Times New Roman"/>
                <w:sz w:val="24"/>
                <w:szCs w:val="24"/>
                <w:lang w:val="ru-RU"/>
              </w:rPr>
              <w:t>(Музыка,пение.</w:t>
            </w:r>
          </w:p>
          <w:p w:rsidR="006675EC" w:rsidRPr="009202E4" w:rsidRDefault="006675EC" w:rsidP="00AD628A">
            <w:pPr>
              <w:pStyle w:val="a6"/>
              <w:spacing w:line="240" w:lineRule="auto"/>
              <w:ind w:left="0"/>
              <w:rPr>
                <w:rFonts w:ascii="Times New Roman" w:hAnsi="Times New Roman"/>
                <w:b/>
                <w:bCs/>
                <w:sz w:val="24"/>
                <w:szCs w:val="24"/>
                <w:lang w:val="ru-RU"/>
              </w:rPr>
            </w:pPr>
            <w:r w:rsidRPr="009202E4">
              <w:rPr>
                <w:rFonts w:ascii="Times New Roman" w:hAnsi="Times New Roman"/>
                <w:sz w:val="24"/>
                <w:szCs w:val="24"/>
                <w:lang w:val="ru-RU"/>
              </w:rPr>
              <w:t>ИЗО- 4кл.)</w:t>
            </w:r>
          </w:p>
        </w:tc>
        <w:tc>
          <w:tcPr>
            <w:tcW w:w="2844" w:type="dxa"/>
          </w:tcPr>
          <w:p w:rsidR="006675EC" w:rsidRPr="00C67CA1" w:rsidRDefault="006675EC" w:rsidP="00AD628A">
            <w:pPr>
              <w:spacing w:after="0" w:line="240" w:lineRule="auto"/>
              <w:rPr>
                <w:rFonts w:ascii="Times New Roman" w:hAnsi="Times New Roman"/>
                <w:sz w:val="24"/>
                <w:szCs w:val="24"/>
              </w:rPr>
            </w:pPr>
            <w:r w:rsidRPr="00C67CA1">
              <w:rPr>
                <w:rFonts w:ascii="Times New Roman" w:hAnsi="Times New Roman"/>
                <w:sz w:val="24"/>
                <w:szCs w:val="24"/>
              </w:rPr>
              <w:t>-Положительное отношение к окружающей действительности, готовность к организации взаимодействия  с ней и эстетическому её восприятию.</w:t>
            </w:r>
          </w:p>
          <w:p w:rsidR="006675EC" w:rsidRPr="00C67CA1" w:rsidRDefault="006675EC" w:rsidP="00AD628A">
            <w:pPr>
              <w:autoSpaceDE w:val="0"/>
              <w:autoSpaceDN w:val="0"/>
              <w:adjustRightInd w:val="0"/>
              <w:spacing w:line="240" w:lineRule="auto"/>
              <w:ind w:left="63"/>
              <w:rPr>
                <w:rFonts w:ascii="Times New Roman" w:hAnsi="Times New Roman"/>
                <w:color w:val="000000"/>
                <w:sz w:val="24"/>
                <w:szCs w:val="24"/>
              </w:rPr>
            </w:pPr>
          </w:p>
        </w:tc>
        <w:tc>
          <w:tcPr>
            <w:tcW w:w="2108" w:type="dxa"/>
          </w:tcPr>
          <w:p w:rsidR="006675EC" w:rsidRPr="00C67CA1" w:rsidRDefault="006675EC" w:rsidP="00AD628A">
            <w:pPr>
              <w:spacing w:after="0" w:line="240" w:lineRule="auto"/>
              <w:rPr>
                <w:rFonts w:ascii="Times New Roman" w:hAnsi="Times New Roman"/>
                <w:sz w:val="24"/>
                <w:szCs w:val="24"/>
              </w:rPr>
            </w:pPr>
            <w:r w:rsidRPr="00C67CA1">
              <w:rPr>
                <w:rFonts w:ascii="Times New Roman" w:hAnsi="Times New Roman"/>
                <w:sz w:val="24"/>
                <w:szCs w:val="24"/>
              </w:rPr>
              <w:t>-Использовать принятые ритуалы социального взаимодействия с одноклассниками и учителем.</w:t>
            </w:r>
          </w:p>
          <w:p w:rsidR="006675EC" w:rsidRPr="00C67CA1" w:rsidRDefault="006675EC" w:rsidP="00AD628A">
            <w:pPr>
              <w:spacing w:after="0" w:line="240" w:lineRule="auto"/>
              <w:rPr>
                <w:rFonts w:ascii="Times New Roman" w:hAnsi="Times New Roman"/>
                <w:sz w:val="24"/>
                <w:szCs w:val="24"/>
              </w:rPr>
            </w:pPr>
            <w:r w:rsidRPr="00C67CA1">
              <w:rPr>
                <w:rFonts w:ascii="Times New Roman" w:hAnsi="Times New Roman"/>
                <w:sz w:val="24"/>
                <w:szCs w:val="24"/>
              </w:rPr>
              <w:t>-Обращаться за помощью и принимать помощь.</w:t>
            </w:r>
          </w:p>
          <w:p w:rsidR="006675EC" w:rsidRPr="00C67CA1" w:rsidRDefault="006675EC" w:rsidP="00AD628A">
            <w:pPr>
              <w:spacing w:after="0" w:line="240" w:lineRule="auto"/>
              <w:rPr>
                <w:rFonts w:ascii="Times New Roman" w:hAnsi="Times New Roman"/>
                <w:sz w:val="24"/>
                <w:szCs w:val="24"/>
              </w:rPr>
            </w:pPr>
            <w:r w:rsidRPr="00C67CA1">
              <w:rPr>
                <w:rFonts w:ascii="Times New Roman" w:hAnsi="Times New Roman"/>
                <w:sz w:val="24"/>
                <w:szCs w:val="24"/>
              </w:rPr>
              <w:t>-Слушать и понимать инструкцию к учебному заданию в разных видах деятельности и быту.</w:t>
            </w:r>
          </w:p>
          <w:p w:rsidR="006675EC" w:rsidRPr="00C67CA1" w:rsidRDefault="006675EC" w:rsidP="00AD628A">
            <w:pPr>
              <w:spacing w:after="0" w:line="240" w:lineRule="auto"/>
              <w:rPr>
                <w:rFonts w:ascii="Times New Roman" w:hAnsi="Times New Roman"/>
                <w:sz w:val="24"/>
                <w:szCs w:val="24"/>
              </w:rPr>
            </w:pPr>
            <w:r w:rsidRPr="00C67CA1">
              <w:rPr>
                <w:rFonts w:ascii="Times New Roman" w:hAnsi="Times New Roman"/>
                <w:sz w:val="24"/>
                <w:szCs w:val="24"/>
              </w:rPr>
              <w:lastRenderedPageBreak/>
              <w:t>-Сотрудничать со взрослыми и сверстниками в разных социальных ситуациях.</w:t>
            </w:r>
          </w:p>
          <w:p w:rsidR="006675EC" w:rsidRPr="00C67CA1" w:rsidRDefault="006675EC" w:rsidP="00AD628A">
            <w:pPr>
              <w:spacing w:after="0" w:line="240" w:lineRule="auto"/>
              <w:rPr>
                <w:rFonts w:ascii="Times New Roman" w:hAnsi="Times New Roman"/>
                <w:sz w:val="24"/>
                <w:szCs w:val="24"/>
              </w:rPr>
            </w:pPr>
            <w:r w:rsidRPr="00C67CA1">
              <w:rPr>
                <w:rFonts w:ascii="Times New Roman" w:hAnsi="Times New Roman"/>
                <w:sz w:val="24"/>
                <w:szCs w:val="24"/>
              </w:rPr>
              <w:t>-Доброжелательно относиться, сопереживать,</w:t>
            </w:r>
          </w:p>
          <w:p w:rsidR="006675EC" w:rsidRPr="00C67CA1" w:rsidRDefault="006675EC" w:rsidP="00AD628A">
            <w:pPr>
              <w:pStyle w:val="Default"/>
              <w:rPr>
                <w:lang w:val="ru-RU"/>
              </w:rPr>
            </w:pPr>
            <w:r w:rsidRPr="00C67CA1">
              <w:rPr>
                <w:lang w:val="ru-RU"/>
              </w:rPr>
              <w:t>Конструктивно взаимодействовать с людьми</w:t>
            </w:r>
          </w:p>
        </w:tc>
        <w:tc>
          <w:tcPr>
            <w:tcW w:w="2133" w:type="dxa"/>
          </w:tcPr>
          <w:p w:rsidR="006675EC" w:rsidRPr="00C67CA1" w:rsidRDefault="006675EC" w:rsidP="00AD628A">
            <w:pPr>
              <w:spacing w:after="0" w:line="240" w:lineRule="auto"/>
              <w:rPr>
                <w:rFonts w:ascii="Times New Roman" w:hAnsi="Times New Roman"/>
                <w:sz w:val="24"/>
                <w:szCs w:val="24"/>
              </w:rPr>
            </w:pPr>
            <w:r w:rsidRPr="00C67CA1">
              <w:rPr>
                <w:rFonts w:ascii="Times New Roman" w:hAnsi="Times New Roman"/>
                <w:sz w:val="24"/>
                <w:szCs w:val="24"/>
              </w:rPr>
              <w:lastRenderedPageBreak/>
              <w:t>-Входить и выходить из учебного помещения со звонком.</w:t>
            </w:r>
          </w:p>
          <w:p w:rsidR="006675EC" w:rsidRPr="00C67CA1" w:rsidRDefault="006675EC" w:rsidP="00AD628A">
            <w:pPr>
              <w:spacing w:after="0" w:line="240" w:lineRule="auto"/>
              <w:rPr>
                <w:rFonts w:ascii="Times New Roman" w:hAnsi="Times New Roman"/>
                <w:sz w:val="24"/>
                <w:szCs w:val="24"/>
              </w:rPr>
            </w:pPr>
            <w:r w:rsidRPr="00C67CA1">
              <w:rPr>
                <w:rFonts w:ascii="Times New Roman" w:hAnsi="Times New Roman"/>
                <w:sz w:val="24"/>
                <w:szCs w:val="24"/>
              </w:rPr>
              <w:t>-Ориентироваться в пространстве класса (зала, учебного помещения).</w:t>
            </w:r>
          </w:p>
          <w:p w:rsidR="006675EC" w:rsidRPr="00C67CA1" w:rsidRDefault="006675EC" w:rsidP="00AD628A">
            <w:pPr>
              <w:spacing w:after="0" w:line="240" w:lineRule="auto"/>
              <w:rPr>
                <w:rFonts w:ascii="Times New Roman" w:hAnsi="Times New Roman"/>
                <w:sz w:val="24"/>
                <w:szCs w:val="24"/>
              </w:rPr>
            </w:pPr>
            <w:r w:rsidRPr="00C67CA1">
              <w:rPr>
                <w:rFonts w:ascii="Times New Roman" w:hAnsi="Times New Roman"/>
                <w:sz w:val="24"/>
                <w:szCs w:val="24"/>
              </w:rPr>
              <w:t>-Пользоваться  учебной мебелью.</w:t>
            </w:r>
          </w:p>
          <w:p w:rsidR="006675EC" w:rsidRPr="00C67CA1" w:rsidRDefault="006675EC" w:rsidP="00AD628A">
            <w:pPr>
              <w:spacing w:after="0" w:line="240" w:lineRule="auto"/>
              <w:rPr>
                <w:rFonts w:ascii="Times New Roman" w:hAnsi="Times New Roman"/>
                <w:sz w:val="24"/>
                <w:szCs w:val="24"/>
              </w:rPr>
            </w:pPr>
            <w:r w:rsidRPr="00C67CA1">
              <w:rPr>
                <w:rFonts w:ascii="Times New Roman" w:hAnsi="Times New Roman"/>
                <w:sz w:val="24"/>
                <w:szCs w:val="24"/>
              </w:rPr>
              <w:t xml:space="preserve">-Адекватно использовать ритуалы школьного поведения (поднимать руку, вставать и </w:t>
            </w:r>
            <w:r w:rsidRPr="00C67CA1">
              <w:rPr>
                <w:rFonts w:ascii="Times New Roman" w:hAnsi="Times New Roman"/>
                <w:sz w:val="24"/>
                <w:szCs w:val="24"/>
              </w:rPr>
              <w:lastRenderedPageBreak/>
              <w:t>выходить из-за парты, и тд.).</w:t>
            </w:r>
          </w:p>
          <w:p w:rsidR="006675EC" w:rsidRPr="00C67CA1" w:rsidRDefault="006675EC" w:rsidP="00AD628A">
            <w:pPr>
              <w:spacing w:after="0" w:line="240" w:lineRule="auto"/>
              <w:rPr>
                <w:rFonts w:ascii="Times New Roman" w:hAnsi="Times New Roman"/>
                <w:sz w:val="24"/>
                <w:szCs w:val="24"/>
              </w:rPr>
            </w:pPr>
            <w:r w:rsidRPr="00C67CA1">
              <w:rPr>
                <w:rFonts w:ascii="Times New Roman" w:hAnsi="Times New Roman"/>
                <w:sz w:val="24"/>
                <w:szCs w:val="24"/>
              </w:rPr>
              <w:t>-Работать с учебными принадлежностями (инструментами) и организовывать свое рабочее место.</w:t>
            </w:r>
          </w:p>
          <w:p w:rsidR="006675EC" w:rsidRPr="00C67CA1" w:rsidRDefault="006675EC" w:rsidP="00AD628A">
            <w:pPr>
              <w:spacing w:after="0" w:line="240" w:lineRule="auto"/>
              <w:rPr>
                <w:rFonts w:ascii="Times New Roman" w:hAnsi="Times New Roman"/>
                <w:sz w:val="24"/>
                <w:szCs w:val="24"/>
              </w:rPr>
            </w:pPr>
            <w:r w:rsidRPr="00C67CA1">
              <w:rPr>
                <w:rFonts w:ascii="Times New Roman" w:hAnsi="Times New Roman"/>
                <w:sz w:val="24"/>
                <w:szCs w:val="24"/>
              </w:rPr>
              <w:t>-Принимать цели и произвольно включаться в деятельность, следовать предложенному плану и работать в общем темпе.</w:t>
            </w:r>
          </w:p>
          <w:p w:rsidR="006675EC" w:rsidRPr="00C67CA1" w:rsidRDefault="006675EC" w:rsidP="00AD628A">
            <w:pPr>
              <w:spacing w:after="0" w:line="240" w:lineRule="auto"/>
              <w:rPr>
                <w:rFonts w:ascii="Times New Roman" w:hAnsi="Times New Roman"/>
                <w:sz w:val="24"/>
                <w:szCs w:val="24"/>
              </w:rPr>
            </w:pPr>
            <w:r w:rsidRPr="00C67CA1">
              <w:rPr>
                <w:rFonts w:ascii="Times New Roman" w:hAnsi="Times New Roman"/>
                <w:sz w:val="24"/>
                <w:szCs w:val="24"/>
              </w:rPr>
              <w:t>-Активно участвовать в деятельности, контролировать и оценивать свои действия и действия одноклассников.</w:t>
            </w:r>
          </w:p>
          <w:p w:rsidR="006675EC" w:rsidRPr="00C67CA1" w:rsidRDefault="006675EC" w:rsidP="00AD628A">
            <w:pPr>
              <w:pStyle w:val="Default"/>
              <w:rPr>
                <w:lang w:val="ru-RU"/>
              </w:rPr>
            </w:pPr>
            <w:r w:rsidRPr="00C67CA1">
              <w:rPr>
                <w:color w:val="auto"/>
                <w:lang w:val="ru-RU"/>
              </w:rPr>
              <w:t>-</w:t>
            </w:r>
            <w:r w:rsidRPr="00C67CA1">
              <w:rPr>
                <w:lang w:val="ru-RU"/>
              </w:rPr>
              <w:t>Соотносить свои действия и их результаты с заданными образцами, принимать оценку деятельности, оценивать её с учетом предложенных критериев, корректировать свою деятельность с учетом выявленных недочетов.</w:t>
            </w:r>
          </w:p>
        </w:tc>
        <w:tc>
          <w:tcPr>
            <w:tcW w:w="1731" w:type="dxa"/>
          </w:tcPr>
          <w:p w:rsidR="006675EC" w:rsidRPr="00C67CA1" w:rsidRDefault="006675EC" w:rsidP="00AD628A">
            <w:pPr>
              <w:spacing w:after="0" w:line="240" w:lineRule="auto"/>
              <w:rPr>
                <w:rFonts w:ascii="Times New Roman" w:hAnsi="Times New Roman"/>
                <w:sz w:val="24"/>
                <w:szCs w:val="24"/>
              </w:rPr>
            </w:pPr>
            <w:r w:rsidRPr="00C67CA1">
              <w:rPr>
                <w:rFonts w:ascii="Times New Roman" w:hAnsi="Times New Roman"/>
                <w:sz w:val="24"/>
                <w:szCs w:val="24"/>
              </w:rPr>
              <w:lastRenderedPageBreak/>
              <w:t>-Выделять существенные, общие и отличительные свойства предметов.</w:t>
            </w:r>
          </w:p>
          <w:p w:rsidR="006675EC" w:rsidRPr="00C67CA1" w:rsidRDefault="006675EC" w:rsidP="00AD628A">
            <w:pPr>
              <w:spacing w:after="0" w:line="240" w:lineRule="auto"/>
              <w:rPr>
                <w:rFonts w:ascii="Times New Roman" w:hAnsi="Times New Roman"/>
                <w:sz w:val="24"/>
                <w:szCs w:val="24"/>
              </w:rPr>
            </w:pPr>
            <w:r w:rsidRPr="00C67CA1">
              <w:rPr>
                <w:rFonts w:ascii="Times New Roman" w:hAnsi="Times New Roman"/>
                <w:sz w:val="24"/>
                <w:szCs w:val="24"/>
              </w:rPr>
              <w:t>-Делать простейшие обобщения, сравнивать и классифицировать на наглядном материале.</w:t>
            </w:r>
          </w:p>
          <w:p w:rsidR="006675EC" w:rsidRPr="00C67CA1" w:rsidRDefault="006675EC" w:rsidP="00AD628A">
            <w:pPr>
              <w:spacing w:after="0" w:line="240" w:lineRule="auto"/>
              <w:rPr>
                <w:rFonts w:ascii="Times New Roman" w:hAnsi="Times New Roman"/>
                <w:sz w:val="24"/>
                <w:szCs w:val="24"/>
              </w:rPr>
            </w:pPr>
            <w:r w:rsidRPr="00C67CA1">
              <w:rPr>
                <w:rFonts w:ascii="Times New Roman" w:hAnsi="Times New Roman"/>
                <w:sz w:val="24"/>
                <w:szCs w:val="24"/>
              </w:rPr>
              <w:t>-Пользоваться знаками, символами, предметами-заместителям</w:t>
            </w:r>
            <w:r w:rsidRPr="00C67CA1">
              <w:rPr>
                <w:rFonts w:ascii="Times New Roman" w:hAnsi="Times New Roman"/>
                <w:sz w:val="24"/>
                <w:szCs w:val="24"/>
              </w:rPr>
              <w:lastRenderedPageBreak/>
              <w:t>и.</w:t>
            </w:r>
          </w:p>
          <w:p w:rsidR="006675EC" w:rsidRPr="00C67CA1" w:rsidRDefault="006675EC" w:rsidP="00AD628A">
            <w:pPr>
              <w:pStyle w:val="Default"/>
              <w:rPr>
                <w:lang w:val="ru-RU"/>
              </w:rPr>
            </w:pPr>
            <w:r w:rsidRPr="00C67CA1">
              <w:rPr>
                <w:color w:val="auto"/>
                <w:lang w:val="ru-RU"/>
              </w:rPr>
              <w:t>-</w:t>
            </w:r>
            <w:r w:rsidRPr="00C67CA1">
              <w:rPr>
                <w:lang w:val="ru-RU"/>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w:t>
            </w: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p w:rsidR="006675EC" w:rsidRPr="00C67CA1" w:rsidRDefault="006675EC" w:rsidP="00AD628A">
            <w:pPr>
              <w:pStyle w:val="Default"/>
              <w:rPr>
                <w:lang w:val="ru-RU"/>
              </w:rPr>
            </w:pPr>
          </w:p>
        </w:tc>
      </w:tr>
      <w:tr w:rsidR="006675EC" w:rsidRPr="00C67CA1" w:rsidTr="006675EC">
        <w:trPr>
          <w:trHeight w:val="3395"/>
        </w:trPr>
        <w:tc>
          <w:tcPr>
            <w:tcW w:w="1906" w:type="dxa"/>
          </w:tcPr>
          <w:p w:rsidR="006675EC" w:rsidRPr="009202E4" w:rsidRDefault="006675EC" w:rsidP="00AD628A">
            <w:pPr>
              <w:pStyle w:val="a6"/>
              <w:spacing w:line="240" w:lineRule="auto"/>
              <w:ind w:left="0"/>
              <w:rPr>
                <w:rFonts w:ascii="Times New Roman" w:hAnsi="Times New Roman"/>
                <w:b/>
                <w:bCs/>
                <w:sz w:val="24"/>
                <w:szCs w:val="24"/>
                <w:lang w:val="ru-RU"/>
              </w:rPr>
            </w:pPr>
            <w:r w:rsidRPr="009202E4">
              <w:rPr>
                <w:rFonts w:ascii="Times New Roman" w:hAnsi="Times New Roman"/>
                <w:b/>
                <w:bCs/>
                <w:sz w:val="24"/>
                <w:szCs w:val="24"/>
                <w:lang w:val="ru-RU"/>
              </w:rPr>
              <w:lastRenderedPageBreak/>
              <w:t>Технологии</w:t>
            </w:r>
          </w:p>
          <w:p w:rsidR="006675EC" w:rsidRPr="009202E4" w:rsidRDefault="006675EC" w:rsidP="00AD628A">
            <w:pPr>
              <w:pStyle w:val="a6"/>
              <w:spacing w:line="240" w:lineRule="auto"/>
              <w:ind w:left="0"/>
              <w:rPr>
                <w:rFonts w:ascii="Times New Roman" w:hAnsi="Times New Roman"/>
                <w:sz w:val="24"/>
                <w:szCs w:val="24"/>
                <w:lang w:val="ru-RU"/>
              </w:rPr>
            </w:pPr>
            <w:r w:rsidRPr="009202E4">
              <w:rPr>
                <w:rFonts w:ascii="Times New Roman" w:hAnsi="Times New Roman"/>
                <w:sz w:val="24"/>
                <w:szCs w:val="24"/>
                <w:lang w:val="ru-RU"/>
              </w:rPr>
              <w:t>(Ручной труд – 4кл.)</w:t>
            </w:r>
          </w:p>
        </w:tc>
        <w:tc>
          <w:tcPr>
            <w:tcW w:w="2844" w:type="dxa"/>
          </w:tcPr>
          <w:p w:rsidR="006675EC" w:rsidRPr="00C67CA1" w:rsidRDefault="006675EC" w:rsidP="00AD628A">
            <w:pPr>
              <w:shd w:val="clear" w:color="auto" w:fill="FFFFFF"/>
              <w:spacing w:before="100" w:beforeAutospacing="1" w:after="100" w:afterAutospacing="1" w:line="240" w:lineRule="auto"/>
              <w:rPr>
                <w:rFonts w:ascii="Times New Roman" w:hAnsi="Times New Roman"/>
                <w:sz w:val="24"/>
                <w:szCs w:val="24"/>
              </w:rPr>
            </w:pPr>
            <w:r w:rsidRPr="00C67CA1">
              <w:rPr>
                <w:rFonts w:ascii="Times New Roman" w:hAnsi="Times New Roman"/>
                <w:b/>
                <w:bCs/>
                <w:sz w:val="24"/>
                <w:szCs w:val="24"/>
              </w:rPr>
              <w:t>-</w:t>
            </w:r>
            <w:r w:rsidRPr="00C67CA1">
              <w:rPr>
                <w:rFonts w:ascii="Times New Roman" w:hAnsi="Times New Roman"/>
                <w:sz w:val="24"/>
                <w:szCs w:val="24"/>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   готовность к безопасному и бережному поведению в природе и обществе.</w:t>
            </w:r>
          </w:p>
          <w:p w:rsidR="006675EC" w:rsidRPr="00C67CA1" w:rsidRDefault="006675EC" w:rsidP="00AD628A">
            <w:pPr>
              <w:spacing w:after="0" w:line="240" w:lineRule="auto"/>
              <w:rPr>
                <w:rFonts w:ascii="Times New Roman" w:hAnsi="Times New Roman"/>
                <w:sz w:val="24"/>
                <w:szCs w:val="24"/>
              </w:rPr>
            </w:pPr>
          </w:p>
        </w:tc>
        <w:tc>
          <w:tcPr>
            <w:tcW w:w="2108" w:type="dxa"/>
          </w:tcPr>
          <w:p w:rsidR="006675EC" w:rsidRPr="00C67CA1" w:rsidRDefault="006675EC" w:rsidP="00AD628A">
            <w:pPr>
              <w:shd w:val="clear" w:color="auto" w:fill="FFFFFF"/>
              <w:spacing w:before="100" w:beforeAutospacing="1" w:after="100" w:afterAutospacing="1" w:line="240" w:lineRule="auto"/>
              <w:rPr>
                <w:rFonts w:ascii="Times New Roman" w:hAnsi="Times New Roman"/>
                <w:sz w:val="24"/>
                <w:szCs w:val="24"/>
              </w:rPr>
            </w:pPr>
            <w:r w:rsidRPr="00C67CA1">
              <w:rPr>
                <w:rFonts w:ascii="Times New Roman" w:hAnsi="Times New Roman"/>
                <w:sz w:val="24"/>
                <w:szCs w:val="24"/>
              </w:rPr>
              <w:t>-вступать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p w:rsidR="006675EC" w:rsidRPr="00C67CA1" w:rsidRDefault="006675EC" w:rsidP="00AD628A">
            <w:pPr>
              <w:spacing w:after="0" w:line="240" w:lineRule="auto"/>
              <w:rPr>
                <w:rFonts w:ascii="Times New Roman" w:hAnsi="Times New Roman"/>
                <w:sz w:val="24"/>
                <w:szCs w:val="24"/>
              </w:rPr>
            </w:pPr>
          </w:p>
        </w:tc>
        <w:tc>
          <w:tcPr>
            <w:tcW w:w="2133" w:type="dxa"/>
          </w:tcPr>
          <w:p w:rsidR="006675EC" w:rsidRPr="00C67CA1" w:rsidRDefault="006675EC" w:rsidP="00AD628A">
            <w:pPr>
              <w:shd w:val="clear" w:color="auto" w:fill="FFFFFF"/>
              <w:spacing w:before="100" w:beforeAutospacing="1" w:after="100" w:afterAutospacing="1" w:line="240" w:lineRule="auto"/>
              <w:rPr>
                <w:rFonts w:ascii="Times New Roman" w:hAnsi="Times New Roman"/>
                <w:sz w:val="24"/>
                <w:szCs w:val="24"/>
              </w:rPr>
            </w:pPr>
            <w:r w:rsidRPr="00C67CA1">
              <w:rPr>
                <w:rFonts w:ascii="Times New Roman" w:hAnsi="Times New Roman"/>
                <w:sz w:val="24"/>
                <w:szCs w:val="24"/>
              </w:rPr>
              <w:t xml:space="preserve">-входить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 д.);         -работать с учебными принадлежностями (инструментами, спортивным инвентарем) и организовывать рабочее место;       -передвигаться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w:t>
            </w:r>
            <w:r w:rsidRPr="00C67CA1">
              <w:rPr>
                <w:rFonts w:ascii="Times New Roman" w:hAnsi="Times New Roman"/>
                <w:sz w:val="24"/>
                <w:szCs w:val="24"/>
              </w:rPr>
              <w:lastRenderedPageBreak/>
              <w:t>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1731" w:type="dxa"/>
          </w:tcPr>
          <w:p w:rsidR="006675EC" w:rsidRPr="00C67CA1" w:rsidRDefault="006675EC" w:rsidP="00AD628A">
            <w:pPr>
              <w:shd w:val="clear" w:color="auto" w:fill="FFFFFF"/>
              <w:spacing w:before="100" w:beforeAutospacing="1" w:after="100" w:afterAutospacing="1" w:line="240" w:lineRule="auto"/>
              <w:rPr>
                <w:rFonts w:ascii="Times New Roman" w:hAnsi="Times New Roman"/>
                <w:sz w:val="24"/>
                <w:szCs w:val="24"/>
              </w:rPr>
            </w:pPr>
            <w:r w:rsidRPr="00C67CA1">
              <w:rPr>
                <w:rFonts w:ascii="Times New Roman" w:hAnsi="Times New Roman"/>
                <w:sz w:val="24"/>
                <w:szCs w:val="24"/>
              </w:rPr>
              <w:lastRenderedPageBreak/>
              <w:t>-выделять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6675EC" w:rsidRPr="00C67CA1" w:rsidRDefault="006675EC" w:rsidP="00AD628A">
            <w:pPr>
              <w:spacing w:after="0" w:line="240" w:lineRule="auto"/>
              <w:rPr>
                <w:rFonts w:ascii="Times New Roman" w:hAnsi="Times New Roman"/>
                <w:sz w:val="24"/>
                <w:szCs w:val="24"/>
              </w:rPr>
            </w:pPr>
          </w:p>
        </w:tc>
      </w:tr>
    </w:tbl>
    <w:p w:rsidR="006675EC" w:rsidRPr="00C67CA1" w:rsidRDefault="006675EC" w:rsidP="00AD628A">
      <w:pPr>
        <w:pStyle w:val="a6"/>
        <w:spacing w:line="240" w:lineRule="auto"/>
        <w:ind w:left="0"/>
        <w:rPr>
          <w:rFonts w:ascii="Times New Roman" w:hAnsi="Times New Roman"/>
          <w:sz w:val="24"/>
          <w:szCs w:val="24"/>
        </w:rPr>
      </w:pPr>
    </w:p>
    <w:p w:rsidR="006675EC" w:rsidRPr="00C67CA1" w:rsidRDefault="006675EC" w:rsidP="00AD628A">
      <w:pPr>
        <w:pStyle w:val="afc"/>
        <w:jc w:val="both"/>
        <w:rPr>
          <w:rStyle w:val="FontStyle11"/>
          <w:color w:val="0D0D0D"/>
          <w:sz w:val="24"/>
          <w:szCs w:val="24"/>
        </w:rPr>
      </w:pPr>
      <w:r w:rsidRPr="00C67CA1">
        <w:rPr>
          <w:rFonts w:ascii="Times New Roman" w:hAnsi="Times New Roman"/>
          <w:color w:val="0D0D0D"/>
          <w:sz w:val="24"/>
          <w:szCs w:val="24"/>
        </w:rPr>
        <w:t>В процессе обучения необходимо осуществлять мониторинг всех БУД, который будет отражать</w:t>
      </w:r>
      <w:r w:rsidRPr="00C67CA1">
        <w:rPr>
          <w:rStyle w:val="FontStyle11"/>
          <w:color w:val="0D0D0D"/>
          <w:sz w:val="24"/>
          <w:szCs w:val="24"/>
        </w:rPr>
        <w:t xml:space="preserve"> индивидуальные достижения обучающихся и позволит делать выводы об эффективности проводимой  работы.</w:t>
      </w:r>
    </w:p>
    <w:p w:rsidR="006675EC" w:rsidRPr="00C67CA1" w:rsidRDefault="006675EC" w:rsidP="00AD628A">
      <w:pPr>
        <w:pStyle w:val="afc"/>
        <w:jc w:val="both"/>
        <w:rPr>
          <w:rStyle w:val="FontStyle15"/>
          <w:i/>
          <w:iCs/>
          <w:color w:val="0D0D0D"/>
          <w:sz w:val="24"/>
          <w:szCs w:val="24"/>
        </w:rPr>
      </w:pPr>
      <w:r w:rsidRPr="00C67CA1">
        <w:rPr>
          <w:rStyle w:val="affd"/>
          <w:rFonts w:ascii="Times New Roman" w:hAnsi="Times New Roman"/>
          <w:color w:val="0D0D0D"/>
          <w:sz w:val="24"/>
          <w:szCs w:val="24"/>
        </w:rPr>
        <w:t>Цель мониторинга уровня сформированности БУД:</w:t>
      </w:r>
    </w:p>
    <w:p w:rsidR="006675EC" w:rsidRPr="00C67CA1" w:rsidRDefault="006675EC" w:rsidP="00AD628A">
      <w:pPr>
        <w:pStyle w:val="afc"/>
        <w:jc w:val="both"/>
        <w:rPr>
          <w:rStyle w:val="FontStyle11"/>
          <w:color w:val="0D0D0D"/>
          <w:sz w:val="24"/>
          <w:szCs w:val="24"/>
        </w:rPr>
      </w:pPr>
      <w:r w:rsidRPr="00C67CA1">
        <w:rPr>
          <w:rStyle w:val="FontStyle11"/>
          <w:color w:val="0D0D0D"/>
          <w:sz w:val="24"/>
          <w:szCs w:val="24"/>
        </w:rPr>
        <w:t>отследить уровень  сформированности базовых учебных действий на определенном этапе развития обучающихся</w:t>
      </w:r>
      <w:r w:rsidRPr="00C67CA1">
        <w:rPr>
          <w:rFonts w:ascii="Times New Roman" w:hAnsi="Times New Roman"/>
          <w:color w:val="0D0D0D"/>
          <w:sz w:val="24"/>
          <w:szCs w:val="24"/>
        </w:rPr>
        <w:t xml:space="preserve"> в условиях реализации ФГОС</w:t>
      </w:r>
      <w:r w:rsidRPr="00C67CA1">
        <w:rPr>
          <w:rStyle w:val="FontStyle11"/>
          <w:color w:val="0D0D0D"/>
          <w:sz w:val="24"/>
          <w:szCs w:val="24"/>
        </w:rPr>
        <w:t xml:space="preserve"> .</w:t>
      </w:r>
    </w:p>
    <w:p w:rsidR="006675EC" w:rsidRPr="00C67CA1" w:rsidRDefault="006675EC" w:rsidP="00AD628A">
      <w:pPr>
        <w:pStyle w:val="afc"/>
        <w:jc w:val="both"/>
        <w:rPr>
          <w:rStyle w:val="FontStyle11"/>
          <w:b/>
          <w:bCs/>
          <w:color w:val="0D0D0D"/>
          <w:sz w:val="24"/>
          <w:szCs w:val="24"/>
        </w:rPr>
      </w:pPr>
      <w:r w:rsidRPr="00C67CA1">
        <w:rPr>
          <w:rStyle w:val="affd"/>
          <w:rFonts w:ascii="Times New Roman" w:hAnsi="Times New Roman"/>
          <w:color w:val="0D0D0D"/>
          <w:sz w:val="24"/>
          <w:szCs w:val="24"/>
        </w:rPr>
        <w:t>Задачи мониторинга:</w:t>
      </w:r>
    </w:p>
    <w:p w:rsidR="006675EC" w:rsidRPr="00C67CA1" w:rsidRDefault="006675EC" w:rsidP="007C4AEE">
      <w:pPr>
        <w:pStyle w:val="afc"/>
        <w:numPr>
          <w:ilvl w:val="0"/>
          <w:numId w:val="81"/>
        </w:numPr>
        <w:jc w:val="both"/>
        <w:rPr>
          <w:rFonts w:ascii="Times New Roman" w:hAnsi="Times New Roman"/>
          <w:color w:val="0D0D0D"/>
          <w:sz w:val="24"/>
          <w:szCs w:val="24"/>
        </w:rPr>
      </w:pPr>
      <w:r w:rsidRPr="00C67CA1">
        <w:rPr>
          <w:rFonts w:ascii="Times New Roman" w:hAnsi="Times New Roman"/>
          <w:color w:val="0D0D0D"/>
          <w:sz w:val="24"/>
          <w:szCs w:val="24"/>
        </w:rPr>
        <w:t>Обеспечение преемственности и единообразия в процедурах оценки качества результатов на каждой ступени образования в условиях внедрения ФГОС.</w:t>
      </w:r>
    </w:p>
    <w:p w:rsidR="006675EC" w:rsidRPr="00C67CA1" w:rsidRDefault="006675EC" w:rsidP="007C4AEE">
      <w:pPr>
        <w:pStyle w:val="afc"/>
        <w:numPr>
          <w:ilvl w:val="0"/>
          <w:numId w:val="81"/>
        </w:numPr>
        <w:jc w:val="both"/>
        <w:rPr>
          <w:rFonts w:ascii="Times New Roman" w:hAnsi="Times New Roman"/>
          <w:color w:val="0D0D0D"/>
          <w:sz w:val="24"/>
          <w:szCs w:val="24"/>
        </w:rPr>
      </w:pPr>
      <w:r w:rsidRPr="00C67CA1">
        <w:rPr>
          <w:rFonts w:ascii="Times New Roman" w:hAnsi="Times New Roman"/>
          <w:color w:val="0D0D0D"/>
          <w:sz w:val="24"/>
          <w:szCs w:val="24"/>
        </w:rPr>
        <w:t>Апробация  системы критериев и показателей уровня сформированности БУД  на всех этапах обучения.</w:t>
      </w:r>
    </w:p>
    <w:p w:rsidR="006675EC" w:rsidRPr="00C67CA1" w:rsidRDefault="006675EC" w:rsidP="007C4AEE">
      <w:pPr>
        <w:pStyle w:val="afc"/>
        <w:numPr>
          <w:ilvl w:val="0"/>
          <w:numId w:val="81"/>
        </w:numPr>
        <w:jc w:val="both"/>
        <w:rPr>
          <w:rFonts w:ascii="Times New Roman" w:hAnsi="Times New Roman"/>
          <w:color w:val="0D0D0D"/>
          <w:sz w:val="24"/>
          <w:szCs w:val="24"/>
        </w:rPr>
      </w:pPr>
      <w:r w:rsidRPr="00C67CA1">
        <w:rPr>
          <w:rFonts w:ascii="Times New Roman" w:hAnsi="Times New Roman"/>
          <w:color w:val="0D0D0D"/>
          <w:sz w:val="24"/>
          <w:szCs w:val="24"/>
        </w:rPr>
        <w:t>Выявление и анализ факторов, способствующих формированию БУД.</w:t>
      </w:r>
    </w:p>
    <w:p w:rsidR="006675EC" w:rsidRPr="00C67CA1" w:rsidRDefault="006675EC" w:rsidP="00AD628A">
      <w:pPr>
        <w:pStyle w:val="afc"/>
        <w:jc w:val="both"/>
        <w:rPr>
          <w:rStyle w:val="FontStyle11"/>
          <w:color w:val="0D0D0D"/>
          <w:sz w:val="24"/>
          <w:szCs w:val="24"/>
        </w:rPr>
      </w:pPr>
    </w:p>
    <w:p w:rsidR="006675EC" w:rsidRPr="00C67CA1" w:rsidRDefault="006675EC" w:rsidP="00AD628A">
      <w:pPr>
        <w:pStyle w:val="afc"/>
        <w:jc w:val="both"/>
        <w:rPr>
          <w:rStyle w:val="apple-converted-space"/>
          <w:rFonts w:ascii="Times New Roman" w:hAnsi="Times New Roman"/>
          <w:color w:val="0D0D0D"/>
          <w:sz w:val="24"/>
          <w:szCs w:val="24"/>
        </w:rPr>
      </w:pPr>
      <w:r w:rsidRPr="00C67CA1">
        <w:rPr>
          <w:rFonts w:ascii="Times New Roman" w:hAnsi="Times New Roman"/>
          <w:color w:val="0D0D0D"/>
          <w:sz w:val="24"/>
          <w:szCs w:val="24"/>
        </w:rPr>
        <w:t xml:space="preserve">        Получаемая в ходе педагогического мониторинга информация, является основанием выявления </w:t>
      </w:r>
      <w:r w:rsidRPr="00C67CA1">
        <w:rPr>
          <w:rStyle w:val="affc"/>
          <w:rFonts w:ascii="Times New Roman" w:hAnsi="Times New Roman"/>
          <w:i w:val="0"/>
          <w:color w:val="0D0D0D"/>
          <w:sz w:val="24"/>
          <w:szCs w:val="24"/>
        </w:rPr>
        <w:t>индивидуальной динамики</w:t>
      </w:r>
      <w:r w:rsidRPr="00C67CA1">
        <w:rPr>
          <w:rStyle w:val="apple-converted-space"/>
          <w:rFonts w:ascii="Times New Roman" w:hAnsi="Times New Roman"/>
          <w:color w:val="0D0D0D"/>
          <w:sz w:val="24"/>
          <w:szCs w:val="24"/>
        </w:rPr>
        <w:t> </w:t>
      </w:r>
      <w:r w:rsidRPr="00C67CA1">
        <w:rPr>
          <w:rFonts w:ascii="Times New Roman" w:hAnsi="Times New Roman"/>
          <w:color w:val="0D0D0D"/>
          <w:sz w:val="24"/>
          <w:szCs w:val="24"/>
        </w:rPr>
        <w:t>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w:t>
      </w:r>
      <w:r w:rsidRPr="00C67CA1">
        <w:rPr>
          <w:rStyle w:val="apple-converted-space"/>
          <w:rFonts w:ascii="Times New Roman" w:hAnsi="Times New Roman"/>
          <w:color w:val="0D0D0D"/>
          <w:sz w:val="24"/>
          <w:szCs w:val="24"/>
        </w:rPr>
        <w:t> </w:t>
      </w:r>
    </w:p>
    <w:p w:rsidR="006675EC" w:rsidRPr="00C67CA1" w:rsidRDefault="006675EC" w:rsidP="00AD628A">
      <w:pPr>
        <w:pStyle w:val="afc"/>
        <w:jc w:val="both"/>
        <w:rPr>
          <w:rStyle w:val="FontStyle11"/>
          <w:color w:val="0D0D0D"/>
          <w:sz w:val="24"/>
          <w:szCs w:val="24"/>
        </w:rPr>
      </w:pPr>
      <w:r w:rsidRPr="00C67CA1">
        <w:rPr>
          <w:rFonts w:ascii="Times New Roman" w:hAnsi="Times New Roman"/>
          <w:color w:val="0D0D0D"/>
          <w:sz w:val="24"/>
          <w:szCs w:val="24"/>
        </w:rPr>
        <w:t xml:space="preserve">         Начинается эта работа с первых дней обучения в школе. Для выявления индивидуальной динамики необходимо знать стартовые возможности обучающихся, поступивших в школу. Поэтому в начале сентября  проводится стартовая диагностика совместно с психологом школы .</w:t>
      </w:r>
    </w:p>
    <w:p w:rsidR="006675EC" w:rsidRPr="00C67CA1" w:rsidRDefault="006675EC" w:rsidP="00AD628A">
      <w:pPr>
        <w:pStyle w:val="afc"/>
        <w:jc w:val="both"/>
        <w:rPr>
          <w:rStyle w:val="FontStyle11"/>
          <w:color w:val="0D0D0D"/>
          <w:sz w:val="24"/>
          <w:szCs w:val="24"/>
        </w:rPr>
      </w:pPr>
      <w:r w:rsidRPr="00C67CA1">
        <w:rPr>
          <w:rFonts w:ascii="Times New Roman" w:hAnsi="Times New Roman"/>
          <w:color w:val="0D0D0D"/>
          <w:sz w:val="24"/>
          <w:szCs w:val="24"/>
        </w:rPr>
        <w:t>Результаты диагностики позволят  поставить педагогические задачи на адаптационный период.</w:t>
      </w:r>
    </w:p>
    <w:p w:rsidR="006675EC" w:rsidRPr="00C67CA1" w:rsidRDefault="006675EC" w:rsidP="00AD628A">
      <w:pPr>
        <w:pStyle w:val="afc"/>
        <w:jc w:val="both"/>
        <w:rPr>
          <w:rFonts w:ascii="Times New Roman" w:hAnsi="Times New Roman"/>
          <w:sz w:val="24"/>
          <w:szCs w:val="24"/>
        </w:rPr>
      </w:pPr>
      <w:r w:rsidRPr="00C67CA1">
        <w:rPr>
          <w:rFonts w:ascii="Times New Roman" w:hAnsi="Times New Roman"/>
          <w:b/>
          <w:bCs/>
          <w:sz w:val="24"/>
          <w:szCs w:val="24"/>
        </w:rPr>
        <w:tab/>
      </w:r>
      <w:r w:rsidRPr="00C67CA1">
        <w:rPr>
          <w:rFonts w:ascii="Times New Roman" w:hAnsi="Times New Roman"/>
          <w:sz w:val="24"/>
          <w:szCs w:val="24"/>
        </w:rPr>
        <w:t>Мониторинг качества образования в коррекционной школе является механизмом контроля и оценки качества образовательного процесса и позволяет выявить тенденции в развитии конкретного образовательного учреждения, а также позволяет получить данные, характеризующие подготовку обучающихся на промежуточных и завершающих этапах обязательного школьного образования.</w:t>
      </w:r>
    </w:p>
    <w:p w:rsidR="006675EC" w:rsidRPr="00C67CA1" w:rsidRDefault="006675EC" w:rsidP="00AD628A">
      <w:pPr>
        <w:pStyle w:val="a4"/>
        <w:shd w:val="clear" w:color="auto" w:fill="FFFFFF"/>
        <w:spacing w:line="240" w:lineRule="auto"/>
        <w:rPr>
          <w:color w:val="000000"/>
        </w:rPr>
      </w:pPr>
      <w:r w:rsidRPr="00C67CA1">
        <w:t xml:space="preserve">          Представленный мониторинг позволяет выявить факторы, влияющие на качество образовательного процесса, и принять адекватные педагогические и управленческие решения по коррекции процесса воспитания и обучения и созданию условий для совершенствования образовательной среды. </w:t>
      </w:r>
      <w:r w:rsidRPr="00C67CA1">
        <w:rPr>
          <w:color w:val="000000"/>
        </w:rPr>
        <w:t>Для оценки сформированности каждого действия используется следующая</w:t>
      </w:r>
      <w:r w:rsidRPr="00C67CA1">
        <w:rPr>
          <w:rStyle w:val="apple-converted-space"/>
          <w:color w:val="000000"/>
        </w:rPr>
        <w:t> </w:t>
      </w:r>
      <w:r w:rsidRPr="00C67CA1">
        <w:rPr>
          <w:b/>
          <w:bCs/>
          <w:color w:val="000000"/>
        </w:rPr>
        <w:t>система оценки</w:t>
      </w:r>
      <w:r w:rsidRPr="00C67CA1">
        <w:rPr>
          <w:color w:val="000000"/>
        </w:rPr>
        <w:t>:</w:t>
      </w:r>
    </w:p>
    <w:p w:rsidR="006675EC" w:rsidRPr="00C67CA1" w:rsidRDefault="006675EC" w:rsidP="00AD628A">
      <w:pPr>
        <w:pStyle w:val="a4"/>
        <w:shd w:val="clear" w:color="auto" w:fill="FFFFFF"/>
        <w:spacing w:line="240" w:lineRule="auto"/>
        <w:rPr>
          <w:color w:val="000000"/>
        </w:rPr>
      </w:pPr>
      <w:r w:rsidRPr="00C67CA1">
        <w:rPr>
          <w:color w:val="000000"/>
        </w:rPr>
        <w:t>0 баллов ― действие отсутствует, обучающийся не понимает его</w:t>
      </w:r>
    </w:p>
    <w:p w:rsidR="006675EC" w:rsidRPr="00C67CA1" w:rsidRDefault="006675EC" w:rsidP="00AD628A">
      <w:pPr>
        <w:pStyle w:val="a4"/>
        <w:shd w:val="clear" w:color="auto" w:fill="FFFFFF"/>
        <w:spacing w:line="240" w:lineRule="auto"/>
        <w:rPr>
          <w:color w:val="000000"/>
        </w:rPr>
      </w:pPr>
      <w:r w:rsidRPr="00C67CA1">
        <w:rPr>
          <w:color w:val="000000"/>
        </w:rPr>
        <w:t>смысла, не включается в процесс выполнения вместе с учителем;</w:t>
      </w:r>
    </w:p>
    <w:p w:rsidR="006675EC" w:rsidRPr="00C67CA1" w:rsidRDefault="006675EC" w:rsidP="00AD628A">
      <w:pPr>
        <w:pStyle w:val="a4"/>
        <w:shd w:val="clear" w:color="auto" w:fill="FFFFFF"/>
        <w:spacing w:line="240" w:lineRule="auto"/>
        <w:rPr>
          <w:color w:val="000000"/>
        </w:rPr>
      </w:pPr>
      <w:r w:rsidRPr="00C67CA1">
        <w:rPr>
          <w:color w:val="000000"/>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6675EC" w:rsidRPr="00C67CA1" w:rsidRDefault="006675EC" w:rsidP="00AD628A">
      <w:pPr>
        <w:pStyle w:val="a4"/>
        <w:shd w:val="clear" w:color="auto" w:fill="FFFFFF"/>
        <w:spacing w:line="240" w:lineRule="auto"/>
        <w:rPr>
          <w:color w:val="000000"/>
        </w:rPr>
      </w:pPr>
      <w:r w:rsidRPr="00C67CA1">
        <w:rPr>
          <w:color w:val="000000"/>
        </w:rPr>
        <w:lastRenderedPageBreak/>
        <w:t>2 балла ― преимущественно выполняет действие по указанию учителя, в отдельных ситуациях способен выполнить его самостоятельно;</w:t>
      </w:r>
    </w:p>
    <w:p w:rsidR="006675EC" w:rsidRPr="00C67CA1" w:rsidRDefault="006675EC" w:rsidP="00AD628A">
      <w:pPr>
        <w:pStyle w:val="a4"/>
        <w:shd w:val="clear" w:color="auto" w:fill="FFFFFF"/>
        <w:spacing w:line="240" w:lineRule="auto"/>
        <w:rPr>
          <w:color w:val="000000"/>
        </w:rPr>
      </w:pPr>
      <w:r w:rsidRPr="00C67CA1">
        <w:rPr>
          <w:color w:val="000000"/>
        </w:rPr>
        <w:t>3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6675EC" w:rsidRPr="00C67CA1" w:rsidRDefault="006675EC" w:rsidP="00AD628A">
      <w:pPr>
        <w:pStyle w:val="a4"/>
        <w:shd w:val="clear" w:color="auto" w:fill="FFFFFF"/>
        <w:spacing w:line="240" w:lineRule="auto"/>
        <w:rPr>
          <w:color w:val="000000"/>
        </w:rPr>
      </w:pPr>
      <w:r w:rsidRPr="00C67CA1">
        <w:rPr>
          <w:color w:val="000000"/>
        </w:rPr>
        <w:t>4 балла ― способен самостоятельно применять действие, но иногда допускает ошибки, которые исправляет по замечанию учителя;</w:t>
      </w:r>
    </w:p>
    <w:p w:rsidR="006675EC" w:rsidRPr="00C67CA1" w:rsidRDefault="006675EC" w:rsidP="00AD628A">
      <w:pPr>
        <w:pStyle w:val="a4"/>
        <w:shd w:val="clear" w:color="auto" w:fill="FFFFFF"/>
        <w:spacing w:line="240" w:lineRule="auto"/>
        <w:rPr>
          <w:color w:val="000000"/>
        </w:rPr>
      </w:pPr>
      <w:r w:rsidRPr="00C67CA1">
        <w:rPr>
          <w:color w:val="000000"/>
        </w:rPr>
        <w:t>5 баллов ― самостоятельно применяет действие в любой ситуации.</w:t>
      </w:r>
    </w:p>
    <w:p w:rsidR="0011741B" w:rsidRPr="00C67CA1" w:rsidRDefault="006675EC" w:rsidP="00AD628A">
      <w:pPr>
        <w:pStyle w:val="a4"/>
        <w:shd w:val="clear" w:color="auto" w:fill="FFFFFF"/>
        <w:spacing w:line="240" w:lineRule="auto"/>
        <w:rPr>
          <w:color w:val="000000"/>
        </w:rPr>
      </w:pPr>
      <w:r w:rsidRPr="00C67CA1">
        <w:rPr>
          <w:color w:val="000000"/>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403551" w:rsidRPr="00C67CA1" w:rsidRDefault="0030110C" w:rsidP="00AD628A">
      <w:pPr>
        <w:pStyle w:val="3"/>
        <w:spacing w:line="240" w:lineRule="auto"/>
        <w:jc w:val="center"/>
        <w:rPr>
          <w:rFonts w:ascii="Times New Roman" w:hAnsi="Times New Roman"/>
          <w:i w:val="0"/>
          <w:sz w:val="24"/>
          <w:szCs w:val="24"/>
          <w:lang w:val="ru-RU"/>
        </w:rPr>
      </w:pPr>
      <w:bookmarkStart w:id="9" w:name="_Toc289117693"/>
      <w:r w:rsidRPr="00C67CA1">
        <w:rPr>
          <w:rFonts w:ascii="Times New Roman" w:hAnsi="Times New Roman"/>
          <w:i w:val="0"/>
          <w:sz w:val="24"/>
          <w:szCs w:val="24"/>
        </w:rPr>
        <w:t>2</w:t>
      </w:r>
      <w:r w:rsidR="00403551" w:rsidRPr="00C67CA1">
        <w:rPr>
          <w:rFonts w:ascii="Times New Roman" w:hAnsi="Times New Roman"/>
          <w:i w:val="0"/>
          <w:sz w:val="24"/>
          <w:szCs w:val="24"/>
        </w:rPr>
        <w:t xml:space="preserve">.2.2. Программы учебных предметов, курсов </w:t>
      </w:r>
      <w:r w:rsidR="00403551" w:rsidRPr="00C67CA1">
        <w:rPr>
          <w:rFonts w:ascii="Times New Roman" w:hAnsi="Times New Roman"/>
          <w:i w:val="0"/>
          <w:sz w:val="24"/>
          <w:szCs w:val="24"/>
        </w:rPr>
        <w:br/>
        <w:t>коррекционно-развивающей области</w:t>
      </w:r>
      <w:bookmarkEnd w:id="9"/>
    </w:p>
    <w:p w:rsidR="00300D4B" w:rsidRPr="00C67CA1" w:rsidRDefault="00300D4B" w:rsidP="00AD628A">
      <w:pPr>
        <w:shd w:val="clear" w:color="auto" w:fill="FFFFFF"/>
        <w:spacing w:line="240" w:lineRule="auto"/>
        <w:ind w:left="394" w:right="302" w:firstLine="706"/>
        <w:jc w:val="both"/>
        <w:rPr>
          <w:rFonts w:ascii="Times New Roman" w:hAnsi="Times New Roman"/>
          <w:sz w:val="24"/>
          <w:szCs w:val="24"/>
        </w:rPr>
      </w:pPr>
      <w:r w:rsidRPr="00C67CA1">
        <w:rPr>
          <w:rFonts w:ascii="Times New Roman" w:hAnsi="Times New Roman"/>
          <w:sz w:val="24"/>
          <w:szCs w:val="24"/>
        </w:rPr>
        <w:t>Программы отдельных учебных предметов, курсов в соответствии с требованиями Стандарта обеспечивают достижение планируемых результатов освоения адаптированной основной общеобразовательной  программы начального общего образования обучающихся с НОДА вариант 6.3. Программы отдельных учебных предметов, курсов разрабатываются на основе требований к результатам освоения  АООП НОО с НОДА и  программы формирования БУД.</w:t>
      </w:r>
    </w:p>
    <w:p w:rsidR="00300D4B" w:rsidRPr="00C67CA1" w:rsidRDefault="00300D4B" w:rsidP="00AD628A">
      <w:pPr>
        <w:shd w:val="clear" w:color="auto" w:fill="FFFFFF"/>
        <w:spacing w:line="240" w:lineRule="auto"/>
        <w:ind w:left="394" w:right="293" w:firstLine="706"/>
        <w:jc w:val="both"/>
        <w:rPr>
          <w:rFonts w:ascii="Times New Roman" w:hAnsi="Times New Roman"/>
          <w:sz w:val="24"/>
          <w:szCs w:val="24"/>
        </w:rPr>
      </w:pPr>
      <w:r w:rsidRPr="00C67CA1">
        <w:rPr>
          <w:rFonts w:ascii="Times New Roman" w:hAnsi="Times New Roman"/>
          <w:sz w:val="24"/>
          <w:szCs w:val="24"/>
        </w:rPr>
        <w:t>Рабочие программы составляются на основе: авторских программ к линиям учебников, вхо</w:t>
      </w:r>
      <w:r w:rsidRPr="00C67CA1">
        <w:rPr>
          <w:rFonts w:ascii="Times New Roman" w:hAnsi="Times New Roman"/>
          <w:sz w:val="24"/>
          <w:szCs w:val="24"/>
        </w:rPr>
        <w:softHyphen/>
        <w:t>дящих в федеральный перечень УМК, рекомендованных Минобразования РФ к использо</w:t>
      </w:r>
      <w:r w:rsidRPr="00C67CA1">
        <w:rPr>
          <w:rFonts w:ascii="Times New Roman" w:hAnsi="Times New Roman"/>
          <w:sz w:val="24"/>
          <w:szCs w:val="24"/>
        </w:rPr>
        <w:softHyphen/>
        <w:t>ванию в образовательном процессе.</w:t>
      </w:r>
    </w:p>
    <w:p w:rsidR="00300D4B" w:rsidRPr="00C67CA1" w:rsidRDefault="00300D4B" w:rsidP="00AD628A">
      <w:pPr>
        <w:pStyle w:val="3"/>
        <w:spacing w:line="240" w:lineRule="auto"/>
        <w:jc w:val="center"/>
        <w:rPr>
          <w:rFonts w:ascii="Times New Roman" w:hAnsi="Times New Roman"/>
          <w:sz w:val="24"/>
          <w:szCs w:val="24"/>
        </w:rPr>
      </w:pPr>
      <w:r w:rsidRPr="00C67CA1">
        <w:rPr>
          <w:rFonts w:ascii="Times New Roman" w:hAnsi="Times New Roman"/>
          <w:b w:val="0"/>
          <w:i w:val="0"/>
          <w:sz w:val="24"/>
          <w:szCs w:val="24"/>
        </w:rPr>
        <w:t xml:space="preserve">Рабочие программы по учебным предметам, курсам </w:t>
      </w:r>
      <w:r w:rsidR="001B3E1F" w:rsidRPr="00C67CA1">
        <w:rPr>
          <w:rFonts w:ascii="Times New Roman" w:hAnsi="Times New Roman"/>
          <w:b w:val="0"/>
          <w:i w:val="0"/>
          <w:sz w:val="24"/>
          <w:szCs w:val="24"/>
        </w:rPr>
        <w:t>коррекционно-развивающей области</w:t>
      </w:r>
      <w:r w:rsidRPr="00C67CA1">
        <w:rPr>
          <w:rFonts w:ascii="Times New Roman" w:hAnsi="Times New Roman"/>
          <w:sz w:val="24"/>
          <w:szCs w:val="24"/>
        </w:rPr>
        <w:t>внеурочной деятельности яв</w:t>
      </w:r>
      <w:r w:rsidRPr="00C67CA1">
        <w:rPr>
          <w:rFonts w:ascii="Times New Roman" w:hAnsi="Times New Roman"/>
          <w:sz w:val="24"/>
          <w:szCs w:val="24"/>
        </w:rPr>
        <w:softHyphen/>
        <w:t>ляются составной частью АООП  НОО  с НОДА.</w:t>
      </w:r>
    </w:p>
    <w:p w:rsidR="005E266D" w:rsidRPr="00C67CA1" w:rsidRDefault="00403551" w:rsidP="00AD628A">
      <w:pPr>
        <w:spacing w:after="0" w:line="240" w:lineRule="auto"/>
        <w:ind w:firstLine="567"/>
        <w:jc w:val="both"/>
        <w:rPr>
          <w:rFonts w:ascii="Times New Roman" w:hAnsi="Times New Roman"/>
          <w:b/>
          <w:sz w:val="24"/>
          <w:szCs w:val="24"/>
        </w:rPr>
      </w:pPr>
      <w:r w:rsidRPr="00C67CA1">
        <w:rPr>
          <w:rFonts w:ascii="Times New Roman" w:hAnsi="Times New Roman"/>
          <w:b/>
          <w:sz w:val="24"/>
          <w:szCs w:val="24"/>
        </w:rPr>
        <w:t>Основное содержание учебных предметов</w:t>
      </w:r>
    </w:p>
    <w:p w:rsidR="005E266D" w:rsidRPr="00C67CA1" w:rsidRDefault="005E266D" w:rsidP="00AD628A">
      <w:pPr>
        <w:spacing w:after="0" w:line="240" w:lineRule="auto"/>
        <w:ind w:firstLine="567"/>
        <w:jc w:val="both"/>
        <w:rPr>
          <w:rFonts w:ascii="Times New Roman" w:hAnsi="Times New Roman"/>
          <w:b/>
          <w:i/>
          <w:sz w:val="24"/>
          <w:szCs w:val="24"/>
        </w:rPr>
      </w:pPr>
      <w:r w:rsidRPr="00C67CA1">
        <w:rPr>
          <w:rFonts w:ascii="Times New Roman" w:hAnsi="Times New Roman"/>
          <w:b/>
          <w:i/>
          <w:sz w:val="24"/>
          <w:szCs w:val="24"/>
        </w:rPr>
        <w:t>Русский язык.</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Техника чтения.</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Правильное чтение вслух целыми словами. Чтение про себя.Работа над выразительным чтением: соблюдение пауз между предложениями, логического ударения, необходимой интонации.</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Понимание прочитанного. </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речи.Подведение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Развитие устной речи.</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Полный и выборочный пересказ (с помощью взрослого), рассказ по аналогии с прочитанным.</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Заучивание наизусть стихотворений, басен.</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Внеклассное чтение.</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Примерная тематика.</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Чтение произведений устного народного творчества в обработке русских писателей.</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Рассказы и стихотворения о ге</w:t>
      </w:r>
      <w:r w:rsidR="0060539F" w:rsidRPr="00C67CA1">
        <w:rPr>
          <w:rFonts w:ascii="Times New Roman" w:hAnsi="Times New Roman"/>
          <w:sz w:val="24"/>
          <w:szCs w:val="24"/>
        </w:rPr>
        <w:t>роизме народа во время войны.</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Общественно полезные дела школьников.</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lastRenderedPageBreak/>
        <w:t>Чтение рассказов и стихотворений русских и зарубежных классиков о природе, жизни животных, занятиях взрослых и детей в разные времена года.</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Практические грамматические упражнения, правописание и развитие речи.</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Грамматика, правописание и развитие речи.</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Звукии буквы.</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Алфавит. Употребление </w:t>
      </w:r>
      <w:r w:rsidRPr="00C67CA1">
        <w:rPr>
          <w:rFonts w:ascii="Times New Roman" w:hAnsi="Times New Roman"/>
          <w:b/>
          <w:bCs/>
          <w:sz w:val="24"/>
          <w:szCs w:val="24"/>
        </w:rPr>
        <w:t xml:space="preserve">ь </w:t>
      </w:r>
      <w:r w:rsidRPr="00C67CA1">
        <w:rPr>
          <w:rFonts w:ascii="Times New Roman" w:hAnsi="Times New Roman"/>
          <w:sz w:val="24"/>
          <w:szCs w:val="24"/>
        </w:rPr>
        <w:t xml:space="preserve">на конце и в середине слова. Разделительный </w:t>
      </w:r>
      <w:r w:rsidRPr="00C67CA1">
        <w:rPr>
          <w:rFonts w:ascii="Times New Roman" w:hAnsi="Times New Roman"/>
          <w:b/>
          <w:bCs/>
          <w:sz w:val="24"/>
          <w:szCs w:val="24"/>
        </w:rPr>
        <w:t xml:space="preserve">ь </w:t>
      </w:r>
      <w:r w:rsidRPr="00C67CA1">
        <w:rPr>
          <w:rFonts w:ascii="Times New Roman" w:hAnsi="Times New Roman"/>
          <w:sz w:val="24"/>
          <w:szCs w:val="24"/>
        </w:rPr>
        <w:t>перед гласными е, е, ю, я, и.</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Сочетания гласных с шипящими. Правописание </w:t>
      </w:r>
      <w:r w:rsidRPr="00C67CA1">
        <w:rPr>
          <w:rFonts w:ascii="Times New Roman" w:hAnsi="Times New Roman"/>
          <w:b/>
          <w:bCs/>
          <w:sz w:val="24"/>
          <w:szCs w:val="24"/>
        </w:rPr>
        <w:t>жи, ши, ча, ща, чу, щу</w:t>
      </w:r>
      <w:r w:rsidRPr="00C67CA1">
        <w:rPr>
          <w:rFonts w:ascii="Times New Roman" w:hAnsi="Times New Roman"/>
          <w:sz w:val="24"/>
          <w:szCs w:val="24"/>
        </w:rPr>
        <w:t>.</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C67CA1" w:rsidRDefault="005E266D" w:rsidP="00AD628A">
      <w:pPr>
        <w:spacing w:after="0" w:line="240" w:lineRule="auto"/>
        <w:ind w:firstLine="567"/>
        <w:jc w:val="both"/>
        <w:rPr>
          <w:rFonts w:ascii="Times New Roman" w:hAnsi="Times New Roman"/>
          <w:i/>
          <w:iCs/>
          <w:sz w:val="24"/>
          <w:szCs w:val="24"/>
        </w:rPr>
      </w:pPr>
      <w:r w:rsidRPr="00C67CA1">
        <w:rPr>
          <w:rFonts w:ascii="Times New Roman" w:hAnsi="Times New Roman"/>
          <w:sz w:val="24"/>
          <w:szCs w:val="24"/>
        </w:rPr>
        <w:t>Ударение. Различение ударных и безударных гласных. Правописание безударных гласных путем изменения формы слова (</w:t>
      </w:r>
      <w:r w:rsidRPr="00C67CA1">
        <w:rPr>
          <w:rFonts w:ascii="Times New Roman" w:hAnsi="Times New Roman"/>
          <w:i/>
          <w:iCs/>
          <w:sz w:val="24"/>
          <w:szCs w:val="24"/>
        </w:rPr>
        <w:t>водá — вóды</w:t>
      </w:r>
      <w:r w:rsidRPr="00C67CA1">
        <w:rPr>
          <w:rFonts w:ascii="Times New Roman" w:hAnsi="Times New Roman"/>
          <w:sz w:val="24"/>
          <w:szCs w:val="24"/>
        </w:rPr>
        <w:t>) или подбора по образцу родственных слов (</w:t>
      </w:r>
      <w:r w:rsidRPr="00C67CA1">
        <w:rPr>
          <w:rFonts w:ascii="Times New Roman" w:hAnsi="Times New Roman"/>
          <w:i/>
          <w:iCs/>
          <w:sz w:val="24"/>
          <w:szCs w:val="24"/>
        </w:rPr>
        <w:t>водá — вóдный</w:t>
      </w:r>
      <w:r w:rsidRPr="00C67CA1">
        <w:rPr>
          <w:rFonts w:ascii="Times New Roman" w:hAnsi="Times New Roman"/>
          <w:sz w:val="24"/>
          <w:szCs w:val="24"/>
        </w:rPr>
        <w:t>)</w:t>
      </w:r>
      <w:r w:rsidRPr="00C67CA1">
        <w:rPr>
          <w:rFonts w:ascii="Times New Roman" w:hAnsi="Times New Roman"/>
          <w:i/>
          <w:iCs/>
          <w:sz w:val="24"/>
          <w:szCs w:val="24"/>
        </w:rPr>
        <w:t xml:space="preserve">. </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Слово.</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Имена собственные. Расширение круга имен собственных: названия рек, гор, морей. Большая буква в именах собственных.</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Предлоги </w:t>
      </w:r>
      <w:r w:rsidRPr="00C67CA1">
        <w:rPr>
          <w:rFonts w:ascii="Times New Roman" w:hAnsi="Times New Roman"/>
          <w:b/>
          <w:bCs/>
          <w:sz w:val="24"/>
          <w:szCs w:val="24"/>
        </w:rPr>
        <w:t xml:space="preserve">до, без, под, над, около, перед. </w:t>
      </w:r>
      <w:r w:rsidRPr="00C67CA1">
        <w:rPr>
          <w:rFonts w:ascii="Times New Roman" w:hAnsi="Times New Roman"/>
          <w:sz w:val="24"/>
          <w:szCs w:val="24"/>
        </w:rPr>
        <w:t>Раздельное написание предлогов с другими славами.</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Разделительный </w:t>
      </w:r>
      <w:r w:rsidRPr="00C67CA1">
        <w:rPr>
          <w:rFonts w:ascii="Times New Roman" w:hAnsi="Times New Roman"/>
          <w:b/>
          <w:bCs/>
          <w:sz w:val="24"/>
          <w:szCs w:val="24"/>
        </w:rPr>
        <w:t>ъ</w:t>
      </w:r>
      <w:r w:rsidRPr="00C67CA1">
        <w:rPr>
          <w:rFonts w:ascii="Times New Roman" w:hAnsi="Times New Roman"/>
          <w:i/>
          <w:iCs/>
          <w:sz w:val="24"/>
          <w:szCs w:val="24"/>
        </w:rPr>
        <w:t>.</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Родственные слова. Общая часть родственных слов (корень).</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Правописание слов с непроверяемыми написаниями в корне: умение пользоваться словарем, данным в учебнике.</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Предложение.</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Членение речи на предложения, выделение в предложениях слов, обозначающих, о ком или о чем говорится, что говорится.</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Упражнения в составлении предложений. Распространение предложений. Установление связи между словами в предложениях по вопросам.</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Знаки препинания в конце предложения (точка, вопросительный и восклицательный знаки).</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Главные члены предложения: подлежащее, сказуемое. Второстепенные члены предложения (без деления на виды).</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Связная письменная речь.</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Составлять и записывать небольшой рассказ по серии карт</w:t>
      </w:r>
      <w:r w:rsidR="0060539F" w:rsidRPr="00C67CA1">
        <w:rPr>
          <w:rFonts w:ascii="Times New Roman" w:hAnsi="Times New Roman"/>
          <w:sz w:val="24"/>
          <w:szCs w:val="24"/>
        </w:rPr>
        <w:t>инок под руководством учителя.</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Писать изложение под руководством учителя небольшого текста (20—30 слов</w:t>
      </w:r>
      <w:r w:rsidR="0060539F" w:rsidRPr="00C67CA1">
        <w:rPr>
          <w:rFonts w:ascii="Times New Roman" w:hAnsi="Times New Roman"/>
          <w:sz w:val="24"/>
          <w:szCs w:val="24"/>
        </w:rPr>
        <w:t>) по данным учителем вопросам.</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Восстанавливать несложный деформированный текст по вопросам.</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Описывать несложные знакомые предметы и картины по коллективно составленному плану в виде вопросов.</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Составлять и писать под руководством учителя небольшого письма родным, товарищам. Адрес на конверте.</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Письмо и чистописание.</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Выполнение письменных упражнений по учебнику в соответствии с заданием (по физическим возможностям ребенка).</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Списывание рукописного и печатного текстов целыми словами и словосочетаниями.</w:t>
      </w:r>
      <w:r w:rsidRPr="00C67CA1">
        <w:rPr>
          <w:rFonts w:ascii="Times New Roman" w:hAnsi="Times New Roman"/>
          <w:sz w:val="24"/>
          <w:szCs w:val="24"/>
        </w:rPr>
        <w:br/>
        <w:t>Списывание предложений и связных текстов со встав</w:t>
      </w:r>
      <w:r w:rsidR="0060539F" w:rsidRPr="00C67CA1">
        <w:rPr>
          <w:rFonts w:ascii="Times New Roman" w:hAnsi="Times New Roman"/>
          <w:sz w:val="24"/>
          <w:szCs w:val="24"/>
        </w:rPr>
        <w:t>кой пропущенных букв или слов.</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Выборочное с</w:t>
      </w:r>
      <w:r w:rsidR="0060539F" w:rsidRPr="00C67CA1">
        <w:rPr>
          <w:rFonts w:ascii="Times New Roman" w:hAnsi="Times New Roman"/>
          <w:sz w:val="24"/>
          <w:szCs w:val="24"/>
        </w:rPr>
        <w:t>писывание по указанию учителя.</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lastRenderedPageBreak/>
        <w:t>Письмо под диктовку предложений и связных текстов с соблюдением правил правописания (с учетом физических возможностей обу</w:t>
      </w:r>
      <w:r w:rsidR="0060539F" w:rsidRPr="00C67CA1">
        <w:rPr>
          <w:rFonts w:ascii="Times New Roman" w:hAnsi="Times New Roman"/>
          <w:sz w:val="24"/>
          <w:szCs w:val="24"/>
        </w:rPr>
        <w:t>чающихся).</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Восстановление нарушенного порядка слов в предложении, письмо прописных и строчных букв в алфавитном порядке.(с учетом физических возможностей обучающихся).</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Устная речь</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Правильное составление простых распространенных предложений и сложных посредством союзов </w:t>
      </w:r>
      <w:r w:rsidRPr="00C67CA1">
        <w:rPr>
          <w:rFonts w:ascii="Times New Roman" w:hAnsi="Times New Roman"/>
          <w:b/>
          <w:bCs/>
          <w:sz w:val="24"/>
          <w:szCs w:val="24"/>
        </w:rPr>
        <w:t xml:space="preserve">и, а, но, потому что, чтобы </w:t>
      </w:r>
      <w:r w:rsidRPr="00C67CA1">
        <w:rPr>
          <w:rFonts w:ascii="Times New Roman" w:hAnsi="Times New Roman"/>
          <w:sz w:val="24"/>
          <w:szCs w:val="24"/>
        </w:rPr>
        <w:t>(с помощью учителя).</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Связное высказывание по затрагиваемым в беседе вопросам.</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Составление небольших рассказов на предложенную учителем тему.</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266D" w:rsidRPr="00C67CA1" w:rsidRDefault="005E266D" w:rsidP="00AD628A">
      <w:pPr>
        <w:spacing w:after="0" w:line="240" w:lineRule="auto"/>
        <w:ind w:firstLine="567"/>
        <w:jc w:val="both"/>
        <w:rPr>
          <w:rFonts w:ascii="Times New Roman" w:hAnsi="Times New Roman"/>
          <w:b/>
          <w:bCs/>
          <w:sz w:val="24"/>
          <w:szCs w:val="24"/>
        </w:rPr>
      </w:pPr>
      <w:r w:rsidRPr="00C67CA1">
        <w:rPr>
          <w:rFonts w:ascii="Times New Roman" w:hAnsi="Times New Roman"/>
          <w:bCs/>
          <w:sz w:val="24"/>
          <w:szCs w:val="24"/>
        </w:rPr>
        <w:t>Основные требования к знаниям и умениям учащихся:</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Учащиеся должны </w:t>
      </w:r>
      <w:r w:rsidRPr="00C67CA1">
        <w:rPr>
          <w:rFonts w:ascii="Times New Roman" w:hAnsi="Times New Roman"/>
          <w:b/>
          <w:bCs/>
          <w:sz w:val="24"/>
          <w:szCs w:val="24"/>
        </w:rPr>
        <w:t>уметь</w:t>
      </w:r>
      <w:r w:rsidR="0060539F" w:rsidRPr="00C67CA1">
        <w:rPr>
          <w:rFonts w:ascii="Times New Roman" w:hAnsi="Times New Roman"/>
          <w:sz w:val="24"/>
          <w:szCs w:val="24"/>
        </w:rPr>
        <w:t>:</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составлять и распространять предложения, устанавливать связи между словами по вопросам; ставить знаки п</w:t>
      </w:r>
      <w:r w:rsidR="0060539F" w:rsidRPr="00C67CA1">
        <w:rPr>
          <w:rFonts w:ascii="Times New Roman" w:hAnsi="Times New Roman"/>
          <w:sz w:val="24"/>
          <w:szCs w:val="24"/>
        </w:rPr>
        <w:t>репинания в конце предложения;</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анализировать слова по звуковому составу (выделять и дифференцировать звуки, устанавливать после</w:t>
      </w:r>
      <w:r w:rsidR="0060539F" w:rsidRPr="00C67CA1">
        <w:rPr>
          <w:rFonts w:ascii="Times New Roman" w:hAnsi="Times New Roman"/>
          <w:sz w:val="24"/>
          <w:szCs w:val="24"/>
        </w:rPr>
        <w:t>довательность звуков в слове);</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списывать рукописный и печатный текст целыми словами и словосочетания</w:t>
      </w:r>
      <w:r w:rsidR="0060539F" w:rsidRPr="00C67CA1">
        <w:rPr>
          <w:rFonts w:ascii="Times New Roman" w:hAnsi="Times New Roman"/>
          <w:sz w:val="24"/>
          <w:szCs w:val="24"/>
        </w:rPr>
        <w:t>ми;</w:t>
      </w:r>
      <w:r w:rsidR="0060539F" w:rsidRPr="00C67CA1">
        <w:rPr>
          <w:rFonts w:ascii="Times New Roman" w:hAnsi="Times New Roman"/>
          <w:sz w:val="24"/>
          <w:szCs w:val="24"/>
        </w:rPr>
        <w:br/>
      </w:r>
      <w:r w:rsidRPr="00C67CA1">
        <w:rPr>
          <w:rFonts w:ascii="Times New Roman" w:hAnsi="Times New Roman"/>
          <w:sz w:val="24"/>
          <w:szCs w:val="24"/>
        </w:rPr>
        <w:t>писать под диктовку пред</w:t>
      </w:r>
      <w:r w:rsidR="0060539F" w:rsidRPr="00C67CA1">
        <w:rPr>
          <w:rFonts w:ascii="Times New Roman" w:hAnsi="Times New Roman"/>
          <w:sz w:val="24"/>
          <w:szCs w:val="24"/>
        </w:rPr>
        <w:t>ложения и тексты (30—35 слов).</w:t>
      </w:r>
    </w:p>
    <w:p w:rsidR="0060539F"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Учащиеся должны </w:t>
      </w:r>
      <w:r w:rsidRPr="00C67CA1">
        <w:rPr>
          <w:rFonts w:ascii="Times New Roman" w:hAnsi="Times New Roman"/>
          <w:bCs/>
          <w:sz w:val="24"/>
          <w:szCs w:val="24"/>
        </w:rPr>
        <w:t>знать:</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алфавит; расположение слов в алфавитном порядке в словаре.</w:t>
      </w:r>
    </w:p>
    <w:p w:rsidR="0060539F" w:rsidRPr="00C67CA1" w:rsidRDefault="005E266D" w:rsidP="00AD628A">
      <w:pPr>
        <w:spacing w:after="0" w:line="240" w:lineRule="auto"/>
        <w:ind w:firstLine="567"/>
        <w:jc w:val="both"/>
        <w:rPr>
          <w:rFonts w:ascii="Times New Roman" w:hAnsi="Times New Roman"/>
          <w:b/>
          <w:i/>
          <w:sz w:val="24"/>
          <w:szCs w:val="24"/>
        </w:rPr>
      </w:pPr>
      <w:r w:rsidRPr="00C67CA1">
        <w:rPr>
          <w:rFonts w:ascii="Times New Roman" w:hAnsi="Times New Roman"/>
          <w:b/>
          <w:i/>
          <w:sz w:val="24"/>
          <w:szCs w:val="24"/>
        </w:rPr>
        <w:t>«Окружающий мир»</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color w:val="00000A"/>
          <w:kern w:val="1"/>
          <w:sz w:val="24"/>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color w:val="00000A"/>
          <w:kern w:val="1"/>
          <w:sz w:val="24"/>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5E266D" w:rsidRPr="00C67CA1" w:rsidRDefault="005E266D" w:rsidP="00AD628A">
      <w:pPr>
        <w:pStyle w:val="ae"/>
        <w:ind w:firstLine="567"/>
        <w:jc w:val="both"/>
        <w:rPr>
          <w:rFonts w:eastAsia="Arial Unicode MS"/>
          <w:color w:val="00000A"/>
          <w:kern w:val="1"/>
          <w:sz w:val="24"/>
          <w:lang w:eastAsia="en-US"/>
        </w:rPr>
      </w:pPr>
      <w:r w:rsidRPr="00C67CA1">
        <w:rPr>
          <w:rFonts w:eastAsia="Arial Unicode MS"/>
          <w:color w:val="00000A"/>
          <w:kern w:val="1"/>
          <w:sz w:val="24"/>
          <w:lang w:eastAsia="en-US"/>
        </w:rPr>
        <w:t>Дополнение высказываний собеседников на основе материала личных наблюдений и прочитанного.</w:t>
      </w:r>
    </w:p>
    <w:p w:rsidR="005E266D" w:rsidRPr="00C67CA1" w:rsidRDefault="005E266D" w:rsidP="00AD628A">
      <w:pPr>
        <w:spacing w:after="0" w:line="240" w:lineRule="auto"/>
        <w:ind w:firstLine="567"/>
        <w:jc w:val="both"/>
        <w:rPr>
          <w:rFonts w:ascii="Times New Roman" w:hAnsi="Times New Roman"/>
          <w:b/>
          <w:bCs/>
          <w:sz w:val="24"/>
          <w:szCs w:val="24"/>
        </w:rPr>
      </w:pPr>
      <w:r w:rsidRPr="00C67CA1">
        <w:rPr>
          <w:rFonts w:ascii="Times New Roman" w:hAnsi="Times New Roman"/>
          <w:bCs/>
          <w:sz w:val="24"/>
          <w:szCs w:val="24"/>
        </w:rPr>
        <w:t>Примерная тематика:</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i/>
          <w:iCs/>
          <w:color w:val="00000A"/>
          <w:kern w:val="1"/>
          <w:sz w:val="24"/>
          <w:lang w:eastAsia="en-US"/>
        </w:rPr>
        <w:t xml:space="preserve">Сезонные изменения в природе. </w:t>
      </w:r>
      <w:r w:rsidRPr="00C67CA1">
        <w:rPr>
          <w:rFonts w:eastAsia="Arial Unicode MS"/>
          <w:color w:val="00000A"/>
          <w:kern w:val="1"/>
          <w:sz w:val="24"/>
          <w:lang w:eastAsia="en-US"/>
        </w:rPr>
        <w:t>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i/>
          <w:iCs/>
          <w:color w:val="00000A"/>
          <w:kern w:val="1"/>
          <w:sz w:val="24"/>
          <w:lang w:eastAsia="en-US"/>
        </w:rPr>
        <w:t xml:space="preserve">Город, село, деревня. </w:t>
      </w:r>
      <w:r w:rsidRPr="00C67CA1">
        <w:rPr>
          <w:rFonts w:eastAsia="Arial Unicode MS"/>
          <w:color w:val="00000A"/>
          <w:kern w:val="1"/>
          <w:sz w:val="24"/>
          <w:lang w:eastAsia="en-US"/>
        </w:rPr>
        <w:t>Главная улица города, села. Учреждения города, села, деревни (почта, телеграф, телефонный узел, магазины, рынок, больница, аптека и др.).</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i/>
          <w:iCs/>
          <w:color w:val="00000A"/>
          <w:kern w:val="1"/>
          <w:sz w:val="24"/>
          <w:lang w:eastAsia="en-US"/>
        </w:rPr>
        <w:t xml:space="preserve">Дорожное движение. </w:t>
      </w:r>
      <w:r w:rsidRPr="00C67CA1">
        <w:rPr>
          <w:rFonts w:eastAsia="Arial Unicode MS"/>
          <w:color w:val="00000A"/>
          <w:kern w:val="1"/>
          <w:sz w:val="24"/>
          <w:lang w:eastAsia="en-US"/>
        </w:rPr>
        <w:t>Правила дорожного движения: правильный переход улицы (все случаи).</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i/>
          <w:iCs/>
          <w:color w:val="00000A"/>
          <w:kern w:val="1"/>
          <w:sz w:val="24"/>
          <w:lang w:eastAsia="en-US"/>
        </w:rPr>
        <w:t xml:space="preserve">Овощи, фрукты, ягоды. </w:t>
      </w:r>
      <w:r w:rsidRPr="00C67CA1">
        <w:rPr>
          <w:rFonts w:eastAsia="Arial Unicode MS"/>
          <w:color w:val="00000A"/>
          <w:kern w:val="1"/>
          <w:sz w:val="24"/>
          <w:lang w:eastAsia="en-US"/>
        </w:rPr>
        <w:t>Определение и различение.</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i/>
          <w:iCs/>
          <w:color w:val="00000A"/>
          <w:kern w:val="1"/>
          <w:sz w:val="24"/>
          <w:lang w:eastAsia="en-US"/>
        </w:rPr>
        <w:t xml:space="preserve">Орехи. </w:t>
      </w:r>
      <w:r w:rsidRPr="00C67CA1">
        <w:rPr>
          <w:rFonts w:eastAsia="Arial Unicode MS"/>
          <w:color w:val="00000A"/>
          <w:kern w:val="1"/>
          <w:sz w:val="24"/>
          <w:lang w:eastAsia="en-US"/>
        </w:rPr>
        <w:t>Орех лещины, грецкий орех, кедровый орешек. Различение по внешнему виду, вкусу.</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i/>
          <w:iCs/>
          <w:color w:val="00000A"/>
          <w:kern w:val="1"/>
          <w:sz w:val="24"/>
          <w:lang w:eastAsia="en-US"/>
        </w:rPr>
        <w:t xml:space="preserve">Грибы. </w:t>
      </w:r>
      <w:r w:rsidRPr="00C67CA1">
        <w:rPr>
          <w:rFonts w:eastAsia="Arial Unicode MS"/>
          <w:color w:val="00000A"/>
          <w:kern w:val="1"/>
          <w:sz w:val="24"/>
          <w:lang w:eastAsia="en-US"/>
        </w:rPr>
        <w:t>Части гриба. Грибы съедобные и несъедобные.</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i/>
          <w:iCs/>
          <w:color w:val="00000A"/>
          <w:kern w:val="1"/>
          <w:sz w:val="24"/>
          <w:lang w:eastAsia="en-US"/>
        </w:rPr>
        <w:lastRenderedPageBreak/>
        <w:t xml:space="preserve">Семена цветковых растений. </w:t>
      </w:r>
      <w:r w:rsidRPr="00C67CA1">
        <w:rPr>
          <w:rFonts w:eastAsia="Arial Unicode MS"/>
          <w:color w:val="00000A"/>
          <w:kern w:val="1"/>
          <w:sz w:val="24"/>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i/>
          <w:iCs/>
          <w:color w:val="00000A"/>
          <w:kern w:val="1"/>
          <w:sz w:val="24"/>
          <w:lang w:eastAsia="en-US"/>
        </w:rPr>
        <w:t xml:space="preserve">Полевые растения. </w:t>
      </w:r>
      <w:r w:rsidRPr="00C67CA1">
        <w:rPr>
          <w:rFonts w:eastAsia="Arial Unicode MS"/>
          <w:color w:val="00000A"/>
          <w:kern w:val="1"/>
          <w:sz w:val="24"/>
          <w:lang w:eastAsia="en-US"/>
        </w:rPr>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i/>
          <w:iCs/>
          <w:color w:val="00000A"/>
          <w:kern w:val="1"/>
          <w:sz w:val="24"/>
          <w:lang w:eastAsia="en-US"/>
        </w:rPr>
        <w:t xml:space="preserve">Квартира, комната. </w:t>
      </w:r>
      <w:r w:rsidRPr="00C67CA1">
        <w:rPr>
          <w:rFonts w:eastAsia="Arial Unicode MS"/>
          <w:color w:val="00000A"/>
          <w:kern w:val="1"/>
          <w:sz w:val="24"/>
          <w:lang w:eastAsia="en-US"/>
        </w:rPr>
        <w:t>Столовая, спальня, кухня и др. Назначение.</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i/>
          <w:iCs/>
          <w:color w:val="00000A"/>
          <w:kern w:val="1"/>
          <w:sz w:val="24"/>
          <w:lang w:eastAsia="en-US"/>
        </w:rPr>
        <w:t xml:space="preserve">Мебель. </w:t>
      </w:r>
      <w:r w:rsidRPr="00C67CA1">
        <w:rPr>
          <w:rFonts w:eastAsia="Arial Unicode MS"/>
          <w:color w:val="00000A"/>
          <w:kern w:val="1"/>
          <w:sz w:val="24"/>
          <w:lang w:eastAsia="en-US"/>
        </w:rPr>
        <w:t>Мебель для столовой, спальни, кухни. Назначение. Уход за мебелью.</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i/>
          <w:iCs/>
          <w:color w:val="00000A"/>
          <w:kern w:val="1"/>
          <w:sz w:val="24"/>
          <w:lang w:eastAsia="en-US"/>
        </w:rPr>
        <w:t xml:space="preserve">Посуда. </w:t>
      </w:r>
      <w:r w:rsidRPr="00C67CA1">
        <w:rPr>
          <w:rFonts w:eastAsia="Arial Unicode MS"/>
          <w:color w:val="00000A"/>
          <w:kern w:val="1"/>
          <w:sz w:val="24"/>
          <w:lang w:eastAsia="en-US"/>
        </w:rPr>
        <w:t>Называние посуды. Посуда столовая, чайная, кухонная. Уход и хранение.</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i/>
          <w:iCs/>
          <w:color w:val="00000A"/>
          <w:kern w:val="1"/>
          <w:sz w:val="24"/>
          <w:lang w:eastAsia="en-US"/>
        </w:rPr>
        <w:t xml:space="preserve">Одежда. </w:t>
      </w:r>
      <w:r w:rsidRPr="00C67CA1">
        <w:rPr>
          <w:rFonts w:eastAsia="Arial Unicode MS"/>
          <w:color w:val="00000A"/>
          <w:kern w:val="1"/>
          <w:sz w:val="24"/>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i/>
          <w:iCs/>
          <w:color w:val="00000A"/>
          <w:kern w:val="1"/>
          <w:sz w:val="24"/>
          <w:lang w:eastAsia="en-US"/>
        </w:rPr>
        <w:t xml:space="preserve">Обувь. </w:t>
      </w:r>
      <w:r w:rsidRPr="00C67CA1">
        <w:rPr>
          <w:rFonts w:eastAsia="Arial Unicode MS"/>
          <w:color w:val="00000A"/>
          <w:kern w:val="1"/>
          <w:sz w:val="24"/>
          <w:lang w:eastAsia="en-US"/>
        </w:rPr>
        <w:t>Из чего делают обувь. Обувь кожаная, резиновая, валяная, текстильная. Уход за разными видами обуви.</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i/>
          <w:iCs/>
          <w:color w:val="00000A"/>
          <w:kern w:val="1"/>
          <w:sz w:val="24"/>
          <w:lang w:eastAsia="en-US"/>
        </w:rPr>
        <w:t xml:space="preserve">Комнатные растения. </w:t>
      </w:r>
      <w:r w:rsidRPr="00C67CA1">
        <w:rPr>
          <w:rFonts w:eastAsia="Arial Unicode MS"/>
          <w:color w:val="00000A"/>
          <w:kern w:val="1"/>
          <w:sz w:val="24"/>
          <w:lang w:eastAsia="en-US"/>
        </w:rPr>
        <w:t>Традесканция, бегония, герань, алоэ (на выбор). Части растений. Практические работы по выращиванию комнатных растений из черенков.</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i/>
          <w:iCs/>
          <w:color w:val="00000A"/>
          <w:kern w:val="1"/>
          <w:sz w:val="24"/>
          <w:lang w:eastAsia="en-US"/>
        </w:rPr>
        <w:t xml:space="preserve">Деревья. </w:t>
      </w:r>
      <w:r w:rsidRPr="00C67CA1">
        <w:rPr>
          <w:rFonts w:eastAsia="Arial Unicode MS"/>
          <w:color w:val="00000A"/>
          <w:kern w:val="1"/>
          <w:sz w:val="24"/>
          <w:lang w:eastAsia="en-US"/>
        </w:rPr>
        <w:t>Ель, сосна. Распознавание. Части дерева: корень, ствол, ветви, листья, хвоя. Семена в шишках. Ель, сосна — хвойные деревья.</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i/>
          <w:iCs/>
          <w:color w:val="00000A"/>
          <w:kern w:val="1"/>
          <w:sz w:val="24"/>
          <w:lang w:eastAsia="en-US"/>
        </w:rPr>
        <w:t xml:space="preserve">Домашние животные. </w:t>
      </w:r>
      <w:r w:rsidRPr="00C67CA1">
        <w:rPr>
          <w:rFonts w:eastAsia="Arial Unicode MS"/>
          <w:color w:val="00000A"/>
          <w:kern w:val="1"/>
          <w:sz w:val="24"/>
          <w:lang w:eastAsia="en-US"/>
        </w:rPr>
        <w:t>Лошадь, корова, свинья и др. Особенности внешнего вида. Пища. Уход и содержание. Польза, приносимая людям.</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i/>
          <w:iCs/>
          <w:color w:val="00000A"/>
          <w:kern w:val="1"/>
          <w:sz w:val="24"/>
          <w:lang w:eastAsia="en-US"/>
        </w:rPr>
        <w:t xml:space="preserve">Дикие животные. </w:t>
      </w:r>
      <w:r w:rsidRPr="00C67CA1">
        <w:rPr>
          <w:rFonts w:eastAsia="Arial Unicode MS"/>
          <w:color w:val="00000A"/>
          <w:kern w:val="1"/>
          <w:sz w:val="24"/>
          <w:lang w:eastAsia="en-US"/>
        </w:rPr>
        <w:t>Лось, олень. Внешний вид, пища, повадки.</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i/>
          <w:iCs/>
          <w:color w:val="00000A"/>
          <w:kern w:val="1"/>
          <w:sz w:val="24"/>
          <w:lang w:eastAsia="en-US"/>
        </w:rPr>
        <w:t>Домашние птицы. </w:t>
      </w:r>
      <w:r w:rsidRPr="00C67CA1">
        <w:rPr>
          <w:rFonts w:eastAsia="Arial Unicode MS"/>
          <w:color w:val="00000A"/>
          <w:kern w:val="1"/>
          <w:sz w:val="24"/>
          <w:lang w:eastAsia="en-US"/>
        </w:rPr>
        <w:t>Гусь, индюк и др. Внешний вид, пища, повадки. Польза, приносимая людям.</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i/>
          <w:iCs/>
          <w:color w:val="00000A"/>
          <w:kern w:val="1"/>
          <w:sz w:val="24"/>
          <w:lang w:eastAsia="en-US"/>
        </w:rPr>
        <w:t xml:space="preserve">Дикие птицы. </w:t>
      </w:r>
      <w:r w:rsidRPr="00C67CA1">
        <w:rPr>
          <w:rFonts w:eastAsia="Arial Unicode MS"/>
          <w:color w:val="00000A"/>
          <w:kern w:val="1"/>
          <w:sz w:val="24"/>
          <w:lang w:eastAsia="en-US"/>
        </w:rPr>
        <w:t>Гусь, лебедь и др. Внешний вид, места обитания, пища.</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i/>
          <w:iCs/>
          <w:color w:val="00000A"/>
          <w:kern w:val="1"/>
          <w:sz w:val="24"/>
          <w:lang w:eastAsia="en-US"/>
        </w:rPr>
        <w:t>Птицы перелетные и зимующие.</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color w:val="00000A"/>
          <w:kern w:val="1"/>
          <w:sz w:val="24"/>
          <w:lang w:eastAsia="en-US"/>
        </w:rPr>
        <w:t>Время отлета и прилета разных птиц.</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i/>
          <w:iCs/>
          <w:color w:val="00000A"/>
          <w:kern w:val="1"/>
          <w:sz w:val="24"/>
          <w:lang w:eastAsia="en-US"/>
        </w:rPr>
        <w:t xml:space="preserve">Насекомые вредные и полезные. </w:t>
      </w:r>
      <w:r w:rsidRPr="00C67CA1">
        <w:rPr>
          <w:rFonts w:eastAsia="Arial Unicode MS"/>
          <w:color w:val="00000A"/>
          <w:kern w:val="1"/>
          <w:sz w:val="24"/>
          <w:lang w:eastAsia="en-US"/>
        </w:rPr>
        <w:t>Бабочки, майский жук, пчела, муравей, муха.</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i/>
          <w:iCs/>
          <w:color w:val="00000A"/>
          <w:kern w:val="1"/>
          <w:sz w:val="24"/>
          <w:lang w:eastAsia="en-US"/>
        </w:rPr>
        <w:t xml:space="preserve">Рыбы. </w:t>
      </w:r>
      <w:r w:rsidRPr="00C67CA1">
        <w:rPr>
          <w:rFonts w:eastAsia="Arial Unicode MS"/>
          <w:color w:val="00000A"/>
          <w:kern w:val="1"/>
          <w:sz w:val="24"/>
          <w:lang w:eastAsia="en-US"/>
        </w:rPr>
        <w:t>Чем покрыто тело рыбы. Как передвигаются, чем и как питаются рыбы. Уход за рыбами в аквариуме.</w:t>
      </w:r>
    </w:p>
    <w:p w:rsidR="0060539F" w:rsidRPr="00C67CA1" w:rsidRDefault="005E266D" w:rsidP="00AD628A">
      <w:pPr>
        <w:pStyle w:val="ae"/>
        <w:ind w:firstLine="567"/>
        <w:jc w:val="both"/>
        <w:rPr>
          <w:rFonts w:eastAsia="Arial Unicode MS"/>
          <w:color w:val="00000A"/>
          <w:kern w:val="1"/>
          <w:sz w:val="24"/>
          <w:lang w:eastAsia="en-US"/>
        </w:rPr>
      </w:pPr>
      <w:r w:rsidRPr="00C67CA1">
        <w:rPr>
          <w:rFonts w:eastAsia="Arial Unicode MS"/>
          <w:i/>
          <w:iCs/>
          <w:color w:val="00000A"/>
          <w:kern w:val="1"/>
          <w:sz w:val="24"/>
          <w:lang w:eastAsia="en-US"/>
        </w:rPr>
        <w:t xml:space="preserve">Охрана здоровья. </w:t>
      </w:r>
      <w:r w:rsidRPr="00C67CA1">
        <w:rPr>
          <w:rFonts w:eastAsia="Arial Unicode MS"/>
          <w:color w:val="00000A"/>
          <w:kern w:val="1"/>
          <w:sz w:val="24"/>
          <w:lang w:eastAsia="en-US"/>
        </w:rPr>
        <w:t>Отдых и труд дома. Режим сна. Режим питания.</w:t>
      </w:r>
    </w:p>
    <w:p w:rsidR="005E266D" w:rsidRPr="00C67CA1" w:rsidRDefault="005E266D" w:rsidP="00AD628A">
      <w:pPr>
        <w:pStyle w:val="ae"/>
        <w:ind w:firstLine="567"/>
        <w:jc w:val="both"/>
        <w:rPr>
          <w:rStyle w:val="affd"/>
          <w:sz w:val="24"/>
        </w:rPr>
      </w:pPr>
      <w:r w:rsidRPr="00C67CA1">
        <w:rPr>
          <w:rStyle w:val="affd"/>
          <w:b w:val="0"/>
          <w:color w:val="000000"/>
          <w:sz w:val="24"/>
        </w:rPr>
        <w:t>Экскурсии, наблюдения и практические работы по темам:</w:t>
      </w:r>
    </w:p>
    <w:p w:rsidR="0060539F" w:rsidRPr="00C67CA1" w:rsidRDefault="005E266D" w:rsidP="00AD628A">
      <w:pPr>
        <w:pStyle w:val="ae"/>
        <w:ind w:firstLine="567"/>
        <w:contextualSpacing/>
        <w:jc w:val="both"/>
        <w:rPr>
          <w:rFonts w:eastAsia="Arial Unicode MS"/>
          <w:color w:val="00000A"/>
          <w:kern w:val="1"/>
          <w:sz w:val="24"/>
          <w:lang w:eastAsia="en-US"/>
        </w:rPr>
      </w:pPr>
      <w:r w:rsidRPr="00C67CA1">
        <w:rPr>
          <w:rFonts w:eastAsia="Arial Unicode MS"/>
          <w:color w:val="00000A"/>
          <w:kern w:val="1"/>
          <w:sz w:val="24"/>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sidRPr="00C67CA1">
        <w:rPr>
          <w:rFonts w:eastAsia="Arial Unicode MS"/>
          <w:color w:val="00000A"/>
          <w:kern w:val="1"/>
          <w:sz w:val="24"/>
          <w:lang w:eastAsia="en-US"/>
        </w:rPr>
        <w:t>ого календаря природы и труда.</w:t>
      </w:r>
    </w:p>
    <w:p w:rsidR="00F44E81" w:rsidRPr="00C67CA1" w:rsidRDefault="005E266D" w:rsidP="00AD628A">
      <w:pPr>
        <w:pStyle w:val="ae"/>
        <w:ind w:firstLine="567"/>
        <w:contextualSpacing/>
        <w:jc w:val="both"/>
        <w:rPr>
          <w:rFonts w:eastAsia="Arial Unicode MS"/>
          <w:color w:val="00000A"/>
          <w:kern w:val="1"/>
          <w:sz w:val="24"/>
          <w:lang w:eastAsia="en-US"/>
        </w:rPr>
      </w:pPr>
      <w:r w:rsidRPr="00C67CA1">
        <w:rPr>
          <w:rFonts w:eastAsia="Arial Unicode MS"/>
          <w:color w:val="00000A"/>
          <w:kern w:val="1"/>
          <w:sz w:val="24"/>
          <w:lang w:eastAsia="en-US"/>
        </w:rPr>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
    <w:p w:rsidR="005E266D" w:rsidRPr="00C67CA1" w:rsidRDefault="005E266D" w:rsidP="00AD628A">
      <w:pPr>
        <w:pStyle w:val="ae"/>
        <w:ind w:firstLine="567"/>
        <w:contextualSpacing/>
        <w:jc w:val="both"/>
        <w:rPr>
          <w:rFonts w:eastAsia="Arial Unicode MS"/>
          <w:color w:val="00000A"/>
          <w:kern w:val="1"/>
          <w:sz w:val="24"/>
          <w:lang w:eastAsia="en-US"/>
        </w:rPr>
      </w:pPr>
      <w:r w:rsidRPr="00C67CA1">
        <w:rPr>
          <w:rFonts w:eastAsia="Arial Unicode MS"/>
          <w:color w:val="00000A"/>
          <w:kern w:val="1"/>
          <w:sz w:val="24"/>
          <w:lang w:eastAsia="en-US"/>
        </w:rPr>
        <w:t>Практические работы по уходу за одеждой, обувью, за комнатными растениями, по выращиванию цветковых растений из семян.</w:t>
      </w:r>
    </w:p>
    <w:p w:rsidR="005E266D" w:rsidRPr="00C67CA1" w:rsidRDefault="005E266D" w:rsidP="00AD628A">
      <w:pPr>
        <w:spacing w:after="0" w:line="240" w:lineRule="auto"/>
        <w:ind w:firstLine="567"/>
        <w:jc w:val="both"/>
        <w:rPr>
          <w:rFonts w:ascii="Times New Roman" w:hAnsi="Times New Roman"/>
          <w:b/>
          <w:bCs/>
          <w:sz w:val="24"/>
          <w:szCs w:val="24"/>
        </w:rPr>
      </w:pPr>
      <w:r w:rsidRPr="00C67CA1">
        <w:rPr>
          <w:rFonts w:ascii="Times New Roman" w:hAnsi="Times New Roman"/>
          <w:bCs/>
          <w:sz w:val="24"/>
          <w:szCs w:val="24"/>
        </w:rPr>
        <w:t>Основные требования к знаниям и умениям учащихся:</w:t>
      </w:r>
    </w:p>
    <w:p w:rsidR="00F44E81"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Учащиеся должны </w:t>
      </w:r>
      <w:r w:rsidRPr="00C67CA1">
        <w:rPr>
          <w:rFonts w:ascii="Times New Roman" w:hAnsi="Times New Roman"/>
          <w:bCs/>
          <w:sz w:val="24"/>
          <w:szCs w:val="24"/>
        </w:rPr>
        <w:t>уметь</w:t>
      </w:r>
      <w:r w:rsidRPr="00C67CA1">
        <w:rPr>
          <w:rFonts w:ascii="Times New Roman" w:hAnsi="Times New Roman"/>
          <w:sz w:val="24"/>
          <w:szCs w:val="24"/>
        </w:rPr>
        <w:t>:</w:t>
      </w:r>
    </w:p>
    <w:p w:rsidR="00F44E81"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называть и характеризовать предметы и явления, сравнивать и классифицировать, устанавливать элементарные зависимости;</w:t>
      </w:r>
    </w:p>
    <w:p w:rsidR="00F44E81"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активно участвовать в беседе;</w:t>
      </w:r>
    </w:p>
    <w:p w:rsidR="00F44E81"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связно высказываться на предложенную тему на основе проведенных наблюдений;</w:t>
      </w:r>
    </w:p>
    <w:p w:rsidR="00F44E81"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выполнять практические работы по уходу за жилищем, по посадке растений на пришкольном и опытном участке, по уборке урожая;</w:t>
      </w:r>
    </w:p>
    <w:p w:rsidR="00F44E81"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соблюдать правила личной гигиены;</w:t>
      </w:r>
    </w:p>
    <w:p w:rsidR="00F44E81"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соблюдать правила дорожного движения.</w:t>
      </w:r>
    </w:p>
    <w:p w:rsidR="00F44E81"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Учащиеся должны </w:t>
      </w:r>
      <w:r w:rsidRPr="00C67CA1">
        <w:rPr>
          <w:rFonts w:ascii="Times New Roman" w:hAnsi="Times New Roman"/>
          <w:bCs/>
          <w:sz w:val="24"/>
          <w:szCs w:val="24"/>
        </w:rPr>
        <w:t>знать</w:t>
      </w:r>
      <w:r w:rsidRPr="00C67CA1">
        <w:rPr>
          <w:rFonts w:ascii="Times New Roman" w:hAnsi="Times New Roman"/>
          <w:sz w:val="24"/>
          <w:szCs w:val="24"/>
        </w:rPr>
        <w:t>:</w:t>
      </w:r>
    </w:p>
    <w:p w:rsidR="00F44E81"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названия и свойства изученных предметов, групп предметов, явлений природы;</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правила дорожного движения, все случаи правильного перехода улицы.</w:t>
      </w:r>
    </w:p>
    <w:p w:rsidR="005E266D" w:rsidRPr="00C67CA1" w:rsidRDefault="005E266D" w:rsidP="00AD628A">
      <w:pPr>
        <w:spacing w:after="0" w:line="240" w:lineRule="auto"/>
        <w:ind w:firstLine="567"/>
        <w:jc w:val="both"/>
        <w:rPr>
          <w:rFonts w:ascii="Times New Roman" w:hAnsi="Times New Roman"/>
          <w:b/>
          <w:i/>
          <w:sz w:val="24"/>
          <w:szCs w:val="24"/>
        </w:rPr>
      </w:pPr>
      <w:r w:rsidRPr="00C67CA1">
        <w:rPr>
          <w:rFonts w:ascii="Times New Roman" w:hAnsi="Times New Roman"/>
          <w:b/>
          <w:i/>
          <w:sz w:val="24"/>
          <w:szCs w:val="24"/>
        </w:rPr>
        <w:t>Математика</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Сложение и вычитание чисел в пределах 100 без перехода через разряд (все случаи).</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Сложение двузначного числа с однозначным и вычитание однозначного числа из двузначного с переходом через разряд.</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lastRenderedPageBreak/>
        <w:t>Письменное сложение и вычитание двузначных чисел с переходом через разряд.</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Присчитывание и отсчитывание по 3, 6, 9, 4, 8, 7.</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Таблица умножения чисел 3, 4, 5, 6, 7, 8, 9. Таблица деления на 3, 4, 5, 6, 7, 8, 9 равных частей. Взаимосвязь умножения и деления.</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Умножение 1, 0, 10 и на 1, 0, 10. Деление 0, деление на 1, на 10. Названия компонентов и результатов умножения и деления в речи учащихся.</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Единица (мера) массы — центнер. Обозначение: 1 ц. Соотношение: 1 ц = 100 кг (с использованием памятки).</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Единица (мера) длины — миллиметр. Обозначение: 1 мм. Соотношение: 1 см = 10 мм. (с использованием памятки)</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Простая арифметическая задача на увеличение (уменьшение) числа в несколько раз.Зависимость между стоимостью, ценой, количеством (все случаи). Составные задачи, решаемые двумя арифметическими действиями.Замкнутые и незамкнутые кривые: окружность, дуга.Ломаные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обучающегося).Построение ломаной по данной длине ее отрезков.(по физическим возможностям обучающегося)</w:t>
      </w:r>
      <w:r w:rsidR="00F44E81" w:rsidRPr="00C67CA1">
        <w:rPr>
          <w:rFonts w:ascii="Times New Roman" w:hAnsi="Times New Roman"/>
          <w:sz w:val="24"/>
          <w:szCs w:val="24"/>
        </w:rPr>
        <w:t>.</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Построение прямоугольника (квадрата) с помощью чертежного треугольника.</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Название сторон прямоугольника: основания (верхнее, нижнее), боковые стороны (правая, левая), противоположные, смежные стороны.</w:t>
      </w:r>
    </w:p>
    <w:p w:rsidR="005E266D" w:rsidRPr="00C67CA1" w:rsidRDefault="005E266D" w:rsidP="00AD628A">
      <w:pPr>
        <w:spacing w:after="0" w:line="240" w:lineRule="auto"/>
        <w:ind w:firstLine="567"/>
        <w:jc w:val="both"/>
        <w:rPr>
          <w:rFonts w:ascii="Times New Roman" w:hAnsi="Times New Roman"/>
          <w:b/>
          <w:bCs/>
          <w:sz w:val="24"/>
          <w:szCs w:val="24"/>
        </w:rPr>
      </w:pPr>
      <w:r w:rsidRPr="00C67CA1">
        <w:rPr>
          <w:rFonts w:ascii="Times New Roman" w:hAnsi="Times New Roman"/>
          <w:bCs/>
          <w:sz w:val="24"/>
          <w:szCs w:val="24"/>
        </w:rPr>
        <w:t>Основные требования к знаниям и умениям учащихся</w:t>
      </w:r>
      <w:r w:rsidR="00BB58E7" w:rsidRPr="00C67CA1">
        <w:rPr>
          <w:rFonts w:ascii="Times New Roman" w:hAnsi="Times New Roman"/>
          <w:bCs/>
          <w:sz w:val="24"/>
          <w:szCs w:val="24"/>
        </w:rPr>
        <w:t>:</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Учащиеся должны </w:t>
      </w:r>
      <w:r w:rsidRPr="00C67CA1">
        <w:rPr>
          <w:rFonts w:ascii="Times New Roman" w:hAnsi="Times New Roman"/>
          <w:bCs/>
          <w:sz w:val="24"/>
          <w:szCs w:val="24"/>
        </w:rPr>
        <w:t>знать</w:t>
      </w:r>
      <w:r w:rsidRPr="00C67CA1">
        <w:rPr>
          <w:rFonts w:ascii="Times New Roman" w:hAnsi="Times New Roman"/>
          <w:sz w:val="24"/>
          <w:szCs w:val="24"/>
        </w:rPr>
        <w:t>:</w:t>
      </w:r>
    </w:p>
    <w:p w:rsidR="00F44E81"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-различие между устным и письменным сложением и вычитанием чисел в пределах 100;</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-таблицы умножения всех однозначных чисел и числа 10. Правило умножения чисел 1 и 0, на 1 и 0, деления 0 и деления на 1, на 10;</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-названия компонентов умножения, деления;</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-меры длины, массы и их соотношения;</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-меры времени и их соотношения;</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-различные случаи взаимного положения двух геометрических фигур;</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-названия элементов четырехугольников.</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Учащиеся должны </w:t>
      </w:r>
      <w:r w:rsidRPr="00C67CA1">
        <w:rPr>
          <w:rFonts w:ascii="Times New Roman" w:hAnsi="Times New Roman"/>
          <w:bCs/>
          <w:sz w:val="24"/>
          <w:szCs w:val="24"/>
        </w:rPr>
        <w:t>уметь</w:t>
      </w:r>
      <w:r w:rsidRPr="00C67CA1">
        <w:rPr>
          <w:rFonts w:ascii="Times New Roman" w:hAnsi="Times New Roman"/>
          <w:sz w:val="24"/>
          <w:szCs w:val="24"/>
        </w:rPr>
        <w:t>:</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-выполнять устные и письменные действия сложения и вычитания;</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-практически пользоваться переместительным свойством умножения;</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-определять время по часам тремя способами с точностью до 1 мин;</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-решать, составлять, иллюстрировать все изученные простые арифметические задачи;</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-самостоятельно кратко записывать, моделировать содержание, решать составные арифметические задачи в два действия;</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-различать замкнутые, незамкнутые кривые, ломаные линии;</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-вычислять длину ломаной;</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-узнавать, называть, чертить (по возможности), моделировать взаимное положение двух прямых, кривых линий, многоугольников, окружнос</w:t>
      </w:r>
      <w:r w:rsidR="00F44E81" w:rsidRPr="00C67CA1">
        <w:rPr>
          <w:rFonts w:ascii="Times New Roman" w:hAnsi="Times New Roman"/>
          <w:sz w:val="24"/>
          <w:szCs w:val="24"/>
        </w:rPr>
        <w:t>тей, находить точки пересечения.</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i/>
          <w:iCs/>
          <w:sz w:val="24"/>
          <w:szCs w:val="24"/>
        </w:rPr>
        <w:t>Примечания.</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1.Необязательно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2.Узнавание, моделирование взаимного положения фигур без вычерчивания.</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3.Определение времени по часам хотя бы одним способом.</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4.Решение составных задач с помощью учителя.</w:t>
      </w:r>
    </w:p>
    <w:p w:rsidR="005E266D" w:rsidRPr="00C67CA1" w:rsidRDefault="005E266D" w:rsidP="00AD628A">
      <w:pPr>
        <w:spacing w:after="0" w:line="240" w:lineRule="auto"/>
        <w:ind w:firstLine="567"/>
        <w:jc w:val="both"/>
        <w:rPr>
          <w:rFonts w:ascii="Times New Roman" w:hAnsi="Times New Roman"/>
          <w:b/>
          <w:i/>
          <w:sz w:val="24"/>
          <w:szCs w:val="24"/>
        </w:rPr>
      </w:pPr>
      <w:r w:rsidRPr="00C67CA1">
        <w:rPr>
          <w:rFonts w:ascii="Times New Roman" w:hAnsi="Times New Roman"/>
          <w:b/>
          <w:i/>
          <w:sz w:val="24"/>
          <w:szCs w:val="24"/>
        </w:rPr>
        <w:t>Изобразительн</w:t>
      </w:r>
      <w:r w:rsidR="00A65F0C" w:rsidRPr="00C67CA1">
        <w:rPr>
          <w:rFonts w:ascii="Times New Roman" w:hAnsi="Times New Roman"/>
          <w:b/>
          <w:i/>
          <w:sz w:val="24"/>
          <w:szCs w:val="24"/>
        </w:rPr>
        <w:t>ое искусство</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lastRenderedPageBreak/>
        <w:t>Учащиеся должны уметь:</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С помощью учителя определять величину изображения в зависимости от размера листа бумаги;</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С помощью взрослого подбирать и передавать в рисунке цвета изображаемых предметов (цветной карандаш, гуашь);</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Пользоваться гуашевыми красками при рисовании орнаментов (узоров);</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Анализировать с помощью взрослого свой  рисунок и рисунок товарища (по отдельным вопросам учителя);</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Употреблять в речи слова   (с помощью взрослого), обозначающие пространственные признаки и пространственные отношения предметов; </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С помощью взрослого рассказывать о содержании и особенностях рассматриваемого произведения изобразительного искусства.</w:t>
      </w:r>
    </w:p>
    <w:p w:rsidR="00F44E81" w:rsidRPr="00C67CA1" w:rsidRDefault="00A65F0C" w:rsidP="00AD628A">
      <w:pPr>
        <w:spacing w:after="0" w:line="240" w:lineRule="auto"/>
        <w:ind w:firstLine="567"/>
        <w:jc w:val="both"/>
        <w:rPr>
          <w:rFonts w:ascii="Times New Roman" w:hAnsi="Times New Roman"/>
          <w:b/>
          <w:bCs/>
          <w:sz w:val="24"/>
          <w:szCs w:val="24"/>
        </w:rPr>
      </w:pPr>
      <w:r w:rsidRPr="00C67CA1">
        <w:rPr>
          <w:rFonts w:ascii="Times New Roman" w:hAnsi="Times New Roman"/>
          <w:b/>
          <w:i/>
          <w:sz w:val="24"/>
          <w:szCs w:val="24"/>
        </w:rPr>
        <w:t>Физическая культура</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C67CA1" w:rsidRDefault="005E266D" w:rsidP="00AD628A">
      <w:pPr>
        <w:pStyle w:val="af0"/>
        <w:spacing w:line="240" w:lineRule="auto"/>
        <w:ind w:firstLine="567"/>
        <w:contextualSpacing/>
        <w:rPr>
          <w:rFonts w:ascii="Times New Roman" w:eastAsia="Arial Unicode MS" w:hAnsi="Times New Roman"/>
          <w:color w:val="00000A"/>
          <w:kern w:val="1"/>
          <w:sz w:val="24"/>
          <w:szCs w:val="24"/>
          <w:lang w:eastAsia="en-US"/>
        </w:rPr>
      </w:pPr>
      <w:r w:rsidRPr="00C67CA1">
        <w:rPr>
          <w:rFonts w:ascii="Times New Roman" w:hAnsi="Times New Roman"/>
          <w:bCs/>
          <w:spacing w:val="-4"/>
          <w:sz w:val="24"/>
          <w:szCs w:val="24"/>
        </w:rPr>
        <w:t>Физические упражнения</w:t>
      </w:r>
      <w:r w:rsidRPr="00C67CA1">
        <w:rPr>
          <w:rFonts w:ascii="Times New Roman" w:hAnsi="Times New Roman"/>
          <w:b/>
          <w:bCs/>
          <w:spacing w:val="-4"/>
          <w:sz w:val="24"/>
          <w:szCs w:val="24"/>
        </w:rPr>
        <w:t xml:space="preserve">. </w:t>
      </w:r>
      <w:r w:rsidRPr="00C67CA1">
        <w:rPr>
          <w:rFonts w:ascii="Times New Roman" w:eastAsia="Arial Unicode MS" w:hAnsi="Times New Roman"/>
          <w:color w:val="00000A"/>
          <w:kern w:val="1"/>
          <w:sz w:val="24"/>
          <w:szCs w:val="24"/>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Способы физкультурнойдеятельности</w:t>
      </w:r>
    </w:p>
    <w:p w:rsidR="005E266D" w:rsidRPr="00C67CA1" w:rsidRDefault="005E266D" w:rsidP="00AD628A">
      <w:pPr>
        <w:spacing w:after="0" w:line="240" w:lineRule="auto"/>
        <w:ind w:firstLine="567"/>
        <w:jc w:val="both"/>
        <w:rPr>
          <w:rFonts w:ascii="Times New Roman" w:eastAsia="Arial Unicode MS" w:hAnsi="Times New Roman"/>
          <w:color w:val="00000A"/>
          <w:kern w:val="1"/>
          <w:sz w:val="24"/>
          <w:szCs w:val="24"/>
          <w:lang w:eastAsia="en-US"/>
        </w:rPr>
      </w:pPr>
      <w:r w:rsidRPr="00C67CA1">
        <w:rPr>
          <w:rFonts w:ascii="Times New Roman" w:hAnsi="Times New Roman"/>
          <w:sz w:val="24"/>
          <w:szCs w:val="24"/>
        </w:rPr>
        <w:t>Составлениережимадня.В</w:t>
      </w:r>
      <w:r w:rsidRPr="00C67CA1">
        <w:rPr>
          <w:rFonts w:ascii="Times New Roman" w:eastAsia="Arial Unicode MS" w:hAnsi="Times New Roman"/>
          <w:color w:val="00000A"/>
          <w:kern w:val="1"/>
          <w:sz w:val="24"/>
          <w:szCs w:val="24"/>
          <w:lang w:eastAsia="en-US"/>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266D" w:rsidRPr="00C67CA1" w:rsidRDefault="005E266D" w:rsidP="00AD628A">
      <w:pPr>
        <w:pStyle w:val="af0"/>
        <w:spacing w:line="240" w:lineRule="auto"/>
        <w:ind w:firstLine="567"/>
        <w:contextualSpacing/>
        <w:rPr>
          <w:rFonts w:ascii="Times New Roman" w:eastAsia="Arial Unicode MS" w:hAnsi="Times New Roman"/>
          <w:color w:val="00000A"/>
          <w:kern w:val="1"/>
          <w:sz w:val="24"/>
          <w:szCs w:val="24"/>
          <w:lang w:eastAsia="en-US"/>
        </w:rPr>
      </w:pPr>
      <w:r w:rsidRPr="00C67CA1">
        <w:rPr>
          <w:rFonts w:ascii="Times New Roman" w:hAnsi="Times New Roman"/>
          <w:bCs/>
          <w:sz w:val="24"/>
          <w:szCs w:val="24"/>
        </w:rPr>
        <w:t xml:space="preserve">Наблюдения за физическим развитием и физической подготовленностью. </w:t>
      </w:r>
      <w:r w:rsidRPr="00C67CA1">
        <w:rPr>
          <w:rFonts w:ascii="Times New Roman" w:eastAsia="Arial Unicode MS" w:hAnsi="Times New Roman"/>
          <w:color w:val="00000A"/>
          <w:kern w:val="1"/>
          <w:sz w:val="24"/>
          <w:szCs w:val="24"/>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C67CA1" w:rsidRDefault="005E266D" w:rsidP="00AD628A">
      <w:pPr>
        <w:pStyle w:val="af0"/>
        <w:spacing w:line="240" w:lineRule="auto"/>
        <w:ind w:firstLine="567"/>
        <w:contextualSpacing/>
        <w:rPr>
          <w:rFonts w:ascii="Times New Roman" w:eastAsia="Arial Unicode MS" w:hAnsi="Times New Roman"/>
          <w:color w:val="00000A"/>
          <w:kern w:val="1"/>
          <w:sz w:val="24"/>
          <w:szCs w:val="24"/>
          <w:lang w:eastAsia="en-US"/>
        </w:rPr>
      </w:pPr>
      <w:r w:rsidRPr="00C67CA1">
        <w:rPr>
          <w:rFonts w:ascii="Times New Roman" w:hAnsi="Times New Roman"/>
          <w:bCs/>
          <w:sz w:val="24"/>
          <w:szCs w:val="24"/>
        </w:rPr>
        <w:t>Игры и развлечения.</w:t>
      </w:r>
      <w:r w:rsidRPr="00C67CA1">
        <w:rPr>
          <w:rFonts w:ascii="Times New Roman" w:eastAsia="Arial Unicode MS" w:hAnsi="Times New Roman"/>
          <w:color w:val="00000A"/>
          <w:kern w:val="1"/>
          <w:sz w:val="24"/>
          <w:szCs w:val="24"/>
          <w:lang w:eastAsia="en-US"/>
        </w:rPr>
        <w:t>Организация и проведение подвижных игр (на спортивных площадках и в спортивных залах).</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Физическое совершенствование</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Физкультурно­оздоровительная деятельность.</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w:t>
      </w:r>
      <w:r w:rsidR="00F44E81" w:rsidRPr="00C67CA1">
        <w:rPr>
          <w:rFonts w:ascii="Times New Roman" w:hAnsi="Times New Roman"/>
          <w:sz w:val="24"/>
          <w:szCs w:val="24"/>
        </w:rPr>
        <w:t>вода стопы</w:t>
      </w:r>
      <w:r w:rsidRPr="00C67CA1">
        <w:rPr>
          <w:rFonts w:ascii="Times New Roman" w:hAnsi="Times New Roman"/>
          <w:sz w:val="24"/>
          <w:szCs w:val="24"/>
        </w:rPr>
        <w:t xml:space="preserve"> (распределено равными частями в течение учебного года).</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Комплексы дыхательных упражнений. Гимнастика для глаз.</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Спортивно­оздоровительная деятельность.</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b/>
          <w:bCs/>
          <w:i/>
          <w:iCs/>
          <w:spacing w:val="2"/>
          <w:sz w:val="24"/>
          <w:szCs w:val="24"/>
        </w:rPr>
        <w:t>Гимнастика</w:t>
      </w:r>
      <w:r w:rsidRPr="00C67CA1">
        <w:rPr>
          <w:rFonts w:ascii="Times New Roman" w:hAnsi="Times New Roman"/>
          <w:sz w:val="24"/>
          <w:szCs w:val="24"/>
        </w:rPr>
        <w:t>. Организующие команды и приёмы</w:t>
      </w:r>
      <w:r w:rsidR="003432B0" w:rsidRPr="00C67CA1">
        <w:rPr>
          <w:rFonts w:ascii="Times New Roman" w:hAnsi="Times New Roman"/>
          <w:sz w:val="24"/>
          <w:szCs w:val="24"/>
        </w:rPr>
        <w:t>.</w:t>
      </w:r>
      <w:r w:rsidRPr="00C67CA1">
        <w:rPr>
          <w:rFonts w:ascii="Times New Roman" w:hAnsi="Times New Roman"/>
          <w:sz w:val="24"/>
          <w:szCs w:val="24"/>
        </w:rPr>
        <w:t xml:space="preserve"> Основные исходные положения. Смена исходных положений лежа. Основные движения из положении лежа, смена направления.</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Строевые упражнения. </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Лазание. Перелезания.</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Акробатические упражнения. Группировка лежа на спине, перекат назад.</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  Упоры, стойка на коленях. </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Упражнения в равновесии. </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E266D" w:rsidRPr="00C67CA1" w:rsidRDefault="005E266D" w:rsidP="00AD628A">
      <w:pPr>
        <w:pStyle w:val="af0"/>
        <w:spacing w:line="240" w:lineRule="auto"/>
        <w:ind w:firstLine="567"/>
        <w:contextualSpacing/>
        <w:rPr>
          <w:rFonts w:ascii="Times New Roman" w:hAnsi="Times New Roman"/>
          <w:b/>
          <w:i/>
          <w:sz w:val="24"/>
          <w:szCs w:val="24"/>
        </w:rPr>
      </w:pPr>
      <w:r w:rsidRPr="00C67CA1">
        <w:rPr>
          <w:rFonts w:ascii="Times New Roman" w:hAnsi="Times New Roman"/>
          <w:b/>
          <w:i/>
          <w:sz w:val="24"/>
          <w:szCs w:val="24"/>
        </w:rPr>
        <w:t>Плавание.</w:t>
      </w:r>
    </w:p>
    <w:p w:rsidR="005E266D" w:rsidRPr="00C67CA1" w:rsidRDefault="005E266D" w:rsidP="00AD628A">
      <w:pPr>
        <w:pStyle w:val="af0"/>
        <w:spacing w:line="240" w:lineRule="auto"/>
        <w:ind w:firstLine="567"/>
        <w:contextualSpacing/>
        <w:rPr>
          <w:rFonts w:ascii="Times New Roman" w:eastAsia="Arial Unicode MS" w:hAnsi="Times New Roman"/>
          <w:color w:val="00000A"/>
          <w:kern w:val="1"/>
          <w:sz w:val="24"/>
          <w:szCs w:val="24"/>
          <w:lang w:eastAsia="en-US"/>
        </w:rPr>
      </w:pPr>
      <w:r w:rsidRPr="00C67CA1">
        <w:rPr>
          <w:rFonts w:ascii="Times New Roman" w:hAnsi="Times New Roman"/>
          <w:sz w:val="24"/>
          <w:szCs w:val="24"/>
        </w:rPr>
        <w:t>Основы плавательной подготовки</w:t>
      </w:r>
      <w:r w:rsidRPr="00C67CA1">
        <w:rPr>
          <w:rFonts w:ascii="Times New Roman" w:eastAsia="Arial Unicode MS" w:hAnsi="Times New Roman"/>
          <w:color w:val="00000A"/>
          <w:kern w:val="1"/>
          <w:sz w:val="24"/>
          <w:szCs w:val="24"/>
          <w:lang w:eastAsia="en-US"/>
        </w:rPr>
        <w:t>–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5E266D" w:rsidRPr="00C67CA1" w:rsidRDefault="005E266D" w:rsidP="00AD628A">
      <w:pPr>
        <w:pStyle w:val="af0"/>
        <w:spacing w:line="240" w:lineRule="auto"/>
        <w:ind w:firstLine="567"/>
        <w:contextualSpacing/>
        <w:rPr>
          <w:rFonts w:ascii="Times New Roman" w:eastAsia="Arial Unicode MS" w:hAnsi="Times New Roman"/>
          <w:color w:val="00000A"/>
          <w:kern w:val="1"/>
          <w:sz w:val="24"/>
          <w:szCs w:val="24"/>
          <w:lang w:eastAsia="en-US"/>
        </w:rPr>
      </w:pPr>
      <w:r w:rsidRPr="00C67CA1">
        <w:rPr>
          <w:rFonts w:ascii="Times New Roman" w:hAnsi="Times New Roman"/>
          <w:sz w:val="24"/>
          <w:szCs w:val="24"/>
        </w:rPr>
        <w:lastRenderedPageBreak/>
        <w:t xml:space="preserve">Упражнения на суше и в воде </w:t>
      </w:r>
      <w:r w:rsidRPr="00C67CA1">
        <w:rPr>
          <w:rFonts w:ascii="Times New Roman" w:eastAsia="Arial Unicode MS" w:hAnsi="Times New Roman"/>
          <w:color w:val="00000A"/>
          <w:kern w:val="1"/>
          <w:sz w:val="24"/>
          <w:szCs w:val="24"/>
          <w:lang w:eastAsia="en-US"/>
        </w:rPr>
        <w:t>–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5E266D" w:rsidRPr="00C67CA1" w:rsidRDefault="005E266D" w:rsidP="00AD628A">
      <w:pPr>
        <w:pStyle w:val="af0"/>
        <w:spacing w:line="240" w:lineRule="auto"/>
        <w:ind w:firstLine="567"/>
        <w:contextualSpacing/>
        <w:rPr>
          <w:rFonts w:ascii="Times New Roman" w:hAnsi="Times New Roman"/>
          <w:sz w:val="24"/>
          <w:szCs w:val="24"/>
        </w:rPr>
      </w:pPr>
      <w:r w:rsidRPr="00C67CA1">
        <w:rPr>
          <w:rFonts w:ascii="Times New Roman" w:hAnsi="Times New Roman"/>
          <w:sz w:val="24"/>
          <w:szCs w:val="24"/>
        </w:rPr>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5E266D" w:rsidRPr="00C67CA1" w:rsidRDefault="005E266D" w:rsidP="00AD628A">
      <w:pPr>
        <w:spacing w:after="0" w:line="240" w:lineRule="auto"/>
        <w:ind w:firstLine="567"/>
        <w:jc w:val="both"/>
        <w:rPr>
          <w:rFonts w:ascii="Times New Roman" w:hAnsi="Times New Roman"/>
          <w:b/>
          <w:i/>
          <w:sz w:val="24"/>
          <w:szCs w:val="24"/>
        </w:rPr>
      </w:pPr>
      <w:r w:rsidRPr="00C67CA1">
        <w:rPr>
          <w:rFonts w:ascii="Times New Roman" w:hAnsi="Times New Roman"/>
          <w:b/>
          <w:i/>
          <w:sz w:val="24"/>
          <w:szCs w:val="24"/>
        </w:rPr>
        <w:t xml:space="preserve">Лёгкая атлетика. </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Броски: большого мяча (1 кг) на дальность разными способами.</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Метание: малого мяча в вертикальную цель и на дальность.</w:t>
      </w:r>
    </w:p>
    <w:p w:rsidR="005E266D" w:rsidRPr="00C67CA1" w:rsidRDefault="005E266D" w:rsidP="00AD628A">
      <w:pPr>
        <w:pStyle w:val="af0"/>
        <w:spacing w:line="240" w:lineRule="auto"/>
        <w:ind w:firstLine="567"/>
        <w:contextualSpacing/>
        <w:rPr>
          <w:rFonts w:ascii="Times New Roman" w:eastAsia="Arial Unicode MS" w:hAnsi="Times New Roman"/>
          <w:color w:val="00000A"/>
          <w:kern w:val="1"/>
          <w:sz w:val="24"/>
          <w:szCs w:val="24"/>
          <w:lang w:eastAsia="en-US"/>
        </w:rPr>
      </w:pPr>
      <w:r w:rsidRPr="00C67CA1">
        <w:rPr>
          <w:rFonts w:ascii="Times New Roman" w:hAnsi="Times New Roman"/>
          <w:sz w:val="24"/>
          <w:szCs w:val="24"/>
        </w:rPr>
        <w:t xml:space="preserve">Раздел </w:t>
      </w:r>
      <w:r w:rsidRPr="00C67CA1">
        <w:rPr>
          <w:rFonts w:ascii="Times New Roman" w:hAnsi="Times New Roman"/>
          <w:b/>
          <w:i/>
          <w:sz w:val="24"/>
          <w:szCs w:val="24"/>
        </w:rPr>
        <w:t>«Прикладные Упражнения»</w:t>
      </w:r>
      <w:r w:rsidRPr="00C67CA1">
        <w:rPr>
          <w:rFonts w:ascii="Times New Roman" w:eastAsia="Arial Unicode MS" w:hAnsi="Times New Roman"/>
          <w:color w:val="00000A"/>
          <w:kern w:val="1"/>
          <w:sz w:val="24"/>
          <w:szCs w:val="24"/>
          <w:lang w:eastAsia="en-US"/>
        </w:rPr>
        <w:t xml:space="preserve">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C67CA1">
        <w:rPr>
          <w:rFonts w:ascii="Times New Roman" w:eastAsia="Arial Unicode MS" w:hAnsi="Times New Roman"/>
          <w:color w:val="00000A"/>
          <w:kern w:val="1"/>
          <w:sz w:val="24"/>
          <w:szCs w:val="24"/>
          <w:lang w:eastAsia="en-US"/>
        </w:rPr>
        <w:t>опорно-двигательного</w:t>
      </w:r>
      <w:r w:rsidRPr="00C67CA1">
        <w:rPr>
          <w:rFonts w:ascii="Times New Roman" w:eastAsia="Arial Unicode MS" w:hAnsi="Times New Roman"/>
          <w:color w:val="00000A"/>
          <w:kern w:val="1"/>
          <w:sz w:val="24"/>
          <w:szCs w:val="24"/>
          <w:lang w:eastAsia="en-US"/>
        </w:rPr>
        <w:t xml:space="preserve"> аппарата.</w:t>
      </w:r>
    </w:p>
    <w:p w:rsidR="00BB58E7" w:rsidRPr="00C67CA1" w:rsidRDefault="00BB58E7" w:rsidP="00AD628A">
      <w:pPr>
        <w:pStyle w:val="af0"/>
        <w:spacing w:line="240" w:lineRule="auto"/>
        <w:ind w:firstLine="567"/>
        <w:contextualSpacing/>
        <w:rPr>
          <w:rFonts w:ascii="Times New Roman" w:eastAsia="Arial Unicode MS" w:hAnsi="Times New Roman"/>
          <w:b/>
          <w:color w:val="00000A"/>
          <w:kern w:val="1"/>
          <w:sz w:val="24"/>
          <w:szCs w:val="24"/>
          <w:lang w:eastAsia="en-US"/>
        </w:rPr>
      </w:pPr>
      <w:r w:rsidRPr="00C67CA1">
        <w:rPr>
          <w:rFonts w:ascii="Times New Roman" w:eastAsia="Arial Unicode MS" w:hAnsi="Times New Roman"/>
          <w:b/>
          <w:color w:val="00000A"/>
          <w:kern w:val="1"/>
          <w:sz w:val="24"/>
          <w:szCs w:val="24"/>
          <w:lang w:eastAsia="en-US"/>
        </w:rPr>
        <w:t>Содержание курсов коррекционно-развивающей области</w:t>
      </w:r>
    </w:p>
    <w:p w:rsidR="005E266D" w:rsidRPr="00C67CA1" w:rsidRDefault="005E266D" w:rsidP="00AD628A">
      <w:pPr>
        <w:pStyle w:val="ae"/>
        <w:ind w:firstLine="567"/>
        <w:jc w:val="both"/>
        <w:rPr>
          <w:bCs/>
          <w:i/>
          <w:spacing w:val="1"/>
          <w:sz w:val="24"/>
        </w:rPr>
      </w:pPr>
      <w:r w:rsidRPr="00C67CA1">
        <w:rPr>
          <w:bCs/>
          <w:i/>
          <w:spacing w:val="1"/>
          <w:sz w:val="24"/>
        </w:rPr>
        <w:t>Программа по курсу «Формирование навыков социально-бытовой ориентировки»</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Социально-бытовая ориентировка как предмет включает в себя следующие направления работы: </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формирование способности заботиться о себе </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развитие способности ориентироваться в окружающем мире и воспринимать его адекватно </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развитие умения понимать время и пользоваться расписанием </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развитие способности ориентироваться в социальных отношениях и умения включаться в них </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развитие умения пользоваться навыками общения в повседневной жизни.  </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Обязательным условием эффективной работы является практическое применение полученых умений.</w:t>
      </w:r>
    </w:p>
    <w:p w:rsidR="005E266D" w:rsidRPr="00C67CA1" w:rsidRDefault="005E266D" w:rsidP="00AD628A">
      <w:pPr>
        <w:pStyle w:val="ae"/>
        <w:ind w:firstLine="567"/>
        <w:jc w:val="both"/>
        <w:rPr>
          <w:bCs/>
          <w:i/>
          <w:spacing w:val="1"/>
          <w:sz w:val="24"/>
        </w:rPr>
      </w:pPr>
      <w:r w:rsidRPr="00C67CA1">
        <w:rPr>
          <w:bCs/>
          <w:i/>
          <w:spacing w:val="1"/>
          <w:sz w:val="24"/>
        </w:rPr>
        <w:t>Программа по курсу «Формирование навыков самообслуживания»</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ab/>
        <w:t>Обучающиеся с нарушением опорно-двигательного аппарата зачастую не могут себя обслуживать в силу разных причин. Курс по формированию навыков самообслуживания призван расширить рамки самостоятельности обучающихся. Целями данного курса являются:</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формирование навыков личной гигиены;</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формирование умений одеваться и раздеваться в соответствии с погодой;</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формирование умений обуваться в соответствии с погодой и разуваться;</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формирование умений, связанных  с поглощением пищи (формируется не только на уроках самообслуживания);</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формирование умений ухода за  жилищем.</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На занятиях могут быть использованы Монтессори-материалы, наглядные планы действий, карточки, наглядные дидактические материалы, натуральные предметы и их муляжи  и т. д.</w:t>
      </w:r>
    </w:p>
    <w:p w:rsidR="005E266D" w:rsidRPr="00C67CA1" w:rsidRDefault="005E266D" w:rsidP="00AD628A">
      <w:pPr>
        <w:pStyle w:val="ae"/>
        <w:ind w:firstLine="567"/>
        <w:jc w:val="both"/>
        <w:rPr>
          <w:bCs/>
          <w:i/>
          <w:spacing w:val="1"/>
          <w:sz w:val="24"/>
        </w:rPr>
      </w:pPr>
      <w:r w:rsidRPr="00C67CA1">
        <w:rPr>
          <w:bCs/>
          <w:i/>
          <w:spacing w:val="1"/>
          <w:sz w:val="24"/>
        </w:rPr>
        <w:t>Программа по курсу «Психомоторика»</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lastRenderedPageBreak/>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широко использованы музыка, стихи (ритмическая организация движений), ролевые, сюжетные игры, импровизация и этюды, творческие работы. </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Монтессори-материалы.</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Направления работы по психомоторике:</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формирование движений руки, мелкой моторики</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развитие пространственного гнозиса</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развитие конструктивного праксиса</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формирование предметно-орудийных действий</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развитие аналитико-синтетической деятельности</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формирование и развитие смыслового уровня организации движений</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работа с компьютером</w:t>
      </w:r>
      <w:r w:rsidRPr="00C67CA1">
        <w:rPr>
          <w:rFonts w:ascii="Times New Roman" w:hAnsi="Times New Roman"/>
          <w:sz w:val="24"/>
          <w:szCs w:val="24"/>
        </w:rPr>
        <w:tab/>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развитие внимания</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развитие стереогноза</w:t>
      </w:r>
    </w:p>
    <w:p w:rsidR="005E266D" w:rsidRPr="00C67CA1" w:rsidRDefault="005E266D"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 развитие мимики.</w:t>
      </w:r>
    </w:p>
    <w:p w:rsidR="00657EB8" w:rsidRPr="00C2279F" w:rsidRDefault="00657EB8" w:rsidP="00657EB8">
      <w:pPr>
        <w:shd w:val="clear" w:color="auto" w:fill="FFFFFF"/>
        <w:spacing w:before="278" w:line="240" w:lineRule="auto"/>
        <w:ind w:left="1488" w:right="576" w:hanging="658"/>
        <w:rPr>
          <w:rFonts w:ascii="Times New Roman" w:hAnsi="Times New Roman"/>
        </w:rPr>
      </w:pPr>
      <w:r w:rsidRPr="00C2279F">
        <w:rPr>
          <w:rFonts w:ascii="Times New Roman" w:hAnsi="Times New Roman"/>
          <w:b/>
          <w:bCs/>
          <w:spacing w:val="-2"/>
          <w:sz w:val="28"/>
          <w:szCs w:val="28"/>
        </w:rPr>
        <w:t xml:space="preserve">Перечень рабочих программ отдельных учебных предметов, </w:t>
      </w:r>
      <w:r w:rsidRPr="00C2279F">
        <w:rPr>
          <w:rFonts w:ascii="Times New Roman" w:hAnsi="Times New Roman"/>
          <w:b/>
          <w:bCs/>
          <w:sz w:val="28"/>
          <w:szCs w:val="28"/>
        </w:rPr>
        <w:t>реализуемых на уровне начального общего образования</w:t>
      </w:r>
    </w:p>
    <w:p w:rsidR="00657EB8" w:rsidRPr="00C2279F" w:rsidRDefault="00657EB8" w:rsidP="00657EB8">
      <w:pPr>
        <w:shd w:val="clear" w:color="auto" w:fill="FFFFFF"/>
        <w:spacing w:after="0" w:line="240" w:lineRule="auto"/>
        <w:jc w:val="both"/>
        <w:rPr>
          <w:rFonts w:ascii="Times New Roman" w:hAnsi="Times New Roman"/>
          <w:b/>
        </w:rPr>
      </w:pPr>
      <w:r>
        <w:rPr>
          <w:rFonts w:ascii="Times New Roman" w:hAnsi="Times New Roman"/>
          <w:b/>
          <w:i/>
        </w:rPr>
        <w:t xml:space="preserve">Адаптированные </w:t>
      </w:r>
      <w:r w:rsidRPr="00C2279F">
        <w:rPr>
          <w:rFonts w:ascii="Times New Roman" w:hAnsi="Times New Roman"/>
          <w:b/>
          <w:i/>
        </w:rPr>
        <w:t xml:space="preserve"> рабочие программы начальной школы реализуются через :</w:t>
      </w:r>
    </w:p>
    <w:p w:rsidR="00657EB8" w:rsidRPr="00C2279F" w:rsidRDefault="00657EB8" w:rsidP="00657EB8">
      <w:pPr>
        <w:shd w:val="clear" w:color="auto" w:fill="FFFFFF"/>
        <w:spacing w:after="0" w:line="240" w:lineRule="auto"/>
        <w:jc w:val="both"/>
        <w:rPr>
          <w:rFonts w:ascii="Times New Roman" w:hAnsi="Times New Roman"/>
        </w:rPr>
      </w:pPr>
      <w:r w:rsidRPr="00C2279F">
        <w:rPr>
          <w:rFonts w:ascii="Times New Roman" w:hAnsi="Times New Roman"/>
        </w:rPr>
        <w:t>обязательные учебные предметы - русский язык,  чтение,  математика, окружающий мир,  музыка, изобразительное искусство, технология,  физическая культура</w:t>
      </w:r>
      <w:r>
        <w:rPr>
          <w:rFonts w:ascii="Times New Roman" w:hAnsi="Times New Roman"/>
        </w:rPr>
        <w:t>(даптивная физическая культура)</w:t>
      </w:r>
      <w:r w:rsidRPr="00C2279F">
        <w:rPr>
          <w:rFonts w:ascii="Times New Roman" w:hAnsi="Times New Roman"/>
        </w:rPr>
        <w:tab/>
      </w:r>
    </w:p>
    <w:p w:rsidR="00657EB8" w:rsidRDefault="00657EB8" w:rsidP="00657EB8">
      <w:pPr>
        <w:autoSpaceDE w:val="0"/>
        <w:autoSpaceDN w:val="0"/>
        <w:adjustRightInd w:val="0"/>
        <w:spacing w:after="0" w:line="240" w:lineRule="auto"/>
        <w:jc w:val="both"/>
        <w:rPr>
          <w:rFonts w:ascii="Times New Roman" w:hAnsi="Times New Roman"/>
          <w:b/>
        </w:rPr>
      </w:pPr>
    </w:p>
    <w:p w:rsidR="00657EB8" w:rsidRDefault="00657EB8" w:rsidP="00657EB8">
      <w:pPr>
        <w:autoSpaceDE w:val="0"/>
        <w:autoSpaceDN w:val="0"/>
        <w:adjustRightInd w:val="0"/>
        <w:spacing w:after="0" w:line="240" w:lineRule="auto"/>
        <w:ind w:firstLine="360"/>
        <w:jc w:val="both"/>
        <w:rPr>
          <w:rFonts w:ascii="Times New Roman" w:hAnsi="Times New Roman"/>
          <w:b/>
        </w:rPr>
      </w:pPr>
    </w:p>
    <w:p w:rsidR="00657EB8" w:rsidRDefault="00657EB8" w:rsidP="00657EB8">
      <w:pPr>
        <w:autoSpaceDE w:val="0"/>
        <w:autoSpaceDN w:val="0"/>
        <w:adjustRightInd w:val="0"/>
        <w:spacing w:after="0" w:line="240" w:lineRule="auto"/>
        <w:ind w:firstLine="360"/>
        <w:jc w:val="both"/>
        <w:rPr>
          <w:rFonts w:ascii="Times New Roman" w:hAnsi="Times New Roman"/>
          <w:b/>
        </w:rPr>
      </w:pPr>
      <w:r w:rsidRPr="00C2279F">
        <w:rPr>
          <w:rFonts w:ascii="Times New Roman" w:hAnsi="Times New Roman"/>
          <w:b/>
        </w:rPr>
        <w:t>Рабочие программы по учебным предметам</w:t>
      </w:r>
    </w:p>
    <w:p w:rsidR="00657EB8" w:rsidRPr="00C2279F" w:rsidRDefault="00657EB8" w:rsidP="00657EB8">
      <w:pPr>
        <w:autoSpaceDE w:val="0"/>
        <w:autoSpaceDN w:val="0"/>
        <w:adjustRightInd w:val="0"/>
        <w:spacing w:after="0" w:line="240" w:lineRule="auto"/>
        <w:ind w:firstLine="360"/>
        <w:jc w:val="both"/>
        <w:rPr>
          <w:rFonts w:ascii="Times New Roman" w:hAnsi="Times New Roman"/>
          <w:b/>
        </w:rPr>
      </w:pPr>
    </w:p>
    <w:tbl>
      <w:tblPr>
        <w:tblW w:w="77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2"/>
        <w:gridCol w:w="3400"/>
      </w:tblGrid>
      <w:tr w:rsidR="00657EB8" w:rsidRPr="00C2279F" w:rsidTr="009202E4">
        <w:trPr>
          <w:trHeight w:val="639"/>
        </w:trPr>
        <w:tc>
          <w:tcPr>
            <w:tcW w:w="4392" w:type="dxa"/>
          </w:tcPr>
          <w:p w:rsidR="00657EB8" w:rsidRPr="00C2279F" w:rsidRDefault="00657EB8" w:rsidP="009202E4">
            <w:pPr>
              <w:spacing w:after="0" w:line="240" w:lineRule="auto"/>
              <w:jc w:val="center"/>
              <w:rPr>
                <w:rFonts w:ascii="Times New Roman" w:hAnsi="Times New Roman"/>
                <w:b/>
              </w:rPr>
            </w:pPr>
            <w:r w:rsidRPr="00C2279F">
              <w:rPr>
                <w:rFonts w:ascii="Times New Roman" w:hAnsi="Times New Roman"/>
                <w:b/>
              </w:rPr>
              <w:t>Наименование рабочей программы</w:t>
            </w:r>
          </w:p>
        </w:tc>
        <w:tc>
          <w:tcPr>
            <w:tcW w:w="3400" w:type="dxa"/>
          </w:tcPr>
          <w:p w:rsidR="00657EB8" w:rsidRPr="00C2279F" w:rsidRDefault="00657EB8" w:rsidP="009202E4">
            <w:pPr>
              <w:spacing w:after="0" w:line="240" w:lineRule="auto"/>
              <w:jc w:val="center"/>
              <w:rPr>
                <w:rFonts w:ascii="Times New Roman" w:hAnsi="Times New Roman"/>
                <w:b/>
              </w:rPr>
            </w:pPr>
            <w:r w:rsidRPr="00C2279F">
              <w:rPr>
                <w:rFonts w:ascii="Times New Roman" w:hAnsi="Times New Roman"/>
              </w:rPr>
              <w:t>Автор</w:t>
            </w:r>
          </w:p>
        </w:tc>
      </w:tr>
      <w:tr w:rsidR="00657EB8" w:rsidRPr="00C2279F" w:rsidTr="009202E4">
        <w:trPr>
          <w:trHeight w:val="289"/>
        </w:trPr>
        <w:tc>
          <w:tcPr>
            <w:tcW w:w="4392" w:type="dxa"/>
          </w:tcPr>
          <w:p w:rsidR="00657EB8" w:rsidRPr="00C2279F" w:rsidRDefault="00657EB8" w:rsidP="009202E4">
            <w:pPr>
              <w:spacing w:after="0" w:line="240" w:lineRule="auto"/>
              <w:jc w:val="both"/>
              <w:rPr>
                <w:rFonts w:ascii="Times New Roman" w:hAnsi="Times New Roman"/>
              </w:rPr>
            </w:pPr>
            <w:r w:rsidRPr="00C2279F">
              <w:rPr>
                <w:rFonts w:ascii="Times New Roman" w:hAnsi="Times New Roman"/>
              </w:rPr>
              <w:t>Русский язык 1-4</w:t>
            </w:r>
          </w:p>
        </w:tc>
        <w:tc>
          <w:tcPr>
            <w:tcW w:w="3400" w:type="dxa"/>
            <w:vMerge w:val="restart"/>
          </w:tcPr>
          <w:p w:rsidR="00657EB8" w:rsidRDefault="00657EB8" w:rsidP="009202E4">
            <w:pPr>
              <w:spacing w:after="0" w:line="240" w:lineRule="auto"/>
              <w:rPr>
                <w:rFonts w:ascii="Times New Roman" w:hAnsi="Times New Roman"/>
              </w:rPr>
            </w:pPr>
          </w:p>
          <w:p w:rsidR="00657EB8" w:rsidRDefault="00657EB8" w:rsidP="00657EB8">
            <w:pPr>
              <w:rPr>
                <w:rFonts w:ascii="Times New Roman" w:hAnsi="Times New Roman"/>
              </w:rPr>
            </w:pPr>
          </w:p>
          <w:p w:rsidR="00657EB8" w:rsidRPr="00657EB8" w:rsidRDefault="00657EB8" w:rsidP="00657EB8">
            <w:pPr>
              <w:tabs>
                <w:tab w:val="left" w:pos="1065"/>
              </w:tabs>
              <w:rPr>
                <w:rFonts w:ascii="Times New Roman" w:hAnsi="Times New Roman"/>
              </w:rPr>
            </w:pPr>
            <w:r>
              <w:rPr>
                <w:rFonts w:ascii="Times New Roman" w:hAnsi="Times New Roman"/>
              </w:rPr>
              <w:t>Под редакций д.п.н. В.В.Воронковой</w:t>
            </w:r>
          </w:p>
        </w:tc>
      </w:tr>
      <w:tr w:rsidR="00657EB8" w:rsidRPr="00C2279F" w:rsidTr="009202E4">
        <w:trPr>
          <w:trHeight w:val="289"/>
        </w:trPr>
        <w:tc>
          <w:tcPr>
            <w:tcW w:w="4392" w:type="dxa"/>
          </w:tcPr>
          <w:p w:rsidR="00657EB8" w:rsidRPr="00C2279F" w:rsidRDefault="00657EB8" w:rsidP="009202E4">
            <w:pPr>
              <w:spacing w:after="0" w:line="240" w:lineRule="auto"/>
              <w:jc w:val="both"/>
              <w:rPr>
                <w:rFonts w:ascii="Times New Roman" w:hAnsi="Times New Roman"/>
              </w:rPr>
            </w:pPr>
            <w:r w:rsidRPr="00C2279F">
              <w:rPr>
                <w:rFonts w:ascii="Times New Roman" w:hAnsi="Times New Roman"/>
              </w:rPr>
              <w:t>Литературное чтение 1-4</w:t>
            </w:r>
          </w:p>
        </w:tc>
        <w:tc>
          <w:tcPr>
            <w:tcW w:w="3400" w:type="dxa"/>
            <w:vMerge/>
          </w:tcPr>
          <w:p w:rsidR="00657EB8" w:rsidRPr="00C2279F" w:rsidRDefault="00657EB8" w:rsidP="009202E4">
            <w:pPr>
              <w:spacing w:after="0" w:line="240" w:lineRule="auto"/>
              <w:rPr>
                <w:rFonts w:ascii="Times New Roman" w:hAnsi="Times New Roman"/>
              </w:rPr>
            </w:pPr>
          </w:p>
        </w:tc>
      </w:tr>
      <w:tr w:rsidR="00657EB8" w:rsidRPr="00C2279F" w:rsidTr="009202E4">
        <w:trPr>
          <w:trHeight w:val="289"/>
        </w:trPr>
        <w:tc>
          <w:tcPr>
            <w:tcW w:w="4392" w:type="dxa"/>
          </w:tcPr>
          <w:p w:rsidR="00657EB8" w:rsidRPr="00C2279F" w:rsidRDefault="00657EB8" w:rsidP="009202E4">
            <w:pPr>
              <w:spacing w:after="0" w:line="240" w:lineRule="auto"/>
              <w:jc w:val="both"/>
              <w:rPr>
                <w:rFonts w:ascii="Times New Roman" w:hAnsi="Times New Roman"/>
              </w:rPr>
            </w:pPr>
            <w:r w:rsidRPr="00C2279F">
              <w:rPr>
                <w:rFonts w:ascii="Times New Roman" w:hAnsi="Times New Roman"/>
              </w:rPr>
              <w:t>Математика 1-4</w:t>
            </w:r>
          </w:p>
        </w:tc>
        <w:tc>
          <w:tcPr>
            <w:tcW w:w="3400" w:type="dxa"/>
            <w:vMerge/>
          </w:tcPr>
          <w:p w:rsidR="00657EB8" w:rsidRPr="00C2279F" w:rsidRDefault="00657EB8" w:rsidP="009202E4">
            <w:pPr>
              <w:spacing w:after="0" w:line="240" w:lineRule="auto"/>
              <w:rPr>
                <w:rFonts w:ascii="Times New Roman" w:hAnsi="Times New Roman"/>
              </w:rPr>
            </w:pPr>
          </w:p>
        </w:tc>
      </w:tr>
      <w:tr w:rsidR="00657EB8" w:rsidRPr="00C2279F" w:rsidTr="009202E4">
        <w:trPr>
          <w:trHeight w:val="289"/>
        </w:trPr>
        <w:tc>
          <w:tcPr>
            <w:tcW w:w="4392" w:type="dxa"/>
          </w:tcPr>
          <w:p w:rsidR="00657EB8" w:rsidRPr="00C2279F" w:rsidRDefault="00657EB8" w:rsidP="009202E4">
            <w:pPr>
              <w:spacing w:after="0" w:line="240" w:lineRule="auto"/>
              <w:jc w:val="both"/>
              <w:rPr>
                <w:rFonts w:ascii="Times New Roman" w:hAnsi="Times New Roman"/>
              </w:rPr>
            </w:pPr>
            <w:r w:rsidRPr="00C2279F">
              <w:rPr>
                <w:rFonts w:ascii="Times New Roman" w:hAnsi="Times New Roman"/>
              </w:rPr>
              <w:t>Окружающий мир 1-4</w:t>
            </w:r>
          </w:p>
        </w:tc>
        <w:tc>
          <w:tcPr>
            <w:tcW w:w="3400" w:type="dxa"/>
            <w:vMerge/>
          </w:tcPr>
          <w:p w:rsidR="00657EB8" w:rsidRPr="00C2279F" w:rsidRDefault="00657EB8" w:rsidP="009202E4">
            <w:pPr>
              <w:spacing w:after="0" w:line="240" w:lineRule="auto"/>
              <w:rPr>
                <w:rFonts w:ascii="Times New Roman" w:hAnsi="Times New Roman"/>
              </w:rPr>
            </w:pPr>
          </w:p>
        </w:tc>
      </w:tr>
      <w:tr w:rsidR="00657EB8" w:rsidRPr="00C2279F" w:rsidTr="009202E4">
        <w:trPr>
          <w:trHeight w:val="289"/>
        </w:trPr>
        <w:tc>
          <w:tcPr>
            <w:tcW w:w="4392" w:type="dxa"/>
          </w:tcPr>
          <w:p w:rsidR="00657EB8" w:rsidRPr="00C2279F" w:rsidRDefault="00657EB8" w:rsidP="009202E4">
            <w:pPr>
              <w:spacing w:after="0" w:line="240" w:lineRule="auto"/>
              <w:jc w:val="both"/>
              <w:rPr>
                <w:rFonts w:ascii="Times New Roman" w:hAnsi="Times New Roman"/>
              </w:rPr>
            </w:pPr>
            <w:r w:rsidRPr="00C2279F">
              <w:rPr>
                <w:rFonts w:ascii="Times New Roman" w:hAnsi="Times New Roman"/>
              </w:rPr>
              <w:t>Музыка 1-4</w:t>
            </w:r>
          </w:p>
        </w:tc>
        <w:tc>
          <w:tcPr>
            <w:tcW w:w="3400" w:type="dxa"/>
            <w:vMerge/>
          </w:tcPr>
          <w:p w:rsidR="00657EB8" w:rsidRPr="00C2279F" w:rsidRDefault="00657EB8" w:rsidP="009202E4">
            <w:pPr>
              <w:spacing w:after="0" w:line="240" w:lineRule="auto"/>
              <w:rPr>
                <w:rFonts w:ascii="Times New Roman" w:hAnsi="Times New Roman"/>
              </w:rPr>
            </w:pPr>
          </w:p>
        </w:tc>
      </w:tr>
      <w:tr w:rsidR="00657EB8" w:rsidRPr="00C2279F" w:rsidTr="009202E4">
        <w:trPr>
          <w:trHeight w:val="289"/>
        </w:trPr>
        <w:tc>
          <w:tcPr>
            <w:tcW w:w="4392" w:type="dxa"/>
          </w:tcPr>
          <w:p w:rsidR="00657EB8" w:rsidRPr="00C2279F" w:rsidRDefault="00657EB8" w:rsidP="009202E4">
            <w:pPr>
              <w:spacing w:after="0" w:line="240" w:lineRule="auto"/>
              <w:jc w:val="both"/>
              <w:rPr>
                <w:rFonts w:ascii="Times New Roman" w:hAnsi="Times New Roman"/>
              </w:rPr>
            </w:pPr>
            <w:r w:rsidRPr="00C2279F">
              <w:rPr>
                <w:rFonts w:ascii="Times New Roman" w:hAnsi="Times New Roman"/>
              </w:rPr>
              <w:t>Изобразительное</w:t>
            </w:r>
          </w:p>
          <w:p w:rsidR="00657EB8" w:rsidRPr="00C2279F" w:rsidRDefault="00657EB8" w:rsidP="00657EB8">
            <w:pPr>
              <w:spacing w:after="0" w:line="240" w:lineRule="auto"/>
              <w:jc w:val="both"/>
              <w:rPr>
                <w:rFonts w:ascii="Times New Roman" w:hAnsi="Times New Roman"/>
              </w:rPr>
            </w:pPr>
            <w:r w:rsidRPr="00C2279F">
              <w:rPr>
                <w:rFonts w:ascii="Times New Roman" w:hAnsi="Times New Roman"/>
              </w:rPr>
              <w:lastRenderedPageBreak/>
              <w:t>Искусство</w:t>
            </w:r>
            <w:r>
              <w:rPr>
                <w:rFonts w:ascii="Times New Roman" w:hAnsi="Times New Roman"/>
              </w:rPr>
              <w:t xml:space="preserve"> 1-4</w:t>
            </w:r>
          </w:p>
        </w:tc>
        <w:tc>
          <w:tcPr>
            <w:tcW w:w="3400" w:type="dxa"/>
            <w:vMerge/>
          </w:tcPr>
          <w:p w:rsidR="00657EB8" w:rsidRPr="00C2279F" w:rsidRDefault="00657EB8" w:rsidP="009202E4">
            <w:pPr>
              <w:spacing w:after="0" w:line="240" w:lineRule="auto"/>
              <w:rPr>
                <w:rFonts w:ascii="Times New Roman" w:hAnsi="Times New Roman"/>
              </w:rPr>
            </w:pPr>
          </w:p>
        </w:tc>
      </w:tr>
      <w:tr w:rsidR="00657EB8" w:rsidRPr="00C2279F" w:rsidTr="009202E4">
        <w:trPr>
          <w:trHeight w:val="331"/>
        </w:trPr>
        <w:tc>
          <w:tcPr>
            <w:tcW w:w="4392" w:type="dxa"/>
          </w:tcPr>
          <w:p w:rsidR="00657EB8" w:rsidRPr="00C2279F" w:rsidRDefault="00657EB8" w:rsidP="009202E4">
            <w:pPr>
              <w:spacing w:after="0" w:line="240" w:lineRule="auto"/>
              <w:jc w:val="both"/>
              <w:rPr>
                <w:rFonts w:ascii="Times New Roman" w:hAnsi="Times New Roman"/>
              </w:rPr>
            </w:pPr>
            <w:r w:rsidRPr="00C2279F">
              <w:rPr>
                <w:rFonts w:ascii="Times New Roman" w:hAnsi="Times New Roman"/>
              </w:rPr>
              <w:lastRenderedPageBreak/>
              <w:t>Технология 1-4</w:t>
            </w:r>
          </w:p>
        </w:tc>
        <w:tc>
          <w:tcPr>
            <w:tcW w:w="3400" w:type="dxa"/>
            <w:vMerge/>
          </w:tcPr>
          <w:p w:rsidR="00657EB8" w:rsidRPr="00C2279F" w:rsidRDefault="00657EB8" w:rsidP="009202E4">
            <w:pPr>
              <w:spacing w:after="0" w:line="240" w:lineRule="auto"/>
              <w:rPr>
                <w:rFonts w:ascii="Times New Roman" w:hAnsi="Times New Roman"/>
              </w:rPr>
            </w:pPr>
          </w:p>
        </w:tc>
      </w:tr>
      <w:tr w:rsidR="00657EB8" w:rsidRPr="00C2279F" w:rsidTr="009202E4">
        <w:trPr>
          <w:trHeight w:val="289"/>
        </w:trPr>
        <w:tc>
          <w:tcPr>
            <w:tcW w:w="4392" w:type="dxa"/>
          </w:tcPr>
          <w:p w:rsidR="00657EB8" w:rsidRPr="00C2279F" w:rsidRDefault="00657EB8" w:rsidP="00657EB8">
            <w:pPr>
              <w:spacing w:after="0" w:line="240" w:lineRule="auto"/>
              <w:jc w:val="both"/>
              <w:rPr>
                <w:rFonts w:ascii="Times New Roman" w:hAnsi="Times New Roman"/>
              </w:rPr>
            </w:pPr>
            <w:r>
              <w:rPr>
                <w:rFonts w:ascii="Times New Roman" w:hAnsi="Times New Roman"/>
              </w:rPr>
              <w:t>Адаптивная ф</w:t>
            </w:r>
            <w:r w:rsidRPr="00C2279F">
              <w:rPr>
                <w:rFonts w:ascii="Times New Roman" w:hAnsi="Times New Roman"/>
              </w:rPr>
              <w:t>изическая культура 1-4</w:t>
            </w:r>
          </w:p>
        </w:tc>
        <w:tc>
          <w:tcPr>
            <w:tcW w:w="3400" w:type="dxa"/>
            <w:vMerge/>
          </w:tcPr>
          <w:p w:rsidR="00657EB8" w:rsidRPr="00C2279F" w:rsidRDefault="00657EB8" w:rsidP="009202E4">
            <w:pPr>
              <w:spacing w:after="0" w:line="240" w:lineRule="auto"/>
              <w:rPr>
                <w:rFonts w:ascii="Times New Roman" w:hAnsi="Times New Roman"/>
              </w:rPr>
            </w:pPr>
          </w:p>
        </w:tc>
      </w:tr>
    </w:tbl>
    <w:p w:rsidR="001B3E1F" w:rsidRPr="00C67CA1" w:rsidRDefault="001B3E1F" w:rsidP="00657EB8">
      <w:pPr>
        <w:spacing w:after="0" w:line="240" w:lineRule="auto"/>
        <w:jc w:val="both"/>
        <w:rPr>
          <w:rFonts w:ascii="Times New Roman" w:hAnsi="Times New Roman"/>
          <w:sz w:val="24"/>
          <w:szCs w:val="24"/>
        </w:rPr>
      </w:pPr>
    </w:p>
    <w:p w:rsidR="00403551" w:rsidRPr="00C67CA1" w:rsidRDefault="0030110C" w:rsidP="00AD628A">
      <w:pPr>
        <w:pStyle w:val="3"/>
        <w:spacing w:line="240" w:lineRule="auto"/>
        <w:jc w:val="center"/>
        <w:rPr>
          <w:rFonts w:ascii="Times New Roman" w:hAnsi="Times New Roman"/>
          <w:i w:val="0"/>
          <w:sz w:val="24"/>
          <w:szCs w:val="24"/>
        </w:rPr>
      </w:pPr>
      <w:bookmarkStart w:id="10" w:name="_Toc289117694"/>
      <w:r w:rsidRPr="00C67CA1">
        <w:rPr>
          <w:rFonts w:ascii="Times New Roman" w:hAnsi="Times New Roman"/>
          <w:i w:val="0"/>
          <w:sz w:val="24"/>
          <w:szCs w:val="24"/>
        </w:rPr>
        <w:t>2</w:t>
      </w:r>
      <w:r w:rsidR="00403551" w:rsidRPr="00C67CA1">
        <w:rPr>
          <w:rFonts w:ascii="Times New Roman" w:hAnsi="Times New Roman"/>
          <w:i w:val="0"/>
          <w:sz w:val="24"/>
          <w:szCs w:val="24"/>
        </w:rPr>
        <w:t xml:space="preserve">.2.3. Программа </w:t>
      </w:r>
      <w:r w:rsidR="00AD628A" w:rsidRPr="00C67CA1">
        <w:rPr>
          <w:rFonts w:ascii="Times New Roman" w:hAnsi="Times New Roman"/>
          <w:i w:val="0"/>
          <w:sz w:val="24"/>
          <w:szCs w:val="24"/>
          <w:lang w:val="ru-RU"/>
        </w:rPr>
        <w:t>духовно-</w:t>
      </w:r>
      <w:r w:rsidR="00403551" w:rsidRPr="00C67CA1">
        <w:rPr>
          <w:rFonts w:ascii="Times New Roman" w:hAnsi="Times New Roman"/>
          <w:i w:val="0"/>
          <w:sz w:val="24"/>
          <w:szCs w:val="24"/>
        </w:rPr>
        <w:t>нравственного развития, воспитания</w:t>
      </w:r>
      <w:bookmarkEnd w:id="10"/>
    </w:p>
    <w:p w:rsidR="00BB58E7" w:rsidRPr="00C67CA1" w:rsidRDefault="00BB58E7" w:rsidP="00AD628A">
      <w:pPr>
        <w:pStyle w:val="Standard"/>
        <w:tabs>
          <w:tab w:val="left" w:pos="2410"/>
        </w:tabs>
        <w:ind w:firstLine="720"/>
        <w:jc w:val="both"/>
        <w:rPr>
          <w:rFonts w:cs="Times New Roman"/>
        </w:rPr>
      </w:pPr>
      <w:r w:rsidRPr="00C67CA1">
        <w:rPr>
          <w:rFonts w:cs="Times New Roman"/>
        </w:rPr>
        <w:t>Программа обучающихся с умственной отсталостью</w:t>
      </w:r>
      <w:r w:rsidRPr="00C67CA1">
        <w:rPr>
          <w:rFonts w:cs="Times New Roman"/>
          <w:lang w:val="ru-RU"/>
        </w:rPr>
        <w:t xml:space="preserve"> и НОДА</w:t>
      </w:r>
      <w:r w:rsidR="00FC10AE">
        <w:rPr>
          <w:rFonts w:cs="Times New Roman"/>
          <w:lang w:val="ru-RU"/>
        </w:rPr>
        <w:t xml:space="preserve"> </w:t>
      </w:r>
      <w:r w:rsidR="00892B65" w:rsidRPr="00C67CA1">
        <w:t>МБОУ «</w:t>
      </w:r>
      <w:r w:rsidR="00892B65">
        <w:t>Крутоярская СОШ</w:t>
      </w:r>
      <w:r w:rsidR="00892B65" w:rsidRPr="00C67CA1">
        <w:t xml:space="preserve">» </w:t>
      </w:r>
      <w:r w:rsidRPr="00C67CA1">
        <w:rPr>
          <w:rFonts w:cs="Times New Roman"/>
        </w:rPr>
        <w:t xml:space="preserve"> направлена на формирование нравственного сознания, поведения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B58E7" w:rsidRPr="00C67CA1" w:rsidRDefault="00BB58E7" w:rsidP="00AD628A">
      <w:pPr>
        <w:pStyle w:val="Standard"/>
        <w:ind w:firstLine="720"/>
        <w:jc w:val="both"/>
        <w:rPr>
          <w:rFonts w:cs="Times New Roman"/>
        </w:rPr>
      </w:pPr>
      <w:r w:rsidRPr="00C67CA1">
        <w:rPr>
          <w:rFonts w:cs="Times New Roman"/>
        </w:rPr>
        <w:t xml:space="preserve">В основу этой </w:t>
      </w:r>
      <w:r w:rsidRPr="00C67CA1">
        <w:rPr>
          <w:rFonts w:cs="Times New Roman"/>
          <w:lang w:val="ru-RU"/>
        </w:rPr>
        <w:t>п</w:t>
      </w:r>
      <w:r w:rsidRPr="00C67CA1">
        <w:rPr>
          <w:rFonts w:cs="Times New Roman"/>
        </w:rPr>
        <w:t>рограммы положены ключевые воспитательные задачи, базовые национальные ценности российского общества.</w:t>
      </w:r>
    </w:p>
    <w:p w:rsidR="00BB58E7" w:rsidRPr="00C67CA1" w:rsidRDefault="0030110C" w:rsidP="00AD628A">
      <w:pPr>
        <w:pStyle w:val="Standard"/>
        <w:ind w:firstLine="720"/>
        <w:jc w:val="both"/>
        <w:rPr>
          <w:rFonts w:cs="Times New Roman"/>
        </w:rPr>
      </w:pPr>
      <w:r w:rsidRPr="00C67CA1">
        <w:rPr>
          <w:rFonts w:cs="Times New Roman"/>
        </w:rPr>
        <w:t xml:space="preserve">Программа </w:t>
      </w:r>
      <w:r w:rsidR="00BB58E7" w:rsidRPr="00C67CA1">
        <w:rPr>
          <w:rFonts w:cs="Times New Roman"/>
        </w:rPr>
        <w:t>обеспечива</w:t>
      </w:r>
      <w:r w:rsidRPr="00C67CA1">
        <w:rPr>
          <w:rFonts w:cs="Times New Roman"/>
          <w:lang w:val="ru-RU"/>
        </w:rPr>
        <w:t>ет</w:t>
      </w:r>
      <w:r w:rsidR="00BB58E7" w:rsidRPr="00C67CA1">
        <w:rPr>
          <w:rFonts w:cs="Times New Roman"/>
        </w:rPr>
        <w:t>:</w:t>
      </w:r>
    </w:p>
    <w:p w:rsidR="00BB58E7" w:rsidRPr="00C67CA1" w:rsidRDefault="00BB58E7" w:rsidP="00AD628A">
      <w:pPr>
        <w:pStyle w:val="Standard"/>
        <w:ind w:firstLine="720"/>
        <w:jc w:val="both"/>
        <w:rPr>
          <w:rFonts w:cs="Times New Roman"/>
        </w:rPr>
      </w:pPr>
      <w:r w:rsidRPr="00C67CA1">
        <w:rPr>
          <w:rFonts w:cs="Times New Roman"/>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BB58E7" w:rsidRPr="00C67CA1" w:rsidRDefault="00BB58E7" w:rsidP="00AD628A">
      <w:pPr>
        <w:pStyle w:val="Standard"/>
        <w:ind w:firstLine="720"/>
        <w:jc w:val="both"/>
        <w:rPr>
          <w:rFonts w:cs="Times New Roman"/>
        </w:rPr>
      </w:pPr>
      <w:r w:rsidRPr="00C67CA1">
        <w:rPr>
          <w:rFonts w:cs="Times New Roman"/>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B58E7" w:rsidRPr="00C67CA1" w:rsidRDefault="00BB58E7" w:rsidP="00AD628A">
      <w:pPr>
        <w:pStyle w:val="Standard"/>
        <w:ind w:firstLine="720"/>
        <w:jc w:val="both"/>
        <w:rPr>
          <w:rFonts w:cs="Times New Roman"/>
        </w:rPr>
      </w:pPr>
      <w:r w:rsidRPr="00C67CA1">
        <w:rPr>
          <w:rFonts w:cs="Times New Roman"/>
        </w:rPr>
        <w:t>Программа включа</w:t>
      </w:r>
      <w:r w:rsidR="0030110C" w:rsidRPr="00C67CA1">
        <w:rPr>
          <w:rFonts w:cs="Times New Roman"/>
          <w:lang w:val="ru-RU"/>
        </w:rPr>
        <w:t>ет</w:t>
      </w:r>
      <w:r w:rsidRPr="00C67CA1">
        <w:rPr>
          <w:rFonts w:cs="Times New Roman"/>
        </w:rPr>
        <w:t>:</w:t>
      </w:r>
    </w:p>
    <w:p w:rsidR="00403551" w:rsidRPr="00C67CA1" w:rsidRDefault="00BB58E7" w:rsidP="00AD628A">
      <w:pPr>
        <w:pStyle w:val="Standard"/>
        <w:ind w:firstLine="720"/>
        <w:jc w:val="both"/>
        <w:rPr>
          <w:rFonts w:cs="Times New Roman"/>
          <w:lang w:val="ru-RU"/>
        </w:rPr>
      </w:pPr>
      <w:r w:rsidRPr="00C67CA1">
        <w:rPr>
          <w:rFonts w:cs="Times New Roman"/>
          <w:lang w:val="ru-RU"/>
        </w:rPr>
        <w:t>ц</w:t>
      </w:r>
      <w:r w:rsidRPr="00C67CA1">
        <w:rPr>
          <w:rFonts w:cs="Times New Roman"/>
        </w:rPr>
        <w:t>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EE5532" w:rsidRPr="00C67CA1" w:rsidRDefault="00EE5532" w:rsidP="00AD628A">
      <w:pPr>
        <w:pStyle w:val="a4"/>
        <w:spacing w:before="0" w:after="0" w:line="240" w:lineRule="auto"/>
        <w:ind w:left="-426" w:firstLine="680"/>
        <w:jc w:val="both"/>
        <w:rPr>
          <w:b/>
          <w:u w:val="single"/>
        </w:rPr>
      </w:pPr>
      <w:r w:rsidRPr="00C67CA1">
        <w:rPr>
          <w:b/>
          <w:u w:val="single"/>
        </w:rPr>
        <w:t>Нормативно-правовое обеспечение программы:</w:t>
      </w:r>
    </w:p>
    <w:p w:rsidR="00EE5532" w:rsidRPr="00C67CA1" w:rsidRDefault="00EE5532" w:rsidP="00AD628A">
      <w:pPr>
        <w:pStyle w:val="a4"/>
        <w:spacing w:before="0" w:after="0" w:line="240" w:lineRule="auto"/>
        <w:ind w:left="-426" w:firstLine="680"/>
        <w:jc w:val="both"/>
      </w:pPr>
      <w:r w:rsidRPr="00C67CA1">
        <w:t>Основой для составления данной программы послужили следующие нормативные  документы:</w:t>
      </w:r>
    </w:p>
    <w:p w:rsidR="00EE5532" w:rsidRPr="00C67CA1" w:rsidRDefault="00EE5532" w:rsidP="00AD628A">
      <w:pPr>
        <w:numPr>
          <w:ilvl w:val="0"/>
          <w:numId w:val="37"/>
        </w:numPr>
        <w:tabs>
          <w:tab w:val="num" w:pos="284"/>
        </w:tabs>
        <w:spacing w:after="0" w:line="240" w:lineRule="auto"/>
        <w:ind w:left="-426" w:firstLine="680"/>
        <w:jc w:val="both"/>
        <w:rPr>
          <w:rFonts w:ascii="Times New Roman" w:hAnsi="Times New Roman"/>
          <w:sz w:val="24"/>
          <w:szCs w:val="24"/>
        </w:rPr>
      </w:pPr>
      <w:r w:rsidRPr="00C67CA1">
        <w:rPr>
          <w:rFonts w:ascii="Times New Roman" w:hAnsi="Times New Roman"/>
          <w:sz w:val="24"/>
          <w:szCs w:val="24"/>
        </w:rPr>
        <w:t>Конвенция ООН о правах ребенка (10.12.2004г);</w:t>
      </w:r>
    </w:p>
    <w:p w:rsidR="00EE5532" w:rsidRPr="00C67CA1" w:rsidRDefault="00EE5532" w:rsidP="00AD628A">
      <w:pPr>
        <w:numPr>
          <w:ilvl w:val="0"/>
          <w:numId w:val="37"/>
        </w:numPr>
        <w:tabs>
          <w:tab w:val="num" w:pos="284"/>
        </w:tabs>
        <w:spacing w:after="0" w:line="240" w:lineRule="auto"/>
        <w:ind w:left="-426" w:firstLine="680"/>
        <w:jc w:val="both"/>
        <w:rPr>
          <w:rFonts w:ascii="Times New Roman" w:hAnsi="Times New Roman"/>
          <w:sz w:val="24"/>
          <w:szCs w:val="24"/>
        </w:rPr>
      </w:pPr>
      <w:r w:rsidRPr="00C67CA1">
        <w:rPr>
          <w:rFonts w:ascii="Times New Roman" w:hAnsi="Times New Roman"/>
          <w:sz w:val="24"/>
          <w:szCs w:val="24"/>
        </w:rPr>
        <w:t>Конституция Российской Федерации;</w:t>
      </w:r>
    </w:p>
    <w:p w:rsidR="00EE5532" w:rsidRPr="00C67CA1" w:rsidRDefault="00EE5532" w:rsidP="00AD628A">
      <w:pPr>
        <w:numPr>
          <w:ilvl w:val="0"/>
          <w:numId w:val="37"/>
        </w:numPr>
        <w:tabs>
          <w:tab w:val="num" w:pos="284"/>
        </w:tabs>
        <w:spacing w:after="0" w:line="240" w:lineRule="auto"/>
        <w:ind w:left="-426" w:firstLine="680"/>
        <w:jc w:val="both"/>
        <w:rPr>
          <w:rFonts w:ascii="Times New Roman" w:hAnsi="Times New Roman"/>
          <w:sz w:val="24"/>
          <w:szCs w:val="24"/>
        </w:rPr>
      </w:pPr>
      <w:r w:rsidRPr="00C67CA1">
        <w:rPr>
          <w:rFonts w:ascii="Times New Roman" w:hAnsi="Times New Roman"/>
          <w:sz w:val="24"/>
          <w:szCs w:val="24"/>
        </w:rPr>
        <w:t>Закон РФ «Об образовании»;</w:t>
      </w:r>
    </w:p>
    <w:p w:rsidR="00EE5532" w:rsidRPr="00C67CA1" w:rsidRDefault="00EE5532" w:rsidP="00AD628A">
      <w:pPr>
        <w:numPr>
          <w:ilvl w:val="0"/>
          <w:numId w:val="37"/>
        </w:numPr>
        <w:tabs>
          <w:tab w:val="num" w:pos="284"/>
        </w:tabs>
        <w:spacing w:after="0" w:line="240" w:lineRule="auto"/>
        <w:ind w:left="-426" w:firstLine="680"/>
        <w:jc w:val="both"/>
        <w:rPr>
          <w:rFonts w:ascii="Times New Roman" w:hAnsi="Times New Roman"/>
          <w:sz w:val="24"/>
          <w:szCs w:val="24"/>
        </w:rPr>
      </w:pPr>
      <w:r w:rsidRPr="00C67CA1">
        <w:rPr>
          <w:rFonts w:ascii="Times New Roman" w:hAnsi="Times New Roman"/>
          <w:sz w:val="24"/>
          <w:szCs w:val="24"/>
        </w:rPr>
        <w:t xml:space="preserve">Национальная доктрина образования в Российской Федерации до 2025 года (одобрена Постановлением Правительства РФ от 04.10.2000 г. №751); </w:t>
      </w:r>
    </w:p>
    <w:p w:rsidR="00EE5532" w:rsidRPr="00C67CA1" w:rsidRDefault="00EE5532" w:rsidP="00AD628A">
      <w:pPr>
        <w:numPr>
          <w:ilvl w:val="0"/>
          <w:numId w:val="37"/>
        </w:numPr>
        <w:tabs>
          <w:tab w:val="num" w:pos="284"/>
        </w:tabs>
        <w:spacing w:after="0" w:line="240" w:lineRule="auto"/>
        <w:ind w:left="-426" w:firstLine="680"/>
        <w:jc w:val="both"/>
        <w:rPr>
          <w:rFonts w:ascii="Times New Roman" w:hAnsi="Times New Roman"/>
          <w:sz w:val="24"/>
          <w:szCs w:val="24"/>
        </w:rPr>
      </w:pPr>
      <w:r w:rsidRPr="00C67CA1">
        <w:rPr>
          <w:rFonts w:ascii="Times New Roman" w:hAnsi="Times New Roman"/>
          <w:sz w:val="24"/>
          <w:szCs w:val="24"/>
        </w:rPr>
        <w:t>Концепция модернизации российского образования на период до 2010 года (одобрена распоряжением Правительства РФ от 29.12.2001 г. №1756-р);</w:t>
      </w:r>
    </w:p>
    <w:p w:rsidR="00EE5532" w:rsidRPr="00C67CA1" w:rsidRDefault="00EE5532" w:rsidP="00AD628A">
      <w:pPr>
        <w:numPr>
          <w:ilvl w:val="0"/>
          <w:numId w:val="37"/>
        </w:numPr>
        <w:tabs>
          <w:tab w:val="num" w:pos="284"/>
        </w:tabs>
        <w:spacing w:after="0" w:line="240" w:lineRule="auto"/>
        <w:ind w:left="-426" w:firstLine="680"/>
        <w:jc w:val="both"/>
        <w:rPr>
          <w:rFonts w:ascii="Times New Roman" w:hAnsi="Times New Roman"/>
          <w:sz w:val="24"/>
          <w:szCs w:val="24"/>
        </w:rPr>
      </w:pPr>
      <w:r w:rsidRPr="00C67CA1">
        <w:rPr>
          <w:rFonts w:ascii="Times New Roman" w:hAnsi="Times New Roman"/>
          <w:sz w:val="24"/>
          <w:szCs w:val="24"/>
        </w:rPr>
        <w:t xml:space="preserve">Государственная программа “Патриотическое воспитание граждан Российской Федерации на 2006-2010 годы”; </w:t>
      </w:r>
    </w:p>
    <w:p w:rsidR="00EE5532" w:rsidRPr="00C67CA1" w:rsidRDefault="00EE5532" w:rsidP="00AD628A">
      <w:pPr>
        <w:numPr>
          <w:ilvl w:val="0"/>
          <w:numId w:val="37"/>
        </w:numPr>
        <w:tabs>
          <w:tab w:val="num" w:pos="284"/>
        </w:tabs>
        <w:spacing w:after="0" w:line="240" w:lineRule="auto"/>
        <w:ind w:left="-426" w:firstLine="680"/>
        <w:jc w:val="both"/>
        <w:rPr>
          <w:rFonts w:ascii="Times New Roman" w:hAnsi="Times New Roman"/>
          <w:sz w:val="24"/>
          <w:szCs w:val="24"/>
        </w:rPr>
      </w:pPr>
      <w:r w:rsidRPr="00C67CA1">
        <w:rPr>
          <w:rFonts w:ascii="Times New Roman" w:hAnsi="Times New Roman"/>
          <w:sz w:val="24"/>
          <w:szCs w:val="24"/>
        </w:rPr>
        <w:t>Концепция духовно-нравственного развития и воспитания личности гражданина России под ред. Данилюк А. Я., Кондакова А. М., Тишкова В. А., Москва, Просвещение, 2009;</w:t>
      </w:r>
    </w:p>
    <w:p w:rsidR="00EE5532" w:rsidRPr="00C67CA1" w:rsidRDefault="00EE5532" w:rsidP="00AD628A">
      <w:pPr>
        <w:numPr>
          <w:ilvl w:val="0"/>
          <w:numId w:val="37"/>
        </w:numPr>
        <w:tabs>
          <w:tab w:val="num" w:pos="284"/>
        </w:tabs>
        <w:spacing w:after="0" w:line="240" w:lineRule="auto"/>
        <w:ind w:left="-426" w:firstLine="680"/>
        <w:jc w:val="both"/>
        <w:rPr>
          <w:rFonts w:ascii="Times New Roman" w:hAnsi="Times New Roman"/>
          <w:sz w:val="24"/>
          <w:szCs w:val="24"/>
        </w:rPr>
      </w:pPr>
      <w:r w:rsidRPr="00C67CA1">
        <w:rPr>
          <w:rFonts w:ascii="Times New Roman" w:hAnsi="Times New Roman"/>
          <w:sz w:val="24"/>
          <w:szCs w:val="24"/>
        </w:rPr>
        <w:t>Рекомендации “Об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 (письмо Мин образования России от 01.03.2003г. № 30- 51 -131/ 16).</w:t>
      </w:r>
    </w:p>
    <w:p w:rsidR="00EE5532" w:rsidRPr="00C67CA1" w:rsidRDefault="00EE5532" w:rsidP="00AD628A">
      <w:pPr>
        <w:numPr>
          <w:ilvl w:val="0"/>
          <w:numId w:val="38"/>
        </w:numPr>
        <w:tabs>
          <w:tab w:val="num" w:pos="284"/>
        </w:tabs>
        <w:spacing w:after="0" w:line="240" w:lineRule="auto"/>
        <w:ind w:left="-426" w:firstLine="680"/>
        <w:jc w:val="both"/>
        <w:rPr>
          <w:rFonts w:ascii="Times New Roman" w:hAnsi="Times New Roman"/>
          <w:sz w:val="24"/>
          <w:szCs w:val="24"/>
        </w:rPr>
      </w:pPr>
      <w:r w:rsidRPr="00C67CA1">
        <w:rPr>
          <w:rFonts w:ascii="Times New Roman" w:hAnsi="Times New Roman"/>
          <w:sz w:val="24"/>
          <w:szCs w:val="24"/>
        </w:rPr>
        <w:t xml:space="preserve">Устав школы </w:t>
      </w:r>
    </w:p>
    <w:p w:rsidR="00EE5532" w:rsidRPr="00C67CA1" w:rsidRDefault="00EE5532" w:rsidP="00AD628A">
      <w:pPr>
        <w:spacing w:line="240" w:lineRule="auto"/>
        <w:ind w:left="-426" w:firstLine="680"/>
        <w:jc w:val="both"/>
        <w:rPr>
          <w:rFonts w:ascii="Times New Roman" w:hAnsi="Times New Roman"/>
          <w:b/>
          <w:color w:val="000000"/>
          <w:spacing w:val="-1"/>
          <w:sz w:val="24"/>
          <w:szCs w:val="24"/>
          <w:u w:val="single"/>
        </w:rPr>
      </w:pPr>
      <w:r w:rsidRPr="00C67CA1">
        <w:rPr>
          <w:rFonts w:ascii="Times New Roman" w:hAnsi="Times New Roman"/>
          <w:b/>
          <w:color w:val="000000"/>
          <w:spacing w:val="-1"/>
          <w:sz w:val="24"/>
          <w:szCs w:val="24"/>
          <w:u w:val="single"/>
        </w:rPr>
        <w:t>Пояснительная записка</w:t>
      </w:r>
    </w:p>
    <w:p w:rsidR="00EE5532" w:rsidRPr="00C67CA1" w:rsidRDefault="00EE5532" w:rsidP="00AD628A">
      <w:pPr>
        <w:spacing w:line="240" w:lineRule="auto"/>
        <w:ind w:left="-426" w:firstLine="680"/>
        <w:jc w:val="both"/>
        <w:rPr>
          <w:rFonts w:ascii="Times New Roman" w:hAnsi="Times New Roman"/>
          <w:color w:val="000000"/>
          <w:spacing w:val="1"/>
          <w:sz w:val="24"/>
          <w:szCs w:val="24"/>
        </w:rPr>
      </w:pPr>
      <w:r w:rsidRPr="00C67CA1">
        <w:rPr>
          <w:rFonts w:ascii="Times New Roman" w:hAnsi="Times New Roman"/>
          <w:color w:val="000000"/>
          <w:spacing w:val="-1"/>
          <w:sz w:val="24"/>
          <w:szCs w:val="24"/>
        </w:rPr>
        <w:t xml:space="preserve">       Программа духовно-нравственного воспитания представляет собой приоритетное на</w:t>
      </w:r>
      <w:r w:rsidRPr="00C67CA1">
        <w:rPr>
          <w:rFonts w:ascii="Times New Roman" w:hAnsi="Times New Roman"/>
          <w:color w:val="000000"/>
          <w:spacing w:val="-2"/>
          <w:sz w:val="24"/>
          <w:szCs w:val="24"/>
        </w:rPr>
        <w:t>правление в развитии единого образовательного пространства. Его </w:t>
      </w:r>
      <w:r w:rsidRPr="00C67CA1">
        <w:rPr>
          <w:rFonts w:ascii="Times New Roman" w:hAnsi="Times New Roman"/>
          <w:i/>
          <w:iCs/>
          <w:color w:val="000000"/>
          <w:spacing w:val="-2"/>
          <w:sz w:val="24"/>
          <w:szCs w:val="24"/>
        </w:rPr>
        <w:t>стратегической целью </w:t>
      </w:r>
      <w:r w:rsidRPr="00C67CA1">
        <w:rPr>
          <w:rFonts w:ascii="Times New Roman" w:hAnsi="Times New Roman"/>
          <w:color w:val="000000"/>
          <w:spacing w:val="-1"/>
          <w:sz w:val="24"/>
          <w:szCs w:val="24"/>
        </w:rPr>
        <w:t>является преобразование школы в социальный институт, для которого важнейшей функ</w:t>
      </w:r>
      <w:r w:rsidRPr="00C67CA1">
        <w:rPr>
          <w:rFonts w:ascii="Times New Roman" w:hAnsi="Times New Roman"/>
          <w:color w:val="000000"/>
          <w:spacing w:val="-2"/>
          <w:sz w:val="24"/>
          <w:szCs w:val="24"/>
        </w:rPr>
        <w:t>цией является гармоничное развитие и воспитание гражданина России, способного сохра</w:t>
      </w:r>
      <w:r w:rsidRPr="00C67CA1">
        <w:rPr>
          <w:rFonts w:ascii="Times New Roman" w:hAnsi="Times New Roman"/>
          <w:color w:val="000000"/>
          <w:spacing w:val="1"/>
          <w:sz w:val="24"/>
          <w:szCs w:val="24"/>
        </w:rPr>
        <w:t xml:space="preserve">нять и приумножать социокультурный опыт Отечества. </w:t>
      </w:r>
    </w:p>
    <w:p w:rsidR="00EE5532" w:rsidRPr="00C67CA1" w:rsidRDefault="00EE5532" w:rsidP="00AD628A">
      <w:pPr>
        <w:spacing w:line="240" w:lineRule="auto"/>
        <w:ind w:left="-426" w:firstLine="680"/>
        <w:jc w:val="both"/>
        <w:rPr>
          <w:rFonts w:ascii="Times New Roman" w:hAnsi="Times New Roman"/>
          <w:sz w:val="24"/>
          <w:szCs w:val="24"/>
        </w:rPr>
      </w:pPr>
      <w:r w:rsidRPr="00C67CA1">
        <w:rPr>
          <w:rFonts w:ascii="Times New Roman" w:hAnsi="Times New Roman"/>
          <w:sz w:val="24"/>
          <w:szCs w:val="24"/>
        </w:rPr>
        <w:t xml:space="preserve">Программа духовно-нравственного развития и воспитания обучающихся является концептуальной и методической основой в целях более полного достижения национального воспитательного идеала учащихся начальной школы. </w:t>
      </w:r>
    </w:p>
    <w:p w:rsidR="00EE5532" w:rsidRPr="00C67CA1" w:rsidRDefault="00EE5532" w:rsidP="00AD628A">
      <w:pPr>
        <w:autoSpaceDE w:val="0"/>
        <w:autoSpaceDN w:val="0"/>
        <w:adjustRightInd w:val="0"/>
        <w:spacing w:line="240" w:lineRule="auto"/>
        <w:ind w:left="-426" w:firstLine="680"/>
        <w:jc w:val="both"/>
        <w:rPr>
          <w:rFonts w:ascii="Times New Roman" w:hAnsi="Times New Roman"/>
          <w:sz w:val="24"/>
          <w:szCs w:val="24"/>
        </w:rPr>
      </w:pPr>
      <w:r w:rsidRPr="00C67CA1">
        <w:rPr>
          <w:rFonts w:ascii="Times New Roman" w:hAnsi="Times New Roman"/>
          <w:b/>
          <w:bCs/>
          <w:sz w:val="24"/>
          <w:szCs w:val="24"/>
        </w:rPr>
        <w:t xml:space="preserve">Национальный  воспитательный идеал — </w:t>
      </w:r>
      <w:r w:rsidRPr="00C67CA1">
        <w:rPr>
          <w:rFonts w:ascii="Times New Roman" w:hAnsi="Times New Roman"/>
          <w:sz w:val="24"/>
          <w:szCs w:val="24"/>
        </w:rPr>
        <w:t xml:space="preserve">высшая цель образования, нравственное (идеальное) представление о человеке, на воспитание, обучение и развитие которого направлены </w:t>
      </w:r>
      <w:r w:rsidRPr="00C67CA1">
        <w:rPr>
          <w:rFonts w:ascii="Times New Roman" w:hAnsi="Times New Roman"/>
          <w:sz w:val="24"/>
          <w:szCs w:val="24"/>
        </w:rPr>
        <w:lastRenderedPageBreak/>
        <w:t>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EE5532" w:rsidRPr="00C67CA1" w:rsidRDefault="00EE5532" w:rsidP="00AD628A">
      <w:pPr>
        <w:spacing w:line="240" w:lineRule="auto"/>
        <w:ind w:left="-426" w:firstLine="680"/>
        <w:jc w:val="both"/>
        <w:rPr>
          <w:rFonts w:ascii="Times New Roman" w:hAnsi="Times New Roman"/>
          <w:sz w:val="24"/>
          <w:szCs w:val="24"/>
        </w:rPr>
      </w:pPr>
      <w:r w:rsidRPr="00C67CA1">
        <w:rPr>
          <w:rFonts w:ascii="Times New Roman" w:hAnsi="Times New Roman"/>
          <w:sz w:val="24"/>
          <w:szCs w:val="24"/>
        </w:rPr>
        <w:t xml:space="preserve">В программе учтены культурно-исторические, этнические, социально-экономические, демографические и другие особенности региона, запросы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 социализации младших школьников. </w:t>
      </w:r>
    </w:p>
    <w:p w:rsidR="00EE5532" w:rsidRPr="00C67CA1" w:rsidRDefault="00EE5532" w:rsidP="00AD628A">
      <w:pPr>
        <w:spacing w:line="240" w:lineRule="auto"/>
        <w:ind w:left="-426" w:firstLine="680"/>
        <w:jc w:val="both"/>
        <w:rPr>
          <w:rFonts w:ascii="Times New Roman" w:hAnsi="Times New Roman"/>
          <w:sz w:val="24"/>
          <w:szCs w:val="24"/>
        </w:rPr>
      </w:pPr>
      <w:r w:rsidRPr="00C67CA1">
        <w:rPr>
          <w:rFonts w:ascii="Times New Roman" w:hAnsi="Times New Roman"/>
          <w:sz w:val="24"/>
          <w:szCs w:val="24"/>
        </w:rPr>
        <w:t xml:space="preserve">Программа содержит теоретические положения и методические рекомендации по формированию целостной образовательной среды и целостного пространства духовно-нравственного развития младшего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При этом обеспечивается духовно-нравственное развитие обучающихся на основе их приобщения к  российским ценностям, ценностям семьи, своей этнической группе, общечеловеческим ценностям. </w:t>
      </w:r>
    </w:p>
    <w:p w:rsidR="00EE5532" w:rsidRPr="00C67CA1" w:rsidRDefault="00EE5532" w:rsidP="00AD628A">
      <w:pPr>
        <w:spacing w:line="240" w:lineRule="auto"/>
        <w:ind w:left="-426" w:firstLine="680"/>
        <w:jc w:val="both"/>
        <w:rPr>
          <w:rFonts w:ascii="Times New Roman" w:hAnsi="Times New Roman"/>
          <w:sz w:val="24"/>
          <w:szCs w:val="24"/>
        </w:rPr>
      </w:pPr>
      <w:r w:rsidRPr="00C67CA1">
        <w:rPr>
          <w:rFonts w:ascii="Times New Roman" w:hAnsi="Times New Roman"/>
          <w:sz w:val="24"/>
          <w:szCs w:val="24"/>
        </w:rPr>
        <w:t>Ведущая, содержательно определяющая роль в создании социально-открытого уклада школьной жизни принадлежит педагогическому коллективу общеобразовательной школы. Потребности современного общества возлагают на школу задачу  качественного  воспитания - Человека высоконравственного, духовно богатого, способного адаптироваться к процессам, происходящим в современном мире. На сегодняшний день общество нуждается в добрых, гуманных, честных и справедливых гражданах. И задача духовно-нравственного воспитания заключается в формировании такой личности. Поэтому задача учителя сверхсложная: он должен раскрыть внутренний мир младшего школьника и заложить основы нравственных отношений, тем самым, формируя нравственную воспитанность.</w:t>
      </w:r>
    </w:p>
    <w:p w:rsidR="00EE5532" w:rsidRPr="00C67CA1" w:rsidRDefault="00EE5532" w:rsidP="00AD628A">
      <w:pPr>
        <w:spacing w:line="240" w:lineRule="auto"/>
        <w:ind w:left="-426" w:firstLine="680"/>
        <w:jc w:val="both"/>
        <w:rPr>
          <w:rFonts w:ascii="Times New Roman" w:hAnsi="Times New Roman"/>
          <w:sz w:val="24"/>
          <w:szCs w:val="24"/>
        </w:rPr>
      </w:pPr>
      <w:r w:rsidRPr="00C67CA1">
        <w:rPr>
          <w:rFonts w:ascii="Times New Roman" w:hAnsi="Times New Roman"/>
          <w:sz w:val="24"/>
          <w:szCs w:val="24"/>
        </w:rPr>
        <w:t xml:space="preserve">«Педагогический процесс только тогда хорош, когда в нём воспитание идёт впереди обучения, ибо вызванные им к действию духовные силы будут впитывать знания как пищу, необходимую для дальнейшего роста и становления личности школьника».Ш.А.Амонашвили.  </w:t>
      </w:r>
    </w:p>
    <w:p w:rsidR="00EE5532" w:rsidRPr="00C67CA1" w:rsidRDefault="00EE5532" w:rsidP="00AD628A">
      <w:pPr>
        <w:spacing w:line="240" w:lineRule="auto"/>
        <w:ind w:left="-426" w:firstLine="680"/>
        <w:jc w:val="both"/>
        <w:rPr>
          <w:rFonts w:ascii="Times New Roman" w:hAnsi="Times New Roman"/>
          <w:sz w:val="24"/>
          <w:szCs w:val="24"/>
        </w:rPr>
      </w:pPr>
      <w:r w:rsidRPr="00C67CA1">
        <w:rPr>
          <w:rFonts w:ascii="Times New Roman" w:hAnsi="Times New Roman"/>
          <w:sz w:val="24"/>
          <w:szCs w:val="24"/>
        </w:rPr>
        <w:t xml:space="preserve">Программа  духовно-нравственного развития и воспитания обучающихся рассматривает </w:t>
      </w:r>
      <w:r w:rsidRPr="00C67CA1">
        <w:rPr>
          <w:rFonts w:ascii="Times New Roman" w:hAnsi="Times New Roman"/>
          <w:i/>
          <w:sz w:val="24"/>
          <w:szCs w:val="24"/>
          <w:u w:val="single"/>
        </w:rPr>
        <w:t>5 направлений</w:t>
      </w:r>
      <w:r w:rsidRPr="00C67CA1">
        <w:rPr>
          <w:rFonts w:ascii="Times New Roman" w:hAnsi="Times New Roman"/>
          <w:sz w:val="24"/>
          <w:szCs w:val="24"/>
        </w:rPr>
        <w:t>, каждое из которых, будучи тесно связанным с другим, раскрывает одну из существенных сторон духовно-нравственного развития и воспитания личности гражданина Российской Федерации – России:</w:t>
      </w:r>
    </w:p>
    <w:p w:rsidR="00EE5532" w:rsidRPr="00C67CA1" w:rsidRDefault="00EE5532" w:rsidP="00AD628A">
      <w:pPr>
        <w:pStyle w:val="10"/>
        <w:numPr>
          <w:ilvl w:val="0"/>
          <w:numId w:val="39"/>
        </w:numPr>
        <w:suppressAutoHyphens w:val="0"/>
        <w:spacing w:line="240" w:lineRule="auto"/>
        <w:ind w:left="-426" w:firstLine="680"/>
        <w:jc w:val="both"/>
      </w:pPr>
      <w:r w:rsidRPr="00C67CA1">
        <w:t>воспитание гражданственности, патриотизма, уважения к правам, свободам и обязанностям человека;</w:t>
      </w:r>
    </w:p>
    <w:p w:rsidR="00EE5532" w:rsidRPr="00C67CA1" w:rsidRDefault="00EE5532" w:rsidP="00AD628A">
      <w:pPr>
        <w:pStyle w:val="10"/>
        <w:numPr>
          <w:ilvl w:val="0"/>
          <w:numId w:val="39"/>
        </w:numPr>
        <w:suppressAutoHyphens w:val="0"/>
        <w:spacing w:line="240" w:lineRule="auto"/>
        <w:ind w:left="-426" w:firstLine="680"/>
        <w:jc w:val="both"/>
      </w:pPr>
      <w:r w:rsidRPr="00C67CA1">
        <w:t>воспитание нравственных чувств и этического сознания;</w:t>
      </w:r>
    </w:p>
    <w:p w:rsidR="00EE5532" w:rsidRPr="00C67CA1" w:rsidRDefault="00EE5532" w:rsidP="00AD628A">
      <w:pPr>
        <w:pStyle w:val="10"/>
        <w:numPr>
          <w:ilvl w:val="0"/>
          <w:numId w:val="39"/>
        </w:numPr>
        <w:suppressAutoHyphens w:val="0"/>
        <w:spacing w:line="240" w:lineRule="auto"/>
        <w:ind w:left="-426" w:firstLine="680"/>
        <w:jc w:val="both"/>
      </w:pPr>
      <w:r w:rsidRPr="00C67CA1">
        <w:t>воспитание трудолюбия, творческого отношения к учению, труду, жизни;</w:t>
      </w:r>
    </w:p>
    <w:p w:rsidR="00EE5532" w:rsidRPr="00C67CA1" w:rsidRDefault="00EE5532" w:rsidP="00AD628A">
      <w:pPr>
        <w:pStyle w:val="10"/>
        <w:numPr>
          <w:ilvl w:val="0"/>
          <w:numId w:val="39"/>
        </w:numPr>
        <w:suppressAutoHyphens w:val="0"/>
        <w:spacing w:line="240" w:lineRule="auto"/>
        <w:ind w:left="-426" w:firstLine="680"/>
        <w:jc w:val="both"/>
      </w:pPr>
      <w:r w:rsidRPr="00C67CA1">
        <w:t xml:space="preserve">воспитание ценностного отношения к природе, окружающей среде </w:t>
      </w:r>
      <w:r w:rsidRPr="00C67CA1">
        <w:br/>
        <w:t>(экологическое воспитание);</w:t>
      </w:r>
    </w:p>
    <w:p w:rsidR="00EE5532" w:rsidRPr="00C67CA1" w:rsidRDefault="00EE5532" w:rsidP="00AD628A">
      <w:pPr>
        <w:pStyle w:val="10"/>
        <w:numPr>
          <w:ilvl w:val="0"/>
          <w:numId w:val="39"/>
        </w:numPr>
        <w:suppressAutoHyphens w:val="0"/>
        <w:spacing w:line="240" w:lineRule="auto"/>
        <w:ind w:left="-426" w:firstLine="680"/>
        <w:jc w:val="both"/>
      </w:pPr>
      <w:r w:rsidRPr="00C67CA1">
        <w:t>воспитание ценностного отношения к прекрасному, формирование представления об эстетических идеалах и о ценностях (эстетическое воспитание)</w:t>
      </w:r>
    </w:p>
    <w:p w:rsidR="00EE5532" w:rsidRPr="00C67CA1" w:rsidRDefault="00EE5532" w:rsidP="00AD628A">
      <w:pPr>
        <w:pStyle w:val="10"/>
        <w:spacing w:line="240" w:lineRule="auto"/>
        <w:ind w:left="-426" w:firstLine="680"/>
        <w:jc w:val="both"/>
      </w:pPr>
      <w:r w:rsidRPr="00C67CA1">
        <w:t xml:space="preserve"> Каждое из основных направлений развития и воспитания младших школьников оформлено в виде тематической программы. Основу такой программы составляют:</w:t>
      </w:r>
    </w:p>
    <w:p w:rsidR="00EE5532" w:rsidRPr="00C67CA1" w:rsidRDefault="00EE5532" w:rsidP="00AD628A">
      <w:pPr>
        <w:pStyle w:val="10"/>
        <w:numPr>
          <w:ilvl w:val="0"/>
          <w:numId w:val="40"/>
        </w:numPr>
        <w:suppressAutoHyphens w:val="0"/>
        <w:spacing w:line="240" w:lineRule="auto"/>
        <w:ind w:left="-426" w:firstLine="680"/>
        <w:jc w:val="both"/>
      </w:pPr>
      <w:r w:rsidRPr="00C67CA1">
        <w:t>соответствующая система морально-нравственных установок и ценностей (аксиологический подход);</w:t>
      </w:r>
    </w:p>
    <w:p w:rsidR="00EE5532" w:rsidRPr="00C67CA1" w:rsidRDefault="00EE5532" w:rsidP="00AD628A">
      <w:pPr>
        <w:pStyle w:val="10"/>
        <w:numPr>
          <w:ilvl w:val="0"/>
          <w:numId w:val="40"/>
        </w:numPr>
        <w:suppressAutoHyphens w:val="0"/>
        <w:spacing w:line="240" w:lineRule="auto"/>
        <w:ind w:left="-426" w:firstLine="680"/>
        <w:jc w:val="both"/>
      </w:pPr>
      <w:r w:rsidRPr="00C67CA1">
        <w:t>многоукладность тематической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 (системно-деятельностный подход);</w:t>
      </w:r>
    </w:p>
    <w:p w:rsidR="00EE5532" w:rsidRPr="00C67CA1" w:rsidRDefault="00EE5532" w:rsidP="00AD628A">
      <w:pPr>
        <w:pStyle w:val="10"/>
        <w:numPr>
          <w:ilvl w:val="0"/>
          <w:numId w:val="40"/>
        </w:numPr>
        <w:suppressAutoHyphens w:val="0"/>
        <w:spacing w:line="240" w:lineRule="auto"/>
        <w:ind w:left="-426" w:firstLine="680"/>
        <w:jc w:val="both"/>
      </w:pPr>
      <w:r w:rsidRPr="00C67CA1">
        <w:t>содержание в каждой программе ряда технологий развития, воспитания и социализации.</w:t>
      </w:r>
    </w:p>
    <w:p w:rsidR="00EE5532" w:rsidRPr="00C67CA1" w:rsidRDefault="00EE5532" w:rsidP="00AD628A">
      <w:pPr>
        <w:pStyle w:val="10"/>
        <w:spacing w:line="240" w:lineRule="auto"/>
        <w:ind w:left="-426" w:firstLine="680"/>
        <w:jc w:val="both"/>
        <w:rPr>
          <w:b/>
        </w:rPr>
      </w:pPr>
      <w:r w:rsidRPr="00C67CA1">
        <w:rPr>
          <w:b/>
          <w:u w:val="single"/>
        </w:rPr>
        <w:t>Цель и задачи духовно-нравственного развития и воспитания обучающихся на ступени начального общего образования</w:t>
      </w:r>
    </w:p>
    <w:p w:rsidR="00EE5532" w:rsidRPr="00C67CA1" w:rsidRDefault="00EE5532" w:rsidP="00AD628A">
      <w:pPr>
        <w:spacing w:line="240" w:lineRule="auto"/>
        <w:ind w:left="-426" w:right="-2" w:firstLine="680"/>
        <w:jc w:val="both"/>
        <w:rPr>
          <w:rFonts w:ascii="Times New Roman" w:hAnsi="Times New Roman"/>
          <w:i/>
          <w:sz w:val="24"/>
          <w:szCs w:val="24"/>
        </w:rPr>
      </w:pPr>
      <w:r w:rsidRPr="00C67CA1">
        <w:rPr>
          <w:rFonts w:ascii="Times New Roman" w:hAnsi="Times New Roman"/>
          <w:sz w:val="24"/>
          <w:szCs w:val="24"/>
        </w:rPr>
        <w:t xml:space="preserve">Основная педагогическая цель – </w:t>
      </w:r>
      <w:r w:rsidRPr="00C67CA1">
        <w:rPr>
          <w:rFonts w:ascii="Times New Roman" w:hAnsi="Times New Roman"/>
          <w:i/>
          <w:sz w:val="24"/>
          <w:szCs w:val="24"/>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EE5532" w:rsidRPr="00C67CA1" w:rsidRDefault="00EE5532" w:rsidP="00AD628A">
      <w:pPr>
        <w:spacing w:line="240" w:lineRule="auto"/>
        <w:ind w:left="-426" w:right="-2" w:firstLine="680"/>
        <w:jc w:val="both"/>
        <w:rPr>
          <w:rFonts w:ascii="Times New Roman" w:hAnsi="Times New Roman"/>
          <w:i/>
          <w:sz w:val="24"/>
          <w:szCs w:val="24"/>
        </w:rPr>
      </w:pPr>
      <w:r w:rsidRPr="00C67CA1">
        <w:rPr>
          <w:rFonts w:ascii="Times New Roman" w:hAnsi="Times New Roman"/>
          <w:sz w:val="24"/>
          <w:szCs w:val="24"/>
        </w:rPr>
        <w:lastRenderedPageBreak/>
        <w:t xml:space="preserve">На основе национального воспитательного идеала, важнейших задач духовно-нравственного развития и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в Программе определены </w:t>
      </w:r>
      <w:r w:rsidRPr="00C67CA1">
        <w:rPr>
          <w:rFonts w:ascii="Times New Roman" w:hAnsi="Times New Roman"/>
          <w:i/>
          <w:sz w:val="24"/>
          <w:szCs w:val="24"/>
          <w:u w:val="single"/>
        </w:rPr>
        <w:t>общие задачи</w:t>
      </w:r>
      <w:r w:rsidRPr="00C67CA1">
        <w:rPr>
          <w:rFonts w:ascii="Times New Roman" w:hAnsi="Times New Roman"/>
          <w:i/>
          <w:sz w:val="24"/>
          <w:szCs w:val="24"/>
        </w:rPr>
        <w:t xml:space="preserve"> духовно-нравственного развития и воспитания учащихся начальной школы:</w:t>
      </w:r>
    </w:p>
    <w:p w:rsidR="00EE5532" w:rsidRPr="00C67CA1" w:rsidRDefault="00EE5532" w:rsidP="00AD628A">
      <w:pPr>
        <w:pStyle w:val="2d"/>
        <w:spacing w:before="0" w:line="240" w:lineRule="auto"/>
        <w:ind w:left="-426" w:right="-2" w:firstLine="680"/>
        <w:jc w:val="both"/>
        <w:rPr>
          <w:rFonts w:cs="Times New Roman"/>
          <w:sz w:val="24"/>
          <w:szCs w:val="24"/>
        </w:rPr>
      </w:pPr>
      <w:r w:rsidRPr="00C67CA1">
        <w:rPr>
          <w:rFonts w:cs="Times New Roman"/>
          <w:sz w:val="24"/>
          <w:szCs w:val="24"/>
        </w:rPr>
        <w:t>Задачи</w:t>
      </w:r>
      <w:r w:rsidR="00FC10AE">
        <w:rPr>
          <w:rFonts w:cs="Times New Roman"/>
          <w:sz w:val="24"/>
          <w:szCs w:val="24"/>
          <w:lang w:val="ru-RU"/>
        </w:rPr>
        <w:t xml:space="preserve"> </w:t>
      </w:r>
      <w:r w:rsidRPr="00C67CA1">
        <w:rPr>
          <w:rFonts w:cs="Times New Roman"/>
          <w:sz w:val="24"/>
          <w:szCs w:val="24"/>
        </w:rPr>
        <w:t xml:space="preserve">духовно-нравственного развития и воспитания </w:t>
      </w:r>
      <w:r w:rsidRPr="00C67CA1">
        <w:rPr>
          <w:rFonts w:cs="Times New Roman"/>
          <w:sz w:val="24"/>
          <w:szCs w:val="24"/>
        </w:rPr>
        <w:br/>
        <w:t>младших школьников</w:t>
      </w:r>
    </w:p>
    <w:p w:rsidR="00EE5532" w:rsidRPr="00C67CA1" w:rsidRDefault="00EE5532" w:rsidP="00AD628A">
      <w:pPr>
        <w:spacing w:line="240" w:lineRule="auto"/>
        <w:ind w:left="-426" w:right="-2" w:firstLine="680"/>
        <w:jc w:val="both"/>
        <w:rPr>
          <w:rFonts w:ascii="Times New Roman" w:hAnsi="Times New Roman"/>
          <w:i/>
          <w:sz w:val="24"/>
          <w:szCs w:val="24"/>
        </w:rPr>
      </w:pPr>
      <w:r w:rsidRPr="00C67CA1">
        <w:rPr>
          <w:rFonts w:ascii="Times New Roman" w:hAnsi="Times New Roman"/>
          <w:i/>
          <w:sz w:val="24"/>
          <w:szCs w:val="24"/>
        </w:rPr>
        <w:t>В области формирования личностной культуры:</w:t>
      </w:r>
    </w:p>
    <w:p w:rsidR="00EE5532" w:rsidRPr="00C67CA1" w:rsidRDefault="00EE5532" w:rsidP="00AD628A">
      <w:pPr>
        <w:pStyle w:val="10"/>
        <w:numPr>
          <w:ilvl w:val="0"/>
          <w:numId w:val="41"/>
        </w:numPr>
        <w:suppressAutoHyphens w:val="0"/>
        <w:spacing w:line="240" w:lineRule="auto"/>
        <w:ind w:left="-426" w:right="-2" w:firstLine="680"/>
        <w:jc w:val="both"/>
      </w:pPr>
      <w:r w:rsidRPr="00C67CA1">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E5532" w:rsidRPr="00C67CA1" w:rsidRDefault="00EE5532" w:rsidP="00AD628A">
      <w:pPr>
        <w:pStyle w:val="10"/>
        <w:numPr>
          <w:ilvl w:val="0"/>
          <w:numId w:val="41"/>
        </w:numPr>
        <w:suppressAutoHyphens w:val="0"/>
        <w:spacing w:line="240" w:lineRule="auto"/>
        <w:ind w:left="-426" w:right="-2" w:firstLine="680"/>
        <w:jc w:val="both"/>
      </w:pPr>
      <w:r w:rsidRPr="00C67CA1">
        <w:t>укрепление нравственности – основанной на свободе воли и духовных отечественных традициях;</w:t>
      </w:r>
    </w:p>
    <w:p w:rsidR="00EE5532" w:rsidRPr="00C67CA1" w:rsidRDefault="00EE5532" w:rsidP="00AD628A">
      <w:pPr>
        <w:pStyle w:val="10"/>
        <w:numPr>
          <w:ilvl w:val="0"/>
          <w:numId w:val="41"/>
        </w:numPr>
        <w:suppressAutoHyphens w:val="0"/>
        <w:spacing w:line="240" w:lineRule="auto"/>
        <w:ind w:left="-426" w:right="-2" w:firstLine="680"/>
        <w:jc w:val="both"/>
      </w:pPr>
      <w:r w:rsidRPr="00C67CA1">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w:t>
      </w:r>
    </w:p>
    <w:p w:rsidR="00EE5532" w:rsidRPr="00C67CA1" w:rsidRDefault="00EE5532" w:rsidP="00AD628A">
      <w:pPr>
        <w:pStyle w:val="10"/>
        <w:numPr>
          <w:ilvl w:val="0"/>
          <w:numId w:val="41"/>
        </w:numPr>
        <w:suppressAutoHyphens w:val="0"/>
        <w:spacing w:line="240" w:lineRule="auto"/>
        <w:ind w:left="-426" w:right="-2" w:firstLine="680"/>
        <w:jc w:val="both"/>
      </w:pPr>
      <w:r w:rsidRPr="00C67CA1">
        <w:t>принятие обучающимися базовых национальных ценностей, национальных и этнических духовных традиций;</w:t>
      </w:r>
    </w:p>
    <w:p w:rsidR="00EE5532" w:rsidRPr="00C67CA1" w:rsidRDefault="00EE5532" w:rsidP="00AD628A">
      <w:pPr>
        <w:pStyle w:val="10"/>
        <w:numPr>
          <w:ilvl w:val="0"/>
          <w:numId w:val="41"/>
        </w:numPr>
        <w:suppressAutoHyphens w:val="0"/>
        <w:spacing w:line="240" w:lineRule="auto"/>
        <w:ind w:left="-426" w:right="-2" w:firstLine="680"/>
        <w:jc w:val="both"/>
      </w:pPr>
      <w:r w:rsidRPr="00C67CA1">
        <w:t>развитие трудолюбия;</w:t>
      </w:r>
    </w:p>
    <w:p w:rsidR="00EE5532" w:rsidRPr="00C67CA1" w:rsidRDefault="00EE5532" w:rsidP="00AD628A">
      <w:pPr>
        <w:pStyle w:val="10"/>
        <w:numPr>
          <w:ilvl w:val="0"/>
          <w:numId w:val="41"/>
        </w:numPr>
        <w:suppressAutoHyphens w:val="0"/>
        <w:spacing w:line="240" w:lineRule="auto"/>
        <w:ind w:left="-426" w:right="-2" w:firstLine="680"/>
        <w:jc w:val="both"/>
      </w:pPr>
      <w:r w:rsidRPr="00C67CA1">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w:t>
      </w:r>
    </w:p>
    <w:p w:rsidR="00EE5532" w:rsidRPr="00C67CA1" w:rsidRDefault="00EE5532" w:rsidP="00AD628A">
      <w:pPr>
        <w:pStyle w:val="10"/>
        <w:spacing w:line="240" w:lineRule="auto"/>
        <w:ind w:left="-426" w:right="-2" w:firstLine="680"/>
        <w:jc w:val="both"/>
        <w:rPr>
          <w:i/>
        </w:rPr>
      </w:pPr>
      <w:r w:rsidRPr="00C67CA1">
        <w:rPr>
          <w:i/>
        </w:rPr>
        <w:t>В области формирования социальной культуры:</w:t>
      </w:r>
    </w:p>
    <w:p w:rsidR="00EE5532" w:rsidRPr="00C67CA1" w:rsidRDefault="00EE5532" w:rsidP="00AD628A">
      <w:pPr>
        <w:pStyle w:val="10"/>
        <w:numPr>
          <w:ilvl w:val="0"/>
          <w:numId w:val="42"/>
        </w:numPr>
        <w:suppressAutoHyphens w:val="0"/>
        <w:spacing w:line="240" w:lineRule="auto"/>
        <w:ind w:left="-426" w:right="-2" w:firstLine="680"/>
        <w:jc w:val="both"/>
      </w:pPr>
      <w:r w:rsidRPr="00C67CA1">
        <w:t>формирование основ российской гражданской идентичности;</w:t>
      </w:r>
    </w:p>
    <w:p w:rsidR="00EE5532" w:rsidRPr="00C67CA1" w:rsidRDefault="00EE5532" w:rsidP="00AD628A">
      <w:pPr>
        <w:pStyle w:val="10"/>
        <w:numPr>
          <w:ilvl w:val="0"/>
          <w:numId w:val="42"/>
        </w:numPr>
        <w:suppressAutoHyphens w:val="0"/>
        <w:spacing w:line="240" w:lineRule="auto"/>
        <w:ind w:left="-426" w:right="-2" w:firstLine="680"/>
        <w:jc w:val="both"/>
      </w:pPr>
      <w:r w:rsidRPr="00C67CA1">
        <w:t>пробуждение веры в Россию, свой народ;</w:t>
      </w:r>
    </w:p>
    <w:p w:rsidR="00EE5532" w:rsidRPr="00C67CA1" w:rsidRDefault="00EE5532" w:rsidP="00AD628A">
      <w:pPr>
        <w:pStyle w:val="10"/>
        <w:numPr>
          <w:ilvl w:val="0"/>
          <w:numId w:val="42"/>
        </w:numPr>
        <w:suppressAutoHyphens w:val="0"/>
        <w:spacing w:line="240" w:lineRule="auto"/>
        <w:ind w:left="-426" w:right="-2" w:firstLine="680"/>
        <w:jc w:val="both"/>
      </w:pPr>
      <w:r w:rsidRPr="00C67CA1">
        <w:t>воспитание ценностного отношения к своему национальному языку и культуре;</w:t>
      </w:r>
    </w:p>
    <w:p w:rsidR="00EE5532" w:rsidRPr="00C67CA1" w:rsidRDefault="00EE5532" w:rsidP="00AD628A">
      <w:pPr>
        <w:pStyle w:val="10"/>
        <w:numPr>
          <w:ilvl w:val="0"/>
          <w:numId w:val="42"/>
        </w:numPr>
        <w:suppressAutoHyphens w:val="0"/>
        <w:spacing w:line="240" w:lineRule="auto"/>
        <w:ind w:left="-426" w:right="-2" w:firstLine="680"/>
        <w:jc w:val="both"/>
      </w:pPr>
      <w:r w:rsidRPr="00C67CA1">
        <w:t>укрепление доверия к другим людям;</w:t>
      </w:r>
    </w:p>
    <w:p w:rsidR="00EE5532" w:rsidRPr="00C67CA1" w:rsidRDefault="00EE5532" w:rsidP="00AD628A">
      <w:pPr>
        <w:pStyle w:val="10"/>
        <w:numPr>
          <w:ilvl w:val="0"/>
          <w:numId w:val="42"/>
        </w:numPr>
        <w:suppressAutoHyphens w:val="0"/>
        <w:spacing w:line="240" w:lineRule="auto"/>
        <w:ind w:left="-426" w:right="-2" w:firstLine="680"/>
        <w:jc w:val="both"/>
      </w:pPr>
      <w:r w:rsidRPr="00C67CA1">
        <w:t>формирование толерантности</w:t>
      </w:r>
    </w:p>
    <w:p w:rsidR="00EE5532" w:rsidRPr="00C67CA1" w:rsidRDefault="00EE5532" w:rsidP="00AD628A">
      <w:pPr>
        <w:pStyle w:val="10"/>
        <w:spacing w:line="240" w:lineRule="auto"/>
        <w:ind w:left="-426" w:right="-2" w:firstLine="680"/>
        <w:jc w:val="both"/>
        <w:rPr>
          <w:i/>
        </w:rPr>
      </w:pPr>
      <w:r w:rsidRPr="00C67CA1">
        <w:rPr>
          <w:i/>
        </w:rPr>
        <w:t>В области формирования семейной культуры:</w:t>
      </w:r>
    </w:p>
    <w:p w:rsidR="00EE5532" w:rsidRPr="00C67CA1" w:rsidRDefault="00EE5532" w:rsidP="00AD628A">
      <w:pPr>
        <w:pStyle w:val="10"/>
        <w:numPr>
          <w:ilvl w:val="0"/>
          <w:numId w:val="43"/>
        </w:numPr>
        <w:suppressAutoHyphens w:val="0"/>
        <w:spacing w:line="240" w:lineRule="auto"/>
        <w:ind w:left="-426" w:right="-2" w:firstLine="680"/>
        <w:jc w:val="both"/>
      </w:pPr>
      <w:r w:rsidRPr="00C67CA1">
        <w:t>формирование отношения к семье как основе российского общества;</w:t>
      </w:r>
    </w:p>
    <w:p w:rsidR="00EE5532" w:rsidRPr="00C67CA1" w:rsidRDefault="00EE5532" w:rsidP="00AD628A">
      <w:pPr>
        <w:pStyle w:val="10"/>
        <w:numPr>
          <w:ilvl w:val="0"/>
          <w:numId w:val="43"/>
        </w:numPr>
        <w:suppressAutoHyphens w:val="0"/>
        <w:spacing w:line="240" w:lineRule="auto"/>
        <w:ind w:left="-426" w:right="-2" w:firstLine="680"/>
        <w:jc w:val="both"/>
        <w:rPr>
          <w:b/>
        </w:rPr>
      </w:pPr>
      <w:r w:rsidRPr="00C67CA1">
        <w:t>формирование почтительного отношения к родителям.</w:t>
      </w:r>
    </w:p>
    <w:p w:rsidR="00EE5532" w:rsidRPr="00C67CA1" w:rsidRDefault="00EE5532" w:rsidP="00AD628A">
      <w:pPr>
        <w:pStyle w:val="10"/>
        <w:spacing w:line="240" w:lineRule="auto"/>
        <w:ind w:left="-426" w:right="-2" w:firstLine="680"/>
        <w:jc w:val="both"/>
        <w:rPr>
          <w:b/>
        </w:rPr>
      </w:pPr>
      <w:r w:rsidRPr="00C67CA1">
        <w:rPr>
          <w:b/>
        </w:rPr>
        <w:t>Предполагаемый результат</w:t>
      </w:r>
    </w:p>
    <w:p w:rsidR="00EE5532" w:rsidRPr="00C67CA1" w:rsidRDefault="00EE5532" w:rsidP="00AD628A">
      <w:pPr>
        <w:shd w:val="clear" w:color="auto" w:fill="FFFFFF"/>
        <w:adjustRightInd w:val="0"/>
        <w:spacing w:line="240" w:lineRule="auto"/>
        <w:ind w:left="-426" w:firstLine="680"/>
        <w:jc w:val="both"/>
        <w:rPr>
          <w:rFonts w:ascii="Times New Roman" w:hAnsi="Times New Roman"/>
          <w:sz w:val="24"/>
          <w:szCs w:val="24"/>
        </w:rPr>
      </w:pPr>
      <w:r w:rsidRPr="00C67CA1">
        <w:rPr>
          <w:rFonts w:ascii="Times New Roman" w:hAnsi="Times New Roman"/>
          <w:color w:val="000000"/>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EE5532" w:rsidRPr="00C67CA1" w:rsidRDefault="00EE5532" w:rsidP="00AD628A">
      <w:pPr>
        <w:shd w:val="clear" w:color="auto" w:fill="FFFFFF"/>
        <w:adjustRightInd w:val="0"/>
        <w:spacing w:line="240" w:lineRule="auto"/>
        <w:ind w:left="-426" w:firstLine="680"/>
        <w:jc w:val="both"/>
        <w:rPr>
          <w:rFonts w:ascii="Times New Roman" w:hAnsi="Times New Roman"/>
          <w:sz w:val="24"/>
          <w:szCs w:val="24"/>
        </w:rPr>
      </w:pPr>
      <w:r w:rsidRPr="00C67CA1">
        <w:rPr>
          <w:rFonts w:ascii="Times New Roman" w:hAnsi="Times New Roman"/>
          <w:bCs/>
          <w:i/>
          <w:color w:val="000000"/>
          <w:sz w:val="24"/>
          <w:szCs w:val="24"/>
        </w:rPr>
        <w:t>1) Воспитание гражданственности, патриотизма, уважения к правам, свободам и обязанностям человека:</w:t>
      </w:r>
    </w:p>
    <w:p w:rsidR="00EE5532" w:rsidRPr="00C67CA1" w:rsidRDefault="00EE5532" w:rsidP="00AD628A">
      <w:pPr>
        <w:pStyle w:val="10"/>
        <w:numPr>
          <w:ilvl w:val="0"/>
          <w:numId w:val="44"/>
        </w:numPr>
        <w:shd w:val="clear" w:color="auto" w:fill="FFFFFF"/>
        <w:tabs>
          <w:tab w:val="num" w:pos="1080"/>
        </w:tabs>
        <w:suppressAutoHyphens w:val="0"/>
        <w:adjustRightInd w:val="0"/>
        <w:spacing w:line="240" w:lineRule="auto"/>
        <w:ind w:left="-426" w:firstLine="680"/>
        <w:jc w:val="both"/>
      </w:pPr>
      <w:r w:rsidRPr="00C67CA1">
        <w:rPr>
          <w:color w:val="00000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E5532" w:rsidRPr="00C67CA1" w:rsidRDefault="00EE5532" w:rsidP="00AD628A">
      <w:pPr>
        <w:pStyle w:val="10"/>
        <w:numPr>
          <w:ilvl w:val="0"/>
          <w:numId w:val="44"/>
        </w:numPr>
        <w:shd w:val="clear" w:color="auto" w:fill="FFFFFF"/>
        <w:tabs>
          <w:tab w:val="num" w:pos="1080"/>
        </w:tabs>
        <w:suppressAutoHyphens w:val="0"/>
        <w:adjustRightInd w:val="0"/>
        <w:spacing w:line="240" w:lineRule="auto"/>
        <w:ind w:left="-426" w:firstLine="680"/>
        <w:jc w:val="both"/>
      </w:pPr>
      <w:r w:rsidRPr="00C67CA1">
        <w:rPr>
          <w:color w:val="000000"/>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E5532" w:rsidRPr="00C67CA1" w:rsidRDefault="00EE5532" w:rsidP="00AD628A">
      <w:pPr>
        <w:pStyle w:val="10"/>
        <w:numPr>
          <w:ilvl w:val="0"/>
          <w:numId w:val="44"/>
        </w:numPr>
        <w:shd w:val="clear" w:color="auto" w:fill="FFFFFF"/>
        <w:tabs>
          <w:tab w:val="num" w:pos="1080"/>
        </w:tabs>
        <w:suppressAutoHyphens w:val="0"/>
        <w:adjustRightInd w:val="0"/>
        <w:spacing w:line="240" w:lineRule="auto"/>
        <w:ind w:left="-426" w:firstLine="680"/>
        <w:jc w:val="both"/>
      </w:pPr>
      <w:r w:rsidRPr="00C67CA1">
        <w:rPr>
          <w:color w:val="000000"/>
        </w:rPr>
        <w:t>первоначальный опыт постижения ценностей гражданского общества, национальной истории и культуры;</w:t>
      </w:r>
    </w:p>
    <w:p w:rsidR="00EE5532" w:rsidRPr="00C67CA1" w:rsidRDefault="00EE5532" w:rsidP="00AD628A">
      <w:pPr>
        <w:pStyle w:val="10"/>
        <w:numPr>
          <w:ilvl w:val="0"/>
          <w:numId w:val="44"/>
        </w:numPr>
        <w:shd w:val="clear" w:color="auto" w:fill="FFFFFF"/>
        <w:tabs>
          <w:tab w:val="num" w:pos="1080"/>
        </w:tabs>
        <w:suppressAutoHyphens w:val="0"/>
        <w:adjustRightInd w:val="0"/>
        <w:spacing w:line="240" w:lineRule="auto"/>
        <w:ind w:left="-426" w:firstLine="680"/>
        <w:jc w:val="both"/>
      </w:pPr>
      <w:r w:rsidRPr="00C67CA1">
        <w:rPr>
          <w:color w:val="000000"/>
        </w:rPr>
        <w:t>опыт ролевого взаимодействия и реализации гражданской, патриотической позиции;</w:t>
      </w:r>
    </w:p>
    <w:p w:rsidR="00EE5532" w:rsidRPr="00C67CA1" w:rsidRDefault="00EE5532" w:rsidP="00AD628A">
      <w:pPr>
        <w:pStyle w:val="10"/>
        <w:numPr>
          <w:ilvl w:val="0"/>
          <w:numId w:val="44"/>
        </w:numPr>
        <w:shd w:val="clear" w:color="auto" w:fill="FFFFFF"/>
        <w:tabs>
          <w:tab w:val="num" w:pos="1080"/>
        </w:tabs>
        <w:suppressAutoHyphens w:val="0"/>
        <w:adjustRightInd w:val="0"/>
        <w:spacing w:line="240" w:lineRule="auto"/>
        <w:ind w:left="-426" w:firstLine="680"/>
        <w:jc w:val="both"/>
      </w:pPr>
      <w:r w:rsidRPr="00C67CA1">
        <w:rPr>
          <w:color w:val="000000"/>
        </w:rPr>
        <w:t>опыт социальной и межкультурной коммуникации;</w:t>
      </w:r>
    </w:p>
    <w:p w:rsidR="00EE5532" w:rsidRPr="00C67CA1" w:rsidRDefault="00EE5532" w:rsidP="00AD628A">
      <w:pPr>
        <w:pStyle w:val="10"/>
        <w:numPr>
          <w:ilvl w:val="0"/>
          <w:numId w:val="44"/>
        </w:numPr>
        <w:shd w:val="clear" w:color="auto" w:fill="FFFFFF"/>
        <w:tabs>
          <w:tab w:val="num" w:pos="284"/>
        </w:tabs>
        <w:suppressAutoHyphens w:val="0"/>
        <w:adjustRightInd w:val="0"/>
        <w:spacing w:line="240" w:lineRule="auto"/>
        <w:ind w:left="-426" w:firstLine="680"/>
        <w:jc w:val="both"/>
      </w:pPr>
      <w:r w:rsidRPr="00C67CA1">
        <w:rPr>
          <w:color w:val="000000"/>
        </w:rPr>
        <w:t xml:space="preserve">начальные представления о правах и обязанностях человека, гражданина, семьянина, товарища. </w:t>
      </w:r>
    </w:p>
    <w:p w:rsidR="00EE5532" w:rsidRPr="00C67CA1" w:rsidRDefault="00EE5532" w:rsidP="00AD628A">
      <w:pPr>
        <w:shd w:val="clear" w:color="auto" w:fill="FFFFFF"/>
        <w:tabs>
          <w:tab w:val="num" w:pos="1080"/>
        </w:tabs>
        <w:adjustRightInd w:val="0"/>
        <w:spacing w:line="240" w:lineRule="auto"/>
        <w:ind w:left="-426" w:firstLine="680"/>
        <w:jc w:val="both"/>
        <w:rPr>
          <w:rFonts w:ascii="Times New Roman" w:hAnsi="Times New Roman"/>
          <w:sz w:val="24"/>
          <w:szCs w:val="24"/>
        </w:rPr>
      </w:pPr>
      <w:r w:rsidRPr="00C67CA1">
        <w:rPr>
          <w:rFonts w:ascii="Times New Roman" w:hAnsi="Times New Roman"/>
          <w:bCs/>
          <w:i/>
          <w:color w:val="000000"/>
          <w:sz w:val="24"/>
          <w:szCs w:val="24"/>
        </w:rPr>
        <w:lastRenderedPageBreak/>
        <w:t>2) Воспитание нравственных чувств и этического сознания:</w:t>
      </w:r>
    </w:p>
    <w:p w:rsidR="00EE5532" w:rsidRPr="00C67CA1" w:rsidRDefault="00EE5532" w:rsidP="00AD628A">
      <w:pPr>
        <w:pStyle w:val="10"/>
        <w:numPr>
          <w:ilvl w:val="0"/>
          <w:numId w:val="45"/>
        </w:numPr>
        <w:shd w:val="clear" w:color="auto" w:fill="FFFFFF"/>
        <w:tabs>
          <w:tab w:val="num" w:pos="1080"/>
        </w:tabs>
        <w:suppressAutoHyphens w:val="0"/>
        <w:adjustRightInd w:val="0"/>
        <w:spacing w:line="240" w:lineRule="auto"/>
        <w:ind w:left="-426" w:firstLine="680"/>
        <w:jc w:val="both"/>
      </w:pPr>
      <w:r w:rsidRPr="00C67CA1">
        <w:rPr>
          <w:color w:val="000000"/>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E5532" w:rsidRPr="00C67CA1" w:rsidRDefault="00EE5532" w:rsidP="00AD628A">
      <w:pPr>
        <w:pStyle w:val="10"/>
        <w:numPr>
          <w:ilvl w:val="0"/>
          <w:numId w:val="45"/>
        </w:numPr>
        <w:shd w:val="clear" w:color="auto" w:fill="FFFFFF"/>
        <w:tabs>
          <w:tab w:val="num" w:pos="1080"/>
        </w:tabs>
        <w:suppressAutoHyphens w:val="0"/>
        <w:adjustRightInd w:val="0"/>
        <w:spacing w:line="240" w:lineRule="auto"/>
        <w:ind w:left="-426" w:firstLine="680"/>
        <w:jc w:val="both"/>
      </w:pPr>
      <w:r w:rsidRPr="00C67CA1">
        <w:rPr>
          <w:color w:val="000000"/>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E5532" w:rsidRPr="00C67CA1" w:rsidRDefault="00EE5532" w:rsidP="00AD628A">
      <w:pPr>
        <w:pStyle w:val="10"/>
        <w:numPr>
          <w:ilvl w:val="0"/>
          <w:numId w:val="45"/>
        </w:numPr>
        <w:shd w:val="clear" w:color="auto" w:fill="FFFFFF"/>
        <w:tabs>
          <w:tab w:val="num" w:pos="1080"/>
        </w:tabs>
        <w:suppressAutoHyphens w:val="0"/>
        <w:adjustRightInd w:val="0"/>
        <w:spacing w:line="240" w:lineRule="auto"/>
        <w:ind w:left="-426" w:firstLine="680"/>
        <w:jc w:val="both"/>
      </w:pPr>
      <w:r w:rsidRPr="00C67CA1">
        <w:rPr>
          <w:color w:val="000000"/>
        </w:rPr>
        <w:t>уважительное отношение к традиционным религиям;</w:t>
      </w:r>
    </w:p>
    <w:p w:rsidR="00EE5532" w:rsidRPr="00C67CA1" w:rsidRDefault="00EE5532" w:rsidP="00AD628A">
      <w:pPr>
        <w:pStyle w:val="10"/>
        <w:numPr>
          <w:ilvl w:val="0"/>
          <w:numId w:val="45"/>
        </w:numPr>
        <w:shd w:val="clear" w:color="auto" w:fill="FFFFFF"/>
        <w:tabs>
          <w:tab w:val="num" w:pos="1080"/>
        </w:tabs>
        <w:suppressAutoHyphens w:val="0"/>
        <w:adjustRightInd w:val="0"/>
        <w:spacing w:line="240" w:lineRule="auto"/>
        <w:ind w:left="-426" w:firstLine="680"/>
        <w:jc w:val="both"/>
      </w:pPr>
      <w:r w:rsidRPr="00C67CA1">
        <w:rPr>
          <w:color w:val="000000"/>
        </w:rPr>
        <w:t>неравнодушие к жизненным проблемам других людей, сочувствие к человеку, находящемуся в трудной ситуации;</w:t>
      </w:r>
    </w:p>
    <w:p w:rsidR="00EE5532" w:rsidRPr="00C67CA1" w:rsidRDefault="00EE5532" w:rsidP="00AD628A">
      <w:pPr>
        <w:pStyle w:val="10"/>
        <w:numPr>
          <w:ilvl w:val="0"/>
          <w:numId w:val="45"/>
        </w:numPr>
        <w:tabs>
          <w:tab w:val="num" w:pos="1080"/>
        </w:tabs>
        <w:suppressAutoHyphens w:val="0"/>
        <w:spacing w:line="240" w:lineRule="auto"/>
        <w:ind w:left="-426" w:firstLine="680"/>
        <w:jc w:val="both"/>
      </w:pPr>
      <w:r w:rsidRPr="00C67CA1">
        <w:rPr>
          <w:color w:val="00000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E5532" w:rsidRPr="00C67CA1" w:rsidRDefault="00EE5532" w:rsidP="00AD628A">
      <w:pPr>
        <w:pStyle w:val="10"/>
        <w:numPr>
          <w:ilvl w:val="0"/>
          <w:numId w:val="45"/>
        </w:numPr>
        <w:shd w:val="clear" w:color="auto" w:fill="FFFFFF"/>
        <w:tabs>
          <w:tab w:val="num" w:pos="1080"/>
        </w:tabs>
        <w:suppressAutoHyphens w:val="0"/>
        <w:adjustRightInd w:val="0"/>
        <w:spacing w:line="240" w:lineRule="auto"/>
        <w:ind w:left="-426" w:firstLine="680"/>
        <w:jc w:val="both"/>
      </w:pPr>
      <w:r w:rsidRPr="00C67CA1">
        <w:rPr>
          <w:color w:val="000000"/>
        </w:rPr>
        <w:t>уважительное отношение к родителям (законным представителям), к старшим, заботливое отношение к младшим;</w:t>
      </w:r>
    </w:p>
    <w:p w:rsidR="00EE5532" w:rsidRPr="00C67CA1" w:rsidRDefault="00EE5532" w:rsidP="00AD628A">
      <w:pPr>
        <w:pStyle w:val="10"/>
        <w:numPr>
          <w:ilvl w:val="0"/>
          <w:numId w:val="45"/>
        </w:numPr>
        <w:shd w:val="clear" w:color="auto" w:fill="FFFFFF"/>
        <w:tabs>
          <w:tab w:val="num" w:pos="1080"/>
        </w:tabs>
        <w:suppressAutoHyphens w:val="0"/>
        <w:adjustRightInd w:val="0"/>
        <w:spacing w:line="240" w:lineRule="auto"/>
        <w:ind w:left="-426" w:firstLine="680"/>
        <w:jc w:val="both"/>
      </w:pPr>
      <w:r w:rsidRPr="00C67CA1">
        <w:rPr>
          <w:color w:val="000000"/>
        </w:rPr>
        <w:t>знание традиций своей семьи и образовательного учреждения, бережное отношение к ним.</w:t>
      </w:r>
    </w:p>
    <w:p w:rsidR="00EE5532" w:rsidRPr="00C67CA1" w:rsidRDefault="00EE5532" w:rsidP="00AD628A">
      <w:pPr>
        <w:shd w:val="clear" w:color="auto" w:fill="FFFFFF"/>
        <w:adjustRightInd w:val="0"/>
        <w:spacing w:line="240" w:lineRule="auto"/>
        <w:ind w:left="-426" w:firstLine="680"/>
        <w:jc w:val="both"/>
        <w:rPr>
          <w:rFonts w:ascii="Times New Roman" w:hAnsi="Times New Roman"/>
          <w:sz w:val="24"/>
          <w:szCs w:val="24"/>
        </w:rPr>
      </w:pPr>
      <w:r w:rsidRPr="00C67CA1">
        <w:rPr>
          <w:rFonts w:ascii="Times New Roman" w:hAnsi="Times New Roman"/>
          <w:sz w:val="24"/>
          <w:szCs w:val="24"/>
        </w:rPr>
        <w:t> </w:t>
      </w:r>
      <w:r w:rsidRPr="00C67CA1">
        <w:rPr>
          <w:rFonts w:ascii="Times New Roman" w:hAnsi="Times New Roman"/>
          <w:bCs/>
          <w:i/>
          <w:color w:val="000000"/>
          <w:sz w:val="24"/>
          <w:szCs w:val="24"/>
        </w:rPr>
        <w:t>3) Воспитание трудолюбия, творческого отношения к учению, труду, жизни:</w:t>
      </w:r>
    </w:p>
    <w:p w:rsidR="00EE5532" w:rsidRPr="00C67CA1" w:rsidRDefault="00EE5532" w:rsidP="00AD628A">
      <w:pPr>
        <w:pStyle w:val="10"/>
        <w:numPr>
          <w:ilvl w:val="0"/>
          <w:numId w:val="46"/>
        </w:numPr>
        <w:shd w:val="clear" w:color="auto" w:fill="FFFFFF"/>
        <w:tabs>
          <w:tab w:val="num" w:pos="1080"/>
        </w:tabs>
        <w:suppressAutoHyphens w:val="0"/>
        <w:adjustRightInd w:val="0"/>
        <w:spacing w:line="240" w:lineRule="auto"/>
        <w:ind w:left="-426" w:firstLine="680"/>
        <w:jc w:val="both"/>
      </w:pPr>
      <w:r w:rsidRPr="00C67CA1">
        <w:rPr>
          <w:color w:val="000000"/>
        </w:rPr>
        <w:t>ценностное отношение к труду и творчеству, человеку труда, трудовым достижениям России и человечества, трудолюбие;</w:t>
      </w:r>
    </w:p>
    <w:p w:rsidR="00EE5532" w:rsidRPr="00C67CA1" w:rsidRDefault="00EE5532" w:rsidP="00AD628A">
      <w:pPr>
        <w:pStyle w:val="10"/>
        <w:numPr>
          <w:ilvl w:val="0"/>
          <w:numId w:val="46"/>
        </w:numPr>
        <w:shd w:val="clear" w:color="auto" w:fill="FFFFFF"/>
        <w:tabs>
          <w:tab w:val="num" w:pos="1080"/>
        </w:tabs>
        <w:suppressAutoHyphens w:val="0"/>
        <w:adjustRightInd w:val="0"/>
        <w:spacing w:line="240" w:lineRule="auto"/>
        <w:ind w:left="-426" w:firstLine="680"/>
        <w:jc w:val="both"/>
      </w:pPr>
      <w:r w:rsidRPr="00C67CA1">
        <w:rPr>
          <w:color w:val="000000"/>
        </w:rPr>
        <w:t>ценностное и творческое отношение к учебному труду;</w:t>
      </w:r>
    </w:p>
    <w:p w:rsidR="00EE5532" w:rsidRPr="00C67CA1" w:rsidRDefault="00EE5532" w:rsidP="00AD628A">
      <w:pPr>
        <w:pStyle w:val="10"/>
        <w:numPr>
          <w:ilvl w:val="0"/>
          <w:numId w:val="46"/>
        </w:numPr>
        <w:shd w:val="clear" w:color="auto" w:fill="FFFFFF"/>
        <w:tabs>
          <w:tab w:val="num" w:pos="1080"/>
        </w:tabs>
        <w:suppressAutoHyphens w:val="0"/>
        <w:adjustRightInd w:val="0"/>
        <w:spacing w:line="240" w:lineRule="auto"/>
        <w:ind w:left="-426" w:firstLine="680"/>
        <w:jc w:val="both"/>
      </w:pPr>
      <w:r w:rsidRPr="00C67CA1">
        <w:rPr>
          <w:color w:val="000000"/>
        </w:rPr>
        <w:t>элементарные представления о различных профессиях;</w:t>
      </w:r>
    </w:p>
    <w:p w:rsidR="00EE5532" w:rsidRPr="00C67CA1" w:rsidRDefault="00EE5532" w:rsidP="00AD628A">
      <w:pPr>
        <w:pStyle w:val="10"/>
        <w:numPr>
          <w:ilvl w:val="0"/>
          <w:numId w:val="46"/>
        </w:numPr>
        <w:shd w:val="clear" w:color="auto" w:fill="FFFFFF"/>
        <w:tabs>
          <w:tab w:val="num" w:pos="1080"/>
        </w:tabs>
        <w:suppressAutoHyphens w:val="0"/>
        <w:adjustRightInd w:val="0"/>
        <w:spacing w:line="240" w:lineRule="auto"/>
        <w:ind w:left="-426" w:firstLine="680"/>
        <w:jc w:val="both"/>
      </w:pPr>
      <w:r w:rsidRPr="00C67CA1">
        <w:rPr>
          <w:color w:val="000000"/>
        </w:rPr>
        <w:t>первоначальные навыки трудового творческого сотрудничества со сверстниками, старшими детьми и взрослыми;</w:t>
      </w:r>
    </w:p>
    <w:p w:rsidR="00EE5532" w:rsidRPr="00C67CA1" w:rsidRDefault="00EE5532" w:rsidP="00AD628A">
      <w:pPr>
        <w:pStyle w:val="10"/>
        <w:numPr>
          <w:ilvl w:val="0"/>
          <w:numId w:val="46"/>
        </w:numPr>
        <w:shd w:val="clear" w:color="auto" w:fill="FFFFFF"/>
        <w:tabs>
          <w:tab w:val="num" w:pos="1080"/>
        </w:tabs>
        <w:suppressAutoHyphens w:val="0"/>
        <w:adjustRightInd w:val="0"/>
        <w:spacing w:line="240" w:lineRule="auto"/>
        <w:ind w:left="-426" w:firstLine="680"/>
        <w:jc w:val="both"/>
      </w:pPr>
      <w:r w:rsidRPr="00C67CA1">
        <w:rPr>
          <w:color w:val="000000"/>
        </w:rPr>
        <w:t>осознание приоритета нравственных основ труда, творчества, создания нового;</w:t>
      </w:r>
    </w:p>
    <w:p w:rsidR="00EE5532" w:rsidRPr="00C67CA1" w:rsidRDefault="00EE5532" w:rsidP="00AD628A">
      <w:pPr>
        <w:pStyle w:val="10"/>
        <w:numPr>
          <w:ilvl w:val="0"/>
          <w:numId w:val="46"/>
        </w:numPr>
        <w:shd w:val="clear" w:color="auto" w:fill="FFFFFF"/>
        <w:tabs>
          <w:tab w:val="num" w:pos="1080"/>
        </w:tabs>
        <w:suppressAutoHyphens w:val="0"/>
        <w:adjustRightInd w:val="0"/>
        <w:spacing w:line="240" w:lineRule="auto"/>
        <w:ind w:left="-426" w:firstLine="680"/>
        <w:jc w:val="both"/>
      </w:pPr>
      <w:r w:rsidRPr="00C67CA1">
        <w:rPr>
          <w:color w:val="000000"/>
        </w:rPr>
        <w:t>первоначальный опыт участия в различных видах общественно полезной и личностно значимой деятельности;</w:t>
      </w:r>
    </w:p>
    <w:p w:rsidR="00EE5532" w:rsidRPr="00C67CA1" w:rsidRDefault="00EE5532" w:rsidP="00AD628A">
      <w:pPr>
        <w:pStyle w:val="10"/>
        <w:numPr>
          <w:ilvl w:val="0"/>
          <w:numId w:val="46"/>
        </w:numPr>
        <w:shd w:val="clear" w:color="auto" w:fill="FFFFFF"/>
        <w:tabs>
          <w:tab w:val="num" w:pos="1080"/>
        </w:tabs>
        <w:suppressAutoHyphens w:val="0"/>
        <w:adjustRightInd w:val="0"/>
        <w:spacing w:line="240" w:lineRule="auto"/>
        <w:ind w:left="-426" w:firstLine="680"/>
        <w:jc w:val="both"/>
      </w:pPr>
      <w:r w:rsidRPr="00C67CA1">
        <w:rPr>
          <w:color w:val="000000"/>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EE5532" w:rsidRPr="00C67CA1" w:rsidRDefault="00EE5532" w:rsidP="00AD628A">
      <w:pPr>
        <w:pStyle w:val="10"/>
        <w:numPr>
          <w:ilvl w:val="0"/>
          <w:numId w:val="46"/>
        </w:numPr>
        <w:shd w:val="clear" w:color="auto" w:fill="FFFFFF"/>
        <w:tabs>
          <w:tab w:val="num" w:pos="1080"/>
        </w:tabs>
        <w:suppressAutoHyphens w:val="0"/>
        <w:adjustRightInd w:val="0"/>
        <w:spacing w:line="240" w:lineRule="auto"/>
        <w:ind w:left="-426" w:firstLine="680"/>
        <w:jc w:val="both"/>
      </w:pPr>
      <w:r w:rsidRPr="00C67CA1">
        <w:rPr>
          <w:color w:val="000000"/>
        </w:rPr>
        <w:t>мотивация к самореализации в социальном творчестве, познавательной и практической, общественно полезной деятельности.</w:t>
      </w:r>
    </w:p>
    <w:p w:rsidR="00EE5532" w:rsidRPr="00C67CA1" w:rsidRDefault="00EE5532" w:rsidP="00AD628A">
      <w:pPr>
        <w:shd w:val="clear" w:color="auto" w:fill="FFFFFF"/>
        <w:adjustRightInd w:val="0"/>
        <w:spacing w:line="240" w:lineRule="auto"/>
        <w:ind w:left="-426" w:firstLine="680"/>
        <w:jc w:val="both"/>
        <w:rPr>
          <w:rFonts w:ascii="Times New Roman" w:hAnsi="Times New Roman"/>
          <w:sz w:val="24"/>
          <w:szCs w:val="24"/>
        </w:rPr>
      </w:pPr>
      <w:r w:rsidRPr="00C67CA1">
        <w:rPr>
          <w:rFonts w:ascii="Times New Roman" w:hAnsi="Times New Roman"/>
          <w:sz w:val="24"/>
          <w:szCs w:val="24"/>
        </w:rPr>
        <w:t> </w:t>
      </w:r>
      <w:r w:rsidRPr="00C67CA1">
        <w:rPr>
          <w:rFonts w:ascii="Times New Roman" w:hAnsi="Times New Roman"/>
          <w:bCs/>
          <w:i/>
          <w:color w:val="000000"/>
          <w:sz w:val="24"/>
          <w:szCs w:val="24"/>
        </w:rPr>
        <w:t>4) Формирование ценностного отношения к здоровью и здоровому образу жизни:</w:t>
      </w:r>
    </w:p>
    <w:p w:rsidR="00EE5532" w:rsidRPr="00C67CA1" w:rsidRDefault="00EE5532" w:rsidP="00AD628A">
      <w:pPr>
        <w:pStyle w:val="10"/>
        <w:numPr>
          <w:ilvl w:val="0"/>
          <w:numId w:val="47"/>
        </w:numPr>
        <w:shd w:val="clear" w:color="auto" w:fill="FFFFFF"/>
        <w:tabs>
          <w:tab w:val="num" w:pos="1080"/>
        </w:tabs>
        <w:suppressAutoHyphens w:val="0"/>
        <w:adjustRightInd w:val="0"/>
        <w:spacing w:line="240" w:lineRule="auto"/>
        <w:ind w:left="-426" w:firstLine="680"/>
        <w:jc w:val="both"/>
      </w:pPr>
      <w:r w:rsidRPr="00C67CA1">
        <w:rPr>
          <w:color w:val="000000"/>
        </w:rPr>
        <w:t>ценностное отношение к своему здоровью, здоровью близких и окружающих людей;</w:t>
      </w:r>
    </w:p>
    <w:p w:rsidR="00EE5532" w:rsidRPr="00C67CA1" w:rsidRDefault="00EE5532" w:rsidP="00AD628A">
      <w:pPr>
        <w:pStyle w:val="10"/>
        <w:numPr>
          <w:ilvl w:val="0"/>
          <w:numId w:val="47"/>
        </w:numPr>
        <w:shd w:val="clear" w:color="auto" w:fill="FFFFFF"/>
        <w:tabs>
          <w:tab w:val="num" w:pos="1080"/>
        </w:tabs>
        <w:suppressAutoHyphens w:val="0"/>
        <w:adjustRightInd w:val="0"/>
        <w:spacing w:line="240" w:lineRule="auto"/>
        <w:ind w:left="-426" w:firstLine="680"/>
        <w:jc w:val="both"/>
      </w:pPr>
      <w:r w:rsidRPr="00C67CA1">
        <w:rPr>
          <w:color w:val="000000"/>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E5532" w:rsidRPr="00C67CA1" w:rsidRDefault="00EE5532" w:rsidP="00AD628A">
      <w:pPr>
        <w:pStyle w:val="10"/>
        <w:numPr>
          <w:ilvl w:val="0"/>
          <w:numId w:val="47"/>
        </w:numPr>
        <w:shd w:val="clear" w:color="auto" w:fill="FFFFFF"/>
        <w:tabs>
          <w:tab w:val="num" w:pos="1080"/>
        </w:tabs>
        <w:suppressAutoHyphens w:val="0"/>
        <w:adjustRightInd w:val="0"/>
        <w:spacing w:line="240" w:lineRule="auto"/>
        <w:ind w:left="-426" w:firstLine="680"/>
        <w:jc w:val="both"/>
      </w:pPr>
      <w:r w:rsidRPr="00C67CA1">
        <w:rPr>
          <w:color w:val="000000"/>
        </w:rPr>
        <w:t>первоначальный личный опыт здоровьесберегающей деятельности;</w:t>
      </w:r>
    </w:p>
    <w:p w:rsidR="00EE5532" w:rsidRPr="00C67CA1" w:rsidRDefault="00EE5532" w:rsidP="00AD628A">
      <w:pPr>
        <w:pStyle w:val="10"/>
        <w:numPr>
          <w:ilvl w:val="0"/>
          <w:numId w:val="47"/>
        </w:numPr>
        <w:shd w:val="clear" w:color="auto" w:fill="FFFFFF"/>
        <w:tabs>
          <w:tab w:val="num" w:pos="1080"/>
        </w:tabs>
        <w:suppressAutoHyphens w:val="0"/>
        <w:adjustRightInd w:val="0"/>
        <w:spacing w:line="240" w:lineRule="auto"/>
        <w:ind w:left="-426" w:firstLine="680"/>
        <w:jc w:val="both"/>
      </w:pPr>
      <w:r w:rsidRPr="00C67CA1">
        <w:rPr>
          <w:color w:val="000000"/>
        </w:rPr>
        <w:t>первоначальные представления о роли физической культуры и спорта для здоровья человека, его образования, труда и творчества;</w:t>
      </w:r>
    </w:p>
    <w:p w:rsidR="00EE5532" w:rsidRPr="00C67CA1" w:rsidRDefault="00EE5532" w:rsidP="00AD628A">
      <w:pPr>
        <w:pStyle w:val="10"/>
        <w:numPr>
          <w:ilvl w:val="0"/>
          <w:numId w:val="47"/>
        </w:numPr>
        <w:shd w:val="clear" w:color="auto" w:fill="FFFFFF"/>
        <w:tabs>
          <w:tab w:val="num" w:pos="1080"/>
        </w:tabs>
        <w:suppressAutoHyphens w:val="0"/>
        <w:adjustRightInd w:val="0"/>
        <w:spacing w:line="240" w:lineRule="auto"/>
        <w:ind w:left="-426" w:firstLine="680"/>
        <w:jc w:val="both"/>
      </w:pPr>
      <w:r w:rsidRPr="00C67CA1">
        <w:rPr>
          <w:color w:val="000000"/>
        </w:rPr>
        <w:t>знания о возможном негативном влиянии компьютер</w:t>
      </w:r>
      <w:r w:rsidRPr="00C67CA1">
        <w:rPr>
          <w:color w:val="000000"/>
        </w:rPr>
        <w:softHyphen/>
        <w:t>ных игр, телевидения, рекламы на здоровье человека.</w:t>
      </w:r>
    </w:p>
    <w:p w:rsidR="00EE5532" w:rsidRPr="00C67CA1" w:rsidRDefault="00EE5532" w:rsidP="00AD628A">
      <w:pPr>
        <w:shd w:val="clear" w:color="auto" w:fill="FFFFFF"/>
        <w:adjustRightInd w:val="0"/>
        <w:spacing w:line="240" w:lineRule="auto"/>
        <w:ind w:left="-426" w:firstLine="680"/>
        <w:jc w:val="both"/>
        <w:rPr>
          <w:rFonts w:ascii="Times New Roman" w:hAnsi="Times New Roman"/>
          <w:sz w:val="24"/>
          <w:szCs w:val="24"/>
        </w:rPr>
      </w:pPr>
      <w:r w:rsidRPr="00C67CA1">
        <w:rPr>
          <w:rFonts w:ascii="Times New Roman" w:hAnsi="Times New Roman"/>
          <w:sz w:val="24"/>
          <w:szCs w:val="24"/>
        </w:rPr>
        <w:t> </w:t>
      </w:r>
      <w:r w:rsidRPr="00C67CA1">
        <w:rPr>
          <w:rFonts w:ascii="Times New Roman" w:hAnsi="Times New Roman"/>
          <w:bCs/>
          <w:i/>
          <w:color w:val="000000"/>
          <w:sz w:val="24"/>
          <w:szCs w:val="24"/>
        </w:rPr>
        <w:t>5) Воспитание ценностного отношения к природе, окру</w:t>
      </w:r>
      <w:r w:rsidRPr="00C67CA1">
        <w:rPr>
          <w:rFonts w:ascii="Times New Roman" w:hAnsi="Times New Roman"/>
          <w:bCs/>
          <w:i/>
          <w:color w:val="000000"/>
          <w:sz w:val="24"/>
          <w:szCs w:val="24"/>
        </w:rPr>
        <w:softHyphen/>
        <w:t>жающей среде (экологическое воспитание):</w:t>
      </w:r>
    </w:p>
    <w:p w:rsidR="00EE5532" w:rsidRPr="00C67CA1" w:rsidRDefault="00EE5532" w:rsidP="00AD628A">
      <w:pPr>
        <w:pStyle w:val="10"/>
        <w:numPr>
          <w:ilvl w:val="0"/>
          <w:numId w:val="48"/>
        </w:numPr>
        <w:shd w:val="clear" w:color="auto" w:fill="FFFFFF"/>
        <w:tabs>
          <w:tab w:val="num" w:pos="1080"/>
        </w:tabs>
        <w:suppressAutoHyphens w:val="0"/>
        <w:adjustRightInd w:val="0"/>
        <w:spacing w:line="240" w:lineRule="auto"/>
        <w:ind w:left="-426" w:firstLine="680"/>
        <w:jc w:val="both"/>
      </w:pPr>
      <w:r w:rsidRPr="00C67CA1">
        <w:rPr>
          <w:color w:val="000000"/>
        </w:rPr>
        <w:t>ценностное отношение к природе;</w:t>
      </w:r>
    </w:p>
    <w:p w:rsidR="00EE5532" w:rsidRPr="00C67CA1" w:rsidRDefault="00EE5532" w:rsidP="00AD628A">
      <w:pPr>
        <w:pStyle w:val="10"/>
        <w:numPr>
          <w:ilvl w:val="0"/>
          <w:numId w:val="48"/>
        </w:numPr>
        <w:shd w:val="clear" w:color="auto" w:fill="FFFFFF"/>
        <w:tabs>
          <w:tab w:val="num" w:pos="1080"/>
        </w:tabs>
        <w:suppressAutoHyphens w:val="0"/>
        <w:adjustRightInd w:val="0"/>
        <w:spacing w:line="240" w:lineRule="auto"/>
        <w:ind w:left="-426" w:firstLine="680"/>
        <w:jc w:val="both"/>
      </w:pPr>
      <w:r w:rsidRPr="00C67CA1">
        <w:rPr>
          <w:color w:val="000000"/>
        </w:rPr>
        <w:t>первоначальный опыт эстетического, эмоционально-нравственного отношения к природе;</w:t>
      </w:r>
    </w:p>
    <w:p w:rsidR="00EE5532" w:rsidRPr="00C67CA1" w:rsidRDefault="00EE5532" w:rsidP="00AD628A">
      <w:pPr>
        <w:pStyle w:val="10"/>
        <w:numPr>
          <w:ilvl w:val="0"/>
          <w:numId w:val="48"/>
        </w:numPr>
        <w:shd w:val="clear" w:color="auto" w:fill="FFFFFF"/>
        <w:tabs>
          <w:tab w:val="num" w:pos="1080"/>
        </w:tabs>
        <w:suppressAutoHyphens w:val="0"/>
        <w:adjustRightInd w:val="0"/>
        <w:spacing w:line="240" w:lineRule="auto"/>
        <w:ind w:left="-426" w:firstLine="680"/>
        <w:jc w:val="both"/>
      </w:pPr>
      <w:r w:rsidRPr="00C67CA1">
        <w:rPr>
          <w:color w:val="000000"/>
        </w:rPr>
        <w:t>элементарные знания о традициях нравственно-этического отношения к природе в культуре народов России, нормах экологической этики;</w:t>
      </w:r>
    </w:p>
    <w:p w:rsidR="00BD07EB" w:rsidRPr="00C67CA1" w:rsidRDefault="00EE5532" w:rsidP="00AD628A">
      <w:pPr>
        <w:pStyle w:val="10"/>
        <w:numPr>
          <w:ilvl w:val="0"/>
          <w:numId w:val="48"/>
        </w:numPr>
        <w:shd w:val="clear" w:color="auto" w:fill="FFFFFF"/>
        <w:tabs>
          <w:tab w:val="num" w:pos="1080"/>
        </w:tabs>
        <w:suppressAutoHyphens w:val="0"/>
        <w:adjustRightInd w:val="0"/>
        <w:spacing w:line="240" w:lineRule="auto"/>
        <w:ind w:left="-426" w:firstLine="680"/>
        <w:jc w:val="both"/>
      </w:pPr>
      <w:r w:rsidRPr="00C67CA1">
        <w:rPr>
          <w:color w:val="000000"/>
        </w:rPr>
        <w:t>первоначальный опыт участия в природоохранной деятельности в школе, на пришкольном участке, по месту жительства;</w:t>
      </w:r>
    </w:p>
    <w:p w:rsidR="00BD07EB" w:rsidRPr="00C67CA1" w:rsidRDefault="00BD07EB" w:rsidP="00BD07EB">
      <w:pPr>
        <w:pStyle w:val="10"/>
        <w:numPr>
          <w:ilvl w:val="0"/>
          <w:numId w:val="48"/>
        </w:numPr>
        <w:shd w:val="clear" w:color="auto" w:fill="FFFFFF"/>
        <w:tabs>
          <w:tab w:val="num" w:pos="1080"/>
        </w:tabs>
        <w:suppressAutoHyphens w:val="0"/>
        <w:adjustRightInd w:val="0"/>
        <w:spacing w:line="240" w:lineRule="auto"/>
        <w:ind w:left="-426" w:firstLine="680"/>
        <w:jc w:val="both"/>
      </w:pPr>
      <w:r w:rsidRPr="00C67CA1">
        <w:rPr>
          <w:color w:val="000000"/>
        </w:rPr>
        <w:t>личный опыт участия в экологических инициативах, проектах.</w:t>
      </w:r>
    </w:p>
    <w:p w:rsidR="00BD07EB" w:rsidRPr="00C67CA1" w:rsidRDefault="00BD07EB" w:rsidP="00BD07EB">
      <w:pPr>
        <w:shd w:val="clear" w:color="auto" w:fill="FFFFFF"/>
        <w:adjustRightInd w:val="0"/>
        <w:spacing w:line="240" w:lineRule="auto"/>
        <w:ind w:left="-426" w:firstLine="680"/>
        <w:jc w:val="both"/>
        <w:rPr>
          <w:rFonts w:ascii="Times New Roman" w:hAnsi="Times New Roman"/>
          <w:sz w:val="24"/>
          <w:szCs w:val="24"/>
        </w:rPr>
      </w:pPr>
      <w:r w:rsidRPr="00C67CA1">
        <w:rPr>
          <w:rFonts w:ascii="Times New Roman" w:hAnsi="Times New Roman"/>
          <w:sz w:val="24"/>
          <w:szCs w:val="24"/>
        </w:rPr>
        <w:lastRenderedPageBreak/>
        <w:t> </w:t>
      </w:r>
      <w:r w:rsidRPr="00C67CA1">
        <w:rPr>
          <w:rFonts w:ascii="Times New Roman" w:hAnsi="Times New Roman"/>
          <w:bCs/>
          <w:i/>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BD07EB" w:rsidRPr="00C67CA1" w:rsidRDefault="00BD07EB" w:rsidP="00BD07EB">
      <w:pPr>
        <w:pStyle w:val="10"/>
        <w:numPr>
          <w:ilvl w:val="0"/>
          <w:numId w:val="49"/>
        </w:numPr>
        <w:shd w:val="clear" w:color="auto" w:fill="FFFFFF"/>
        <w:tabs>
          <w:tab w:val="num" w:pos="1080"/>
        </w:tabs>
        <w:suppressAutoHyphens w:val="0"/>
        <w:adjustRightInd w:val="0"/>
        <w:spacing w:line="240" w:lineRule="auto"/>
        <w:ind w:left="-426" w:firstLine="680"/>
        <w:jc w:val="both"/>
      </w:pPr>
      <w:r w:rsidRPr="00C67CA1">
        <w:rPr>
          <w:color w:val="000000"/>
        </w:rPr>
        <w:t>первоначальные умения видеть красоту в окружающем мире;</w:t>
      </w:r>
    </w:p>
    <w:p w:rsidR="00BD07EB" w:rsidRPr="00C67CA1" w:rsidRDefault="00BD07EB" w:rsidP="00BD07EB">
      <w:pPr>
        <w:pStyle w:val="10"/>
        <w:numPr>
          <w:ilvl w:val="0"/>
          <w:numId w:val="49"/>
        </w:numPr>
        <w:shd w:val="clear" w:color="auto" w:fill="FFFFFF"/>
        <w:tabs>
          <w:tab w:val="num" w:pos="1080"/>
        </w:tabs>
        <w:suppressAutoHyphens w:val="0"/>
        <w:adjustRightInd w:val="0"/>
        <w:spacing w:line="240" w:lineRule="auto"/>
        <w:ind w:left="-426" w:firstLine="680"/>
        <w:jc w:val="both"/>
      </w:pPr>
      <w:r w:rsidRPr="00C67CA1">
        <w:rPr>
          <w:color w:val="000000"/>
        </w:rPr>
        <w:t>первоначальные умения видеть красоту в поведении, поступках людей;</w:t>
      </w:r>
    </w:p>
    <w:p w:rsidR="00BD07EB" w:rsidRPr="00C67CA1" w:rsidRDefault="00BD07EB" w:rsidP="00BD07EB">
      <w:pPr>
        <w:pStyle w:val="10"/>
        <w:numPr>
          <w:ilvl w:val="0"/>
          <w:numId w:val="49"/>
        </w:numPr>
        <w:shd w:val="clear" w:color="auto" w:fill="FFFFFF"/>
        <w:tabs>
          <w:tab w:val="num" w:pos="1080"/>
        </w:tabs>
        <w:suppressAutoHyphens w:val="0"/>
        <w:adjustRightInd w:val="0"/>
        <w:spacing w:line="240" w:lineRule="auto"/>
        <w:ind w:left="-426" w:firstLine="680"/>
        <w:jc w:val="both"/>
      </w:pPr>
      <w:r w:rsidRPr="00C67CA1">
        <w:rPr>
          <w:color w:val="000000"/>
        </w:rPr>
        <w:t>элементарные представления об эстетических и художественных ценностях отечественной культуры;</w:t>
      </w:r>
    </w:p>
    <w:p w:rsidR="00BD07EB" w:rsidRPr="00C67CA1" w:rsidRDefault="00BD07EB" w:rsidP="00BD07EB">
      <w:pPr>
        <w:pStyle w:val="10"/>
        <w:numPr>
          <w:ilvl w:val="0"/>
          <w:numId w:val="49"/>
        </w:numPr>
        <w:shd w:val="clear" w:color="auto" w:fill="FFFFFF"/>
        <w:tabs>
          <w:tab w:val="num" w:pos="1080"/>
        </w:tabs>
        <w:suppressAutoHyphens w:val="0"/>
        <w:adjustRightInd w:val="0"/>
        <w:spacing w:line="240" w:lineRule="auto"/>
        <w:ind w:left="-426" w:firstLine="680"/>
        <w:jc w:val="both"/>
      </w:pPr>
      <w:r w:rsidRPr="00C67CA1">
        <w:rPr>
          <w:color w:val="000000"/>
        </w:rPr>
        <w:t>первоначальный опыт эмоционального постижения народного творчества, этнокультурных традиций, фольклора народов России;</w:t>
      </w:r>
    </w:p>
    <w:p w:rsidR="00BD07EB" w:rsidRPr="00C67CA1" w:rsidRDefault="00BD07EB" w:rsidP="00BD07EB">
      <w:pPr>
        <w:pStyle w:val="10"/>
        <w:numPr>
          <w:ilvl w:val="0"/>
          <w:numId w:val="49"/>
        </w:numPr>
        <w:shd w:val="clear" w:color="auto" w:fill="FFFFFF"/>
        <w:tabs>
          <w:tab w:val="num" w:pos="1080"/>
        </w:tabs>
        <w:suppressAutoHyphens w:val="0"/>
        <w:adjustRightInd w:val="0"/>
        <w:spacing w:line="240" w:lineRule="auto"/>
        <w:ind w:left="-426" w:firstLine="680"/>
        <w:jc w:val="both"/>
      </w:pPr>
      <w:r w:rsidRPr="00C67CA1">
        <w:rPr>
          <w:color w:val="00000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D07EB" w:rsidRPr="00C67CA1" w:rsidRDefault="00BD07EB" w:rsidP="00BD07EB">
      <w:pPr>
        <w:rPr>
          <w:rFonts w:ascii="Times New Roman" w:hAnsi="Times New Roman"/>
          <w:lang w:eastAsia="ar-SA"/>
        </w:rPr>
      </w:pPr>
    </w:p>
    <w:p w:rsidR="00BD07EB" w:rsidRPr="00C67CA1" w:rsidRDefault="00BD07EB" w:rsidP="00BD07EB">
      <w:pPr>
        <w:pStyle w:val="10"/>
        <w:numPr>
          <w:ilvl w:val="0"/>
          <w:numId w:val="49"/>
        </w:numPr>
        <w:shd w:val="clear" w:color="auto" w:fill="FFFFFF"/>
        <w:tabs>
          <w:tab w:val="num" w:pos="1080"/>
        </w:tabs>
        <w:suppressAutoHyphens w:val="0"/>
        <w:adjustRightInd w:val="0"/>
        <w:spacing w:line="240" w:lineRule="auto"/>
        <w:ind w:left="-426" w:firstLine="680"/>
        <w:jc w:val="both"/>
      </w:pPr>
      <w:r w:rsidRPr="00C67CA1">
        <w:rPr>
          <w:color w:val="000000"/>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D07EB" w:rsidRPr="00C67CA1" w:rsidRDefault="00BD07EB" w:rsidP="00BD07EB">
      <w:pPr>
        <w:pStyle w:val="10"/>
        <w:numPr>
          <w:ilvl w:val="0"/>
          <w:numId w:val="49"/>
        </w:numPr>
        <w:shd w:val="clear" w:color="auto" w:fill="FFFFFF"/>
        <w:tabs>
          <w:tab w:val="num" w:pos="1080"/>
        </w:tabs>
        <w:suppressAutoHyphens w:val="0"/>
        <w:adjustRightInd w:val="0"/>
        <w:spacing w:line="240" w:lineRule="auto"/>
        <w:ind w:left="-426" w:firstLine="680"/>
        <w:jc w:val="both"/>
      </w:pPr>
      <w:r w:rsidRPr="00C67CA1">
        <w:rPr>
          <w:color w:val="000000"/>
        </w:rPr>
        <w:t>мотивация к реализации эстетических ценностей в пространстве образовательного учреждения и семьи.</w:t>
      </w:r>
    </w:p>
    <w:p w:rsidR="00BD07EB" w:rsidRPr="00C67CA1" w:rsidRDefault="00BD07EB" w:rsidP="00BD07EB">
      <w:pPr>
        <w:shd w:val="clear" w:color="auto" w:fill="FFFFFF"/>
        <w:adjustRightInd w:val="0"/>
        <w:spacing w:after="0" w:line="240" w:lineRule="auto"/>
        <w:ind w:left="-426" w:firstLine="680"/>
        <w:jc w:val="both"/>
        <w:rPr>
          <w:rFonts w:ascii="Times New Roman" w:hAnsi="Times New Roman"/>
          <w:sz w:val="24"/>
          <w:szCs w:val="24"/>
        </w:rPr>
      </w:pPr>
      <w:r w:rsidRPr="00C67CA1">
        <w:rPr>
          <w:rFonts w:ascii="Times New Roman" w:hAnsi="Times New Roman"/>
          <w:color w:val="000000"/>
          <w:sz w:val="24"/>
          <w:szCs w:val="24"/>
        </w:rPr>
        <w:t> </w:t>
      </w:r>
      <w:r w:rsidRPr="00C67CA1">
        <w:rPr>
          <w:rFonts w:ascii="Times New Roman" w:hAnsi="Times New Roman"/>
          <w:sz w:val="24"/>
          <w:szCs w:val="24"/>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w:t>
      </w:r>
    </w:p>
    <w:p w:rsidR="00BD07EB" w:rsidRPr="00C67CA1" w:rsidRDefault="00BD07EB" w:rsidP="00BD07EB">
      <w:pPr>
        <w:pStyle w:val="10"/>
        <w:numPr>
          <w:ilvl w:val="0"/>
          <w:numId w:val="50"/>
        </w:numPr>
        <w:tabs>
          <w:tab w:val="left" w:pos="562"/>
        </w:tabs>
        <w:suppressAutoHyphens w:val="0"/>
        <w:spacing w:line="240" w:lineRule="auto"/>
        <w:ind w:left="-426" w:firstLine="680"/>
        <w:jc w:val="both"/>
      </w:pPr>
      <w:r w:rsidRPr="00C67CA1">
        <w:rPr>
          <w:b/>
        </w:rPr>
        <w:t>воспитательных результатов</w:t>
      </w:r>
      <w:r w:rsidRPr="00C67CA1">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BD07EB" w:rsidRPr="00C67CA1" w:rsidRDefault="00BD07EB" w:rsidP="00BD07EB">
      <w:pPr>
        <w:spacing w:line="240" w:lineRule="auto"/>
        <w:ind w:left="-426" w:firstLine="680"/>
        <w:jc w:val="both"/>
        <w:rPr>
          <w:rFonts w:ascii="Times New Roman" w:hAnsi="Times New Roman"/>
          <w:sz w:val="24"/>
          <w:szCs w:val="24"/>
        </w:rPr>
      </w:pPr>
      <w:r w:rsidRPr="00C67CA1">
        <w:rPr>
          <w:rFonts w:ascii="Times New Roman" w:hAnsi="Times New Roman"/>
          <w:b/>
          <w:sz w:val="24"/>
          <w:szCs w:val="24"/>
        </w:rPr>
        <w:t>эффекта</w:t>
      </w:r>
      <w:r w:rsidRPr="00C67CA1">
        <w:rPr>
          <w:rFonts w:ascii="Times New Roman" w:hAnsi="Times New Roman"/>
          <w:sz w:val="24"/>
          <w:szCs w:val="24"/>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 При этом учитывается, что достижение эффекта — разви</w:t>
      </w:r>
      <w:r w:rsidRPr="00C67CA1">
        <w:rPr>
          <w:rFonts w:ascii="Times New Roman" w:hAnsi="Times New Roman"/>
          <w:sz w:val="24"/>
          <w:szCs w:val="24"/>
        </w:rPr>
        <w:softHyphen/>
        <w:t>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дувно-нравственного развития и воспитания (семьи, друзей, ближайшего окружения, общественности, СМИ и т. п.), а также собственным усилиям обучающегося.</w:t>
      </w:r>
    </w:p>
    <w:p w:rsidR="00BD07EB" w:rsidRPr="00C67CA1" w:rsidRDefault="00BD07EB" w:rsidP="00BD07EB">
      <w:pPr>
        <w:spacing w:line="240" w:lineRule="auto"/>
        <w:ind w:left="-426" w:firstLine="680"/>
        <w:jc w:val="both"/>
        <w:rPr>
          <w:rFonts w:ascii="Times New Roman" w:hAnsi="Times New Roman"/>
          <w:sz w:val="24"/>
          <w:szCs w:val="24"/>
        </w:rPr>
      </w:pPr>
      <w:r w:rsidRPr="00C67CA1">
        <w:rPr>
          <w:rFonts w:ascii="Times New Roman" w:hAnsi="Times New Roman"/>
          <w:sz w:val="24"/>
          <w:szCs w:val="24"/>
        </w:rPr>
        <w:t>  Воспитательные результаты и эффекты деятельности обучающихся распределяются по трём уровням.</w:t>
      </w:r>
    </w:p>
    <w:p w:rsidR="00BD07EB" w:rsidRPr="00C67CA1" w:rsidRDefault="00BD07EB" w:rsidP="00BD07EB">
      <w:pPr>
        <w:spacing w:line="240" w:lineRule="auto"/>
        <w:ind w:left="-426" w:firstLine="680"/>
        <w:jc w:val="both"/>
        <w:rPr>
          <w:rFonts w:ascii="Times New Roman" w:hAnsi="Times New Roman"/>
          <w:sz w:val="24"/>
          <w:szCs w:val="24"/>
        </w:rPr>
      </w:pPr>
      <w:r w:rsidRPr="00C67CA1">
        <w:rPr>
          <w:rFonts w:ascii="Times New Roman" w:hAnsi="Times New Roman"/>
          <w:sz w:val="24"/>
          <w:szCs w:val="24"/>
        </w:rPr>
        <w:t> </w:t>
      </w:r>
      <w:r w:rsidRPr="00C67CA1">
        <w:rPr>
          <w:rFonts w:ascii="Times New Roman" w:hAnsi="Times New Roman"/>
          <w:b/>
          <w:bCs/>
          <w:sz w:val="24"/>
          <w:szCs w:val="24"/>
        </w:rPr>
        <w:t>Первый уровень результатов</w:t>
      </w:r>
      <w:r w:rsidRPr="00C67CA1">
        <w:rPr>
          <w:rFonts w:ascii="Times New Roman" w:hAnsi="Times New Roman"/>
          <w:sz w:val="24"/>
          <w:szCs w:val="24"/>
        </w:rPr>
        <w:t xml:space="preserve"> — приобретение обучаю</w:t>
      </w:r>
      <w:r w:rsidRPr="00C67CA1">
        <w:rPr>
          <w:rFonts w:ascii="Times New Roman" w:hAnsi="Times New Roman"/>
          <w:sz w:val="24"/>
          <w:szCs w:val="24"/>
        </w:rPr>
        <w:softHyphen/>
        <w:t>щимися социальных знаний (об общественных нормах, уст</w:t>
      </w:r>
      <w:r w:rsidRPr="00C67CA1">
        <w:rPr>
          <w:rFonts w:ascii="Times New Roman" w:hAnsi="Times New Roman"/>
          <w:sz w:val="24"/>
          <w:szCs w:val="24"/>
        </w:rPr>
        <w:softHyphen/>
        <w:t>ройстве общества, социально одобряемых и не одобряемых формах поведения в обществе и т. п.), первичного понима</w:t>
      </w:r>
      <w:r w:rsidRPr="00C67CA1">
        <w:rPr>
          <w:rFonts w:ascii="Times New Roman" w:hAnsi="Times New Roman"/>
          <w:sz w:val="24"/>
          <w:szCs w:val="24"/>
        </w:rPr>
        <w:softHyphen/>
        <w:t>ния социальной реальности и повседневной жизни. Для дос</w:t>
      </w:r>
      <w:r w:rsidRPr="00C67CA1">
        <w:rPr>
          <w:rFonts w:ascii="Times New Roman" w:hAnsi="Times New Roman"/>
          <w:sz w:val="24"/>
          <w:szCs w:val="24"/>
        </w:rPr>
        <w:softHyphen/>
        <w:t>тижения данного уровня результатов особое значение имеет взаимодействие обучающегося со своими учителями (в основ</w:t>
      </w:r>
      <w:r w:rsidRPr="00C67CA1">
        <w:rPr>
          <w:rFonts w:ascii="Times New Roman" w:hAnsi="Times New Roman"/>
          <w:sz w:val="24"/>
          <w:szCs w:val="24"/>
        </w:rPr>
        <w:softHyphen/>
        <w:t>ном и дополнительном образовании) как значимыми для не</w:t>
      </w:r>
      <w:r w:rsidRPr="00C67CA1">
        <w:rPr>
          <w:rFonts w:ascii="Times New Roman" w:hAnsi="Times New Roman"/>
          <w:sz w:val="24"/>
          <w:szCs w:val="24"/>
        </w:rPr>
        <w:softHyphen/>
        <w:t>го носителями положительного социального знания и повсе</w:t>
      </w:r>
      <w:r w:rsidRPr="00C67CA1">
        <w:rPr>
          <w:rFonts w:ascii="Times New Roman" w:hAnsi="Times New Roman"/>
          <w:sz w:val="24"/>
          <w:szCs w:val="24"/>
        </w:rPr>
        <w:softHyphen/>
        <w:t>дневного опыта.</w:t>
      </w:r>
    </w:p>
    <w:p w:rsidR="00BD07EB" w:rsidRPr="00C67CA1" w:rsidRDefault="00BD07EB" w:rsidP="00BD07EB">
      <w:pPr>
        <w:spacing w:line="240" w:lineRule="auto"/>
        <w:ind w:left="-426" w:firstLine="680"/>
        <w:jc w:val="both"/>
        <w:rPr>
          <w:rFonts w:ascii="Times New Roman" w:hAnsi="Times New Roman"/>
          <w:sz w:val="24"/>
          <w:szCs w:val="24"/>
        </w:rPr>
      </w:pPr>
      <w:r w:rsidRPr="00C67CA1">
        <w:rPr>
          <w:rFonts w:ascii="Times New Roman" w:hAnsi="Times New Roman"/>
          <w:b/>
          <w:bCs/>
          <w:sz w:val="24"/>
          <w:szCs w:val="24"/>
        </w:rPr>
        <w:t>Второй уровень результатов</w:t>
      </w:r>
      <w:r w:rsidRPr="00C67CA1">
        <w:rPr>
          <w:rFonts w:ascii="Times New Roman" w:hAnsi="Times New Roman"/>
          <w:sz w:val="24"/>
          <w:szCs w:val="24"/>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C67CA1">
        <w:rPr>
          <w:rFonts w:ascii="Times New Roman" w:hAnsi="Times New Roman"/>
          <w:sz w:val="24"/>
          <w:szCs w:val="24"/>
        </w:rPr>
        <w:softHyphen/>
        <w:t>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w:t>
      </w:r>
      <w:r w:rsidRPr="00C67CA1">
        <w:rPr>
          <w:rFonts w:ascii="Times New Roman" w:hAnsi="Times New Roman"/>
          <w:sz w:val="24"/>
          <w:szCs w:val="24"/>
        </w:rPr>
        <w:softHyphen/>
        <w:t>ческое подтверждение приобретённых социальных знаний, начинает их ценить (или отвергает).</w:t>
      </w:r>
    </w:p>
    <w:p w:rsidR="00BD07EB" w:rsidRPr="00C67CA1" w:rsidRDefault="00BD07EB" w:rsidP="00BD07EB">
      <w:pPr>
        <w:spacing w:after="0" w:line="240" w:lineRule="auto"/>
        <w:jc w:val="both"/>
        <w:rPr>
          <w:rFonts w:ascii="Times New Roman" w:hAnsi="Times New Roman"/>
          <w:sz w:val="24"/>
          <w:szCs w:val="24"/>
        </w:rPr>
      </w:pPr>
      <w:r w:rsidRPr="00C67CA1">
        <w:rPr>
          <w:rFonts w:ascii="Times New Roman" w:hAnsi="Times New Roman"/>
          <w:b/>
          <w:bCs/>
          <w:sz w:val="24"/>
          <w:szCs w:val="24"/>
        </w:rPr>
        <w:t>Третий уровень результатов</w:t>
      </w:r>
      <w:r w:rsidRPr="00C67CA1">
        <w:rPr>
          <w:rFonts w:ascii="Times New Roman" w:hAnsi="Times New Roman"/>
          <w:sz w:val="24"/>
          <w:szCs w:val="24"/>
        </w:rP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C67CA1">
        <w:rPr>
          <w:rFonts w:ascii="Times New Roman" w:hAnsi="Times New Roman"/>
          <w:i/>
          <w:iCs/>
          <w:sz w:val="24"/>
          <w:szCs w:val="24"/>
        </w:rPr>
        <w:t>а не просто узнаёт о том, как стать)</w:t>
      </w:r>
      <w:r w:rsidRPr="00C67CA1">
        <w:rPr>
          <w:rFonts w:ascii="Times New Roman" w:hAnsi="Times New Roman"/>
          <w:sz w:val="24"/>
          <w:szCs w:val="24"/>
        </w:rPr>
        <w:t xml:space="preserve"> гражданином, социальным деятелем, свободным че</w:t>
      </w:r>
      <w:r w:rsidRPr="00C67CA1">
        <w:rPr>
          <w:rFonts w:ascii="Times New Roman" w:hAnsi="Times New Roman"/>
          <w:sz w:val="24"/>
          <w:szCs w:val="24"/>
        </w:rPr>
        <w:softHyphen/>
        <w:t>ловеком. Для достижения данного уровня результатов особое значение имеет взаимодействие обучающегося с представите</w:t>
      </w:r>
      <w:r w:rsidRPr="00C67CA1">
        <w:rPr>
          <w:rFonts w:ascii="Times New Roman" w:hAnsi="Times New Roman"/>
          <w:sz w:val="24"/>
          <w:szCs w:val="24"/>
        </w:rPr>
        <w:softHyphen/>
        <w:t>лями различных социальных субъектов за пределами образо</w:t>
      </w:r>
      <w:r w:rsidRPr="00C67CA1">
        <w:rPr>
          <w:rFonts w:ascii="Times New Roman" w:hAnsi="Times New Roman"/>
          <w:sz w:val="24"/>
          <w:szCs w:val="24"/>
        </w:rPr>
        <w:softHyphen/>
        <w:t>вательного учреждения, в открытой общественной среде.</w:t>
      </w:r>
    </w:p>
    <w:p w:rsidR="00BD07EB" w:rsidRPr="00C67CA1" w:rsidRDefault="00BD07EB" w:rsidP="00BD07EB">
      <w:pPr>
        <w:spacing w:after="0" w:line="240" w:lineRule="auto"/>
        <w:ind w:left="-426" w:firstLine="680"/>
        <w:jc w:val="both"/>
        <w:rPr>
          <w:rFonts w:ascii="Times New Roman" w:hAnsi="Times New Roman"/>
          <w:sz w:val="24"/>
          <w:szCs w:val="24"/>
        </w:rPr>
      </w:pPr>
      <w:r w:rsidRPr="00C67CA1">
        <w:rPr>
          <w:rFonts w:ascii="Times New Roman" w:hAnsi="Times New Roman"/>
          <w:sz w:val="24"/>
          <w:szCs w:val="24"/>
        </w:rPr>
        <w:lastRenderedPageBreak/>
        <w:t>С переходом от одного уровня результатов к другому су</w:t>
      </w:r>
      <w:r w:rsidRPr="00C67CA1">
        <w:rPr>
          <w:rFonts w:ascii="Times New Roman" w:hAnsi="Times New Roman"/>
          <w:sz w:val="24"/>
          <w:szCs w:val="24"/>
        </w:rPr>
        <w:softHyphen/>
        <w:t>щественно возрастают воспитательные эффекты:</w:t>
      </w:r>
    </w:p>
    <w:p w:rsidR="00BD07EB" w:rsidRPr="00C67CA1" w:rsidRDefault="00BD07EB" w:rsidP="00BD07EB">
      <w:pPr>
        <w:pStyle w:val="10"/>
        <w:numPr>
          <w:ilvl w:val="0"/>
          <w:numId w:val="51"/>
        </w:numPr>
        <w:tabs>
          <w:tab w:val="left" w:pos="577"/>
        </w:tabs>
        <w:suppressAutoHyphens w:val="0"/>
        <w:spacing w:line="240" w:lineRule="auto"/>
        <w:ind w:left="-426" w:firstLine="680"/>
        <w:jc w:val="both"/>
      </w:pPr>
      <w:r w:rsidRPr="00C67CA1">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D07EB" w:rsidRPr="00C67CA1" w:rsidRDefault="00BD07EB" w:rsidP="00BD07EB">
      <w:pPr>
        <w:pStyle w:val="10"/>
        <w:numPr>
          <w:ilvl w:val="0"/>
          <w:numId w:val="51"/>
        </w:numPr>
        <w:tabs>
          <w:tab w:val="left" w:pos="586"/>
        </w:tabs>
        <w:suppressAutoHyphens w:val="0"/>
        <w:spacing w:line="240" w:lineRule="auto"/>
        <w:ind w:left="-426" w:firstLine="680"/>
        <w:jc w:val="both"/>
      </w:pPr>
      <w:r w:rsidRPr="00C67CA1">
        <w:t>на третьем уровне создаются необходимые условия для участия обучающихся в нравственно ориентированной соци</w:t>
      </w:r>
      <w:r w:rsidRPr="00C67CA1">
        <w:softHyphen/>
        <w:t>ально значимой деятельности.</w:t>
      </w:r>
    </w:p>
    <w:p w:rsidR="00BD07EB" w:rsidRPr="00C67CA1" w:rsidRDefault="00BD07EB" w:rsidP="00BD07EB">
      <w:pPr>
        <w:spacing w:line="240" w:lineRule="auto"/>
        <w:jc w:val="both"/>
        <w:rPr>
          <w:rFonts w:ascii="Times New Roman" w:hAnsi="Times New Roman"/>
          <w:sz w:val="24"/>
          <w:szCs w:val="24"/>
        </w:rPr>
      </w:pPr>
      <w:r w:rsidRPr="00C67CA1">
        <w:rPr>
          <w:rFonts w:ascii="Times New Roman" w:hAnsi="Times New Roman"/>
          <w:sz w:val="24"/>
          <w:szCs w:val="24"/>
        </w:rPr>
        <w:t>Переход от одного уровня воспитательных результатов к другому последовательный и постепенным.</w:t>
      </w:r>
    </w:p>
    <w:p w:rsidR="00BD07EB" w:rsidRPr="00C67CA1" w:rsidRDefault="00BD07EB" w:rsidP="00BD07EB">
      <w:pPr>
        <w:spacing w:line="240" w:lineRule="auto"/>
        <w:jc w:val="both"/>
        <w:rPr>
          <w:rFonts w:ascii="Times New Roman" w:hAnsi="Times New Roman"/>
          <w:sz w:val="24"/>
          <w:szCs w:val="24"/>
        </w:rPr>
      </w:pPr>
      <w:r w:rsidRPr="00C67CA1">
        <w:rPr>
          <w:rFonts w:ascii="Times New Roman" w:hAnsi="Times New Roman"/>
          <w:sz w:val="24"/>
          <w:szCs w:val="24"/>
        </w:rPr>
        <w:t>Достижение трёх уровней воспитательных результатов обеспечивает появление значимых</w:t>
      </w:r>
      <w:r w:rsidRPr="00C67CA1">
        <w:rPr>
          <w:rFonts w:ascii="Times New Roman" w:hAnsi="Times New Roman"/>
          <w:i/>
          <w:iCs/>
          <w:sz w:val="24"/>
          <w:szCs w:val="24"/>
        </w:rPr>
        <w:t xml:space="preserve"> эффектов</w:t>
      </w:r>
      <w:r w:rsidRPr="00C67CA1">
        <w:rPr>
          <w:rFonts w:ascii="Times New Roman" w:hAnsi="Times New Roman"/>
          <w:sz w:val="24"/>
          <w:szCs w:val="24"/>
        </w:rPr>
        <w:t xml:space="preserve"> духовно - 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tbl>
      <w:tblPr>
        <w:tblpPr w:leftFromText="180" w:rightFromText="180" w:topFromText="100" w:bottomFromText="100" w:vertAnchor="page" w:horzAnchor="margin" w:tblpY="1291"/>
        <w:tblW w:w="10290" w:type="dxa"/>
        <w:tblBorders>
          <w:top w:val="single" w:sz="4" w:space="0" w:color="auto"/>
          <w:left w:val="single" w:sz="4" w:space="0" w:color="auto"/>
          <w:bottom w:val="single" w:sz="4" w:space="0" w:color="auto"/>
          <w:right w:val="single" w:sz="4" w:space="0" w:color="auto"/>
        </w:tblBorders>
        <w:tblLayout w:type="fixed"/>
        <w:tblLook w:val="01E0"/>
      </w:tblPr>
      <w:tblGrid>
        <w:gridCol w:w="2238"/>
        <w:gridCol w:w="2671"/>
        <w:gridCol w:w="5381"/>
      </w:tblGrid>
      <w:tr w:rsidR="00BD07EB" w:rsidRPr="00C67CA1" w:rsidTr="00BD07EB">
        <w:trPr>
          <w:trHeight w:val="234"/>
        </w:trPr>
        <w:tc>
          <w:tcPr>
            <w:tcW w:w="10290" w:type="dxa"/>
            <w:gridSpan w:val="3"/>
            <w:tcBorders>
              <w:top w:val="single" w:sz="4" w:space="0" w:color="auto"/>
              <w:left w:val="single" w:sz="4" w:space="0" w:color="auto"/>
              <w:bottom w:val="single" w:sz="4" w:space="0" w:color="auto"/>
              <w:right w:val="single" w:sz="4" w:space="0" w:color="auto"/>
            </w:tcBorders>
          </w:tcPr>
          <w:p w:rsidR="00BD07EB" w:rsidRPr="00C67CA1" w:rsidRDefault="00BD07EB" w:rsidP="00BD07EB">
            <w:pPr>
              <w:spacing w:after="0" w:line="240" w:lineRule="auto"/>
              <w:jc w:val="both"/>
              <w:rPr>
                <w:rFonts w:ascii="Times New Roman" w:hAnsi="Times New Roman"/>
                <w:sz w:val="24"/>
                <w:szCs w:val="24"/>
              </w:rPr>
            </w:pPr>
            <w:r w:rsidRPr="00C67CA1">
              <w:rPr>
                <w:rFonts w:ascii="Times New Roman" w:hAnsi="Times New Roman"/>
                <w:b/>
                <w:sz w:val="24"/>
                <w:szCs w:val="24"/>
              </w:rPr>
              <w:lastRenderedPageBreak/>
              <w:t>Действия педагога, направленные на достижения воспитательных результатов</w:t>
            </w:r>
          </w:p>
        </w:tc>
      </w:tr>
      <w:tr w:rsidR="00BD07EB" w:rsidRPr="00C67CA1" w:rsidTr="00BD07EB">
        <w:trPr>
          <w:trHeight w:val="234"/>
        </w:trPr>
        <w:tc>
          <w:tcPr>
            <w:tcW w:w="2238" w:type="dxa"/>
            <w:tcBorders>
              <w:top w:val="single" w:sz="4" w:space="0" w:color="auto"/>
              <w:left w:val="single" w:sz="4" w:space="0" w:color="auto"/>
              <w:bottom w:val="single" w:sz="4" w:space="0" w:color="auto"/>
              <w:right w:val="single" w:sz="4" w:space="0" w:color="auto"/>
            </w:tcBorders>
          </w:tcPr>
          <w:p w:rsidR="00BD07EB" w:rsidRPr="00C67CA1" w:rsidRDefault="00BD07EB" w:rsidP="00BD07EB">
            <w:pPr>
              <w:spacing w:after="0" w:line="240" w:lineRule="auto"/>
              <w:jc w:val="both"/>
              <w:rPr>
                <w:rFonts w:ascii="Times New Roman" w:hAnsi="Times New Roman"/>
                <w:sz w:val="24"/>
                <w:szCs w:val="24"/>
              </w:rPr>
            </w:pPr>
            <w:r w:rsidRPr="00C67CA1">
              <w:rPr>
                <w:rFonts w:ascii="Times New Roman" w:hAnsi="Times New Roman"/>
                <w:sz w:val="24"/>
                <w:szCs w:val="24"/>
              </w:rPr>
              <w:t>Уровень</w:t>
            </w:r>
          </w:p>
        </w:tc>
        <w:tc>
          <w:tcPr>
            <w:tcW w:w="2671" w:type="dxa"/>
            <w:tcBorders>
              <w:top w:val="single" w:sz="4" w:space="0" w:color="auto"/>
              <w:left w:val="single" w:sz="4" w:space="0" w:color="auto"/>
              <w:bottom w:val="single" w:sz="4" w:space="0" w:color="auto"/>
              <w:right w:val="single" w:sz="4" w:space="0" w:color="auto"/>
            </w:tcBorders>
          </w:tcPr>
          <w:p w:rsidR="00BD07EB" w:rsidRPr="00C67CA1" w:rsidRDefault="00BD07EB" w:rsidP="00BD07EB">
            <w:pPr>
              <w:spacing w:after="0" w:line="240" w:lineRule="auto"/>
              <w:jc w:val="both"/>
              <w:rPr>
                <w:rFonts w:ascii="Times New Roman" w:hAnsi="Times New Roman"/>
                <w:sz w:val="24"/>
                <w:szCs w:val="24"/>
              </w:rPr>
            </w:pPr>
            <w:r w:rsidRPr="00C67CA1">
              <w:rPr>
                <w:rFonts w:ascii="Times New Roman" w:hAnsi="Times New Roman"/>
                <w:sz w:val="24"/>
                <w:szCs w:val="24"/>
              </w:rPr>
              <w:t>Особенности возрастной категории</w:t>
            </w:r>
          </w:p>
        </w:tc>
        <w:tc>
          <w:tcPr>
            <w:tcW w:w="5381" w:type="dxa"/>
            <w:tcBorders>
              <w:top w:val="single" w:sz="4" w:space="0" w:color="auto"/>
              <w:left w:val="single" w:sz="4" w:space="0" w:color="auto"/>
              <w:bottom w:val="single" w:sz="4" w:space="0" w:color="auto"/>
              <w:right w:val="single" w:sz="4" w:space="0" w:color="auto"/>
            </w:tcBorders>
          </w:tcPr>
          <w:p w:rsidR="00BD07EB" w:rsidRPr="00C67CA1" w:rsidRDefault="00BD07EB" w:rsidP="00BD07EB">
            <w:pPr>
              <w:spacing w:after="0" w:line="240" w:lineRule="auto"/>
              <w:jc w:val="both"/>
              <w:rPr>
                <w:rFonts w:ascii="Times New Roman" w:hAnsi="Times New Roman"/>
                <w:sz w:val="24"/>
                <w:szCs w:val="24"/>
              </w:rPr>
            </w:pPr>
            <w:r w:rsidRPr="00C67CA1">
              <w:rPr>
                <w:rFonts w:ascii="Times New Roman" w:hAnsi="Times New Roman"/>
                <w:sz w:val="24"/>
                <w:szCs w:val="24"/>
              </w:rPr>
              <w:t>Действия педагога</w:t>
            </w:r>
          </w:p>
        </w:tc>
      </w:tr>
      <w:tr w:rsidR="00BD07EB" w:rsidRPr="00C67CA1" w:rsidTr="00BD07EB">
        <w:trPr>
          <w:trHeight w:val="561"/>
        </w:trPr>
        <w:tc>
          <w:tcPr>
            <w:tcW w:w="2238" w:type="dxa"/>
            <w:tcBorders>
              <w:top w:val="single" w:sz="4" w:space="0" w:color="auto"/>
              <w:left w:val="single" w:sz="4" w:space="0" w:color="auto"/>
              <w:bottom w:val="single" w:sz="4" w:space="0" w:color="auto"/>
              <w:right w:val="single" w:sz="4" w:space="0" w:color="auto"/>
            </w:tcBorders>
          </w:tcPr>
          <w:p w:rsidR="00BD07EB" w:rsidRPr="00C67CA1" w:rsidRDefault="00BD07EB" w:rsidP="00BD07EB">
            <w:pPr>
              <w:spacing w:after="0" w:line="240" w:lineRule="auto"/>
              <w:jc w:val="both"/>
              <w:rPr>
                <w:rFonts w:ascii="Times New Roman" w:hAnsi="Times New Roman"/>
                <w:b/>
                <w:sz w:val="24"/>
                <w:szCs w:val="24"/>
              </w:rPr>
            </w:pPr>
            <w:r w:rsidRPr="00C67CA1">
              <w:rPr>
                <w:rFonts w:ascii="Times New Roman" w:hAnsi="Times New Roman"/>
                <w:b/>
                <w:sz w:val="24"/>
                <w:szCs w:val="24"/>
              </w:rPr>
              <w:t>1 уровень</w:t>
            </w:r>
          </w:p>
          <w:p w:rsidR="00BD07EB" w:rsidRPr="00C67CA1" w:rsidRDefault="00BD07EB" w:rsidP="00BD07EB">
            <w:pPr>
              <w:spacing w:after="0" w:line="240" w:lineRule="auto"/>
              <w:jc w:val="both"/>
              <w:rPr>
                <w:rFonts w:ascii="Times New Roman" w:hAnsi="Times New Roman"/>
                <w:sz w:val="24"/>
                <w:szCs w:val="24"/>
              </w:rPr>
            </w:pPr>
            <w:r w:rsidRPr="00C67CA1">
              <w:rPr>
                <w:rFonts w:ascii="Times New Roman" w:hAnsi="Times New Roman"/>
                <w:sz w:val="24"/>
                <w:szCs w:val="24"/>
              </w:rPr>
              <w:t> Приобретение школьником социальных знаний</w:t>
            </w:r>
          </w:p>
        </w:tc>
        <w:tc>
          <w:tcPr>
            <w:tcW w:w="2671" w:type="dxa"/>
            <w:tcBorders>
              <w:top w:val="single" w:sz="4" w:space="0" w:color="auto"/>
              <w:left w:val="single" w:sz="4" w:space="0" w:color="auto"/>
              <w:bottom w:val="single" w:sz="4" w:space="0" w:color="auto"/>
              <w:right w:val="single" w:sz="4" w:space="0" w:color="auto"/>
            </w:tcBorders>
          </w:tcPr>
          <w:p w:rsidR="00BD07EB" w:rsidRPr="00C67CA1" w:rsidRDefault="00BD07EB" w:rsidP="00BD07EB">
            <w:pPr>
              <w:spacing w:after="0" w:line="240" w:lineRule="auto"/>
              <w:jc w:val="both"/>
              <w:rPr>
                <w:rFonts w:ascii="Times New Roman" w:hAnsi="Times New Roman"/>
                <w:sz w:val="24"/>
                <w:szCs w:val="24"/>
              </w:rPr>
            </w:pPr>
            <w:r w:rsidRPr="00C67CA1">
              <w:rPr>
                <w:rFonts w:ascii="Times New Roman" w:hAnsi="Times New Roman"/>
                <w:sz w:val="24"/>
                <w:szCs w:val="24"/>
              </w:rPr>
              <w:t>Восприимчивость к новому социальному знанию, стремление понять новую  школьную реальность</w:t>
            </w:r>
          </w:p>
          <w:p w:rsidR="00BD07EB" w:rsidRPr="00C67CA1" w:rsidRDefault="00BD07EB" w:rsidP="00BD07EB">
            <w:pPr>
              <w:spacing w:after="0" w:line="240" w:lineRule="auto"/>
              <w:jc w:val="both"/>
              <w:rPr>
                <w:rFonts w:ascii="Times New Roman" w:hAnsi="Times New Roman"/>
                <w:sz w:val="24"/>
                <w:szCs w:val="24"/>
              </w:rPr>
            </w:pPr>
            <w:r w:rsidRPr="00C67CA1">
              <w:rPr>
                <w:rFonts w:ascii="Times New Roman" w:hAnsi="Times New Roman"/>
                <w:sz w:val="24"/>
                <w:szCs w:val="24"/>
              </w:rPr>
              <w:t> </w:t>
            </w:r>
          </w:p>
          <w:p w:rsidR="00BD07EB" w:rsidRPr="00C67CA1" w:rsidRDefault="00BD07EB" w:rsidP="00BD07EB">
            <w:pPr>
              <w:spacing w:after="0" w:line="240" w:lineRule="auto"/>
              <w:jc w:val="both"/>
              <w:rPr>
                <w:rFonts w:ascii="Times New Roman" w:hAnsi="Times New Roman"/>
                <w:sz w:val="24"/>
                <w:szCs w:val="24"/>
              </w:rPr>
            </w:pPr>
          </w:p>
        </w:tc>
        <w:tc>
          <w:tcPr>
            <w:tcW w:w="5381" w:type="dxa"/>
            <w:tcBorders>
              <w:top w:val="single" w:sz="4" w:space="0" w:color="auto"/>
              <w:left w:val="single" w:sz="4" w:space="0" w:color="auto"/>
              <w:bottom w:val="single" w:sz="4" w:space="0" w:color="auto"/>
              <w:right w:val="single" w:sz="4" w:space="0" w:color="auto"/>
            </w:tcBorders>
          </w:tcPr>
          <w:p w:rsidR="00BD07EB" w:rsidRPr="00C67CA1" w:rsidRDefault="00BD07EB" w:rsidP="00BD07EB">
            <w:pPr>
              <w:spacing w:after="0" w:line="240" w:lineRule="auto"/>
              <w:jc w:val="both"/>
              <w:rPr>
                <w:rFonts w:ascii="Times New Roman" w:hAnsi="Times New Roman"/>
                <w:sz w:val="24"/>
                <w:szCs w:val="24"/>
              </w:rPr>
            </w:pPr>
            <w:r w:rsidRPr="00C67CA1">
              <w:rPr>
                <w:rFonts w:ascii="Times New Roman" w:hAnsi="Times New Roman"/>
                <w:sz w:val="24"/>
                <w:szCs w:val="24"/>
              </w:rPr>
              <w:t xml:space="preserve">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 </w:t>
            </w:r>
            <w:r w:rsidRPr="00C67CA1">
              <w:rPr>
                <w:rFonts w:ascii="Times New Roman" w:hAnsi="Times New Roman"/>
                <w:sz w:val="24"/>
                <w:szCs w:val="24"/>
              </w:rPr>
              <w:br/>
              <w:t>В основе используемых воспитательных форм лежит системно-деятельностный подход  (усвоение человеком нового для него опыта поведения и деятельности) </w:t>
            </w:r>
          </w:p>
        </w:tc>
      </w:tr>
      <w:tr w:rsidR="00BD07EB" w:rsidRPr="00C67CA1" w:rsidTr="00BD07EB">
        <w:trPr>
          <w:trHeight w:val="1232"/>
        </w:trPr>
        <w:tc>
          <w:tcPr>
            <w:tcW w:w="2238" w:type="dxa"/>
            <w:tcBorders>
              <w:top w:val="single" w:sz="4" w:space="0" w:color="auto"/>
              <w:left w:val="single" w:sz="4" w:space="0" w:color="auto"/>
              <w:bottom w:val="single" w:sz="4" w:space="0" w:color="auto"/>
              <w:right w:val="single" w:sz="4" w:space="0" w:color="auto"/>
            </w:tcBorders>
          </w:tcPr>
          <w:p w:rsidR="00BD07EB" w:rsidRPr="00C67CA1" w:rsidRDefault="00BD07EB" w:rsidP="00BD07EB">
            <w:pPr>
              <w:spacing w:after="0" w:line="240" w:lineRule="auto"/>
              <w:jc w:val="both"/>
              <w:rPr>
                <w:rFonts w:ascii="Times New Roman" w:hAnsi="Times New Roman"/>
                <w:b/>
                <w:sz w:val="24"/>
                <w:szCs w:val="24"/>
              </w:rPr>
            </w:pPr>
            <w:r w:rsidRPr="00C67CA1">
              <w:rPr>
                <w:rFonts w:ascii="Times New Roman" w:hAnsi="Times New Roman"/>
                <w:b/>
                <w:sz w:val="24"/>
                <w:szCs w:val="24"/>
              </w:rPr>
              <w:t>2 уровень</w:t>
            </w:r>
          </w:p>
          <w:p w:rsidR="00BD07EB" w:rsidRPr="00C67CA1" w:rsidRDefault="00BD07EB" w:rsidP="00BD07EB">
            <w:pPr>
              <w:spacing w:after="0" w:line="240" w:lineRule="auto"/>
              <w:jc w:val="both"/>
              <w:rPr>
                <w:rFonts w:ascii="Times New Roman" w:hAnsi="Times New Roman"/>
                <w:sz w:val="24"/>
                <w:szCs w:val="24"/>
              </w:rPr>
            </w:pPr>
            <w:r w:rsidRPr="00C67CA1">
              <w:rPr>
                <w:rFonts w:ascii="Times New Roman" w:hAnsi="Times New Roman"/>
                <w:sz w:val="24"/>
                <w:szCs w:val="24"/>
              </w:rPr>
              <w:t xml:space="preserve">     Получение школьником опыта переживания и позитивного отношения к базовым ценностям общества </w:t>
            </w:r>
            <w:r w:rsidRPr="00C67CA1">
              <w:rPr>
                <w:rFonts w:ascii="Times New Roman" w:hAnsi="Times New Roman"/>
                <w:sz w:val="24"/>
                <w:szCs w:val="24"/>
              </w:rPr>
              <w:tab/>
            </w:r>
          </w:p>
          <w:p w:rsidR="00BD07EB" w:rsidRPr="00C67CA1" w:rsidRDefault="00BD07EB" w:rsidP="00BD07EB">
            <w:pPr>
              <w:spacing w:after="0" w:line="240" w:lineRule="auto"/>
              <w:jc w:val="both"/>
              <w:rPr>
                <w:rFonts w:ascii="Times New Roman" w:hAnsi="Times New Roman"/>
                <w:sz w:val="24"/>
                <w:szCs w:val="24"/>
              </w:rPr>
            </w:pPr>
            <w:r w:rsidRPr="00C67CA1">
              <w:rPr>
                <w:rFonts w:ascii="Times New Roman" w:hAnsi="Times New Roman"/>
                <w:sz w:val="24"/>
                <w:szCs w:val="24"/>
              </w:rPr>
              <w:t> </w:t>
            </w:r>
          </w:p>
        </w:tc>
        <w:tc>
          <w:tcPr>
            <w:tcW w:w="2671" w:type="dxa"/>
            <w:tcBorders>
              <w:top w:val="single" w:sz="4" w:space="0" w:color="auto"/>
              <w:left w:val="single" w:sz="4" w:space="0" w:color="auto"/>
              <w:bottom w:val="single" w:sz="4" w:space="0" w:color="auto"/>
              <w:right w:val="single" w:sz="4" w:space="0" w:color="auto"/>
            </w:tcBorders>
          </w:tcPr>
          <w:p w:rsidR="00BD07EB" w:rsidRPr="00C67CA1" w:rsidRDefault="00BD07EB" w:rsidP="00BD07EB">
            <w:pPr>
              <w:spacing w:after="0" w:line="240" w:lineRule="auto"/>
              <w:jc w:val="both"/>
              <w:rPr>
                <w:rFonts w:ascii="Times New Roman" w:hAnsi="Times New Roman"/>
                <w:sz w:val="24"/>
                <w:szCs w:val="24"/>
              </w:rPr>
            </w:pPr>
            <w:r w:rsidRPr="00C67CA1">
              <w:rPr>
                <w:rFonts w:ascii="Times New Roman" w:hAnsi="Times New Roman"/>
                <w:sz w:val="24"/>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r w:rsidRPr="00C67CA1">
              <w:rPr>
                <w:rFonts w:ascii="Times New Roman" w:hAnsi="Times New Roman"/>
                <w:sz w:val="24"/>
                <w:szCs w:val="24"/>
              </w:rPr>
              <w:tab/>
            </w:r>
          </w:p>
          <w:p w:rsidR="00BD07EB" w:rsidRPr="00C67CA1" w:rsidRDefault="00BD07EB" w:rsidP="00BD07EB">
            <w:pPr>
              <w:spacing w:after="0" w:line="240" w:lineRule="auto"/>
              <w:jc w:val="both"/>
              <w:rPr>
                <w:rFonts w:ascii="Times New Roman" w:hAnsi="Times New Roman"/>
                <w:sz w:val="24"/>
                <w:szCs w:val="24"/>
              </w:rPr>
            </w:pPr>
            <w:r w:rsidRPr="00C67CA1">
              <w:rPr>
                <w:rFonts w:ascii="Times New Roman" w:hAnsi="Times New Roman"/>
                <w:sz w:val="24"/>
                <w:szCs w:val="24"/>
              </w:rPr>
              <w:t> </w:t>
            </w:r>
          </w:p>
        </w:tc>
        <w:tc>
          <w:tcPr>
            <w:tcW w:w="5381" w:type="dxa"/>
            <w:tcBorders>
              <w:top w:val="single" w:sz="4" w:space="0" w:color="auto"/>
              <w:left w:val="single" w:sz="4" w:space="0" w:color="auto"/>
              <w:bottom w:val="single" w:sz="4" w:space="0" w:color="auto"/>
              <w:right w:val="single" w:sz="4" w:space="0" w:color="auto"/>
            </w:tcBorders>
          </w:tcPr>
          <w:p w:rsidR="00BD07EB" w:rsidRPr="00C67CA1" w:rsidRDefault="00BD07EB" w:rsidP="00BD07EB">
            <w:pPr>
              <w:spacing w:after="0" w:line="240" w:lineRule="auto"/>
              <w:jc w:val="both"/>
              <w:rPr>
                <w:rFonts w:ascii="Times New Roman" w:hAnsi="Times New Roman"/>
                <w:sz w:val="24"/>
                <w:szCs w:val="24"/>
              </w:rPr>
            </w:pPr>
            <w:r w:rsidRPr="00C67CA1">
              <w:rPr>
                <w:rFonts w:ascii="Times New Roman" w:hAnsi="Times New Roman"/>
                <w:sz w:val="24"/>
                <w:szCs w:val="24"/>
              </w:rPr>
              <w:t xml:space="preserve">  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BD07EB" w:rsidRPr="00C67CA1" w:rsidRDefault="00BD07EB" w:rsidP="00BD07EB">
            <w:pPr>
              <w:spacing w:after="0" w:line="240" w:lineRule="auto"/>
              <w:jc w:val="both"/>
              <w:rPr>
                <w:rFonts w:ascii="Times New Roman" w:hAnsi="Times New Roman"/>
                <w:sz w:val="24"/>
                <w:szCs w:val="24"/>
              </w:rPr>
            </w:pPr>
            <w:r w:rsidRPr="00C67CA1">
              <w:rPr>
                <w:rFonts w:ascii="Times New Roman" w:hAnsi="Times New Roman"/>
                <w:sz w:val="24"/>
                <w:szCs w:val="24"/>
              </w:rPr>
              <w:t> В основе используемых воспитательных форм лежит системно-деятельностный         подход и принцип сохранения целостности систем.</w:t>
            </w:r>
          </w:p>
        </w:tc>
      </w:tr>
      <w:tr w:rsidR="00BD07EB" w:rsidRPr="00C67CA1" w:rsidTr="00BD07EB">
        <w:trPr>
          <w:trHeight w:val="621"/>
        </w:trPr>
        <w:tc>
          <w:tcPr>
            <w:tcW w:w="2238" w:type="dxa"/>
            <w:tcBorders>
              <w:top w:val="single" w:sz="4" w:space="0" w:color="auto"/>
              <w:left w:val="single" w:sz="4" w:space="0" w:color="auto"/>
              <w:bottom w:val="single" w:sz="4" w:space="0" w:color="auto"/>
              <w:right w:val="single" w:sz="4" w:space="0" w:color="auto"/>
            </w:tcBorders>
          </w:tcPr>
          <w:p w:rsidR="00BD07EB" w:rsidRPr="00C67CA1" w:rsidRDefault="00BD07EB" w:rsidP="00BD07EB">
            <w:pPr>
              <w:spacing w:after="0" w:line="240" w:lineRule="auto"/>
              <w:jc w:val="both"/>
              <w:rPr>
                <w:rFonts w:ascii="Times New Roman" w:hAnsi="Times New Roman"/>
                <w:b/>
                <w:sz w:val="24"/>
                <w:szCs w:val="24"/>
              </w:rPr>
            </w:pPr>
            <w:r w:rsidRPr="00C67CA1">
              <w:rPr>
                <w:rFonts w:ascii="Times New Roman" w:hAnsi="Times New Roman"/>
                <w:b/>
                <w:sz w:val="24"/>
                <w:szCs w:val="24"/>
              </w:rPr>
              <w:t>3 уровень</w:t>
            </w:r>
          </w:p>
          <w:p w:rsidR="00BD07EB" w:rsidRPr="00C67CA1" w:rsidRDefault="00BD07EB" w:rsidP="00BD07EB">
            <w:pPr>
              <w:spacing w:after="0" w:line="240" w:lineRule="auto"/>
              <w:jc w:val="both"/>
              <w:rPr>
                <w:rFonts w:ascii="Times New Roman" w:hAnsi="Times New Roman"/>
                <w:sz w:val="24"/>
                <w:szCs w:val="24"/>
              </w:rPr>
            </w:pPr>
            <w:r w:rsidRPr="00C67CA1">
              <w:rPr>
                <w:rFonts w:ascii="Times New Roman" w:hAnsi="Times New Roman"/>
                <w:sz w:val="24"/>
                <w:szCs w:val="24"/>
              </w:rPr>
              <w:t>Получение школьником опыта самостоятельного общественного действия.</w:t>
            </w:r>
          </w:p>
        </w:tc>
        <w:tc>
          <w:tcPr>
            <w:tcW w:w="2671" w:type="dxa"/>
            <w:tcBorders>
              <w:top w:val="single" w:sz="4" w:space="0" w:color="auto"/>
              <w:left w:val="single" w:sz="4" w:space="0" w:color="auto"/>
              <w:bottom w:val="single" w:sz="4" w:space="0" w:color="auto"/>
              <w:right w:val="single" w:sz="4" w:space="0" w:color="auto"/>
            </w:tcBorders>
          </w:tcPr>
          <w:p w:rsidR="00BD07EB" w:rsidRPr="00C67CA1" w:rsidRDefault="00BD07EB" w:rsidP="00BD07EB">
            <w:pPr>
              <w:spacing w:after="0" w:line="240" w:lineRule="auto"/>
              <w:jc w:val="both"/>
              <w:rPr>
                <w:rFonts w:ascii="Times New Roman" w:hAnsi="Times New Roman"/>
                <w:sz w:val="24"/>
                <w:szCs w:val="24"/>
              </w:rPr>
            </w:pPr>
            <w:r w:rsidRPr="00C67CA1">
              <w:rPr>
                <w:rFonts w:ascii="Times New Roman" w:hAnsi="Times New Roman"/>
                <w:sz w:val="24"/>
                <w:szCs w:val="24"/>
              </w:rPr>
              <w:t>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381" w:type="dxa"/>
            <w:tcBorders>
              <w:top w:val="single" w:sz="4" w:space="0" w:color="auto"/>
              <w:left w:val="single" w:sz="4" w:space="0" w:color="auto"/>
              <w:bottom w:val="single" w:sz="4" w:space="0" w:color="auto"/>
              <w:right w:val="single" w:sz="4" w:space="0" w:color="auto"/>
            </w:tcBorders>
          </w:tcPr>
          <w:p w:rsidR="00BD07EB" w:rsidRPr="00C67CA1" w:rsidRDefault="00BD07EB" w:rsidP="00BD07EB">
            <w:pPr>
              <w:spacing w:after="0" w:line="240" w:lineRule="auto"/>
              <w:jc w:val="both"/>
              <w:rPr>
                <w:rFonts w:ascii="Times New Roman" w:hAnsi="Times New Roman"/>
                <w:sz w:val="24"/>
                <w:szCs w:val="24"/>
              </w:rPr>
            </w:pPr>
            <w:r w:rsidRPr="00C67CA1">
              <w:rPr>
                <w:rFonts w:ascii="Times New Roman" w:hAnsi="Times New Roman"/>
                <w:sz w:val="24"/>
                <w:szCs w:val="24"/>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BD07EB" w:rsidRPr="00C67CA1" w:rsidRDefault="00BD07EB" w:rsidP="00BD07EB">
            <w:pPr>
              <w:spacing w:after="0" w:line="240" w:lineRule="auto"/>
              <w:jc w:val="both"/>
              <w:rPr>
                <w:rFonts w:ascii="Times New Roman" w:hAnsi="Times New Roman"/>
                <w:sz w:val="24"/>
                <w:szCs w:val="24"/>
              </w:rPr>
            </w:pPr>
            <w:r w:rsidRPr="00C67CA1">
              <w:rPr>
                <w:rFonts w:ascii="Times New Roman" w:hAnsi="Times New Roman"/>
                <w:sz w:val="24"/>
                <w:szCs w:val="24"/>
              </w:rPr>
              <w:t>Такой выход для ученика начальной школы должен быть обязательно оформлен как выход в дружественную среду.</w:t>
            </w:r>
          </w:p>
          <w:p w:rsidR="00BD07EB" w:rsidRPr="00C67CA1" w:rsidRDefault="00BD07EB" w:rsidP="00BD07EB">
            <w:pPr>
              <w:spacing w:after="0" w:line="240" w:lineRule="auto"/>
              <w:jc w:val="both"/>
              <w:rPr>
                <w:rFonts w:ascii="Times New Roman" w:hAnsi="Times New Roman"/>
                <w:sz w:val="24"/>
                <w:szCs w:val="24"/>
              </w:rPr>
            </w:pPr>
            <w:r w:rsidRPr="00C67CA1">
              <w:rPr>
                <w:rFonts w:ascii="Times New Roman" w:hAnsi="Times New Roman"/>
                <w:sz w:val="24"/>
                <w:szCs w:val="24"/>
              </w:rPr>
              <w:t>Свойственные современной социальной ситуации конфликтность и неопределенность должны быть в известной степени ограничены.</w:t>
            </w:r>
          </w:p>
          <w:p w:rsidR="00BD07EB" w:rsidRPr="00C67CA1" w:rsidRDefault="00BD07EB" w:rsidP="00BD07EB">
            <w:pPr>
              <w:spacing w:after="0" w:line="240" w:lineRule="auto"/>
              <w:jc w:val="both"/>
              <w:rPr>
                <w:rFonts w:ascii="Times New Roman" w:hAnsi="Times New Roman"/>
                <w:sz w:val="24"/>
                <w:szCs w:val="24"/>
              </w:rPr>
            </w:pPr>
            <w:r w:rsidRPr="00C67CA1">
              <w:rPr>
                <w:rFonts w:ascii="Times New Roman" w:hAnsi="Times New Roman"/>
                <w:sz w:val="24"/>
                <w:szCs w:val="24"/>
              </w:rPr>
              <w:t> 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BD07EB" w:rsidRPr="00C67CA1" w:rsidRDefault="00BD07EB" w:rsidP="00BD07EB">
            <w:pPr>
              <w:spacing w:after="0" w:line="240" w:lineRule="auto"/>
              <w:jc w:val="both"/>
              <w:rPr>
                <w:rFonts w:ascii="Times New Roman" w:hAnsi="Times New Roman"/>
                <w:sz w:val="24"/>
                <w:szCs w:val="24"/>
              </w:rPr>
            </w:pPr>
            <w:r w:rsidRPr="00C67CA1">
              <w:rPr>
                <w:rFonts w:ascii="Times New Roman" w:hAnsi="Times New Roman"/>
                <w:sz w:val="24"/>
                <w:szCs w:val="24"/>
              </w:rPr>
              <w:t>В основе используемых воспитательных форм лежит системно-деятельностный         подход и принцип сохранения целостности систем</w:t>
            </w:r>
          </w:p>
        </w:tc>
      </w:tr>
    </w:tbl>
    <w:p w:rsidR="00BD07EB" w:rsidRPr="00C67CA1" w:rsidRDefault="00BD07EB" w:rsidP="00BD07EB">
      <w:pPr>
        <w:spacing w:line="240" w:lineRule="auto"/>
        <w:jc w:val="both"/>
        <w:rPr>
          <w:rFonts w:ascii="Times New Roman" w:hAnsi="Times New Roman"/>
          <w:sz w:val="24"/>
          <w:szCs w:val="24"/>
        </w:rPr>
      </w:pPr>
    </w:p>
    <w:p w:rsidR="00BD07EB" w:rsidRPr="00C67CA1" w:rsidRDefault="00BD07EB" w:rsidP="00BD07EB">
      <w:pPr>
        <w:spacing w:line="240" w:lineRule="auto"/>
        <w:ind w:left="-426" w:firstLine="680"/>
        <w:jc w:val="both"/>
        <w:rPr>
          <w:rFonts w:ascii="Times New Roman" w:hAnsi="Times New Roman"/>
          <w:sz w:val="24"/>
          <w:szCs w:val="24"/>
        </w:rPr>
      </w:pPr>
    </w:p>
    <w:p w:rsidR="00BD07EB" w:rsidRPr="00C67CA1" w:rsidRDefault="00BD07EB" w:rsidP="00BD07EB">
      <w:pPr>
        <w:spacing w:line="240" w:lineRule="auto"/>
        <w:ind w:left="-426" w:firstLine="680"/>
        <w:jc w:val="both"/>
        <w:rPr>
          <w:rFonts w:ascii="Times New Roman" w:hAnsi="Times New Roman"/>
          <w:i/>
          <w:sz w:val="24"/>
          <w:szCs w:val="24"/>
          <w:u w:val="single"/>
        </w:rPr>
      </w:pPr>
      <w:r w:rsidRPr="00C67CA1">
        <w:rPr>
          <w:rFonts w:ascii="Times New Roman" w:hAnsi="Times New Roman"/>
          <w:color w:val="000000"/>
          <w:spacing w:val="-12"/>
          <w:sz w:val="24"/>
          <w:szCs w:val="24"/>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Домом Культуры, ЦРБ, районной библиотекой. </w:t>
      </w:r>
      <w:r w:rsidRPr="00C67CA1">
        <w:rPr>
          <w:rFonts w:ascii="Times New Roman" w:hAnsi="Times New Roman"/>
          <w:sz w:val="24"/>
          <w:szCs w:val="24"/>
        </w:rPr>
        <w:t xml:space="preserve">Обобщенный результат образовательной деятельности </w:t>
      </w:r>
      <w:r w:rsidRPr="00C67CA1">
        <w:rPr>
          <w:rFonts w:ascii="Times New Roman" w:hAnsi="Times New Roman"/>
          <w:sz w:val="24"/>
          <w:szCs w:val="24"/>
        </w:rPr>
        <w:lastRenderedPageBreak/>
        <w:t xml:space="preserve">начальной школы как итог реализации общественного договора фиксируется в </w:t>
      </w:r>
      <w:r w:rsidRPr="00C67CA1">
        <w:rPr>
          <w:rFonts w:ascii="Times New Roman" w:hAnsi="Times New Roman"/>
          <w:i/>
          <w:sz w:val="24"/>
          <w:szCs w:val="24"/>
          <w:u w:val="single"/>
        </w:rPr>
        <w:t>портрете ее  выпускника</w:t>
      </w:r>
    </w:p>
    <w:p w:rsidR="00BD07EB" w:rsidRPr="00C67CA1" w:rsidRDefault="00BD07EB" w:rsidP="00BD07EB">
      <w:pPr>
        <w:spacing w:line="240" w:lineRule="auto"/>
        <w:jc w:val="both"/>
        <w:rPr>
          <w:rFonts w:ascii="Times New Roman" w:hAnsi="Times New Roman"/>
          <w:b/>
          <w:sz w:val="24"/>
          <w:szCs w:val="24"/>
        </w:rPr>
      </w:pPr>
      <w:r w:rsidRPr="00C67CA1">
        <w:rPr>
          <w:rFonts w:ascii="Times New Roman" w:hAnsi="Times New Roman"/>
          <w:b/>
          <w:sz w:val="24"/>
          <w:szCs w:val="24"/>
        </w:rPr>
        <w:t xml:space="preserve">Портрет ученика начальной школы </w:t>
      </w:r>
    </w:p>
    <w:p w:rsidR="00BD07EB" w:rsidRPr="00C67CA1" w:rsidRDefault="00BD07EB" w:rsidP="00BD07EB">
      <w:pPr>
        <w:numPr>
          <w:ilvl w:val="0"/>
          <w:numId w:val="57"/>
        </w:numPr>
        <w:spacing w:line="240" w:lineRule="auto"/>
        <w:ind w:left="-426" w:firstLine="680"/>
        <w:jc w:val="both"/>
        <w:rPr>
          <w:rFonts w:ascii="Times New Roman" w:hAnsi="Times New Roman"/>
          <w:sz w:val="24"/>
          <w:szCs w:val="24"/>
        </w:rPr>
      </w:pPr>
      <w:r w:rsidRPr="00C67CA1">
        <w:rPr>
          <w:rFonts w:ascii="Times New Roman" w:hAnsi="Times New Roman"/>
          <w:sz w:val="24"/>
          <w:szCs w:val="24"/>
        </w:rPr>
        <w:t>умеющий учиться, способный организовать свою деятельность, умеющий пользоваться информационными источниками;</w:t>
      </w:r>
    </w:p>
    <w:p w:rsidR="00BD07EB" w:rsidRPr="00C67CA1" w:rsidRDefault="00BD07EB" w:rsidP="00BD07EB">
      <w:pPr>
        <w:pStyle w:val="10"/>
        <w:numPr>
          <w:ilvl w:val="0"/>
          <w:numId w:val="52"/>
        </w:numPr>
        <w:tabs>
          <w:tab w:val="left" w:pos="318"/>
          <w:tab w:val="num" w:pos="1080"/>
        </w:tabs>
        <w:suppressAutoHyphens w:val="0"/>
        <w:autoSpaceDE w:val="0"/>
        <w:spacing w:line="240" w:lineRule="auto"/>
        <w:ind w:left="-426" w:firstLine="680"/>
        <w:jc w:val="both"/>
      </w:pPr>
      <w:r w:rsidRPr="00C67CA1">
        <w:rPr>
          <w:iCs/>
        </w:rPr>
        <w:t>владеющий опытом мотивированного участия в конкурсах и проектах регионального и международных уровней;</w:t>
      </w:r>
    </w:p>
    <w:p w:rsidR="00BD07EB" w:rsidRPr="00C67CA1" w:rsidRDefault="00BD07EB" w:rsidP="00BD07EB">
      <w:pPr>
        <w:pStyle w:val="10"/>
        <w:numPr>
          <w:ilvl w:val="0"/>
          <w:numId w:val="52"/>
        </w:numPr>
        <w:tabs>
          <w:tab w:val="left" w:pos="318"/>
          <w:tab w:val="num" w:pos="1080"/>
        </w:tabs>
        <w:suppressAutoHyphens w:val="0"/>
        <w:autoSpaceDE w:val="0"/>
        <w:spacing w:line="240" w:lineRule="auto"/>
        <w:ind w:left="-426" w:firstLine="680"/>
        <w:jc w:val="both"/>
      </w:pPr>
      <w:r w:rsidRPr="00C67CA1">
        <w:rPr>
          <w:iCs/>
        </w:rPr>
        <w:t>обладающий основами коммуникативной культурой (умеет слушать и слышать собеседника, высказывать свое мнение);</w:t>
      </w:r>
    </w:p>
    <w:p w:rsidR="00BD07EB" w:rsidRPr="00C67CA1" w:rsidRDefault="00BD07EB" w:rsidP="00BD07EB">
      <w:pPr>
        <w:pStyle w:val="10"/>
        <w:numPr>
          <w:ilvl w:val="0"/>
          <w:numId w:val="52"/>
        </w:numPr>
        <w:tabs>
          <w:tab w:val="left" w:pos="0"/>
          <w:tab w:val="num" w:pos="360"/>
        </w:tabs>
        <w:suppressAutoHyphens w:val="0"/>
        <w:adjustRightInd w:val="0"/>
        <w:spacing w:line="240" w:lineRule="auto"/>
        <w:ind w:left="-426" w:firstLine="680"/>
        <w:jc w:val="both"/>
      </w:pPr>
      <w:r w:rsidRPr="00C67CA1">
        <w:t>любознательный, интересующийся, активно познающий мир;</w:t>
      </w:r>
    </w:p>
    <w:p w:rsidR="00BD07EB" w:rsidRPr="00C67CA1" w:rsidRDefault="00BD07EB" w:rsidP="00BD07EB">
      <w:pPr>
        <w:pStyle w:val="10"/>
        <w:numPr>
          <w:ilvl w:val="0"/>
          <w:numId w:val="52"/>
        </w:numPr>
        <w:tabs>
          <w:tab w:val="left" w:pos="0"/>
          <w:tab w:val="num" w:pos="360"/>
        </w:tabs>
        <w:suppressAutoHyphens w:val="0"/>
        <w:adjustRightInd w:val="0"/>
        <w:spacing w:line="240" w:lineRule="auto"/>
        <w:ind w:left="-426" w:firstLine="680"/>
        <w:jc w:val="both"/>
      </w:pPr>
      <w:r w:rsidRPr="00C67CA1">
        <w:t xml:space="preserve">владеющий основами умения учиться, способный к организации собственной деятельности; </w:t>
      </w:r>
    </w:p>
    <w:p w:rsidR="00BD07EB" w:rsidRPr="00C67CA1" w:rsidRDefault="00BD07EB" w:rsidP="00BD07EB">
      <w:pPr>
        <w:pStyle w:val="10"/>
        <w:numPr>
          <w:ilvl w:val="0"/>
          <w:numId w:val="52"/>
        </w:numPr>
        <w:tabs>
          <w:tab w:val="left" w:pos="0"/>
          <w:tab w:val="num" w:pos="360"/>
        </w:tabs>
        <w:suppressAutoHyphens w:val="0"/>
        <w:adjustRightInd w:val="0"/>
        <w:spacing w:line="240" w:lineRule="auto"/>
        <w:ind w:left="-426" w:firstLine="680"/>
        <w:jc w:val="both"/>
      </w:pPr>
      <w:r w:rsidRPr="00C67CA1">
        <w:t>любящий свой край и свою Родину;</w:t>
      </w:r>
    </w:p>
    <w:p w:rsidR="00BD07EB" w:rsidRPr="00C67CA1" w:rsidRDefault="00BD07EB" w:rsidP="00BD07EB">
      <w:pPr>
        <w:pStyle w:val="10"/>
        <w:numPr>
          <w:ilvl w:val="0"/>
          <w:numId w:val="52"/>
        </w:numPr>
        <w:tabs>
          <w:tab w:val="left" w:pos="0"/>
          <w:tab w:val="num" w:pos="360"/>
        </w:tabs>
        <w:suppressAutoHyphens w:val="0"/>
        <w:adjustRightInd w:val="0"/>
        <w:spacing w:line="240" w:lineRule="auto"/>
        <w:ind w:left="-426" w:firstLine="680"/>
        <w:jc w:val="both"/>
      </w:pPr>
      <w:r w:rsidRPr="00C67CA1">
        <w:t>уважающий и принимающий ценности семьи и общества;</w:t>
      </w:r>
    </w:p>
    <w:p w:rsidR="00BD07EB" w:rsidRPr="00C67CA1" w:rsidRDefault="00BD07EB" w:rsidP="00BD07EB">
      <w:pPr>
        <w:pStyle w:val="10"/>
        <w:numPr>
          <w:ilvl w:val="0"/>
          <w:numId w:val="52"/>
        </w:numPr>
        <w:tabs>
          <w:tab w:val="left" w:pos="0"/>
          <w:tab w:val="num" w:pos="360"/>
        </w:tabs>
        <w:suppressAutoHyphens w:val="0"/>
        <w:adjustRightInd w:val="0"/>
        <w:spacing w:line="240" w:lineRule="auto"/>
        <w:ind w:left="-426" w:firstLine="680"/>
        <w:jc w:val="both"/>
      </w:pPr>
      <w:r w:rsidRPr="00C67CA1">
        <w:t xml:space="preserve">готовый самостоятельно действовать и отвечать за свои поступки перед семьей и школой; </w:t>
      </w:r>
    </w:p>
    <w:p w:rsidR="00BD07EB" w:rsidRPr="00C67CA1" w:rsidRDefault="00BD07EB" w:rsidP="00BD07EB">
      <w:pPr>
        <w:pStyle w:val="10"/>
        <w:numPr>
          <w:ilvl w:val="0"/>
          <w:numId w:val="52"/>
        </w:numPr>
        <w:tabs>
          <w:tab w:val="left" w:pos="0"/>
          <w:tab w:val="num" w:pos="360"/>
        </w:tabs>
        <w:suppressAutoHyphens w:val="0"/>
        <w:adjustRightInd w:val="0"/>
        <w:spacing w:line="240" w:lineRule="auto"/>
        <w:ind w:left="-426" w:firstLine="680"/>
        <w:jc w:val="both"/>
      </w:pPr>
      <w:r w:rsidRPr="00C67CA1">
        <w:t xml:space="preserve">доброжелательный, умеющий слушать и слышать партнера, умеющий высказать свое </w:t>
      </w:r>
    </w:p>
    <w:p w:rsidR="00BD07EB" w:rsidRPr="00C67CA1" w:rsidRDefault="00BD07EB" w:rsidP="00BD07EB">
      <w:pPr>
        <w:pStyle w:val="10"/>
        <w:tabs>
          <w:tab w:val="left" w:pos="0"/>
        </w:tabs>
        <w:adjustRightInd w:val="0"/>
        <w:spacing w:line="240" w:lineRule="auto"/>
        <w:ind w:left="254"/>
        <w:jc w:val="both"/>
      </w:pPr>
      <w:r w:rsidRPr="00C67CA1">
        <w:t xml:space="preserve">мнение; </w:t>
      </w:r>
    </w:p>
    <w:p w:rsidR="00BD07EB" w:rsidRPr="00C67CA1" w:rsidRDefault="00BD07EB" w:rsidP="00BD07EB">
      <w:pPr>
        <w:pStyle w:val="10"/>
        <w:numPr>
          <w:ilvl w:val="0"/>
          <w:numId w:val="52"/>
        </w:numPr>
        <w:tabs>
          <w:tab w:val="left" w:pos="0"/>
          <w:tab w:val="num" w:pos="360"/>
        </w:tabs>
        <w:suppressAutoHyphens w:val="0"/>
        <w:adjustRightInd w:val="0"/>
        <w:spacing w:line="240" w:lineRule="auto"/>
        <w:ind w:left="-426" w:firstLine="680"/>
        <w:jc w:val="both"/>
      </w:pPr>
      <w:r w:rsidRPr="00C67CA1">
        <w:t>выполняющий правила здорового и безопасного образа жизни для себя и окружающих</w:t>
      </w:r>
    </w:p>
    <w:p w:rsidR="00BD07EB" w:rsidRPr="00C67CA1" w:rsidRDefault="00BD07EB" w:rsidP="00BD07EB">
      <w:pPr>
        <w:pStyle w:val="10"/>
        <w:tabs>
          <w:tab w:val="left" w:pos="0"/>
        </w:tabs>
        <w:suppressAutoHyphens w:val="0"/>
        <w:adjustRightInd w:val="0"/>
        <w:spacing w:line="240" w:lineRule="auto"/>
        <w:ind w:left="0"/>
        <w:jc w:val="both"/>
      </w:pPr>
    </w:p>
    <w:p w:rsidR="00BD07EB" w:rsidRPr="00C67CA1" w:rsidRDefault="00BD07EB" w:rsidP="00BD07EB">
      <w:pPr>
        <w:pStyle w:val="ac"/>
        <w:ind w:firstLine="0"/>
        <w:jc w:val="both"/>
        <w:rPr>
          <w:rFonts w:ascii="Times New Roman" w:hAnsi="Times New Roman"/>
          <w:b/>
        </w:rPr>
      </w:pPr>
      <w:r w:rsidRPr="00C67CA1">
        <w:rPr>
          <w:rFonts w:ascii="Times New Roman" w:hAnsi="Times New Roman"/>
          <w:b/>
        </w:rPr>
        <w:t>Традиции школы</w:t>
      </w:r>
    </w:p>
    <w:p w:rsidR="00BD07EB" w:rsidRPr="00C67CA1" w:rsidRDefault="00BD07EB" w:rsidP="00BD07EB">
      <w:pPr>
        <w:pStyle w:val="ac"/>
        <w:widowControl w:val="0"/>
        <w:numPr>
          <w:ilvl w:val="0"/>
          <w:numId w:val="53"/>
        </w:numPr>
        <w:tabs>
          <w:tab w:val="num" w:pos="709"/>
        </w:tabs>
        <w:autoSpaceDE w:val="0"/>
        <w:autoSpaceDN w:val="0"/>
        <w:adjustRightInd w:val="0"/>
        <w:spacing w:after="120"/>
        <w:ind w:left="-426" w:firstLine="680"/>
        <w:jc w:val="both"/>
        <w:rPr>
          <w:rFonts w:ascii="Times New Roman" w:hAnsi="Times New Roman"/>
        </w:rPr>
      </w:pPr>
      <w:r w:rsidRPr="00C67CA1">
        <w:rPr>
          <w:rFonts w:ascii="Times New Roman" w:hAnsi="Times New Roman"/>
        </w:rPr>
        <w:t>Сентябрь: месячник по безопасности дорожного движения</w:t>
      </w:r>
    </w:p>
    <w:p w:rsidR="00BD07EB" w:rsidRPr="00C67CA1" w:rsidRDefault="00BD07EB" w:rsidP="00BD07EB">
      <w:pPr>
        <w:pStyle w:val="ac"/>
        <w:widowControl w:val="0"/>
        <w:numPr>
          <w:ilvl w:val="0"/>
          <w:numId w:val="54"/>
        </w:numPr>
        <w:tabs>
          <w:tab w:val="num" w:pos="0"/>
        </w:tabs>
        <w:autoSpaceDE w:val="0"/>
        <w:autoSpaceDN w:val="0"/>
        <w:adjustRightInd w:val="0"/>
        <w:spacing w:after="120"/>
        <w:ind w:left="-426" w:firstLine="680"/>
        <w:jc w:val="both"/>
        <w:rPr>
          <w:rFonts w:ascii="Times New Roman" w:hAnsi="Times New Roman"/>
        </w:rPr>
      </w:pPr>
      <w:r w:rsidRPr="00C67CA1">
        <w:rPr>
          <w:rFonts w:ascii="Times New Roman" w:hAnsi="Times New Roman"/>
        </w:rPr>
        <w:t>Октябрь: праздник для жителей микрорайона «Веков связующая нить», осенняя ярмарка</w:t>
      </w:r>
    </w:p>
    <w:p w:rsidR="00BD07EB" w:rsidRPr="00C67CA1" w:rsidRDefault="00BD07EB" w:rsidP="00BD07EB">
      <w:pPr>
        <w:pStyle w:val="ac"/>
        <w:widowControl w:val="0"/>
        <w:numPr>
          <w:ilvl w:val="0"/>
          <w:numId w:val="54"/>
        </w:numPr>
        <w:tabs>
          <w:tab w:val="num" w:pos="0"/>
        </w:tabs>
        <w:autoSpaceDE w:val="0"/>
        <w:autoSpaceDN w:val="0"/>
        <w:adjustRightInd w:val="0"/>
        <w:spacing w:after="120"/>
        <w:ind w:left="-426" w:firstLine="680"/>
        <w:jc w:val="both"/>
        <w:rPr>
          <w:rFonts w:ascii="Times New Roman" w:hAnsi="Times New Roman"/>
        </w:rPr>
      </w:pPr>
      <w:r w:rsidRPr="00C67CA1">
        <w:rPr>
          <w:rFonts w:ascii="Times New Roman" w:hAnsi="Times New Roman"/>
        </w:rPr>
        <w:t>Ноябрь: праздничный концерт-чествование для жителей микрорайона, посвященный Дню Матери</w:t>
      </w:r>
    </w:p>
    <w:p w:rsidR="00BD07EB" w:rsidRPr="00C67CA1" w:rsidRDefault="00BD07EB" w:rsidP="00BD07EB">
      <w:pPr>
        <w:pStyle w:val="ac"/>
        <w:widowControl w:val="0"/>
        <w:numPr>
          <w:ilvl w:val="0"/>
          <w:numId w:val="54"/>
        </w:numPr>
        <w:tabs>
          <w:tab w:val="num" w:pos="0"/>
        </w:tabs>
        <w:autoSpaceDE w:val="0"/>
        <w:autoSpaceDN w:val="0"/>
        <w:adjustRightInd w:val="0"/>
        <w:spacing w:after="120"/>
        <w:ind w:left="-426" w:firstLine="680"/>
        <w:jc w:val="both"/>
        <w:rPr>
          <w:rFonts w:ascii="Times New Roman" w:hAnsi="Times New Roman"/>
        </w:rPr>
      </w:pPr>
      <w:r w:rsidRPr="00C67CA1">
        <w:rPr>
          <w:rFonts w:ascii="Times New Roman" w:hAnsi="Times New Roman"/>
        </w:rPr>
        <w:t>Декабрь: акция «Мы за здоровый образ жизни»</w:t>
      </w:r>
    </w:p>
    <w:p w:rsidR="00BD07EB" w:rsidRPr="00C67CA1" w:rsidRDefault="00BD07EB" w:rsidP="00BD07EB">
      <w:pPr>
        <w:pStyle w:val="ac"/>
        <w:widowControl w:val="0"/>
        <w:numPr>
          <w:ilvl w:val="0"/>
          <w:numId w:val="54"/>
        </w:numPr>
        <w:tabs>
          <w:tab w:val="num" w:pos="0"/>
        </w:tabs>
        <w:autoSpaceDE w:val="0"/>
        <w:autoSpaceDN w:val="0"/>
        <w:adjustRightInd w:val="0"/>
        <w:spacing w:after="120"/>
        <w:ind w:left="-426" w:firstLine="680"/>
        <w:jc w:val="both"/>
        <w:rPr>
          <w:rFonts w:ascii="Times New Roman" w:hAnsi="Times New Roman"/>
        </w:rPr>
      </w:pPr>
      <w:r w:rsidRPr="00C67CA1">
        <w:rPr>
          <w:rFonts w:ascii="Times New Roman" w:hAnsi="Times New Roman"/>
        </w:rPr>
        <w:t>Январь: «Встреча школьных друзей»</w:t>
      </w:r>
    </w:p>
    <w:p w:rsidR="00BD07EB" w:rsidRPr="00C67CA1" w:rsidRDefault="00BD07EB" w:rsidP="00BD07EB">
      <w:pPr>
        <w:pStyle w:val="ac"/>
        <w:widowControl w:val="0"/>
        <w:numPr>
          <w:ilvl w:val="0"/>
          <w:numId w:val="54"/>
        </w:numPr>
        <w:tabs>
          <w:tab w:val="num" w:pos="0"/>
        </w:tabs>
        <w:autoSpaceDE w:val="0"/>
        <w:autoSpaceDN w:val="0"/>
        <w:adjustRightInd w:val="0"/>
        <w:spacing w:after="120"/>
        <w:ind w:left="-426" w:firstLine="680"/>
        <w:jc w:val="both"/>
        <w:rPr>
          <w:rFonts w:ascii="Times New Roman" w:hAnsi="Times New Roman"/>
        </w:rPr>
      </w:pPr>
      <w:r w:rsidRPr="00C67CA1">
        <w:rPr>
          <w:rFonts w:ascii="Times New Roman" w:hAnsi="Times New Roman"/>
        </w:rPr>
        <w:t xml:space="preserve">Февраль: смотр </w:t>
      </w:r>
      <w:r w:rsidR="008E4921" w:rsidRPr="00C67CA1">
        <w:rPr>
          <w:rFonts w:ascii="Times New Roman" w:hAnsi="Times New Roman"/>
        </w:rPr>
        <w:t>песни</w:t>
      </w:r>
      <w:r w:rsidRPr="00C67CA1">
        <w:rPr>
          <w:rFonts w:ascii="Times New Roman" w:hAnsi="Times New Roman"/>
        </w:rPr>
        <w:t xml:space="preserve">и </w:t>
      </w:r>
      <w:r w:rsidR="008E4921" w:rsidRPr="00C67CA1">
        <w:rPr>
          <w:rFonts w:ascii="Times New Roman" w:hAnsi="Times New Roman"/>
        </w:rPr>
        <w:t>строя</w:t>
      </w:r>
    </w:p>
    <w:p w:rsidR="00BD07EB" w:rsidRPr="00C67CA1" w:rsidRDefault="00BD07EB" w:rsidP="00BD07EB">
      <w:pPr>
        <w:pStyle w:val="ac"/>
        <w:widowControl w:val="0"/>
        <w:numPr>
          <w:ilvl w:val="0"/>
          <w:numId w:val="54"/>
        </w:numPr>
        <w:tabs>
          <w:tab w:val="num" w:pos="0"/>
        </w:tabs>
        <w:autoSpaceDE w:val="0"/>
        <w:autoSpaceDN w:val="0"/>
        <w:adjustRightInd w:val="0"/>
        <w:spacing w:after="120"/>
        <w:ind w:left="-426" w:firstLine="680"/>
        <w:jc w:val="both"/>
        <w:rPr>
          <w:rFonts w:ascii="Times New Roman" w:hAnsi="Times New Roman"/>
        </w:rPr>
      </w:pPr>
      <w:r w:rsidRPr="00C67CA1">
        <w:rPr>
          <w:rFonts w:ascii="Times New Roman" w:hAnsi="Times New Roman"/>
        </w:rPr>
        <w:t>Март: весенняя ярмарка</w:t>
      </w:r>
    </w:p>
    <w:p w:rsidR="00BD07EB" w:rsidRPr="00C67CA1" w:rsidRDefault="00BD07EB" w:rsidP="00BD07EB">
      <w:pPr>
        <w:pStyle w:val="ac"/>
        <w:widowControl w:val="0"/>
        <w:numPr>
          <w:ilvl w:val="0"/>
          <w:numId w:val="54"/>
        </w:numPr>
        <w:tabs>
          <w:tab w:val="num" w:pos="0"/>
        </w:tabs>
        <w:autoSpaceDE w:val="0"/>
        <w:autoSpaceDN w:val="0"/>
        <w:adjustRightInd w:val="0"/>
        <w:spacing w:after="120"/>
        <w:ind w:left="-426" w:firstLine="680"/>
        <w:jc w:val="both"/>
        <w:rPr>
          <w:rFonts w:ascii="Times New Roman" w:hAnsi="Times New Roman"/>
        </w:rPr>
      </w:pPr>
      <w:r w:rsidRPr="00C67CA1">
        <w:rPr>
          <w:rFonts w:ascii="Times New Roman" w:hAnsi="Times New Roman"/>
        </w:rPr>
        <w:t>Апрель: соревнования по ритмической гимнастике, экологические акции</w:t>
      </w:r>
    </w:p>
    <w:p w:rsidR="00BD07EB" w:rsidRPr="00C67CA1" w:rsidRDefault="00BD07EB" w:rsidP="00BD07EB">
      <w:pPr>
        <w:pStyle w:val="ac"/>
        <w:widowControl w:val="0"/>
        <w:numPr>
          <w:ilvl w:val="0"/>
          <w:numId w:val="54"/>
        </w:numPr>
        <w:tabs>
          <w:tab w:val="num" w:pos="0"/>
        </w:tabs>
        <w:autoSpaceDE w:val="0"/>
        <w:autoSpaceDN w:val="0"/>
        <w:adjustRightInd w:val="0"/>
        <w:spacing w:after="120"/>
        <w:ind w:left="-426" w:firstLine="680"/>
        <w:jc w:val="both"/>
        <w:rPr>
          <w:rFonts w:ascii="Times New Roman" w:hAnsi="Times New Roman"/>
        </w:rPr>
      </w:pPr>
      <w:r w:rsidRPr="00C67CA1">
        <w:rPr>
          <w:rFonts w:ascii="Times New Roman" w:hAnsi="Times New Roman"/>
        </w:rPr>
        <w:t>Май: церемония награждения премией «Золотой росток»</w:t>
      </w:r>
    </w:p>
    <w:p w:rsidR="00BD07EB" w:rsidRPr="00C67CA1" w:rsidRDefault="00BD07EB" w:rsidP="00BD07EB">
      <w:pPr>
        <w:pStyle w:val="ac"/>
        <w:widowControl w:val="0"/>
        <w:numPr>
          <w:ilvl w:val="0"/>
          <w:numId w:val="54"/>
        </w:numPr>
        <w:shd w:val="clear" w:color="auto" w:fill="FFFFFF"/>
        <w:tabs>
          <w:tab w:val="num" w:pos="0"/>
        </w:tabs>
        <w:autoSpaceDE w:val="0"/>
        <w:autoSpaceDN w:val="0"/>
        <w:adjustRightInd w:val="0"/>
        <w:spacing w:after="120"/>
        <w:ind w:left="254" w:right="-2" w:firstLine="680"/>
        <w:jc w:val="both"/>
        <w:rPr>
          <w:rFonts w:ascii="Times New Roman" w:hAnsi="Times New Roman"/>
        </w:rPr>
      </w:pPr>
      <w:r w:rsidRPr="00C67CA1">
        <w:rPr>
          <w:rFonts w:ascii="Times New Roman" w:hAnsi="Times New Roman"/>
        </w:rPr>
        <w:t>Июнь: работа оздоровительного центра «Сказка» и лагеря труда и отдыха «Юность», коммунарские сборы</w:t>
      </w:r>
    </w:p>
    <w:p w:rsidR="00BD07EB" w:rsidRPr="00C67CA1" w:rsidRDefault="00BD07EB" w:rsidP="00BD07EB">
      <w:pPr>
        <w:rPr>
          <w:rFonts w:ascii="Times New Roman" w:hAnsi="Times New Roman"/>
          <w:lang w:eastAsia="ar-SA"/>
        </w:rPr>
      </w:pPr>
    </w:p>
    <w:p w:rsidR="00BD07EB" w:rsidRPr="00C67CA1" w:rsidRDefault="00BD07EB" w:rsidP="00BD07EB">
      <w:pPr>
        <w:rPr>
          <w:rFonts w:ascii="Times New Roman" w:hAnsi="Times New Roman"/>
          <w:lang w:eastAsia="ar-SA"/>
        </w:rPr>
      </w:pPr>
    </w:p>
    <w:p w:rsidR="00BD07EB" w:rsidRPr="00C67CA1" w:rsidRDefault="00BD07EB" w:rsidP="00BD07EB">
      <w:pPr>
        <w:rPr>
          <w:rFonts w:ascii="Times New Roman" w:hAnsi="Times New Roman"/>
          <w:lang w:eastAsia="ar-SA"/>
        </w:rPr>
      </w:pPr>
    </w:p>
    <w:p w:rsidR="00BD07EB" w:rsidRPr="00C67CA1" w:rsidRDefault="00BD07EB" w:rsidP="00BD07EB">
      <w:pPr>
        <w:rPr>
          <w:rFonts w:ascii="Times New Roman" w:hAnsi="Times New Roman"/>
          <w:lang w:eastAsia="ar-SA"/>
        </w:rPr>
      </w:pPr>
    </w:p>
    <w:p w:rsidR="00BD07EB" w:rsidRPr="00C67CA1" w:rsidRDefault="00BD07EB" w:rsidP="00BD07EB">
      <w:pPr>
        <w:rPr>
          <w:rFonts w:ascii="Times New Roman" w:hAnsi="Times New Roman"/>
          <w:lang w:eastAsia="ar-SA"/>
        </w:rPr>
      </w:pPr>
    </w:p>
    <w:p w:rsidR="00EE5532" w:rsidRPr="00C67CA1" w:rsidRDefault="00BD07EB" w:rsidP="00BD07EB">
      <w:pPr>
        <w:tabs>
          <w:tab w:val="left" w:pos="9345"/>
        </w:tabs>
        <w:rPr>
          <w:rFonts w:ascii="Times New Roman" w:hAnsi="Times New Roman"/>
          <w:lang w:eastAsia="ar-SA"/>
        </w:rPr>
      </w:pPr>
      <w:r w:rsidRPr="00C67CA1">
        <w:rPr>
          <w:rFonts w:ascii="Times New Roman" w:hAnsi="Times New Roman"/>
          <w:lang w:eastAsia="ar-SA"/>
        </w:rPr>
        <w:tab/>
      </w:r>
    </w:p>
    <w:p w:rsidR="000F3882" w:rsidRPr="00C67CA1" w:rsidRDefault="000F3882" w:rsidP="00AD628A">
      <w:pPr>
        <w:pStyle w:val="10"/>
        <w:tabs>
          <w:tab w:val="left" w:pos="519"/>
          <w:tab w:val="left" w:pos="562"/>
        </w:tabs>
        <w:suppressAutoHyphens w:val="0"/>
        <w:spacing w:line="240" w:lineRule="auto"/>
        <w:ind w:left="254"/>
        <w:jc w:val="both"/>
      </w:pPr>
    </w:p>
    <w:p w:rsidR="00B740E2" w:rsidRPr="00C67CA1" w:rsidRDefault="00B740E2" w:rsidP="00AD628A">
      <w:pPr>
        <w:tabs>
          <w:tab w:val="left" w:pos="1005"/>
        </w:tabs>
        <w:spacing w:after="0" w:line="240" w:lineRule="auto"/>
        <w:ind w:left="360"/>
        <w:rPr>
          <w:rFonts w:ascii="Times New Roman" w:hAnsi="Times New Roman"/>
          <w:b/>
          <w:sz w:val="24"/>
          <w:szCs w:val="24"/>
          <w:lang w:eastAsia="ar-SA"/>
        </w:rPr>
      </w:pPr>
    </w:p>
    <w:p w:rsidR="00B740E2" w:rsidRPr="00C67CA1" w:rsidRDefault="00B740E2" w:rsidP="00AD628A">
      <w:pPr>
        <w:tabs>
          <w:tab w:val="left" w:pos="1005"/>
        </w:tabs>
        <w:spacing w:after="0" w:line="240" w:lineRule="auto"/>
        <w:ind w:left="360"/>
        <w:rPr>
          <w:rFonts w:ascii="Times New Roman" w:hAnsi="Times New Roman"/>
          <w:b/>
          <w:sz w:val="24"/>
          <w:szCs w:val="24"/>
          <w:lang w:eastAsia="ar-SA"/>
        </w:rPr>
      </w:pPr>
    </w:p>
    <w:p w:rsidR="00BD07EB" w:rsidRPr="00C67CA1" w:rsidRDefault="00BD07EB" w:rsidP="00692BD1">
      <w:pPr>
        <w:tabs>
          <w:tab w:val="left" w:pos="1005"/>
        </w:tabs>
        <w:spacing w:after="0" w:line="240" w:lineRule="auto"/>
        <w:rPr>
          <w:rFonts w:ascii="Times New Roman" w:hAnsi="Times New Roman"/>
          <w:b/>
          <w:sz w:val="24"/>
          <w:szCs w:val="24"/>
          <w:lang w:eastAsia="ar-SA"/>
        </w:rPr>
      </w:pPr>
    </w:p>
    <w:p w:rsidR="00BD07EB" w:rsidRPr="00C67CA1" w:rsidRDefault="00BD07EB" w:rsidP="00AD628A">
      <w:pPr>
        <w:tabs>
          <w:tab w:val="left" w:pos="1005"/>
        </w:tabs>
        <w:spacing w:after="0" w:line="240" w:lineRule="auto"/>
        <w:ind w:left="360"/>
        <w:rPr>
          <w:rFonts w:ascii="Times New Roman" w:hAnsi="Times New Roman"/>
          <w:b/>
          <w:sz w:val="24"/>
          <w:szCs w:val="24"/>
          <w:lang w:eastAsia="ar-SA"/>
        </w:rPr>
      </w:pPr>
    </w:p>
    <w:p w:rsidR="000F3882" w:rsidRPr="00C67CA1" w:rsidRDefault="00D97B19" w:rsidP="00AD628A">
      <w:pPr>
        <w:tabs>
          <w:tab w:val="left" w:pos="1005"/>
        </w:tabs>
        <w:spacing w:after="0" w:line="240" w:lineRule="auto"/>
        <w:ind w:left="360"/>
        <w:rPr>
          <w:rFonts w:ascii="Times New Roman" w:hAnsi="Times New Roman"/>
          <w:b/>
          <w:sz w:val="24"/>
          <w:szCs w:val="24"/>
          <w:lang w:eastAsia="ar-SA"/>
        </w:rPr>
      </w:pPr>
      <w:r w:rsidRPr="00C67CA1">
        <w:rPr>
          <w:rFonts w:ascii="Times New Roman" w:hAnsi="Times New Roman"/>
          <w:b/>
          <w:sz w:val="24"/>
          <w:szCs w:val="24"/>
          <w:lang w:eastAsia="ar-SA"/>
        </w:rPr>
        <w:t>Содержание воспитания</w:t>
      </w:r>
    </w:p>
    <w:tbl>
      <w:tblPr>
        <w:tblpPr w:leftFromText="180" w:rightFromText="180" w:topFromText="100" w:bottomFromText="100" w:vertAnchor="page" w:horzAnchor="margin" w:tblpY="2611"/>
        <w:tblW w:w="10840" w:type="dxa"/>
        <w:tblBorders>
          <w:top w:val="single" w:sz="4" w:space="0" w:color="auto"/>
          <w:left w:val="single" w:sz="4" w:space="0" w:color="auto"/>
          <w:bottom w:val="single" w:sz="4" w:space="0" w:color="auto"/>
          <w:right w:val="single" w:sz="4" w:space="0" w:color="auto"/>
        </w:tblBorders>
        <w:tblLook w:val="01E0"/>
      </w:tblPr>
      <w:tblGrid>
        <w:gridCol w:w="2386"/>
        <w:gridCol w:w="4983"/>
        <w:gridCol w:w="3471"/>
      </w:tblGrid>
      <w:tr w:rsidR="00283991" w:rsidRPr="00C67CA1" w:rsidTr="00283991">
        <w:trPr>
          <w:trHeight w:val="47"/>
        </w:trPr>
        <w:tc>
          <w:tcPr>
            <w:tcW w:w="2386" w:type="dxa"/>
            <w:tcBorders>
              <w:top w:val="single" w:sz="4" w:space="0" w:color="auto"/>
              <w:left w:val="single" w:sz="4" w:space="0" w:color="auto"/>
              <w:bottom w:val="single" w:sz="4" w:space="0" w:color="auto"/>
              <w:right w:val="single" w:sz="4" w:space="0" w:color="auto"/>
            </w:tcBorders>
          </w:tcPr>
          <w:p w:rsidR="00283991" w:rsidRPr="00C67CA1" w:rsidRDefault="00283991" w:rsidP="00AD628A">
            <w:pPr>
              <w:spacing w:after="0" w:line="240" w:lineRule="auto"/>
              <w:jc w:val="both"/>
              <w:rPr>
                <w:rFonts w:ascii="Times New Roman" w:hAnsi="Times New Roman"/>
                <w:b/>
                <w:sz w:val="24"/>
                <w:szCs w:val="24"/>
              </w:rPr>
            </w:pPr>
            <w:r w:rsidRPr="00C67CA1">
              <w:rPr>
                <w:rFonts w:ascii="Times New Roman" w:hAnsi="Times New Roman"/>
                <w:b/>
                <w:sz w:val="24"/>
                <w:szCs w:val="24"/>
              </w:rPr>
              <w:t>Направления, ценности</w:t>
            </w:r>
          </w:p>
        </w:tc>
        <w:tc>
          <w:tcPr>
            <w:tcW w:w="4983" w:type="dxa"/>
            <w:tcBorders>
              <w:top w:val="single" w:sz="4" w:space="0" w:color="auto"/>
              <w:left w:val="single" w:sz="4" w:space="0" w:color="auto"/>
              <w:bottom w:val="single" w:sz="4" w:space="0" w:color="auto"/>
              <w:right w:val="single" w:sz="4" w:space="0" w:color="auto"/>
            </w:tcBorders>
          </w:tcPr>
          <w:p w:rsidR="00283991" w:rsidRPr="00C67CA1" w:rsidRDefault="00283991" w:rsidP="00AD628A">
            <w:pPr>
              <w:spacing w:after="0" w:line="240" w:lineRule="auto"/>
              <w:jc w:val="both"/>
              <w:rPr>
                <w:rFonts w:ascii="Times New Roman" w:hAnsi="Times New Roman"/>
                <w:b/>
                <w:sz w:val="24"/>
                <w:szCs w:val="24"/>
              </w:rPr>
            </w:pPr>
            <w:r w:rsidRPr="00C67CA1">
              <w:rPr>
                <w:rFonts w:ascii="Times New Roman" w:hAnsi="Times New Roman"/>
                <w:b/>
                <w:sz w:val="24"/>
                <w:szCs w:val="24"/>
              </w:rPr>
              <w:t>Содержание</w:t>
            </w:r>
          </w:p>
        </w:tc>
        <w:tc>
          <w:tcPr>
            <w:tcW w:w="3471" w:type="dxa"/>
            <w:tcBorders>
              <w:top w:val="single" w:sz="4" w:space="0" w:color="auto"/>
              <w:left w:val="single" w:sz="4" w:space="0" w:color="auto"/>
              <w:bottom w:val="single" w:sz="4" w:space="0" w:color="auto"/>
              <w:right w:val="single" w:sz="4" w:space="0" w:color="auto"/>
            </w:tcBorders>
          </w:tcPr>
          <w:p w:rsidR="00283991" w:rsidRPr="00C67CA1" w:rsidRDefault="00283991" w:rsidP="00AD628A">
            <w:pPr>
              <w:spacing w:after="0" w:line="240" w:lineRule="auto"/>
              <w:jc w:val="both"/>
              <w:rPr>
                <w:rFonts w:ascii="Times New Roman" w:hAnsi="Times New Roman"/>
                <w:b/>
                <w:sz w:val="24"/>
                <w:szCs w:val="24"/>
              </w:rPr>
            </w:pPr>
            <w:r w:rsidRPr="00C67CA1">
              <w:rPr>
                <w:rFonts w:ascii="Times New Roman" w:hAnsi="Times New Roman"/>
                <w:b/>
                <w:sz w:val="24"/>
                <w:szCs w:val="24"/>
              </w:rPr>
              <w:t>Формы работы</w:t>
            </w:r>
          </w:p>
        </w:tc>
      </w:tr>
      <w:tr w:rsidR="00283991" w:rsidRPr="00C67CA1" w:rsidTr="00283991">
        <w:trPr>
          <w:trHeight w:val="228"/>
        </w:trPr>
        <w:tc>
          <w:tcPr>
            <w:tcW w:w="2386" w:type="dxa"/>
            <w:tcBorders>
              <w:top w:val="single" w:sz="4" w:space="0" w:color="auto"/>
              <w:left w:val="single" w:sz="4" w:space="0" w:color="auto"/>
              <w:bottom w:val="single" w:sz="4" w:space="0" w:color="auto"/>
              <w:right w:val="single" w:sz="4" w:space="0" w:color="auto"/>
            </w:tcBorders>
          </w:tcPr>
          <w:p w:rsidR="00283991" w:rsidRPr="00C67CA1" w:rsidRDefault="00283991" w:rsidP="00AD628A">
            <w:pPr>
              <w:spacing w:after="0" w:line="240" w:lineRule="auto"/>
              <w:jc w:val="both"/>
              <w:rPr>
                <w:rFonts w:ascii="Times New Roman" w:hAnsi="Times New Roman"/>
                <w:sz w:val="24"/>
                <w:szCs w:val="24"/>
              </w:rPr>
            </w:pPr>
            <w:r w:rsidRPr="00C67CA1">
              <w:rPr>
                <w:rFonts w:ascii="Times New Roman" w:hAnsi="Times New Roman"/>
                <w:sz w:val="24"/>
                <w:szCs w:val="24"/>
              </w:rPr>
              <w:t>Воспитание гражданственности, патриотизма, уважения к правам, свободам и обязанностям человек</w:t>
            </w:r>
          </w:p>
          <w:p w:rsidR="00283991" w:rsidRPr="00C67CA1" w:rsidRDefault="00283991" w:rsidP="00AD628A">
            <w:pPr>
              <w:spacing w:after="0" w:line="240" w:lineRule="auto"/>
              <w:jc w:val="both"/>
              <w:rPr>
                <w:rFonts w:ascii="Times New Roman" w:hAnsi="Times New Roman"/>
                <w:sz w:val="24"/>
                <w:szCs w:val="24"/>
              </w:rPr>
            </w:pPr>
            <w:r w:rsidRPr="00C67CA1">
              <w:rPr>
                <w:rFonts w:ascii="Times New Roman" w:hAnsi="Times New Roman"/>
                <w:i/>
                <w:sz w:val="24"/>
                <w:szCs w:val="24"/>
              </w:rPr>
              <w:t xml:space="preserve"> Ценности:</w:t>
            </w:r>
            <w:r w:rsidRPr="00C67CA1">
              <w:rPr>
                <w:rFonts w:ascii="Times New Roman" w:hAnsi="Times New Roman"/>
                <w:sz w:val="24"/>
                <w:szCs w:val="24"/>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283991" w:rsidRPr="00C67CA1" w:rsidRDefault="00283991" w:rsidP="00AD628A">
            <w:pPr>
              <w:spacing w:after="0"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after="0" w:line="240" w:lineRule="auto"/>
              <w:jc w:val="both"/>
              <w:rPr>
                <w:rFonts w:ascii="Times New Roman" w:hAnsi="Times New Roman"/>
                <w:sz w:val="24"/>
                <w:szCs w:val="24"/>
              </w:rPr>
            </w:pPr>
            <w:r w:rsidRPr="00C67CA1">
              <w:rPr>
                <w:rFonts w:ascii="Times New Roman" w:hAnsi="Times New Roman"/>
                <w:sz w:val="24"/>
                <w:szCs w:val="24"/>
              </w:rPr>
              <w:t> </w:t>
            </w:r>
          </w:p>
        </w:tc>
        <w:tc>
          <w:tcPr>
            <w:tcW w:w="4983" w:type="dxa"/>
            <w:tcBorders>
              <w:top w:val="single" w:sz="4" w:space="0" w:color="auto"/>
              <w:left w:val="single" w:sz="4" w:space="0" w:color="auto"/>
              <w:bottom w:val="single" w:sz="4" w:space="0" w:color="auto"/>
              <w:right w:val="single" w:sz="4" w:space="0" w:color="auto"/>
            </w:tcBorders>
          </w:tcPr>
          <w:p w:rsidR="00283991" w:rsidRPr="00C67CA1" w:rsidRDefault="00283991" w:rsidP="00AD628A">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83991" w:rsidRPr="00C67CA1" w:rsidRDefault="00283991" w:rsidP="00AD628A">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283991" w:rsidRPr="00C67CA1" w:rsidRDefault="00283991" w:rsidP="00AD628A">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283991" w:rsidRPr="00C67CA1" w:rsidRDefault="00283991" w:rsidP="00AD628A">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-элементарные представления о правах и обязанностях гражданина России;</w:t>
            </w:r>
          </w:p>
          <w:p w:rsidR="00283991" w:rsidRPr="00C67CA1" w:rsidRDefault="00283991" w:rsidP="00AD628A">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-интерес к общественным явлениям, понимание активной роли человека в обществе;</w:t>
            </w:r>
          </w:p>
          <w:p w:rsidR="00283991" w:rsidRPr="00C67CA1" w:rsidRDefault="00283991" w:rsidP="00AD628A">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-уважительное отношение к русскому языку как государственному, языку межнационального общения;</w:t>
            </w:r>
          </w:p>
          <w:p w:rsidR="00283991" w:rsidRPr="00C67CA1" w:rsidRDefault="00283991" w:rsidP="00AD628A">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-ценностное отношение к своему национальному языку и культуре;</w:t>
            </w:r>
          </w:p>
          <w:p w:rsidR="00283991" w:rsidRPr="00C67CA1" w:rsidRDefault="00283991" w:rsidP="00AD628A">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-начальные представления о народах России, об их общей исторической судьбе, о единстве народов нашей страны;</w:t>
            </w:r>
          </w:p>
          <w:p w:rsidR="00283991" w:rsidRPr="00C67CA1" w:rsidRDefault="00283991" w:rsidP="00AD628A">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-элементарные представления о национальных героях и важнейших событиях истории России и её народов;</w:t>
            </w:r>
          </w:p>
          <w:p w:rsidR="00283991" w:rsidRPr="00C67CA1" w:rsidRDefault="00283991" w:rsidP="00AD628A">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 xml:space="preserve">-интерес к государственным праздникам и важнейшим событиям в жизни России, субъекта Российской Федерации, </w:t>
            </w:r>
            <w:r w:rsidRPr="00C67CA1">
              <w:rPr>
                <w:rFonts w:ascii="Times New Roman" w:hAnsi="Times New Roman"/>
                <w:i/>
                <w:color w:val="000000"/>
                <w:sz w:val="24"/>
                <w:szCs w:val="24"/>
              </w:rPr>
              <w:t>края (населённого пункта)</w:t>
            </w:r>
            <w:r w:rsidRPr="00C67CA1">
              <w:rPr>
                <w:rFonts w:ascii="Times New Roman" w:hAnsi="Times New Roman"/>
                <w:color w:val="000000"/>
                <w:sz w:val="24"/>
                <w:szCs w:val="24"/>
              </w:rPr>
              <w:t>, в котором находится образовательное учреждение;</w:t>
            </w:r>
          </w:p>
          <w:p w:rsidR="00283991" w:rsidRPr="00C67CA1" w:rsidRDefault="00283991" w:rsidP="00AD628A">
            <w:pPr>
              <w:shd w:val="clear" w:color="auto" w:fill="FFFFFF"/>
              <w:adjustRightInd w:val="0"/>
              <w:spacing w:after="0" w:line="240" w:lineRule="auto"/>
              <w:jc w:val="both"/>
              <w:rPr>
                <w:rFonts w:ascii="Times New Roman" w:hAnsi="Times New Roman"/>
                <w:color w:val="000000"/>
                <w:sz w:val="24"/>
                <w:szCs w:val="24"/>
              </w:rPr>
            </w:pPr>
            <w:r w:rsidRPr="00C67CA1">
              <w:rPr>
                <w:rFonts w:ascii="Times New Roman" w:hAnsi="Times New Roman"/>
                <w:color w:val="000000"/>
                <w:sz w:val="24"/>
                <w:szCs w:val="24"/>
              </w:rPr>
              <w:t xml:space="preserve">-стремление активно участвовать в делах класса, школы, семьи, </w:t>
            </w:r>
            <w:r w:rsidRPr="00C67CA1">
              <w:rPr>
                <w:rFonts w:ascii="Times New Roman" w:hAnsi="Times New Roman"/>
                <w:i/>
                <w:color w:val="000000"/>
                <w:sz w:val="24"/>
                <w:szCs w:val="24"/>
              </w:rPr>
              <w:t>своего села, города</w:t>
            </w:r>
            <w:r w:rsidRPr="00C67CA1">
              <w:rPr>
                <w:rFonts w:ascii="Times New Roman" w:hAnsi="Times New Roman"/>
                <w:color w:val="000000"/>
                <w:sz w:val="24"/>
                <w:szCs w:val="24"/>
              </w:rPr>
              <w:t>;</w:t>
            </w:r>
          </w:p>
          <w:p w:rsidR="00283991" w:rsidRPr="00C67CA1" w:rsidRDefault="00283991" w:rsidP="00AD628A">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 xml:space="preserve">-любовь к образовательному учреждению, </w:t>
            </w:r>
            <w:r w:rsidRPr="00C67CA1">
              <w:rPr>
                <w:rFonts w:ascii="Times New Roman" w:hAnsi="Times New Roman"/>
                <w:i/>
                <w:color w:val="000000"/>
                <w:sz w:val="24"/>
                <w:szCs w:val="24"/>
              </w:rPr>
              <w:t>своему селу, городу,</w:t>
            </w:r>
            <w:r w:rsidRPr="00C67CA1">
              <w:rPr>
                <w:rFonts w:ascii="Times New Roman" w:hAnsi="Times New Roman"/>
                <w:color w:val="000000"/>
                <w:sz w:val="24"/>
                <w:szCs w:val="24"/>
              </w:rPr>
              <w:t xml:space="preserve"> народу, России;</w:t>
            </w:r>
          </w:p>
          <w:p w:rsidR="00283991" w:rsidRPr="00C67CA1" w:rsidRDefault="00283991" w:rsidP="00AD628A">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-уважение к защитникам Родины;</w:t>
            </w:r>
          </w:p>
          <w:p w:rsidR="00283991" w:rsidRPr="00C67CA1" w:rsidRDefault="00283991" w:rsidP="00AD628A">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-умение отвечать за свои поступки;</w:t>
            </w:r>
          </w:p>
          <w:p w:rsidR="00283991" w:rsidRPr="00C67CA1" w:rsidRDefault="00283991" w:rsidP="00AD628A">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-негативное отношение к нарушениям порядка в классе, дома, на улице, к невыполнению человеком своих обязанностей.</w:t>
            </w:r>
          </w:p>
        </w:tc>
        <w:tc>
          <w:tcPr>
            <w:tcW w:w="3471" w:type="dxa"/>
            <w:tcBorders>
              <w:top w:val="single" w:sz="4" w:space="0" w:color="auto"/>
              <w:left w:val="single" w:sz="4" w:space="0" w:color="auto"/>
              <w:bottom w:val="single" w:sz="4" w:space="0" w:color="auto"/>
              <w:right w:val="single" w:sz="4" w:space="0" w:color="auto"/>
            </w:tcBorders>
          </w:tcPr>
          <w:p w:rsidR="00283991" w:rsidRPr="00C67CA1" w:rsidRDefault="00283991" w:rsidP="00AD628A">
            <w:pPr>
              <w:tabs>
                <w:tab w:val="left" w:pos="543"/>
              </w:tabs>
              <w:spacing w:after="0" w:line="240" w:lineRule="auto"/>
              <w:jc w:val="both"/>
              <w:rPr>
                <w:rFonts w:ascii="Times New Roman" w:hAnsi="Times New Roman"/>
                <w:sz w:val="24"/>
                <w:szCs w:val="24"/>
              </w:rPr>
            </w:pPr>
            <w:r w:rsidRPr="00C67CA1">
              <w:rPr>
                <w:rFonts w:ascii="Times New Roman" w:hAnsi="Times New Roman"/>
                <w:sz w:val="24"/>
                <w:szCs w:val="24"/>
              </w:rPr>
              <w:t>-Беседы, чтение книг, изучение предметов, преду</w:t>
            </w:r>
            <w:r w:rsidRPr="00C67CA1">
              <w:rPr>
                <w:rFonts w:ascii="Times New Roman" w:hAnsi="Times New Roman"/>
                <w:sz w:val="24"/>
                <w:szCs w:val="24"/>
              </w:rPr>
              <w:softHyphen/>
              <w:t>смотренных базисным учебным планом, на плакатах, картинах;</w:t>
            </w:r>
          </w:p>
          <w:p w:rsidR="00283991" w:rsidRPr="00C67CA1" w:rsidRDefault="00283991" w:rsidP="00AD628A">
            <w:pPr>
              <w:tabs>
                <w:tab w:val="left" w:pos="543"/>
              </w:tabs>
              <w:spacing w:after="0" w:line="240" w:lineRule="auto"/>
              <w:jc w:val="both"/>
              <w:rPr>
                <w:rFonts w:ascii="Times New Roman" w:hAnsi="Times New Roman"/>
                <w:sz w:val="24"/>
                <w:szCs w:val="24"/>
              </w:rPr>
            </w:pPr>
            <w:r w:rsidRPr="00C67CA1">
              <w:rPr>
                <w:rFonts w:ascii="Times New Roman" w:hAnsi="Times New Roman"/>
                <w:sz w:val="24"/>
                <w:szCs w:val="24"/>
              </w:rPr>
              <w:t>-в процессе  экскурсий,  путешествий по историческим и па</w:t>
            </w:r>
            <w:r w:rsidRPr="00C67CA1">
              <w:rPr>
                <w:rFonts w:ascii="Times New Roman" w:hAnsi="Times New Roman"/>
                <w:sz w:val="24"/>
                <w:szCs w:val="24"/>
              </w:rPr>
              <w:softHyphen/>
              <w:t>мятным местам, сюжетно-ролевых игр гражданского и историко-патриотического содержания, изучения основных и ва</w:t>
            </w:r>
            <w:r w:rsidRPr="00C67CA1">
              <w:rPr>
                <w:rFonts w:ascii="Times New Roman" w:hAnsi="Times New Roman"/>
                <w:sz w:val="24"/>
                <w:szCs w:val="24"/>
              </w:rPr>
              <w:softHyphen/>
              <w:t>риативных учебных дисциплин;</w:t>
            </w:r>
          </w:p>
          <w:p w:rsidR="00283991" w:rsidRPr="00C67CA1" w:rsidRDefault="00283991" w:rsidP="00AD628A">
            <w:pPr>
              <w:tabs>
                <w:tab w:val="left" w:pos="543"/>
              </w:tabs>
              <w:spacing w:after="0" w:line="240" w:lineRule="auto"/>
              <w:jc w:val="both"/>
              <w:rPr>
                <w:rFonts w:ascii="Times New Roman" w:hAnsi="Times New Roman"/>
                <w:sz w:val="24"/>
                <w:szCs w:val="24"/>
              </w:rPr>
            </w:pPr>
            <w:r w:rsidRPr="00C67CA1">
              <w:rPr>
                <w:rFonts w:ascii="Times New Roman" w:hAnsi="Times New Roman"/>
                <w:sz w:val="24"/>
                <w:szCs w:val="24"/>
              </w:rPr>
              <w:t>-сюжетно-ролевые игры,  творческие конкурсы,  праздники, изучение вариативных учебных дисциплин;</w:t>
            </w:r>
          </w:p>
          <w:p w:rsidR="00283991" w:rsidRPr="00C67CA1" w:rsidRDefault="00283991" w:rsidP="00AD628A">
            <w:pPr>
              <w:tabs>
                <w:tab w:val="left" w:pos="543"/>
              </w:tabs>
              <w:spacing w:after="0" w:line="240" w:lineRule="auto"/>
              <w:jc w:val="both"/>
              <w:rPr>
                <w:rFonts w:ascii="Times New Roman" w:hAnsi="Times New Roman"/>
                <w:sz w:val="24"/>
                <w:szCs w:val="24"/>
              </w:rPr>
            </w:pPr>
            <w:r w:rsidRPr="00C67CA1">
              <w:rPr>
                <w:rFonts w:ascii="Times New Roman" w:hAnsi="Times New Roman"/>
                <w:sz w:val="24"/>
                <w:szCs w:val="24"/>
              </w:rPr>
              <w:t>-посильное участие в социальных проек</w:t>
            </w:r>
            <w:r w:rsidRPr="00C67CA1">
              <w:rPr>
                <w:rFonts w:ascii="Times New Roman" w:hAnsi="Times New Roman"/>
                <w:sz w:val="24"/>
                <w:szCs w:val="24"/>
              </w:rPr>
              <w:softHyphen/>
              <w:t>тах,</w:t>
            </w:r>
          </w:p>
          <w:p w:rsidR="00283991" w:rsidRPr="00C67CA1" w:rsidRDefault="00283991" w:rsidP="00AD628A">
            <w:pPr>
              <w:tabs>
                <w:tab w:val="left" w:pos="529"/>
              </w:tabs>
              <w:spacing w:after="0" w:line="240" w:lineRule="auto"/>
              <w:jc w:val="both"/>
              <w:rPr>
                <w:rFonts w:ascii="Times New Roman" w:hAnsi="Times New Roman"/>
                <w:sz w:val="24"/>
                <w:szCs w:val="24"/>
              </w:rPr>
            </w:pPr>
            <w:r w:rsidRPr="00C67CA1">
              <w:rPr>
                <w:rFonts w:ascii="Times New Roman" w:hAnsi="Times New Roman"/>
                <w:sz w:val="24"/>
                <w:szCs w:val="24"/>
              </w:rPr>
              <w:t>-проведение бесед о подвигах Рос</w:t>
            </w:r>
            <w:r w:rsidRPr="00C67CA1">
              <w:rPr>
                <w:rFonts w:ascii="Times New Roman" w:hAnsi="Times New Roman"/>
                <w:sz w:val="24"/>
                <w:szCs w:val="24"/>
              </w:rPr>
              <w:softHyphen/>
              <w:t>сийской армии, защитниках Отечества, подготовке и прове</w:t>
            </w:r>
            <w:r w:rsidRPr="00C67CA1">
              <w:rPr>
                <w:rFonts w:ascii="Times New Roman" w:hAnsi="Times New Roman"/>
                <w:sz w:val="24"/>
                <w:szCs w:val="24"/>
              </w:rPr>
              <w:softHyphen/>
              <w:t>дении игр военно-патриотического содержания, конкурсов и спортивных соревнований,  встреч с ветеранами и военнослужащими;</w:t>
            </w:r>
          </w:p>
          <w:p w:rsidR="00283991" w:rsidRPr="00C67CA1" w:rsidRDefault="00283991" w:rsidP="00AD628A">
            <w:pPr>
              <w:tabs>
                <w:tab w:val="left" w:pos="543"/>
              </w:tabs>
              <w:spacing w:after="0"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tabs>
                <w:tab w:val="left" w:pos="577"/>
              </w:tabs>
              <w:spacing w:after="0" w:line="240" w:lineRule="auto"/>
              <w:jc w:val="both"/>
              <w:rPr>
                <w:rFonts w:ascii="Times New Roman" w:hAnsi="Times New Roman"/>
                <w:sz w:val="24"/>
                <w:szCs w:val="24"/>
              </w:rPr>
            </w:pPr>
            <w:r w:rsidRPr="00C67CA1">
              <w:rPr>
                <w:rFonts w:ascii="Times New Roman" w:hAnsi="Times New Roman"/>
                <w:sz w:val="24"/>
                <w:szCs w:val="24"/>
              </w:rPr>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p w:rsidR="00283991" w:rsidRPr="00C67CA1" w:rsidRDefault="00283991" w:rsidP="00AD628A">
            <w:pPr>
              <w:tabs>
                <w:tab w:val="left" w:pos="577"/>
              </w:tabs>
              <w:spacing w:after="0"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tabs>
                <w:tab w:val="left" w:pos="543"/>
              </w:tabs>
              <w:spacing w:after="0"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tabs>
                <w:tab w:val="left" w:pos="543"/>
              </w:tabs>
              <w:spacing w:after="0"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tabs>
                <w:tab w:val="left" w:pos="543"/>
              </w:tabs>
              <w:spacing w:after="0"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tabs>
                <w:tab w:val="left" w:pos="543"/>
              </w:tabs>
              <w:spacing w:after="0"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tabs>
                <w:tab w:val="left" w:pos="543"/>
              </w:tabs>
              <w:spacing w:after="0"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tabs>
                <w:tab w:val="left" w:pos="543"/>
              </w:tabs>
              <w:spacing w:after="0" w:line="240" w:lineRule="auto"/>
              <w:jc w:val="both"/>
              <w:rPr>
                <w:rFonts w:ascii="Times New Roman" w:hAnsi="Times New Roman"/>
                <w:sz w:val="24"/>
                <w:szCs w:val="24"/>
              </w:rPr>
            </w:pPr>
            <w:r w:rsidRPr="00C67CA1">
              <w:rPr>
                <w:rFonts w:ascii="Times New Roman" w:hAnsi="Times New Roman"/>
                <w:sz w:val="24"/>
                <w:szCs w:val="24"/>
              </w:rPr>
              <w:t>  </w:t>
            </w:r>
          </w:p>
        </w:tc>
      </w:tr>
      <w:tr w:rsidR="00283991" w:rsidRPr="00C67CA1" w:rsidTr="00283991">
        <w:trPr>
          <w:trHeight w:val="23"/>
        </w:trPr>
        <w:tc>
          <w:tcPr>
            <w:tcW w:w="2386" w:type="dxa"/>
            <w:tcBorders>
              <w:top w:val="single" w:sz="4" w:space="0" w:color="auto"/>
              <w:left w:val="single" w:sz="4" w:space="0" w:color="auto"/>
              <w:bottom w:val="single" w:sz="4" w:space="0" w:color="auto"/>
              <w:right w:val="single" w:sz="4" w:space="0" w:color="auto"/>
            </w:tcBorders>
          </w:tcPr>
          <w:p w:rsidR="00283991" w:rsidRPr="00C67CA1" w:rsidRDefault="00283991" w:rsidP="00AD628A">
            <w:pPr>
              <w:spacing w:after="0" w:line="240" w:lineRule="auto"/>
              <w:jc w:val="both"/>
              <w:rPr>
                <w:rFonts w:ascii="Times New Roman" w:hAnsi="Times New Roman"/>
                <w:sz w:val="24"/>
                <w:szCs w:val="24"/>
              </w:rPr>
            </w:pPr>
            <w:r w:rsidRPr="00C67CA1">
              <w:rPr>
                <w:rFonts w:ascii="Times New Roman" w:hAnsi="Times New Roman"/>
                <w:sz w:val="24"/>
                <w:szCs w:val="24"/>
              </w:rPr>
              <w:t xml:space="preserve">    Воспитание нравственных чувств и этического сознания.</w:t>
            </w:r>
          </w:p>
          <w:p w:rsidR="00D97B19" w:rsidRPr="00C67CA1" w:rsidRDefault="00283991" w:rsidP="00AD628A">
            <w:pPr>
              <w:spacing w:line="240" w:lineRule="auto"/>
              <w:jc w:val="both"/>
              <w:rPr>
                <w:rFonts w:ascii="Times New Roman" w:hAnsi="Times New Roman"/>
                <w:sz w:val="24"/>
                <w:szCs w:val="24"/>
              </w:rPr>
            </w:pPr>
            <w:r w:rsidRPr="00C67CA1">
              <w:rPr>
                <w:rFonts w:ascii="Times New Roman" w:hAnsi="Times New Roman"/>
                <w:i/>
                <w:sz w:val="24"/>
                <w:szCs w:val="24"/>
              </w:rPr>
              <w:t xml:space="preserve">  Ценности</w:t>
            </w:r>
            <w:r w:rsidRPr="00C67CA1">
              <w:rPr>
                <w:rFonts w:ascii="Times New Roman" w:hAnsi="Times New Roman"/>
                <w:sz w:val="24"/>
                <w:szCs w:val="24"/>
              </w:rPr>
              <w:t xml:space="preserve">: нравственный выбор, жизнь и </w:t>
            </w:r>
            <w:r w:rsidRPr="00C67CA1">
              <w:rPr>
                <w:rFonts w:ascii="Times New Roman" w:hAnsi="Times New Roman"/>
                <w:sz w:val="24"/>
                <w:szCs w:val="24"/>
              </w:rPr>
              <w:lastRenderedPageBreak/>
              <w:t>смысл жизни, справедливость, милосердие, честь, достоинство, уважение родителей, уважение достоинства человека</w:t>
            </w:r>
            <w:r w:rsidR="00D97B19" w:rsidRPr="00C67CA1">
              <w:rPr>
                <w:rFonts w:ascii="Times New Roman" w:hAnsi="Times New Roman"/>
                <w:sz w:val="24"/>
                <w:szCs w:val="24"/>
              </w:rPr>
              <w:t>,</w:t>
            </w:r>
          </w:p>
          <w:p w:rsidR="00D97B19" w:rsidRPr="00C67CA1" w:rsidRDefault="00D97B19" w:rsidP="00AD628A">
            <w:pPr>
              <w:spacing w:line="240" w:lineRule="auto"/>
              <w:jc w:val="both"/>
              <w:rPr>
                <w:rFonts w:ascii="Times New Roman" w:hAnsi="Times New Roman"/>
                <w:sz w:val="24"/>
                <w:szCs w:val="24"/>
              </w:rPr>
            </w:pP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tc>
        <w:tc>
          <w:tcPr>
            <w:tcW w:w="4983" w:type="dxa"/>
            <w:tcBorders>
              <w:top w:val="single" w:sz="4" w:space="0" w:color="auto"/>
              <w:left w:val="single" w:sz="4" w:space="0" w:color="auto"/>
              <w:bottom w:val="single" w:sz="4" w:space="0" w:color="auto"/>
              <w:right w:val="single" w:sz="4" w:space="0" w:color="auto"/>
            </w:tcBorders>
          </w:tcPr>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lastRenderedPageBreak/>
              <w:t>-первоначальные представления о базовых национальных российских ценностях;</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-различение хороших и плохих поступков;</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 xml:space="preserve">-представления о правилах поведения в образовательном учреждении, дома, на улице, в населённом пункте, в общественных местах, </w:t>
            </w:r>
            <w:r w:rsidRPr="00C67CA1">
              <w:rPr>
                <w:rFonts w:ascii="Times New Roman" w:hAnsi="Times New Roman"/>
                <w:color w:val="000000"/>
                <w:sz w:val="24"/>
                <w:szCs w:val="24"/>
              </w:rPr>
              <w:lastRenderedPageBreak/>
              <w:t>на природе;</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-уважительное отношение к родителям, старшим, доброжелательное отношение к сверстникам и младшим;</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-установление дружеских взаимоотношений в коллективе, основанных на взаимопомощи и взаимной поддержке;</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-бережное, гуманное отношение ко всему живому;</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-знание правил вежливого поведения, культуры речи, умение пользоваться «волшебными» словами, быть опрятным, чистым, аккуратным;</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3471" w:type="dxa"/>
            <w:tcBorders>
              <w:top w:val="single" w:sz="4" w:space="0" w:color="auto"/>
              <w:left w:val="single" w:sz="4" w:space="0" w:color="auto"/>
              <w:bottom w:val="single" w:sz="4" w:space="0" w:color="auto"/>
              <w:right w:val="single" w:sz="4" w:space="0" w:color="auto"/>
            </w:tcBorders>
          </w:tcPr>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lastRenderedPageBreak/>
              <w:t>Проект «Познаём мир вместе»</w:t>
            </w:r>
          </w:p>
          <w:p w:rsidR="00283991" w:rsidRPr="00C67CA1" w:rsidRDefault="00283991" w:rsidP="00AD628A">
            <w:pPr>
              <w:spacing w:after="0" w:line="240" w:lineRule="auto"/>
              <w:jc w:val="both"/>
              <w:rPr>
                <w:rFonts w:ascii="Times New Roman" w:hAnsi="Times New Roman"/>
                <w:sz w:val="24"/>
                <w:szCs w:val="24"/>
              </w:rPr>
            </w:pPr>
            <w:r w:rsidRPr="00C67CA1">
              <w:rPr>
                <w:rFonts w:ascii="Times New Roman" w:hAnsi="Times New Roman"/>
                <w:sz w:val="24"/>
                <w:szCs w:val="24"/>
              </w:rPr>
              <w:t xml:space="preserve"> -изучение учебных инвариантных и вариативных предметов, бесед, экскурсий, заочных путешествий, участия в творческой деятельности- </w:t>
            </w:r>
            <w:r w:rsidRPr="00C67CA1">
              <w:rPr>
                <w:rFonts w:ascii="Times New Roman" w:hAnsi="Times New Roman"/>
                <w:sz w:val="24"/>
                <w:szCs w:val="24"/>
              </w:rPr>
              <w:lastRenderedPageBreak/>
              <w:t>театральные постановки, художественные выставки;</w:t>
            </w:r>
          </w:p>
          <w:p w:rsidR="00283991" w:rsidRPr="00C67CA1" w:rsidRDefault="00283991" w:rsidP="00AD628A">
            <w:pPr>
              <w:tabs>
                <w:tab w:val="left" w:pos="586"/>
              </w:tabs>
              <w:spacing w:after="0" w:line="240" w:lineRule="auto"/>
              <w:jc w:val="both"/>
              <w:rPr>
                <w:rFonts w:ascii="Times New Roman" w:hAnsi="Times New Roman"/>
                <w:sz w:val="24"/>
                <w:szCs w:val="24"/>
              </w:rPr>
            </w:pPr>
            <w:r w:rsidRPr="00C67CA1">
              <w:rPr>
                <w:rFonts w:ascii="Times New Roman" w:hAnsi="Times New Roman"/>
                <w:sz w:val="24"/>
                <w:szCs w:val="24"/>
              </w:rPr>
              <w:t>-проведение экс</w:t>
            </w:r>
            <w:r w:rsidRPr="00C67CA1">
              <w:rPr>
                <w:rFonts w:ascii="Times New Roman" w:hAnsi="Times New Roman"/>
                <w:sz w:val="24"/>
                <w:szCs w:val="24"/>
              </w:rPr>
              <w:softHyphen/>
              <w:t>курсий в места богослужения, встреч с ре</w:t>
            </w:r>
            <w:r w:rsidRPr="00C67CA1">
              <w:rPr>
                <w:rFonts w:ascii="Times New Roman" w:hAnsi="Times New Roman"/>
                <w:sz w:val="24"/>
                <w:szCs w:val="24"/>
              </w:rPr>
              <w:softHyphen/>
              <w:t>лигиозными деятелями;</w:t>
            </w:r>
          </w:p>
          <w:p w:rsidR="00D97B19" w:rsidRPr="00C67CA1" w:rsidRDefault="00D97B19" w:rsidP="00AD628A">
            <w:pPr>
              <w:spacing w:line="240" w:lineRule="auto"/>
              <w:jc w:val="both"/>
              <w:rPr>
                <w:rFonts w:ascii="Times New Roman" w:hAnsi="Times New Roman"/>
                <w:sz w:val="24"/>
                <w:szCs w:val="24"/>
              </w:rPr>
            </w:pPr>
          </w:p>
          <w:p w:rsidR="00D97B19" w:rsidRPr="00C67CA1" w:rsidRDefault="00D97B19" w:rsidP="00AD628A">
            <w:pPr>
              <w:spacing w:line="240" w:lineRule="auto"/>
              <w:jc w:val="both"/>
              <w:rPr>
                <w:rFonts w:ascii="Times New Roman" w:hAnsi="Times New Roman"/>
                <w:sz w:val="24"/>
                <w:szCs w:val="24"/>
              </w:rPr>
            </w:pP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-проведение внеурочных меро</w:t>
            </w:r>
            <w:r w:rsidRPr="00C67CA1">
              <w:rPr>
                <w:rFonts w:ascii="Times New Roman" w:hAnsi="Times New Roman"/>
                <w:sz w:val="24"/>
                <w:szCs w:val="24"/>
              </w:rPr>
              <w:softHyphen/>
              <w:t>приятий, направленных на формирование представлений о нормах морально-нравственного поведения,</w:t>
            </w:r>
          </w:p>
          <w:p w:rsidR="00283991" w:rsidRPr="00C67CA1" w:rsidRDefault="00283991" w:rsidP="00AD628A">
            <w:pPr>
              <w:tabs>
                <w:tab w:val="left" w:pos="596"/>
              </w:tabs>
              <w:spacing w:line="240" w:lineRule="auto"/>
              <w:jc w:val="both"/>
              <w:rPr>
                <w:rFonts w:ascii="Times New Roman" w:hAnsi="Times New Roman"/>
                <w:sz w:val="24"/>
                <w:szCs w:val="24"/>
              </w:rPr>
            </w:pPr>
            <w:r w:rsidRPr="00C67CA1">
              <w:rPr>
                <w:rFonts w:ascii="Times New Roman" w:hAnsi="Times New Roman"/>
                <w:sz w:val="24"/>
                <w:szCs w:val="24"/>
              </w:rPr>
              <w:t>-беседы, классные часы, просмотр учебных фильмов, наблюдение и обсуждение в пе</w:t>
            </w:r>
            <w:r w:rsidRPr="00C67CA1">
              <w:rPr>
                <w:rFonts w:ascii="Times New Roman" w:hAnsi="Times New Roman"/>
                <w:sz w:val="24"/>
                <w:szCs w:val="24"/>
              </w:rPr>
              <w:softHyphen/>
              <w:t>дагогически организованной ситуации поступков, поведения разных людей;</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-обучение дружной игре, взаимной поддержке, участию в коллективных играх, приобретение опыта совмест</w:t>
            </w:r>
            <w:r w:rsidRPr="00C67CA1">
              <w:rPr>
                <w:rFonts w:ascii="Times New Roman" w:hAnsi="Times New Roman"/>
                <w:sz w:val="24"/>
                <w:szCs w:val="24"/>
              </w:rPr>
              <w:softHyphen/>
              <w:t>ной деятельности;</w:t>
            </w:r>
          </w:p>
          <w:p w:rsidR="00283991" w:rsidRPr="00C67CA1" w:rsidRDefault="00283991" w:rsidP="00AD628A">
            <w:pPr>
              <w:tabs>
                <w:tab w:val="left" w:pos="577"/>
              </w:tabs>
              <w:spacing w:line="240" w:lineRule="auto"/>
              <w:jc w:val="both"/>
              <w:rPr>
                <w:rFonts w:ascii="Times New Roman" w:hAnsi="Times New Roman"/>
                <w:sz w:val="24"/>
                <w:szCs w:val="24"/>
              </w:rPr>
            </w:pPr>
            <w:r w:rsidRPr="00C67CA1">
              <w:rPr>
                <w:rFonts w:ascii="Times New Roman" w:hAnsi="Times New Roman"/>
                <w:sz w:val="24"/>
                <w:szCs w:val="24"/>
              </w:rPr>
              <w:t>-посильное участие в делах благотворительности, мило</w:t>
            </w:r>
            <w:r w:rsidRPr="00C67CA1">
              <w:rPr>
                <w:rFonts w:ascii="Times New Roman" w:hAnsi="Times New Roman"/>
                <w:sz w:val="24"/>
                <w:szCs w:val="24"/>
              </w:rPr>
              <w:softHyphen/>
              <w:t>сердия, в оказании помощи нуждающимся, заботе о живот</w:t>
            </w:r>
            <w:r w:rsidRPr="00C67CA1">
              <w:rPr>
                <w:rFonts w:ascii="Times New Roman" w:hAnsi="Times New Roman"/>
                <w:sz w:val="24"/>
                <w:szCs w:val="24"/>
              </w:rPr>
              <w:softHyphen/>
              <w:t>ных, других живых существах, природе;</w:t>
            </w:r>
          </w:p>
          <w:p w:rsidR="00283991" w:rsidRPr="00C67CA1" w:rsidRDefault="00283991" w:rsidP="00AD628A">
            <w:pPr>
              <w:tabs>
                <w:tab w:val="left" w:pos="577"/>
              </w:tabs>
              <w:spacing w:line="240" w:lineRule="auto"/>
              <w:jc w:val="both"/>
              <w:rPr>
                <w:rFonts w:ascii="Times New Roman" w:hAnsi="Times New Roman"/>
                <w:sz w:val="24"/>
                <w:szCs w:val="24"/>
              </w:rPr>
            </w:pPr>
            <w:r w:rsidRPr="00C67CA1">
              <w:rPr>
                <w:rFonts w:ascii="Times New Roman" w:hAnsi="Times New Roman"/>
                <w:sz w:val="24"/>
                <w:szCs w:val="24"/>
              </w:rPr>
              <w:t>-беседы о семье, о родителях и прародителях;</w:t>
            </w:r>
          </w:p>
          <w:p w:rsidR="00283991" w:rsidRPr="00C67CA1" w:rsidRDefault="00283991" w:rsidP="00AD628A">
            <w:pPr>
              <w:tabs>
                <w:tab w:val="left" w:pos="567"/>
              </w:tabs>
              <w:spacing w:line="240" w:lineRule="auto"/>
              <w:jc w:val="both"/>
              <w:rPr>
                <w:rFonts w:ascii="Times New Roman" w:hAnsi="Times New Roman"/>
                <w:sz w:val="24"/>
                <w:szCs w:val="24"/>
              </w:rPr>
            </w:pPr>
            <w:r w:rsidRPr="00C67CA1">
              <w:rPr>
                <w:rFonts w:ascii="Times New Roman" w:hAnsi="Times New Roman"/>
                <w:sz w:val="24"/>
                <w:szCs w:val="24"/>
              </w:rPr>
              <w:t>-проведение открытых семейных праздников, вы</w:t>
            </w:r>
            <w:r w:rsidRPr="00C67CA1">
              <w:rPr>
                <w:rFonts w:ascii="Times New Roman" w:hAnsi="Times New Roman"/>
                <w:sz w:val="24"/>
                <w:szCs w:val="24"/>
              </w:rPr>
              <w:softHyphen/>
              <w:t>полнение презентации совместно с родителями (законны</w:t>
            </w:r>
            <w:r w:rsidRPr="00C67CA1">
              <w:rPr>
                <w:rFonts w:ascii="Times New Roman" w:hAnsi="Times New Roman"/>
                <w:sz w:val="24"/>
                <w:szCs w:val="24"/>
              </w:rPr>
              <w:softHyphen/>
              <w:t>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w:t>
            </w:r>
            <w:r w:rsidRPr="00C67CA1">
              <w:rPr>
                <w:rFonts w:ascii="Times New Roman" w:hAnsi="Times New Roman"/>
                <w:sz w:val="24"/>
                <w:szCs w:val="24"/>
              </w:rPr>
              <w:softHyphen/>
              <w:t xml:space="preserve">ность между поколениями).                                                                   </w:t>
            </w:r>
          </w:p>
        </w:tc>
      </w:tr>
      <w:tr w:rsidR="00283991" w:rsidRPr="00C67CA1" w:rsidTr="00283991">
        <w:trPr>
          <w:trHeight w:val="1615"/>
        </w:trPr>
        <w:tc>
          <w:tcPr>
            <w:tcW w:w="2386" w:type="dxa"/>
            <w:tcBorders>
              <w:top w:val="single" w:sz="4" w:space="0" w:color="auto"/>
              <w:left w:val="single" w:sz="4" w:space="0" w:color="auto"/>
              <w:bottom w:val="single" w:sz="4" w:space="0" w:color="auto"/>
              <w:right w:val="single" w:sz="4" w:space="0" w:color="auto"/>
            </w:tcBorders>
          </w:tcPr>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lastRenderedPageBreak/>
              <w:t>Воспитание трудолюбия, творческого отношения к учению, труду, жизни</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i/>
                <w:sz w:val="24"/>
                <w:szCs w:val="24"/>
              </w:rPr>
              <w:t>Ценности</w:t>
            </w:r>
            <w:r w:rsidRPr="00C67CA1">
              <w:rPr>
                <w:rFonts w:ascii="Times New Roman" w:hAnsi="Times New Roman"/>
                <w:sz w:val="24"/>
                <w:szCs w:val="24"/>
              </w:rPr>
              <w:t>: уважение к труду; творчество и созидание; стремление к познанию и истине; целеустремленность и  настойчивость, бережливость, трудолюбие</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tc>
        <w:tc>
          <w:tcPr>
            <w:tcW w:w="4983" w:type="dxa"/>
            <w:tcBorders>
              <w:top w:val="single" w:sz="4" w:space="0" w:color="auto"/>
              <w:left w:val="single" w:sz="4" w:space="0" w:color="auto"/>
              <w:bottom w:val="single" w:sz="4" w:space="0" w:color="auto"/>
              <w:right w:val="single" w:sz="4" w:space="0" w:color="auto"/>
            </w:tcBorders>
          </w:tcPr>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-уважение к труду и творчеству старших и сверстников;</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-элементарные представления об основных профессиях;</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-ценностное отношение к учёбе как виду творческой деятельности;</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-элементарные представления о роли знаний, науки, современного производства в жизни человека и общества;</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-умение соблюдать порядок на рабочем месте;</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color w:val="000000"/>
                <w:sz w:val="24"/>
                <w:szCs w:val="24"/>
              </w:rPr>
              <w:t>-отрицательное отношение к лени и небрежности в труде и учёбе, небережливому отношению к результатам труда людей.</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tc>
        <w:tc>
          <w:tcPr>
            <w:tcW w:w="3471" w:type="dxa"/>
            <w:tcBorders>
              <w:top w:val="single" w:sz="4" w:space="0" w:color="auto"/>
              <w:left w:val="single" w:sz="4" w:space="0" w:color="auto"/>
              <w:bottom w:val="single" w:sz="4" w:space="0" w:color="auto"/>
              <w:right w:val="single" w:sz="4" w:space="0" w:color="auto"/>
            </w:tcBorders>
          </w:tcPr>
          <w:p w:rsidR="00283991" w:rsidRPr="00C67CA1" w:rsidRDefault="00283991" w:rsidP="00AD628A">
            <w:pPr>
              <w:tabs>
                <w:tab w:val="left" w:pos="534"/>
              </w:tabs>
              <w:spacing w:line="240" w:lineRule="auto"/>
              <w:jc w:val="both"/>
              <w:rPr>
                <w:rFonts w:ascii="Times New Roman" w:hAnsi="Times New Roman"/>
                <w:sz w:val="24"/>
                <w:szCs w:val="24"/>
              </w:rPr>
            </w:pPr>
            <w:r w:rsidRPr="00C67CA1">
              <w:rPr>
                <w:rFonts w:ascii="Times New Roman" w:hAnsi="Times New Roman"/>
                <w:sz w:val="24"/>
                <w:szCs w:val="24"/>
              </w:rPr>
              <w:t>-экскурсии по селу, во вре</w:t>
            </w:r>
            <w:r w:rsidRPr="00C67CA1">
              <w:rPr>
                <w:rFonts w:ascii="Times New Roman" w:hAnsi="Times New Roman"/>
                <w:sz w:val="24"/>
                <w:szCs w:val="24"/>
              </w:rPr>
              <w:softHyphen/>
              <w:t>мя которых знакомятся с различными видами труда, различ</w:t>
            </w:r>
            <w:r w:rsidRPr="00C67CA1">
              <w:rPr>
                <w:rFonts w:ascii="Times New Roman" w:hAnsi="Times New Roman"/>
                <w:sz w:val="24"/>
                <w:szCs w:val="24"/>
              </w:rPr>
              <w:softHyphen/>
              <w:t>ными профессиями в ходе экскурсий на производственные предприятия, встречи с представителями разных профессий;</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-беседы о профессиях своих родителей (законных пред</w:t>
            </w:r>
            <w:r w:rsidRPr="00C67CA1">
              <w:rPr>
                <w:rFonts w:ascii="Times New Roman" w:hAnsi="Times New Roman"/>
                <w:sz w:val="24"/>
                <w:szCs w:val="24"/>
              </w:rPr>
              <w:softHyphen/>
              <w:t>ставителей) и прародителей, участвуют в организации и проведении презентаций «Труд наших родных»;</w:t>
            </w:r>
          </w:p>
          <w:p w:rsidR="00283991" w:rsidRPr="00C67CA1" w:rsidRDefault="00283991" w:rsidP="00AD628A">
            <w:pPr>
              <w:tabs>
                <w:tab w:val="left" w:pos="553"/>
              </w:tabs>
              <w:spacing w:line="240" w:lineRule="auto"/>
              <w:jc w:val="both"/>
              <w:rPr>
                <w:rFonts w:ascii="Times New Roman" w:hAnsi="Times New Roman"/>
                <w:sz w:val="24"/>
                <w:szCs w:val="24"/>
              </w:rPr>
            </w:pPr>
            <w:r w:rsidRPr="00C67CA1">
              <w:rPr>
                <w:rFonts w:ascii="Times New Roman" w:hAnsi="Times New Roman"/>
                <w:sz w:val="24"/>
                <w:szCs w:val="24"/>
              </w:rPr>
              <w:t>-проведение сюжетно-ролевых экономических игр, посредством создания игровых ситуаций по мотивам различных профессий, проведения вне</w:t>
            </w:r>
            <w:r w:rsidRPr="00C67CA1">
              <w:rPr>
                <w:rFonts w:ascii="Times New Roman" w:hAnsi="Times New Roman"/>
                <w:sz w:val="24"/>
                <w:szCs w:val="24"/>
              </w:rPr>
              <w:softHyphen/>
              <w:t>урочных мероприятий- праздники труда,  конкурсы, города мастеров, раскрывающих перед детьми широкий спектр профессиональной и трудовой деятельности;</w:t>
            </w:r>
          </w:p>
          <w:p w:rsidR="00283991" w:rsidRPr="00C67CA1" w:rsidRDefault="00283991" w:rsidP="00AD628A">
            <w:pPr>
              <w:tabs>
                <w:tab w:val="left" w:pos="553"/>
              </w:tabs>
              <w:spacing w:line="240" w:lineRule="auto"/>
              <w:jc w:val="both"/>
              <w:rPr>
                <w:rFonts w:ascii="Times New Roman" w:hAnsi="Times New Roman"/>
                <w:sz w:val="24"/>
                <w:szCs w:val="24"/>
              </w:rPr>
            </w:pPr>
            <w:r w:rsidRPr="00C67CA1">
              <w:rPr>
                <w:rFonts w:ascii="Times New Roman" w:hAnsi="Times New Roman"/>
                <w:sz w:val="24"/>
                <w:szCs w:val="24"/>
              </w:rPr>
              <w:t>-презентации учебных и творческих достижений, стимулирование творческого учебного труда, предоставление обучающимся возможностей твор</w:t>
            </w:r>
            <w:r w:rsidRPr="00C67CA1">
              <w:rPr>
                <w:rFonts w:ascii="Times New Roman" w:hAnsi="Times New Roman"/>
                <w:sz w:val="24"/>
                <w:szCs w:val="24"/>
              </w:rPr>
              <w:softHyphen/>
              <w:t>ческой инициативы в учебном труде;</w:t>
            </w:r>
          </w:p>
          <w:p w:rsidR="00283991" w:rsidRPr="00C67CA1" w:rsidRDefault="00283991" w:rsidP="00AD628A">
            <w:pPr>
              <w:tabs>
                <w:tab w:val="left" w:pos="538"/>
              </w:tabs>
              <w:spacing w:line="240" w:lineRule="auto"/>
              <w:jc w:val="both"/>
              <w:rPr>
                <w:rFonts w:ascii="Times New Roman" w:hAnsi="Times New Roman"/>
                <w:sz w:val="24"/>
                <w:szCs w:val="24"/>
              </w:rPr>
            </w:pPr>
            <w:r w:rsidRPr="00C67CA1">
              <w:rPr>
                <w:rFonts w:ascii="Times New Roman" w:hAnsi="Times New Roman"/>
                <w:sz w:val="24"/>
                <w:szCs w:val="24"/>
              </w:rPr>
              <w:t>-изучение предмета «Технология», участие в разработке и реализации различ</w:t>
            </w:r>
            <w:r w:rsidRPr="00C67CA1">
              <w:rPr>
                <w:rFonts w:ascii="Times New Roman" w:hAnsi="Times New Roman"/>
                <w:sz w:val="24"/>
                <w:szCs w:val="24"/>
              </w:rPr>
              <w:softHyphen/>
              <w:t>ных проектов;</w:t>
            </w:r>
          </w:p>
          <w:p w:rsidR="00283991" w:rsidRPr="00C67CA1" w:rsidRDefault="00283991" w:rsidP="00AD628A">
            <w:pPr>
              <w:tabs>
                <w:tab w:val="left" w:pos="553"/>
              </w:tabs>
              <w:spacing w:line="240" w:lineRule="auto"/>
              <w:jc w:val="both"/>
              <w:rPr>
                <w:rFonts w:ascii="Times New Roman" w:hAnsi="Times New Roman"/>
                <w:sz w:val="24"/>
                <w:szCs w:val="24"/>
              </w:rPr>
            </w:pPr>
            <w:r w:rsidRPr="00C67CA1">
              <w:rPr>
                <w:rFonts w:ascii="Times New Roman" w:hAnsi="Times New Roman"/>
                <w:sz w:val="24"/>
                <w:szCs w:val="24"/>
              </w:rPr>
              <w:t>-занятие народными промыслами, природоохранительная деятельность,  деятельность трудовых и творческих обществен</w:t>
            </w:r>
            <w:r w:rsidRPr="00C67CA1">
              <w:rPr>
                <w:rFonts w:ascii="Times New Roman" w:hAnsi="Times New Roman"/>
                <w:sz w:val="24"/>
                <w:szCs w:val="24"/>
              </w:rPr>
              <w:softHyphen/>
              <w:t>ных объединений в учебное,  и в каникулярное время;</w:t>
            </w:r>
          </w:p>
          <w:p w:rsidR="00283991" w:rsidRPr="00C67CA1" w:rsidRDefault="00283991" w:rsidP="00AD628A">
            <w:pPr>
              <w:tabs>
                <w:tab w:val="left" w:pos="548"/>
              </w:tabs>
              <w:spacing w:line="240" w:lineRule="auto"/>
              <w:jc w:val="both"/>
              <w:rPr>
                <w:rFonts w:ascii="Times New Roman" w:hAnsi="Times New Roman"/>
                <w:sz w:val="24"/>
                <w:szCs w:val="24"/>
              </w:rPr>
            </w:pPr>
            <w:r w:rsidRPr="00C67CA1">
              <w:rPr>
                <w:rFonts w:ascii="Times New Roman" w:hAnsi="Times New Roman"/>
                <w:sz w:val="24"/>
                <w:szCs w:val="24"/>
              </w:rPr>
              <w:t xml:space="preserve">-встречи и беседы с выпускниками своей школы, знакомство с биографиями выпускников, показавших </w:t>
            </w:r>
            <w:r w:rsidRPr="00C67CA1">
              <w:rPr>
                <w:rFonts w:ascii="Times New Roman" w:hAnsi="Times New Roman"/>
                <w:sz w:val="24"/>
                <w:szCs w:val="24"/>
              </w:rPr>
              <w:lastRenderedPageBreak/>
              <w:t>достойные примеры высокого профессионализма, творческо</w:t>
            </w:r>
            <w:r w:rsidRPr="00C67CA1">
              <w:rPr>
                <w:rFonts w:ascii="Times New Roman" w:hAnsi="Times New Roman"/>
                <w:sz w:val="24"/>
                <w:szCs w:val="24"/>
              </w:rPr>
              <w:softHyphen/>
              <w:t>го отношения к труду и жизни.</w:t>
            </w:r>
          </w:p>
        </w:tc>
      </w:tr>
      <w:tr w:rsidR="00283991" w:rsidRPr="00C67CA1" w:rsidTr="00283991">
        <w:trPr>
          <w:trHeight w:val="90"/>
        </w:trPr>
        <w:tc>
          <w:tcPr>
            <w:tcW w:w="2386" w:type="dxa"/>
            <w:tcBorders>
              <w:top w:val="single" w:sz="4" w:space="0" w:color="auto"/>
              <w:left w:val="single" w:sz="4" w:space="0" w:color="auto"/>
              <w:bottom w:val="single" w:sz="4" w:space="0" w:color="auto"/>
              <w:right w:val="single" w:sz="4" w:space="0" w:color="auto"/>
            </w:tcBorders>
          </w:tcPr>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lastRenderedPageBreak/>
              <w:t>Формирование ценностного отношения к здоровью и здоровому образу жизни</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i/>
                <w:sz w:val="24"/>
                <w:szCs w:val="24"/>
              </w:rPr>
              <w:t>Ценности:</w:t>
            </w:r>
            <w:r w:rsidRPr="00C67CA1">
              <w:rPr>
                <w:rFonts w:ascii="Times New Roman" w:hAnsi="Times New Roman"/>
                <w:sz w:val="24"/>
                <w:szCs w:val="24"/>
              </w:rPr>
              <w:t xml:space="preserve"> здоровье физическое и стремление к здоровому образу жизни, здоровье нравственное и социально-психологическое.</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tc>
        <w:tc>
          <w:tcPr>
            <w:tcW w:w="4983" w:type="dxa"/>
            <w:tcBorders>
              <w:top w:val="single" w:sz="4" w:space="0" w:color="auto"/>
              <w:left w:val="single" w:sz="4" w:space="0" w:color="auto"/>
              <w:bottom w:val="single" w:sz="4" w:space="0" w:color="auto"/>
              <w:right w:val="single" w:sz="4" w:space="0" w:color="auto"/>
            </w:tcBorders>
          </w:tcPr>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-элементарные представления о влиянии нравственности человека на состояние его здоровья и здоровья окружающих его людей;</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-понимание важности физической культуры и спорта для здоровья человека, его образования, труда и творчества;</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-знание и выполнение санитарно-гигиенических правил, соблюдение здоровьесберегающего режима дня;</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-интерес к прогулкам на природе, подвижным играм, участию в спортивных соревнованиях;</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-первоначальные представления об оздоровительном вли</w:t>
            </w:r>
            <w:r w:rsidRPr="00C67CA1">
              <w:rPr>
                <w:rFonts w:ascii="Times New Roman" w:hAnsi="Times New Roman"/>
                <w:color w:val="000000"/>
                <w:sz w:val="24"/>
                <w:szCs w:val="24"/>
              </w:rPr>
              <w:softHyphen/>
              <w:t>янии природы на человека;</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-первоначальные представления о возможном негативном влиянии компьютерных игр, телевидения, рекламы на здоровье человека;</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-отрицательное отношение к невыполнению правил личной гигиены и санитарии, уклонению от занятий физкультурой.</w:t>
            </w:r>
          </w:p>
        </w:tc>
        <w:tc>
          <w:tcPr>
            <w:tcW w:w="3471" w:type="dxa"/>
            <w:tcBorders>
              <w:top w:val="single" w:sz="4" w:space="0" w:color="auto"/>
              <w:left w:val="single" w:sz="4" w:space="0" w:color="auto"/>
              <w:bottom w:val="single" w:sz="4" w:space="0" w:color="auto"/>
              <w:right w:val="single" w:sz="4" w:space="0" w:color="auto"/>
            </w:tcBorders>
          </w:tcPr>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-на уроках фи</w:t>
            </w:r>
            <w:r w:rsidRPr="00C67CA1">
              <w:rPr>
                <w:rFonts w:ascii="Times New Roman" w:hAnsi="Times New Roman"/>
                <w:sz w:val="24"/>
                <w:szCs w:val="24"/>
              </w:rPr>
              <w:softHyphen/>
              <w:t>зической культуры, беседы, просмотр учебных фильмов, в системе внеклассных мероприятий;</w:t>
            </w:r>
          </w:p>
          <w:p w:rsidR="00283991" w:rsidRPr="00C67CA1" w:rsidRDefault="00283991" w:rsidP="00AD628A">
            <w:pPr>
              <w:tabs>
                <w:tab w:val="left" w:pos="586"/>
              </w:tabs>
              <w:spacing w:line="240" w:lineRule="auto"/>
              <w:jc w:val="both"/>
              <w:rPr>
                <w:rFonts w:ascii="Times New Roman" w:hAnsi="Times New Roman"/>
                <w:sz w:val="24"/>
                <w:szCs w:val="24"/>
              </w:rPr>
            </w:pPr>
            <w:r w:rsidRPr="00C67CA1">
              <w:rPr>
                <w:rFonts w:ascii="Times New Roman" w:hAnsi="Times New Roman"/>
                <w:color w:val="000000"/>
                <w:sz w:val="24"/>
                <w:szCs w:val="24"/>
              </w:rPr>
              <w:t>•  </w:t>
            </w:r>
            <w:r w:rsidRPr="00C67CA1">
              <w:rPr>
                <w:rFonts w:ascii="Times New Roman" w:hAnsi="Times New Roman"/>
                <w:sz w:val="24"/>
                <w:szCs w:val="24"/>
              </w:rPr>
              <w:t>беседы о значении занятий физическими упражнениями, активного образа жизни, спорта, прогулок на природе для укрепления своего здоровья;</w:t>
            </w:r>
          </w:p>
          <w:p w:rsidR="00283991" w:rsidRPr="00C67CA1" w:rsidRDefault="00283991" w:rsidP="00AD628A">
            <w:pPr>
              <w:tabs>
                <w:tab w:val="left" w:pos="596"/>
              </w:tabs>
              <w:spacing w:line="240" w:lineRule="auto"/>
              <w:jc w:val="both"/>
              <w:rPr>
                <w:rFonts w:ascii="Times New Roman" w:hAnsi="Times New Roman"/>
                <w:sz w:val="24"/>
                <w:szCs w:val="24"/>
              </w:rPr>
            </w:pPr>
            <w:r w:rsidRPr="00C67CA1">
              <w:rPr>
                <w:rFonts w:ascii="Times New Roman" w:hAnsi="Times New Roman"/>
                <w:sz w:val="24"/>
                <w:szCs w:val="24"/>
              </w:rPr>
              <w:t>-в спор</w:t>
            </w:r>
            <w:r w:rsidRPr="00C67CA1">
              <w:rPr>
                <w:rFonts w:ascii="Times New Roman" w:hAnsi="Times New Roman"/>
                <w:sz w:val="24"/>
                <w:szCs w:val="24"/>
              </w:rPr>
              <w:softHyphen/>
              <w:t>тивных секциях школы и внешкольных учреждений, при под</w:t>
            </w:r>
            <w:r w:rsidRPr="00C67CA1">
              <w:rPr>
                <w:rFonts w:ascii="Times New Roman" w:hAnsi="Times New Roman"/>
                <w:sz w:val="24"/>
                <w:szCs w:val="24"/>
              </w:rPr>
              <w:softHyphen/>
              <w:t>готовке и проведении подвижных игр, туристических похо</w:t>
            </w:r>
            <w:r w:rsidRPr="00C67CA1">
              <w:rPr>
                <w:rFonts w:ascii="Times New Roman" w:hAnsi="Times New Roman"/>
                <w:sz w:val="24"/>
                <w:szCs w:val="24"/>
              </w:rPr>
              <w:softHyphen/>
              <w:t>дов, спортивных соревнований;</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tabs>
                <w:tab w:val="left" w:pos="586"/>
              </w:tabs>
              <w:spacing w:line="240" w:lineRule="auto"/>
              <w:jc w:val="both"/>
              <w:rPr>
                <w:rFonts w:ascii="Times New Roman" w:hAnsi="Times New Roman"/>
                <w:sz w:val="24"/>
                <w:szCs w:val="24"/>
              </w:rPr>
            </w:pPr>
            <w:r w:rsidRPr="00C67CA1">
              <w:rPr>
                <w:rFonts w:ascii="Times New Roman" w:hAnsi="Times New Roman"/>
                <w:sz w:val="24"/>
                <w:szCs w:val="24"/>
              </w:rPr>
              <w:t>-составление здоровьесберегающего режима дня и конт</w:t>
            </w:r>
            <w:r w:rsidRPr="00C67CA1">
              <w:rPr>
                <w:rFonts w:ascii="Times New Roman" w:hAnsi="Times New Roman"/>
                <w:sz w:val="24"/>
                <w:szCs w:val="24"/>
              </w:rPr>
              <w:softHyphen/>
              <w:t>роль его выполнения, поддержание чистоты и порядка в по</w:t>
            </w:r>
            <w:r w:rsidRPr="00C67CA1">
              <w:rPr>
                <w:rFonts w:ascii="Times New Roman" w:hAnsi="Times New Roman"/>
                <w:sz w:val="24"/>
                <w:szCs w:val="24"/>
              </w:rPr>
              <w:softHyphen/>
              <w:t>мещениях, соблюдение санитарно-гигиенических норм труда и отдыха;</w:t>
            </w:r>
          </w:p>
          <w:p w:rsidR="00283991" w:rsidRPr="00C67CA1" w:rsidRDefault="00283991" w:rsidP="00AD628A">
            <w:pPr>
              <w:spacing w:line="240" w:lineRule="auto"/>
              <w:jc w:val="both"/>
              <w:rPr>
                <w:rFonts w:ascii="Times New Roman" w:hAnsi="Times New Roman"/>
                <w:sz w:val="24"/>
                <w:szCs w:val="24"/>
              </w:rPr>
            </w:pPr>
          </w:p>
          <w:p w:rsidR="00283991" w:rsidRPr="00C67CA1" w:rsidRDefault="00283991" w:rsidP="00AD628A">
            <w:pPr>
              <w:tabs>
                <w:tab w:val="left" w:pos="582"/>
              </w:tabs>
              <w:spacing w:line="240" w:lineRule="auto"/>
              <w:jc w:val="both"/>
              <w:rPr>
                <w:rFonts w:ascii="Times New Roman" w:hAnsi="Times New Roman"/>
                <w:sz w:val="24"/>
                <w:szCs w:val="24"/>
              </w:rPr>
            </w:pPr>
            <w:r w:rsidRPr="00C67CA1">
              <w:rPr>
                <w:rFonts w:ascii="Times New Roman" w:hAnsi="Times New Roman"/>
                <w:sz w:val="24"/>
                <w:szCs w:val="24"/>
              </w:rPr>
              <w:t>-просмотра учебных фильмов, игро</w:t>
            </w:r>
            <w:r w:rsidRPr="00C67CA1">
              <w:rPr>
                <w:rFonts w:ascii="Times New Roman" w:hAnsi="Times New Roman"/>
                <w:sz w:val="24"/>
                <w:szCs w:val="24"/>
              </w:rPr>
              <w:softHyphen/>
              <w:t>вых и тренинговых программ в системе взаимодействия об</w:t>
            </w:r>
            <w:r w:rsidRPr="00C67CA1">
              <w:rPr>
                <w:rFonts w:ascii="Times New Roman" w:hAnsi="Times New Roman"/>
                <w:sz w:val="24"/>
                <w:szCs w:val="24"/>
              </w:rPr>
              <w:softHyphen/>
              <w:t>разовате</w:t>
            </w:r>
            <w:r w:rsidR="00D97B19" w:rsidRPr="00C67CA1">
              <w:rPr>
                <w:rFonts w:ascii="Times New Roman" w:hAnsi="Times New Roman"/>
                <w:sz w:val="24"/>
                <w:szCs w:val="24"/>
              </w:rPr>
              <w:t>льных и медицинских учреждений;</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-беседы с педагогами, медицинскими работниками образовательного учреждения, родителями (законными представителями) </w:t>
            </w:r>
          </w:p>
        </w:tc>
      </w:tr>
      <w:tr w:rsidR="00283991" w:rsidRPr="00C67CA1" w:rsidTr="00D97B19">
        <w:trPr>
          <w:trHeight w:val="10622"/>
        </w:trPr>
        <w:tc>
          <w:tcPr>
            <w:tcW w:w="2386" w:type="dxa"/>
            <w:tcBorders>
              <w:top w:val="single" w:sz="4" w:space="0" w:color="auto"/>
              <w:left w:val="single" w:sz="4" w:space="0" w:color="auto"/>
              <w:bottom w:val="single" w:sz="4" w:space="0" w:color="auto"/>
              <w:right w:val="single" w:sz="4" w:space="0" w:color="auto"/>
            </w:tcBorders>
          </w:tcPr>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lastRenderedPageBreak/>
              <w:t>Воспитание  ценностного  отношения к природе, окружающей среде.</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i/>
                <w:sz w:val="24"/>
                <w:szCs w:val="24"/>
              </w:rPr>
              <w:t xml:space="preserve"> Ценности</w:t>
            </w:r>
            <w:r w:rsidRPr="00C67CA1">
              <w:rPr>
                <w:rFonts w:ascii="Times New Roman" w:hAnsi="Times New Roman"/>
                <w:sz w:val="24"/>
                <w:szCs w:val="24"/>
              </w:rPr>
              <w:t>: родная земля; заповедная природа; планета Земля; экологическое сознание.</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i/>
                <w:sz w:val="24"/>
                <w:szCs w:val="24"/>
              </w:rPr>
              <w:t>Ценности</w:t>
            </w:r>
            <w:r w:rsidRPr="00C67CA1">
              <w:rPr>
                <w:rFonts w:ascii="Times New Roman" w:hAnsi="Times New Roman"/>
                <w:sz w:val="24"/>
                <w:szCs w:val="24"/>
              </w:rPr>
              <w:t>: красота, гармония, духовный мир человека, самовыражение в творчестве и искусстве.</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lastRenderedPageBreak/>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p>
        </w:tc>
        <w:tc>
          <w:tcPr>
            <w:tcW w:w="4983" w:type="dxa"/>
            <w:tcBorders>
              <w:top w:val="single" w:sz="4" w:space="0" w:color="auto"/>
              <w:left w:val="single" w:sz="4" w:space="0" w:color="auto"/>
              <w:bottom w:val="single" w:sz="4" w:space="0" w:color="auto"/>
              <w:right w:val="single" w:sz="4" w:space="0" w:color="auto"/>
            </w:tcBorders>
          </w:tcPr>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lastRenderedPageBreak/>
              <w:t>-развитие интереса к природе, природным явлениям и формам жизни, понимание активной роли человека в природе;</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-ценностное отношение к природе и всем формам жизни;</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-элементарный опыт природоохранительной деятельности;</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 xml:space="preserve">-бережное отношение к растениям и животным.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r w:rsidRPr="00C67CA1">
              <w:rPr>
                <w:rFonts w:ascii="Times New Roman" w:hAnsi="Times New Roman"/>
                <w:color w:val="000000"/>
                <w:sz w:val="24"/>
                <w:szCs w:val="24"/>
              </w:rPr>
              <w:t>-представления о душевной и физической красоте человека;</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-формирование эстетических идеалов, чувства прекрасного; умение видеть красоту природы, труда и творчества;</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-интерес к чтению, произведениям искусства, детским спектаклям, концертам, выставкам, музыке;</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-интерес к занятиям художественным творчеством;</w:t>
            </w:r>
          </w:p>
          <w:p w:rsidR="00283991" w:rsidRPr="00C67CA1" w:rsidRDefault="00283991" w:rsidP="00AD628A">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-стремление к опрятному внешнему виду;</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color w:val="000000"/>
                <w:sz w:val="24"/>
                <w:szCs w:val="24"/>
              </w:rPr>
              <w:t>-отрицательное отношение к некрасивым поступкам и неряшливости.</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w:t>
            </w:r>
          </w:p>
        </w:tc>
        <w:tc>
          <w:tcPr>
            <w:tcW w:w="3471" w:type="dxa"/>
            <w:tcBorders>
              <w:top w:val="single" w:sz="4" w:space="0" w:color="auto"/>
              <w:left w:val="single" w:sz="4" w:space="0" w:color="auto"/>
              <w:bottom w:val="single" w:sz="4" w:space="0" w:color="auto"/>
              <w:right w:val="single" w:sz="4" w:space="0" w:color="auto"/>
            </w:tcBorders>
          </w:tcPr>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-изучение учебных дисциплин, бесед;</w:t>
            </w:r>
          </w:p>
          <w:p w:rsidR="00283991" w:rsidRPr="00C67CA1" w:rsidRDefault="00283991" w:rsidP="00AD628A">
            <w:pPr>
              <w:tabs>
                <w:tab w:val="left" w:pos="553"/>
              </w:tabs>
              <w:spacing w:line="240" w:lineRule="auto"/>
              <w:jc w:val="both"/>
              <w:rPr>
                <w:rFonts w:ascii="Times New Roman" w:hAnsi="Times New Roman"/>
                <w:sz w:val="24"/>
                <w:szCs w:val="24"/>
              </w:rPr>
            </w:pPr>
            <w:r w:rsidRPr="00C67CA1">
              <w:rPr>
                <w:rFonts w:ascii="Times New Roman" w:hAnsi="Times New Roman"/>
                <w:sz w:val="24"/>
                <w:szCs w:val="24"/>
              </w:rPr>
              <w:t>-экс</w:t>
            </w:r>
            <w:r w:rsidRPr="00C67CA1">
              <w:rPr>
                <w:rFonts w:ascii="Times New Roman" w:hAnsi="Times New Roman"/>
                <w:sz w:val="24"/>
                <w:szCs w:val="24"/>
              </w:rPr>
              <w:softHyphen/>
              <w:t>курсии, прогулки по родному краю;</w:t>
            </w:r>
          </w:p>
          <w:p w:rsidR="00283991" w:rsidRPr="00C67CA1" w:rsidRDefault="00283991" w:rsidP="00AD628A">
            <w:pPr>
              <w:tabs>
                <w:tab w:val="left" w:pos="548"/>
              </w:tabs>
              <w:spacing w:line="240" w:lineRule="auto"/>
              <w:jc w:val="both"/>
              <w:rPr>
                <w:rFonts w:ascii="Times New Roman" w:hAnsi="Times New Roman"/>
                <w:sz w:val="24"/>
                <w:szCs w:val="24"/>
              </w:rPr>
            </w:pPr>
            <w:r w:rsidRPr="00C67CA1">
              <w:rPr>
                <w:rFonts w:ascii="Times New Roman" w:hAnsi="Times New Roman"/>
                <w:sz w:val="24"/>
                <w:szCs w:val="24"/>
              </w:rPr>
              <w:t>-высадка растений, создание цветочных клумб, очистка доступных территорий от мусора, подкормка птиц,  создание и реализация коллективных природо</w:t>
            </w:r>
            <w:r w:rsidRPr="00C67CA1">
              <w:rPr>
                <w:rFonts w:ascii="Times New Roman" w:hAnsi="Times New Roman"/>
                <w:sz w:val="24"/>
                <w:szCs w:val="24"/>
              </w:rPr>
              <w:softHyphen/>
              <w:t>охранных проектов;</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-посильное участие в деятельности детско-юношеских общественных экологических организаций</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-участие вместе с родителями (законны</w:t>
            </w:r>
            <w:r w:rsidRPr="00C67CA1">
              <w:rPr>
                <w:rFonts w:ascii="Times New Roman" w:hAnsi="Times New Roman"/>
                <w:sz w:val="24"/>
                <w:szCs w:val="24"/>
              </w:rPr>
              <w:softHyphen/>
              <w:t>ми представителями) в экологической деятельности по месту жительства</w:t>
            </w:r>
          </w:p>
          <w:p w:rsidR="00283991" w:rsidRPr="00C67CA1" w:rsidRDefault="00283991" w:rsidP="00AD628A">
            <w:pPr>
              <w:spacing w:line="240" w:lineRule="auto"/>
              <w:jc w:val="both"/>
              <w:rPr>
                <w:rFonts w:ascii="Times New Roman" w:hAnsi="Times New Roman"/>
                <w:sz w:val="24"/>
                <w:szCs w:val="24"/>
              </w:rPr>
            </w:pPr>
            <w:r w:rsidRPr="00C67CA1">
              <w:rPr>
                <w:rFonts w:ascii="Times New Roman" w:hAnsi="Times New Roman"/>
                <w:sz w:val="24"/>
                <w:szCs w:val="24"/>
              </w:rPr>
              <w:t> -изучения учебных дисциплин, посредством встреч с представителями творческих профессий, экскурсий на художествен</w:t>
            </w:r>
            <w:r w:rsidRPr="00C67CA1">
              <w:rPr>
                <w:rFonts w:ascii="Times New Roman" w:hAnsi="Times New Roman"/>
                <w:sz w:val="24"/>
                <w:szCs w:val="24"/>
              </w:rPr>
              <w:softHyphen/>
              <w:t>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283991" w:rsidRPr="00C67CA1" w:rsidRDefault="00283991" w:rsidP="00AD628A">
            <w:pPr>
              <w:tabs>
                <w:tab w:val="left" w:pos="543"/>
              </w:tabs>
              <w:spacing w:line="240" w:lineRule="auto"/>
              <w:jc w:val="both"/>
              <w:rPr>
                <w:rFonts w:ascii="Times New Roman" w:hAnsi="Times New Roman"/>
                <w:sz w:val="24"/>
                <w:szCs w:val="24"/>
              </w:rPr>
            </w:pPr>
            <w:r w:rsidRPr="00C67CA1">
              <w:rPr>
                <w:rFonts w:ascii="Times New Roman" w:hAnsi="Times New Roman"/>
                <w:sz w:val="24"/>
                <w:szCs w:val="24"/>
              </w:rPr>
              <w:t>-изучение ва</w:t>
            </w:r>
            <w:r w:rsidRPr="00C67CA1">
              <w:rPr>
                <w:rFonts w:ascii="Times New Roman" w:hAnsi="Times New Roman"/>
                <w:sz w:val="24"/>
                <w:szCs w:val="24"/>
              </w:rPr>
              <w:softHyphen/>
              <w:t>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исполнителей народной музыки, художественных мастерских, тематических выставок;</w:t>
            </w:r>
          </w:p>
          <w:p w:rsidR="00283991" w:rsidRPr="00C67CA1" w:rsidRDefault="00283991" w:rsidP="00AD628A">
            <w:pPr>
              <w:tabs>
                <w:tab w:val="left" w:pos="586"/>
              </w:tabs>
              <w:spacing w:line="240" w:lineRule="auto"/>
              <w:jc w:val="both"/>
              <w:rPr>
                <w:rFonts w:ascii="Times New Roman" w:hAnsi="Times New Roman"/>
                <w:sz w:val="24"/>
                <w:szCs w:val="24"/>
              </w:rPr>
            </w:pPr>
            <w:r w:rsidRPr="00C67CA1">
              <w:rPr>
                <w:rFonts w:ascii="Times New Roman" w:hAnsi="Times New Roman"/>
                <w:sz w:val="24"/>
                <w:szCs w:val="24"/>
              </w:rPr>
              <w:t xml:space="preserve">-разучивание стихотворений, знакомство с картинами, </w:t>
            </w:r>
            <w:r w:rsidRPr="00C67CA1">
              <w:rPr>
                <w:rFonts w:ascii="Times New Roman" w:hAnsi="Times New Roman"/>
                <w:sz w:val="24"/>
                <w:szCs w:val="24"/>
              </w:rPr>
              <w:lastRenderedPageBreak/>
              <w:t>участие в просмотре учебных фильмов, фраг</w:t>
            </w:r>
            <w:r w:rsidRPr="00C67CA1">
              <w:rPr>
                <w:rFonts w:ascii="Times New Roman" w:hAnsi="Times New Roman"/>
                <w:sz w:val="24"/>
                <w:szCs w:val="24"/>
              </w:rPr>
              <w:softHyphen/>
              <w:t>ментов художественных фильмов о природе, городских и сельских ландшафтах; обучение понимать красоту окружаю</w:t>
            </w:r>
            <w:r w:rsidRPr="00C67CA1">
              <w:rPr>
                <w:rFonts w:ascii="Times New Roman" w:hAnsi="Times New Roman"/>
                <w:sz w:val="24"/>
                <w:szCs w:val="24"/>
              </w:rPr>
              <w:softHyphen/>
              <w:t>щего мира через художественные образы;</w:t>
            </w:r>
          </w:p>
          <w:p w:rsidR="00283991" w:rsidRPr="00C67CA1" w:rsidRDefault="00283991" w:rsidP="00AD628A">
            <w:pPr>
              <w:tabs>
                <w:tab w:val="left" w:pos="582"/>
              </w:tabs>
              <w:spacing w:line="240" w:lineRule="auto"/>
              <w:jc w:val="both"/>
              <w:rPr>
                <w:rFonts w:ascii="Times New Roman" w:hAnsi="Times New Roman"/>
                <w:sz w:val="24"/>
                <w:szCs w:val="24"/>
              </w:rPr>
            </w:pPr>
            <w:r w:rsidRPr="00C67CA1">
              <w:rPr>
                <w:rFonts w:ascii="Times New Roman" w:hAnsi="Times New Roman"/>
                <w:sz w:val="24"/>
                <w:szCs w:val="24"/>
              </w:rPr>
              <w:t>-беседы «Красивые и некрасивые поступки», «Чем красивы люди вокруг нас», бе</w:t>
            </w:r>
            <w:r w:rsidRPr="00C67CA1">
              <w:rPr>
                <w:rFonts w:ascii="Times New Roman" w:hAnsi="Times New Roman"/>
                <w:sz w:val="24"/>
                <w:szCs w:val="24"/>
              </w:rPr>
              <w:softHyphen/>
              <w:t>седы о прочитанных книгах, художественных фильмах, теле</w:t>
            </w:r>
            <w:r w:rsidRPr="00C67CA1">
              <w:rPr>
                <w:rFonts w:ascii="Times New Roman" w:hAnsi="Times New Roman"/>
                <w:sz w:val="24"/>
                <w:szCs w:val="24"/>
              </w:rPr>
              <w:softHyphen/>
              <w:t>визионных передачах, компьютерные игры; обучение разли</w:t>
            </w:r>
            <w:r w:rsidRPr="00C67CA1">
              <w:rPr>
                <w:rFonts w:ascii="Times New Roman" w:hAnsi="Times New Roman"/>
                <w:sz w:val="24"/>
                <w:szCs w:val="24"/>
              </w:rPr>
              <w:softHyphen/>
              <w:t>чать добро и зло, отличать красивое от безобразного, плохое от хорошего, созидательное от разрушительного;</w:t>
            </w:r>
          </w:p>
          <w:p w:rsidR="00283991" w:rsidRPr="00C67CA1" w:rsidRDefault="00283991" w:rsidP="00AD628A">
            <w:pPr>
              <w:tabs>
                <w:tab w:val="left" w:pos="601"/>
              </w:tabs>
              <w:spacing w:line="240" w:lineRule="auto"/>
              <w:jc w:val="both"/>
              <w:rPr>
                <w:rFonts w:ascii="Times New Roman" w:hAnsi="Times New Roman"/>
                <w:sz w:val="24"/>
                <w:szCs w:val="24"/>
              </w:rPr>
            </w:pPr>
            <w:r w:rsidRPr="00C67CA1">
              <w:rPr>
                <w:rFonts w:ascii="Times New Roman" w:hAnsi="Times New Roman"/>
                <w:sz w:val="24"/>
                <w:szCs w:val="24"/>
              </w:rPr>
              <w:t>-на уроках художественного труда и в системе учреждений дополнительного образования;</w:t>
            </w:r>
          </w:p>
          <w:p w:rsidR="00283991" w:rsidRPr="00C67CA1" w:rsidRDefault="00283991" w:rsidP="00AD628A">
            <w:pPr>
              <w:tabs>
                <w:tab w:val="left" w:pos="582"/>
              </w:tabs>
              <w:spacing w:line="240" w:lineRule="auto"/>
              <w:jc w:val="both"/>
              <w:rPr>
                <w:rFonts w:ascii="Times New Roman" w:hAnsi="Times New Roman"/>
                <w:sz w:val="24"/>
                <w:szCs w:val="24"/>
              </w:rPr>
            </w:pPr>
            <w:r w:rsidRPr="00C67CA1">
              <w:rPr>
                <w:rFonts w:ascii="Times New Roman" w:hAnsi="Times New Roman"/>
                <w:sz w:val="24"/>
                <w:szCs w:val="24"/>
              </w:rPr>
              <w:t>-проведение выставок семейного художественного твор</w:t>
            </w:r>
            <w:r w:rsidRPr="00C67CA1">
              <w:rPr>
                <w:rFonts w:ascii="Times New Roman" w:hAnsi="Times New Roman"/>
                <w:sz w:val="24"/>
                <w:szCs w:val="24"/>
              </w:rPr>
              <w:softHyphen/>
              <w:t>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w:t>
            </w:r>
            <w:r w:rsidRPr="00C67CA1">
              <w:rPr>
                <w:rFonts w:ascii="Times New Roman" w:hAnsi="Times New Roman"/>
                <w:sz w:val="24"/>
                <w:szCs w:val="24"/>
              </w:rPr>
              <w:softHyphen/>
              <w:t>следующим представлением в образовательном учреждении своих впечатлений и созданных по мотивам экскурсий твор</w:t>
            </w:r>
            <w:r w:rsidRPr="00C67CA1">
              <w:rPr>
                <w:rFonts w:ascii="Times New Roman" w:hAnsi="Times New Roman"/>
                <w:sz w:val="24"/>
                <w:szCs w:val="24"/>
              </w:rPr>
              <w:softHyphen/>
              <w:t>ческих работ;</w:t>
            </w:r>
          </w:p>
          <w:p w:rsidR="00283991" w:rsidRPr="00C67CA1" w:rsidRDefault="00283991" w:rsidP="00AD628A">
            <w:pPr>
              <w:tabs>
                <w:tab w:val="left" w:pos="586"/>
              </w:tabs>
              <w:spacing w:line="240" w:lineRule="auto"/>
              <w:ind w:right="89"/>
              <w:jc w:val="both"/>
              <w:rPr>
                <w:rFonts w:ascii="Times New Roman" w:hAnsi="Times New Roman"/>
                <w:sz w:val="24"/>
                <w:szCs w:val="24"/>
              </w:rPr>
            </w:pPr>
            <w:r w:rsidRPr="00C67CA1">
              <w:rPr>
                <w:rFonts w:ascii="Times New Roman" w:hAnsi="Times New Roman"/>
                <w:sz w:val="24"/>
                <w:szCs w:val="24"/>
              </w:rPr>
              <w:t>-участие в художественном оформлении кабинетов.</w:t>
            </w:r>
          </w:p>
        </w:tc>
      </w:tr>
    </w:tbl>
    <w:p w:rsidR="00EE5532" w:rsidRPr="00C67CA1" w:rsidRDefault="000F3882" w:rsidP="00AD628A">
      <w:pPr>
        <w:tabs>
          <w:tab w:val="left" w:pos="1005"/>
        </w:tabs>
        <w:spacing w:line="240" w:lineRule="auto"/>
        <w:rPr>
          <w:rFonts w:ascii="Times New Roman" w:hAnsi="Times New Roman"/>
          <w:b/>
          <w:sz w:val="24"/>
          <w:szCs w:val="24"/>
          <w:lang w:eastAsia="ar-SA"/>
        </w:rPr>
      </w:pPr>
      <w:r w:rsidRPr="00C67CA1">
        <w:rPr>
          <w:rFonts w:ascii="Times New Roman" w:hAnsi="Times New Roman"/>
          <w:sz w:val="24"/>
          <w:szCs w:val="24"/>
          <w:lang w:eastAsia="ar-SA"/>
        </w:rPr>
        <w:lastRenderedPageBreak/>
        <w:tab/>
      </w:r>
    </w:p>
    <w:p w:rsidR="00EE5532" w:rsidRPr="00C67CA1" w:rsidRDefault="00EE5532" w:rsidP="00AD628A">
      <w:pPr>
        <w:spacing w:line="240" w:lineRule="auto"/>
        <w:jc w:val="both"/>
        <w:rPr>
          <w:rFonts w:ascii="Times New Roman" w:hAnsi="Times New Roman"/>
          <w:b/>
          <w:sz w:val="24"/>
          <w:szCs w:val="24"/>
        </w:rPr>
        <w:sectPr w:rsidR="00EE5532" w:rsidRPr="00C67CA1" w:rsidSect="003245E6">
          <w:footerReference w:type="default" r:id="rId8"/>
          <w:pgSz w:w="11906" w:h="16838"/>
          <w:pgMar w:top="567" w:right="851" w:bottom="567" w:left="993" w:header="708" w:footer="708" w:gutter="0"/>
          <w:cols w:space="720"/>
        </w:sectPr>
      </w:pPr>
    </w:p>
    <w:p w:rsidR="00EE5532" w:rsidRPr="00C67CA1" w:rsidRDefault="00EE5532" w:rsidP="00AD628A">
      <w:pPr>
        <w:spacing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Механизм реализации содержания воспитания</w:t>
      </w:r>
    </w:p>
    <w:p w:rsidR="00EE5532" w:rsidRPr="00C67CA1" w:rsidRDefault="00EE5532" w:rsidP="00AD628A">
      <w:pPr>
        <w:pStyle w:val="10"/>
        <w:numPr>
          <w:ilvl w:val="1"/>
          <w:numId w:val="37"/>
        </w:numPr>
        <w:suppressAutoHyphens w:val="0"/>
        <w:spacing w:line="240" w:lineRule="auto"/>
        <w:ind w:left="-426" w:right="-2" w:firstLine="680"/>
        <w:jc w:val="both"/>
        <w:rPr>
          <w:b/>
        </w:rPr>
      </w:pPr>
      <w:r w:rsidRPr="00C67CA1">
        <w:rPr>
          <w:b/>
        </w:rPr>
        <w:t>Воспитание гражданственности, патриотизма, уважения к правам, свободам и обязанностям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30"/>
        <w:gridCol w:w="2912"/>
        <w:gridCol w:w="2910"/>
        <w:gridCol w:w="3044"/>
        <w:gridCol w:w="2906"/>
      </w:tblGrid>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pStyle w:val="10"/>
              <w:numPr>
                <w:ilvl w:val="0"/>
                <w:numId w:val="55"/>
              </w:numPr>
              <w:suppressAutoHyphens w:val="0"/>
              <w:spacing w:line="240" w:lineRule="auto"/>
              <w:ind w:left="-426" w:right="-2" w:firstLine="680"/>
              <w:jc w:val="center"/>
              <w:rPr>
                <w:b/>
              </w:rPr>
            </w:pPr>
            <w:r w:rsidRPr="00C67CA1">
              <w:t>Формировать первоначальные представления о символах государства – Государственном флаге, гербе и гимне РФ, о флаге и гербе Белгородской области</w:t>
            </w:r>
          </w:p>
        </w:tc>
      </w:tr>
      <w:tr w:rsidR="00EE5532" w:rsidRPr="00C67CA1" w:rsidTr="003245E6">
        <w:tc>
          <w:tcPr>
            <w:tcW w:w="3122" w:type="dxa"/>
            <w:vMerge w:val="restart"/>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Тематика занятий</w:t>
            </w:r>
          </w:p>
        </w:tc>
      </w:tr>
      <w:tr w:rsidR="00EE5532" w:rsidRPr="00C67CA1" w:rsidTr="003245E6">
        <w:tc>
          <w:tcPr>
            <w:tcW w:w="0" w:type="auto"/>
            <w:vMerge/>
            <w:tcBorders>
              <w:top w:val="single" w:sz="4" w:space="0" w:color="000000"/>
              <w:left w:val="single" w:sz="4" w:space="0" w:color="000000"/>
              <w:bottom w:val="single" w:sz="4" w:space="0" w:color="000000"/>
              <w:right w:val="single" w:sz="4" w:space="0" w:color="000000"/>
            </w:tcBorders>
            <w:vAlign w:val="center"/>
          </w:tcPr>
          <w:p w:rsidR="00EE5532" w:rsidRPr="00C67CA1" w:rsidRDefault="00EE5532" w:rsidP="00AD628A">
            <w:pPr>
              <w:spacing w:after="0" w:line="240" w:lineRule="auto"/>
              <w:ind w:left="-426" w:firstLine="680"/>
              <w:jc w:val="both"/>
              <w:rPr>
                <w:rFonts w:ascii="Times New Roman" w:hAnsi="Times New Roman"/>
                <w:b/>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 класс</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5</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Познавательные беседы, классные часы</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 xml:space="preserve">«Опознавательные знаки мест, где мы живём и учимся», </w:t>
            </w:r>
          </w:p>
          <w:p w:rsidR="00EE5532" w:rsidRPr="00C67CA1" w:rsidRDefault="00EE5532" w:rsidP="00AD628A">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«Символы нашего посёлка (района, области)»,</w:t>
            </w:r>
          </w:p>
          <w:p w:rsidR="00EE5532" w:rsidRPr="00C67CA1" w:rsidRDefault="00EE5532" w:rsidP="00AD628A">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«Государственные символы моей Родины»</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«Государственный герб Российской Федерации»</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«Символы российских городов»,</w:t>
            </w:r>
          </w:p>
          <w:p w:rsidR="00EE5532" w:rsidRPr="00C67CA1" w:rsidRDefault="00EE5532" w:rsidP="00AD628A">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 xml:space="preserve">«Государственные символы Российской Федерации», </w:t>
            </w:r>
          </w:p>
          <w:p w:rsidR="00EE5532" w:rsidRPr="00C67CA1" w:rsidRDefault="00EE5532" w:rsidP="00AD628A">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«Государственный флаг Российской Федерации»</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«Моя Родина - Россия»,</w:t>
            </w:r>
          </w:p>
          <w:p w:rsidR="00EE5532" w:rsidRPr="00C67CA1" w:rsidRDefault="00EE5532" w:rsidP="00AD628A">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«Символы президентской власти»,</w:t>
            </w:r>
          </w:p>
          <w:p w:rsidR="00EE5532" w:rsidRPr="00C67CA1" w:rsidRDefault="00EE5532" w:rsidP="00AD628A">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«Гражданин и обыватель»,</w:t>
            </w:r>
          </w:p>
          <w:p w:rsidR="00EE5532" w:rsidRPr="00C67CA1" w:rsidRDefault="00EE5532" w:rsidP="00AD628A">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«Герб твоей семьи»</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Проектная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right="-2" w:firstLine="42"/>
              <w:jc w:val="both"/>
              <w:rPr>
                <w:rFonts w:ascii="Times New Roman" w:hAnsi="Times New Roman"/>
                <w:b/>
                <w:sz w:val="24"/>
                <w:szCs w:val="24"/>
              </w:rPr>
            </w:pPr>
            <w:r w:rsidRPr="00C67CA1">
              <w:rPr>
                <w:rFonts w:ascii="Times New Roman" w:hAnsi="Times New Roman"/>
                <w:b/>
                <w:sz w:val="24"/>
                <w:szCs w:val="24"/>
              </w:rPr>
              <w:softHyphen/>
              <w:t>----</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Коллективный проект «Герб нашего класса» (проектирование герба класса, его презентация и показ на выставке гербов в галерее детского творчества школы)</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Исследовательский проект «Флаг России на географической карте и его история»</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 xml:space="preserve">Исследовательские проекты «История Российского герба», «История появления гимна России». </w:t>
            </w:r>
          </w:p>
          <w:p w:rsidR="00EE5532" w:rsidRPr="00C67CA1" w:rsidRDefault="00EE5532" w:rsidP="00AD628A">
            <w:pPr>
              <w:spacing w:after="0" w:line="240" w:lineRule="auto"/>
              <w:ind w:right="-2" w:firstLine="42"/>
              <w:jc w:val="both"/>
              <w:rPr>
                <w:rFonts w:ascii="Times New Roman" w:hAnsi="Times New Roman"/>
                <w:b/>
                <w:sz w:val="24"/>
                <w:szCs w:val="24"/>
              </w:rPr>
            </w:pPr>
            <w:r w:rsidRPr="00C67CA1">
              <w:rPr>
                <w:rFonts w:ascii="Times New Roman" w:hAnsi="Times New Roman"/>
                <w:sz w:val="24"/>
                <w:szCs w:val="24"/>
              </w:rPr>
              <w:t>Творческий проект-конкурс «Гимн нашего класса»</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Туристско-краеведческая деятельность: экскурсии, путешествия, походы</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Экскурсии (темы по выбору) в историко-краеведческие музеи области, района.</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Заочное путешествие «Москва – столица нашей Родины»</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Ознакомительная экскурсия «Мемориальные памятники родного края»</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Творческая деятельность: конкурсы, выставки, фестивали</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Конкурсы рисунков «Школьная классная символика», «Семейная символика»</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Проблемно-ценностное общение</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Встречи с интересными людьми</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pStyle w:val="10"/>
              <w:numPr>
                <w:ilvl w:val="0"/>
                <w:numId w:val="55"/>
              </w:numPr>
              <w:suppressAutoHyphens w:val="0"/>
              <w:spacing w:line="240" w:lineRule="auto"/>
              <w:ind w:left="-426" w:right="-2" w:firstLine="680"/>
              <w:jc w:val="both"/>
              <w:rPr>
                <w:b/>
              </w:rPr>
            </w:pPr>
            <w:r w:rsidRPr="00C67CA1">
              <w:t>Формировать представления о важнейших законах нашей страны, о правах и обязанностях гражданина России</w:t>
            </w:r>
          </w:p>
          <w:p w:rsidR="00EE5532" w:rsidRPr="00C67CA1" w:rsidRDefault="00EE5532" w:rsidP="00AD628A">
            <w:pPr>
              <w:pStyle w:val="10"/>
              <w:numPr>
                <w:ilvl w:val="0"/>
                <w:numId w:val="55"/>
              </w:numPr>
              <w:suppressAutoHyphens w:val="0"/>
              <w:spacing w:line="240" w:lineRule="auto"/>
              <w:ind w:left="-426" w:right="-2" w:firstLine="680"/>
              <w:jc w:val="both"/>
              <w:rPr>
                <w:b/>
              </w:rPr>
            </w:pPr>
            <w:r w:rsidRPr="00C67CA1">
              <w:t>Формировать представления о правилах поведения в школе, дома, на улице, в населённом пункте, на природе.</w:t>
            </w:r>
          </w:p>
          <w:p w:rsidR="00EE5532" w:rsidRPr="00C67CA1" w:rsidRDefault="00EE5532" w:rsidP="00AD628A">
            <w:pPr>
              <w:pStyle w:val="10"/>
              <w:numPr>
                <w:ilvl w:val="0"/>
                <w:numId w:val="55"/>
              </w:numPr>
              <w:suppressAutoHyphens w:val="0"/>
              <w:spacing w:line="240" w:lineRule="auto"/>
              <w:ind w:left="-426" w:right="-2" w:firstLine="680"/>
              <w:jc w:val="both"/>
              <w:rPr>
                <w:b/>
              </w:rPr>
            </w:pPr>
            <w:r w:rsidRPr="00C67CA1">
              <w:t>Стимулировать проявление отрицательного отношения к нарушению порядка в классе, доме, на улице, к невыполнению человеком своих обязанностей.</w:t>
            </w:r>
          </w:p>
          <w:p w:rsidR="00EE5532" w:rsidRPr="00C67CA1" w:rsidRDefault="00EE5532" w:rsidP="00AD628A">
            <w:pPr>
              <w:pStyle w:val="10"/>
              <w:numPr>
                <w:ilvl w:val="0"/>
                <w:numId w:val="55"/>
              </w:numPr>
              <w:suppressAutoHyphens w:val="0"/>
              <w:spacing w:line="240" w:lineRule="auto"/>
              <w:ind w:left="-426" w:right="-2" w:firstLine="680"/>
              <w:jc w:val="both"/>
              <w:rPr>
                <w:b/>
              </w:rPr>
            </w:pPr>
            <w:r w:rsidRPr="00C67CA1">
              <w:t>Формировать умение отвечать за свои поступки</w:t>
            </w:r>
          </w:p>
        </w:tc>
      </w:tr>
      <w:tr w:rsidR="00EE5532" w:rsidRPr="00C67CA1" w:rsidTr="003245E6">
        <w:tc>
          <w:tcPr>
            <w:tcW w:w="3122" w:type="dxa"/>
            <w:vMerge w:val="restart"/>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Тематика занятий</w:t>
            </w:r>
          </w:p>
        </w:tc>
      </w:tr>
      <w:tr w:rsidR="00EE5532" w:rsidRPr="00C67CA1" w:rsidTr="003245E6">
        <w:tc>
          <w:tcPr>
            <w:tcW w:w="0" w:type="auto"/>
            <w:vMerge/>
            <w:tcBorders>
              <w:top w:val="single" w:sz="4" w:space="0" w:color="000000"/>
              <w:left w:val="single" w:sz="4" w:space="0" w:color="000000"/>
              <w:bottom w:val="single" w:sz="4" w:space="0" w:color="000000"/>
              <w:right w:val="single" w:sz="4" w:space="0" w:color="000000"/>
            </w:tcBorders>
            <w:vAlign w:val="center"/>
          </w:tcPr>
          <w:p w:rsidR="00EE5532" w:rsidRPr="00C67CA1" w:rsidRDefault="00EE5532" w:rsidP="00AD628A">
            <w:pPr>
              <w:spacing w:after="0" w:line="240" w:lineRule="auto"/>
              <w:ind w:left="-426" w:firstLine="680"/>
              <w:jc w:val="both"/>
              <w:rPr>
                <w:rFonts w:ascii="Times New Roman" w:hAnsi="Times New Roman"/>
                <w:b/>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b/>
                <w:sz w:val="24"/>
                <w:szCs w:val="24"/>
              </w:rPr>
            </w:pPr>
          </w:p>
          <w:p w:rsidR="00EE5532" w:rsidRPr="00C67CA1" w:rsidRDefault="00EE5532" w:rsidP="00AD628A">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t>1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b/>
                <w:sz w:val="24"/>
                <w:szCs w:val="24"/>
              </w:rPr>
            </w:pPr>
          </w:p>
          <w:p w:rsidR="00EE5532" w:rsidRPr="00C67CA1" w:rsidRDefault="00EE5532" w:rsidP="00AD628A">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t>2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b/>
                <w:sz w:val="24"/>
                <w:szCs w:val="24"/>
              </w:rPr>
            </w:pPr>
          </w:p>
          <w:p w:rsidR="00EE5532" w:rsidRPr="00C67CA1" w:rsidRDefault="00EE5532" w:rsidP="00AD628A">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t>3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b/>
                <w:sz w:val="24"/>
                <w:szCs w:val="24"/>
              </w:rPr>
            </w:pPr>
          </w:p>
          <w:p w:rsidR="00EE5532" w:rsidRPr="00C67CA1" w:rsidRDefault="00EE5532" w:rsidP="00AD628A">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t>4 класс</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t>4</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t>5</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Познавательные беседы, классные часы</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«Права и обязанности детей в школе. Устав школы»,</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«Главный Закон РФ»,</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«Закон РФ «Об образовании»,</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«Опасности на пути от школы до дома», «Как вести себя в школе»</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 xml:space="preserve">«Моя семья», </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«Права ребёнка в семье»,</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«Российская Конституция – основной закон твоей жизни»,</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 xml:space="preserve">«По страницам Красной книги», </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«Я имею право»,</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 xml:space="preserve">«Конвенция, закон, права и обязанности», </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«Азбука вежливости»</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«Чтобы достойно жить»,</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«Всеобщая декларация прав человека»,</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«Знакомство с Уставом школы»,</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«Человек защищён законом (ст.6,7)», «Свобода мысли, совести, религии и убеждения (ст.18,19)»,</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«Легко ли быть дисциплинированным?»</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«Как вести себя в общественном транспорте»,</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«Что мы знаем о правилах поведения?»</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 xml:space="preserve">«Права ребёнка», </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«Мои права и обязанности»,</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«Ты и закон»,</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«От правовых знаний к гражданской позиции»,</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«Проступок, правонарушение, преступление»,</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«Что значит быть культурным?»</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«Мы на экскурсии»</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«Кем и когда была принята Конвенция о правах ребёнка?»</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Беседы из цикла занятий по правилам дорожного движения: «Мы – юные пешеходы», «Опасности на дорогах», «Где и в какие игры можно играть» и др.</w:t>
            </w:r>
          </w:p>
        </w:tc>
      </w:tr>
      <w:tr w:rsidR="00EE5532" w:rsidRPr="00C67CA1" w:rsidTr="003245E6">
        <w:tc>
          <w:tcPr>
            <w:tcW w:w="3122" w:type="dxa"/>
            <w:vMerge w:val="restart"/>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Проектная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Альбом «Права ребёнка». В четырёх частях (в каждом классе учитель имеет возможность усложнять структуру и содержание альбома за счёт добавления новых элементов на основе изучения новых законов)</w:t>
            </w:r>
          </w:p>
        </w:tc>
      </w:tr>
      <w:tr w:rsidR="00EE5532" w:rsidRPr="00C67CA1" w:rsidTr="003245E6">
        <w:tc>
          <w:tcPr>
            <w:tcW w:w="0" w:type="auto"/>
            <w:vMerge/>
            <w:tcBorders>
              <w:top w:val="single" w:sz="4" w:space="0" w:color="000000"/>
              <w:left w:val="single" w:sz="4" w:space="0" w:color="000000"/>
              <w:bottom w:val="single" w:sz="4" w:space="0" w:color="000000"/>
              <w:right w:val="single" w:sz="4" w:space="0" w:color="000000"/>
            </w:tcBorders>
            <w:vAlign w:val="center"/>
          </w:tcPr>
          <w:p w:rsidR="00EE5532" w:rsidRPr="00C67CA1" w:rsidRDefault="00EE5532" w:rsidP="00AD628A">
            <w:pPr>
              <w:spacing w:after="0" w:line="240" w:lineRule="auto"/>
              <w:ind w:left="-426" w:firstLine="680"/>
              <w:jc w:val="both"/>
              <w:rPr>
                <w:rFonts w:ascii="Times New Roman" w:hAnsi="Times New Roman"/>
                <w:b/>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 xml:space="preserve">Исследовательский проект «Мои </w:t>
            </w:r>
            <w:r w:rsidRPr="00C67CA1">
              <w:rPr>
                <w:rFonts w:ascii="Times New Roman" w:hAnsi="Times New Roman"/>
                <w:sz w:val="24"/>
                <w:szCs w:val="24"/>
              </w:rPr>
              <w:lastRenderedPageBreak/>
              <w:t>обязанности в семье»</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lastRenderedPageBreak/>
              <w:t xml:space="preserve">Творческие проекты «Азбука вежливости», </w:t>
            </w:r>
            <w:r w:rsidRPr="00C67CA1">
              <w:rPr>
                <w:rFonts w:ascii="Times New Roman" w:hAnsi="Times New Roman"/>
                <w:sz w:val="24"/>
                <w:szCs w:val="24"/>
              </w:rPr>
              <w:lastRenderedPageBreak/>
              <w:t>«Кодекс правил поведения младшего школьника»</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lastRenderedPageBreak/>
              <w:t xml:space="preserve">Творческий проект «Газета «Охрана </w:t>
            </w:r>
            <w:r w:rsidRPr="00C67CA1">
              <w:rPr>
                <w:rFonts w:ascii="Times New Roman" w:hAnsi="Times New Roman"/>
                <w:sz w:val="24"/>
                <w:szCs w:val="24"/>
              </w:rPr>
              <w:lastRenderedPageBreak/>
              <w:t>природы»,</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Исследовательские проекты «По страницам Красной книги», «Я имею право»</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lastRenderedPageBreak/>
              <w:t xml:space="preserve">Исследовательские проекты «Главные </w:t>
            </w:r>
            <w:r w:rsidRPr="00C67CA1">
              <w:rPr>
                <w:rFonts w:ascii="Times New Roman" w:hAnsi="Times New Roman"/>
                <w:sz w:val="24"/>
                <w:szCs w:val="24"/>
              </w:rPr>
              <w:lastRenderedPageBreak/>
              <w:t>законы России», «Права потребителя», «Свод правил класса», «Правила дорожного движения»</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Туристско-краеведческая деятельность: экскурсии, путешествия, походы</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Образовательная экскурсия по школе «Мы теперь не просто дети – мы теперь ученики»</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 xml:space="preserve">- </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 xml:space="preserve">- </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Игровая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Игра «Добрые слова»</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Тренинги «Акцент на лучшее», «Обращаться по правилам»</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Игра «Сочини конец истории».</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Диалоговая рефлексия «Ролевая маска»</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Тренинги «История про себя», «Обмен ролями»</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Игровая ситуация «Мой дом – моя крепость», «Все люди - братья»</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Урок – игра «Мой сосед по парте»</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Викторина «Знаешь ли ты Конституцию РФ?»</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Игровые ситуации «В транспорте», «В библиотеке», «В школьной столовой», «В магазине»</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Творческая деятельность: конкурсы, выставки, фестивали</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Конкурс рисунков «Мой мир»</w:t>
            </w:r>
          </w:p>
        </w:tc>
        <w:tc>
          <w:tcPr>
            <w:tcW w:w="9369" w:type="dxa"/>
            <w:gridSpan w:val="3"/>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Конкурсы знатоков «Я знаю Конституцию РФ», «Как мы знаем Всеобщую декларацию прав человека?»</w:t>
            </w:r>
          </w:p>
        </w:tc>
      </w:tr>
      <w:tr w:rsidR="00EE5532" w:rsidRPr="00C67CA1" w:rsidTr="003245E6">
        <w:tc>
          <w:tcPr>
            <w:tcW w:w="3122" w:type="dxa"/>
            <w:vMerge w:val="restart"/>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Проблемно-ценностное общение</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Диспуты «Кто в семье главный?», «Я – гражданин великой страны»</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Круглый стол «Человек – это звучит гордо», «Право на труд и право на отдых»</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Диспуты «Защита детей», «Я имею право», «Что такое преступление?»</w:t>
            </w:r>
          </w:p>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Круглый стол «Дети и родители».</w:t>
            </w:r>
          </w:p>
        </w:tc>
      </w:tr>
      <w:tr w:rsidR="00EE5532" w:rsidRPr="00C67CA1" w:rsidTr="003245E6">
        <w:tc>
          <w:tcPr>
            <w:tcW w:w="0" w:type="auto"/>
            <w:vMerge/>
            <w:tcBorders>
              <w:top w:val="single" w:sz="4" w:space="0" w:color="000000"/>
              <w:left w:val="single" w:sz="4" w:space="0" w:color="000000"/>
              <w:bottom w:val="single" w:sz="4" w:space="0" w:color="000000"/>
              <w:right w:val="single" w:sz="4" w:space="0" w:color="000000"/>
            </w:tcBorders>
            <w:vAlign w:val="center"/>
          </w:tcPr>
          <w:p w:rsidR="00EE5532" w:rsidRPr="00C67CA1" w:rsidRDefault="00EE5532" w:rsidP="00AD628A">
            <w:pPr>
              <w:spacing w:after="0" w:line="240" w:lineRule="auto"/>
              <w:ind w:left="-426" w:firstLine="680"/>
              <w:jc w:val="both"/>
              <w:rPr>
                <w:rFonts w:ascii="Times New Roman" w:hAnsi="Times New Roman"/>
                <w:b/>
                <w:sz w:val="24"/>
                <w:szCs w:val="24"/>
              </w:rPr>
            </w:pP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Встречи с интересными людьми</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Социальное творчество</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Экологические акции «Покормите птиц зимой», «Живи, елка!», «Первоцвет», «Марш парков». Работа по благоустройству пришкольной территории</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pStyle w:val="10"/>
              <w:numPr>
                <w:ilvl w:val="0"/>
                <w:numId w:val="55"/>
              </w:numPr>
              <w:suppressAutoHyphens w:val="0"/>
              <w:spacing w:line="240" w:lineRule="auto"/>
              <w:ind w:left="104" w:right="-2" w:firstLine="64"/>
              <w:jc w:val="both"/>
              <w:rPr>
                <w:b/>
              </w:rPr>
            </w:pPr>
            <w:r w:rsidRPr="00C67CA1">
              <w:t>Формировать представления о национальных героях и важнейших событиях истории России</w:t>
            </w:r>
          </w:p>
          <w:p w:rsidR="00EE5532" w:rsidRPr="00C67CA1" w:rsidRDefault="00EE5532" w:rsidP="00AD628A">
            <w:pPr>
              <w:pStyle w:val="10"/>
              <w:numPr>
                <w:ilvl w:val="0"/>
                <w:numId w:val="55"/>
              </w:numPr>
              <w:suppressAutoHyphens w:val="0"/>
              <w:spacing w:line="240" w:lineRule="auto"/>
              <w:ind w:left="104" w:right="-2" w:firstLine="64"/>
              <w:jc w:val="both"/>
            </w:pPr>
            <w:r w:rsidRPr="00C67CA1">
              <w:t>Воспитывать уважение к защитникам Родины</w:t>
            </w:r>
          </w:p>
        </w:tc>
      </w:tr>
      <w:tr w:rsidR="00EE5532" w:rsidRPr="00C67CA1" w:rsidTr="003245E6">
        <w:tc>
          <w:tcPr>
            <w:tcW w:w="3122" w:type="dxa"/>
            <w:vMerge w:val="restart"/>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 xml:space="preserve">Виды деятельности и формы организации </w:t>
            </w:r>
            <w:r w:rsidRPr="00C67CA1">
              <w:rPr>
                <w:rFonts w:ascii="Times New Roman" w:hAnsi="Times New Roman"/>
                <w:b/>
                <w:sz w:val="24"/>
                <w:szCs w:val="24"/>
              </w:rPr>
              <w:lastRenderedPageBreak/>
              <w:t>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lastRenderedPageBreak/>
              <w:t>Тематика занятий</w:t>
            </w:r>
          </w:p>
        </w:tc>
      </w:tr>
      <w:tr w:rsidR="00EE5532" w:rsidRPr="00C67CA1" w:rsidTr="003245E6">
        <w:tc>
          <w:tcPr>
            <w:tcW w:w="0" w:type="auto"/>
            <w:vMerge/>
            <w:tcBorders>
              <w:top w:val="single" w:sz="4" w:space="0" w:color="000000"/>
              <w:left w:val="single" w:sz="4" w:space="0" w:color="000000"/>
              <w:bottom w:val="single" w:sz="4" w:space="0" w:color="000000"/>
              <w:right w:val="single" w:sz="4" w:space="0" w:color="000000"/>
            </w:tcBorders>
            <w:vAlign w:val="center"/>
          </w:tcPr>
          <w:p w:rsidR="00EE5532" w:rsidRPr="00C67CA1" w:rsidRDefault="00EE5532" w:rsidP="00AD628A">
            <w:pPr>
              <w:spacing w:after="0" w:line="240" w:lineRule="auto"/>
              <w:ind w:left="-426" w:firstLine="680"/>
              <w:jc w:val="both"/>
              <w:rPr>
                <w:rFonts w:ascii="Times New Roman" w:hAnsi="Times New Roman"/>
                <w:b/>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b/>
                <w:sz w:val="24"/>
                <w:szCs w:val="24"/>
              </w:rPr>
            </w:pPr>
          </w:p>
          <w:p w:rsidR="00EE5532" w:rsidRPr="00C67CA1" w:rsidRDefault="00EE5532" w:rsidP="00AD628A">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lastRenderedPageBreak/>
              <w:t>1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b/>
                <w:sz w:val="24"/>
                <w:szCs w:val="24"/>
              </w:rPr>
            </w:pPr>
          </w:p>
          <w:p w:rsidR="00EE5532" w:rsidRPr="00C67CA1" w:rsidRDefault="00EE5532" w:rsidP="00AD628A">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lastRenderedPageBreak/>
              <w:t>2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b/>
                <w:sz w:val="24"/>
                <w:szCs w:val="24"/>
              </w:rPr>
            </w:pPr>
          </w:p>
          <w:p w:rsidR="00EE5532" w:rsidRPr="00C67CA1" w:rsidRDefault="00EE5532" w:rsidP="00AD628A">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lastRenderedPageBreak/>
              <w:t>3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04" w:right="-2" w:firstLine="64"/>
              <w:jc w:val="both"/>
              <w:rPr>
                <w:rFonts w:ascii="Times New Roman" w:hAnsi="Times New Roman"/>
                <w:b/>
                <w:sz w:val="24"/>
                <w:szCs w:val="24"/>
              </w:rPr>
            </w:pPr>
          </w:p>
          <w:p w:rsidR="00EE5532" w:rsidRPr="00C67CA1" w:rsidRDefault="00EE5532" w:rsidP="00AD628A">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lastRenderedPageBreak/>
              <w:t>4 класс</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1</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5</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Познавательные беседы, классные часы</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«Герои Невской битвы» (А.Невский)</w:t>
            </w:r>
          </w:p>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«Герои Куликовской битвы» (Д.Донской),</w:t>
            </w:r>
          </w:p>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«Полководцы во славу России» (А.В.Суворов),</w:t>
            </w:r>
          </w:p>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«Герои Отечественной войны 1812 года»</w:t>
            </w:r>
          </w:p>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«Покорители космоса» (Ю.Гагарин)</w:t>
            </w:r>
          </w:p>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«Великие русские полководцы (Г.К.Жуков)»</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«Кого сегодня можно считать героем?»</w:t>
            </w:r>
          </w:p>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«И.Фёдоров – первый книгопечатник»</w:t>
            </w:r>
          </w:p>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«К.Минин и Д.Пожарский – герои народного ополчения в борьбе с поляками 1612 года»,</w:t>
            </w:r>
          </w:p>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«П.Багратион – герой Отечественной войны 1812 года»</w:t>
            </w:r>
          </w:p>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 xml:space="preserve">«Во славу Отечества (Пётр </w:t>
            </w:r>
            <w:r w:rsidRPr="00C67CA1">
              <w:rPr>
                <w:rFonts w:ascii="Times New Roman" w:hAnsi="Times New Roman"/>
                <w:sz w:val="24"/>
                <w:szCs w:val="24"/>
                <w:lang w:val="en-US"/>
              </w:rPr>
              <w:t>I</w:t>
            </w:r>
            <w:r w:rsidRPr="00C67CA1">
              <w:rPr>
                <w:rFonts w:ascii="Times New Roman" w:hAnsi="Times New Roman"/>
                <w:sz w:val="24"/>
                <w:szCs w:val="24"/>
              </w:rPr>
              <w:t>)»</w:t>
            </w:r>
          </w:p>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«Герои Великой Отечественной войны 1941 – 1945 гг.»</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«Страницы истории (князь Владимир- креститель; Ермак)»,</w:t>
            </w:r>
          </w:p>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«Кого сегодня можно считать героем?»</w:t>
            </w:r>
          </w:p>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«В моей семье живёт герой»</w:t>
            </w:r>
          </w:p>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«Велика Россия, а отступать некуда – позади Москва! (герои - панфиловцы)»,</w:t>
            </w:r>
          </w:p>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«За Волгой для нас земли нет! (Сталинградская битва)»</w:t>
            </w:r>
          </w:p>
          <w:p w:rsidR="00EE5532" w:rsidRPr="00C67CA1" w:rsidRDefault="00EE5532" w:rsidP="00AD628A">
            <w:pPr>
              <w:spacing w:after="0" w:line="240" w:lineRule="auto"/>
              <w:ind w:left="42" w:right="-2"/>
              <w:jc w:val="both"/>
              <w:rPr>
                <w:rFonts w:ascii="Times New Roman" w:hAnsi="Times New Roman"/>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«Героические страницы истории России: Ледовое побоище, Невская битва, Куликовская битва»</w:t>
            </w:r>
          </w:p>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«Герои народного ополчения в борьбе с поляками в 1612 г.»</w:t>
            </w:r>
          </w:p>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«Герои Отечественной войны 1812 г.»</w:t>
            </w:r>
          </w:p>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«Герои Великой Отечественной войны 1941 – 1945 гг.»</w:t>
            </w:r>
          </w:p>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«Покорители космоса»</w:t>
            </w:r>
          </w:p>
          <w:p w:rsidR="00EE5532" w:rsidRPr="00C67CA1" w:rsidRDefault="00EE5532" w:rsidP="00AD628A">
            <w:pPr>
              <w:spacing w:after="0" w:line="240" w:lineRule="auto"/>
              <w:ind w:left="42" w:right="-2"/>
              <w:jc w:val="both"/>
              <w:rPr>
                <w:rFonts w:ascii="Times New Roman" w:hAnsi="Times New Roman"/>
                <w:sz w:val="24"/>
                <w:szCs w:val="24"/>
              </w:rPr>
            </w:pP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Проектная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Исследовательские проекты «Героические страницы армии» (составление Книги памяти), «Достойное поколение», «На поле русской славы»</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Исследовательские проекты «Мой край в годы войны», «Ветеран живёт рядом»,</w:t>
            </w:r>
          </w:p>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«Боевые ордена рассказывают»</w:t>
            </w:r>
          </w:p>
          <w:p w:rsidR="00EE5532" w:rsidRPr="00C67CA1" w:rsidRDefault="00EE5532" w:rsidP="00AD628A">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Альбом «Они прославили наш край»</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Социальное творчество</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КТД День Памяти «Живи и помни»</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Уход за воинскими захоронениями</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Проблемно-ценностное общение</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Встречи с ветеранами Великой Отечественной войны, тружениками тыла</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Встречи с участниками войны в Афганистане и военно-политического кризиса в Чеченской Республике</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Творческая деятельность: конкурсы, выставки, фестивали</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Школьный фестиваль патриотической песни</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Конкурс рисунков «Я помню, я горжусь!»</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Конкурс «А ну-ка, парни!»</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lastRenderedPageBreak/>
              <w:t>Школьный смотр строя и песни</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Туристско-краеведческая деятельность: экскурсии, путешествия, походы</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Экскурсии к Вечному огню, к местам боевой славы, экскурсии в музеи боевой славы</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pStyle w:val="10"/>
              <w:numPr>
                <w:ilvl w:val="0"/>
                <w:numId w:val="55"/>
              </w:numPr>
              <w:suppressAutoHyphens w:val="0"/>
              <w:spacing w:line="240" w:lineRule="auto"/>
              <w:ind w:left="-426" w:right="-2" w:firstLine="680"/>
              <w:jc w:val="both"/>
              <w:rPr>
                <w:b/>
              </w:rPr>
            </w:pPr>
            <w:r w:rsidRPr="00C67CA1">
              <w:t>Формировать представления о народах РФ, об их общей исторической судьбе, о единстве народов нашей страны.</w:t>
            </w:r>
          </w:p>
          <w:p w:rsidR="00EE5532" w:rsidRPr="00C67CA1" w:rsidRDefault="00EE5532" w:rsidP="00AD628A">
            <w:pPr>
              <w:pStyle w:val="10"/>
              <w:numPr>
                <w:ilvl w:val="0"/>
                <w:numId w:val="55"/>
              </w:numPr>
              <w:suppressAutoHyphens w:val="0"/>
              <w:spacing w:line="240" w:lineRule="auto"/>
              <w:ind w:left="-426" w:right="-2" w:firstLine="680"/>
              <w:jc w:val="both"/>
            </w:pPr>
            <w:r w:rsidRPr="00C67CA1">
              <w:t>Развивать интерес к содержанию и значению государственных праздников, к важнейшим событиям в истории и современной жизни РФ, поселка, области</w:t>
            </w:r>
          </w:p>
          <w:p w:rsidR="00EE5532" w:rsidRPr="00C67CA1" w:rsidRDefault="00EE5532" w:rsidP="00AD628A">
            <w:pPr>
              <w:pStyle w:val="10"/>
              <w:numPr>
                <w:ilvl w:val="0"/>
                <w:numId w:val="55"/>
              </w:numPr>
              <w:suppressAutoHyphens w:val="0"/>
              <w:spacing w:line="240" w:lineRule="auto"/>
              <w:ind w:left="-426" w:right="-2" w:firstLine="680"/>
              <w:jc w:val="both"/>
            </w:pPr>
            <w:r w:rsidRPr="00C67CA1">
              <w:t>Формировать уважительное отношение к русскому языку как к государственному языку межнационального общения</w:t>
            </w:r>
          </w:p>
          <w:p w:rsidR="00EE5532" w:rsidRPr="00C67CA1" w:rsidRDefault="00EE5532" w:rsidP="00AD628A">
            <w:pPr>
              <w:pStyle w:val="10"/>
              <w:numPr>
                <w:ilvl w:val="0"/>
                <w:numId w:val="55"/>
              </w:numPr>
              <w:suppressAutoHyphens w:val="0"/>
              <w:spacing w:line="240" w:lineRule="auto"/>
              <w:ind w:left="-426" w:right="-2" w:firstLine="680"/>
              <w:jc w:val="both"/>
            </w:pPr>
            <w:r w:rsidRPr="00C67CA1">
              <w:t>Воспитание и уважение к школе, своему поселку, области, народу, России</w:t>
            </w:r>
          </w:p>
        </w:tc>
      </w:tr>
      <w:tr w:rsidR="00EE5532" w:rsidRPr="00C67CA1" w:rsidTr="003245E6">
        <w:tc>
          <w:tcPr>
            <w:tcW w:w="3122" w:type="dxa"/>
            <w:vMerge w:val="restart"/>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Тематика занятий</w:t>
            </w:r>
          </w:p>
        </w:tc>
      </w:tr>
      <w:tr w:rsidR="00EE5532" w:rsidRPr="00C67CA1" w:rsidTr="003245E6">
        <w:tc>
          <w:tcPr>
            <w:tcW w:w="0" w:type="auto"/>
            <w:vMerge/>
            <w:tcBorders>
              <w:top w:val="single" w:sz="4" w:space="0" w:color="000000"/>
              <w:left w:val="single" w:sz="4" w:space="0" w:color="000000"/>
              <w:bottom w:val="single" w:sz="4" w:space="0" w:color="000000"/>
              <w:right w:val="single" w:sz="4" w:space="0" w:color="000000"/>
            </w:tcBorders>
            <w:vAlign w:val="center"/>
          </w:tcPr>
          <w:p w:rsidR="00EE5532" w:rsidRPr="00C67CA1" w:rsidRDefault="00EE5532" w:rsidP="00AD628A">
            <w:pPr>
              <w:spacing w:after="0" w:line="240" w:lineRule="auto"/>
              <w:ind w:left="-426" w:firstLine="680"/>
              <w:jc w:val="both"/>
              <w:rPr>
                <w:rFonts w:ascii="Times New Roman" w:hAnsi="Times New Roman"/>
                <w:b/>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 класс</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5</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Познавательные беседы, классные часы</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«Мои земляки»,</w:t>
            </w:r>
          </w:p>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«Моя малая родина»</w:t>
            </w:r>
          </w:p>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«История моего посёлка»</w:t>
            </w:r>
          </w:p>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«Народные традиции в моей семье»</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«Моя семья – моя гордость»</w:t>
            </w:r>
          </w:p>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«Что в имени твоём?»</w:t>
            </w:r>
          </w:p>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«Россия – многонациональное государство»</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«Я и Вселенная»</w:t>
            </w:r>
          </w:p>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«Мой дом, мои родные и близкие»</w:t>
            </w:r>
          </w:p>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«Поселок, в котором мы живем»</w:t>
            </w:r>
          </w:p>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«Мы – хозяева школы»</w:t>
            </w:r>
          </w:p>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«Чернянке – 355 лет»</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 xml:space="preserve">Цикл бесед «Россия! Русь… храни себя, храни!» (в его составе темы: «Духовное наследие», «Современная Русь», «Традиции и обычаи Руси») </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Проектная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Альбом «Города Белгородской области»</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Альбом «Родной уголок»</w:t>
            </w:r>
          </w:p>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Исследовательские проекты «Кто придумал Новый год?»</w:t>
            </w:r>
          </w:p>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«Семейный архив»</w:t>
            </w:r>
          </w:p>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«Кулинарная книга «Вкусняшки» (подбор рецептов разных народов из блюд, которые готовят в ваших семьях)</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Творческий проект «Сценарий национального праздника»</w:t>
            </w:r>
          </w:p>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Исследовательские проекты «Праздники моего народа»</w:t>
            </w:r>
          </w:p>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«Газета «Домашние вести»</w:t>
            </w:r>
          </w:p>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Составление карты «Дом – улица - поселок»</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Творческий проект «Сборник творческих работ «Моя Родина  - Россия», составленный учащимися класса»</w:t>
            </w:r>
          </w:p>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 xml:space="preserve">«Рукописная книга «История семьи», «Музей семьи» (составление родословного древа и оформление семейного </w:t>
            </w:r>
            <w:r w:rsidRPr="00C67CA1">
              <w:rPr>
                <w:rFonts w:ascii="Times New Roman" w:hAnsi="Times New Roman"/>
                <w:sz w:val="24"/>
                <w:szCs w:val="24"/>
              </w:rPr>
              <w:lastRenderedPageBreak/>
              <w:t>архива). Все проекты разрабатываются совместно с родителями</w:t>
            </w:r>
          </w:p>
          <w:p w:rsidR="00EE5532" w:rsidRPr="00C67CA1" w:rsidRDefault="00EE5532" w:rsidP="00AD628A">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Творческий проект «Страна, в которой мне хотелось бы жить»</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Игровая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«Играем в национальные игры народов России». Цикл игр «Учитесь быть терпеливыми», тренинги толерантного общения</w:t>
            </w:r>
          </w:p>
        </w:tc>
      </w:tr>
      <w:tr w:rsidR="00EE5532" w:rsidRPr="00C67CA1" w:rsidTr="003245E6">
        <w:trPr>
          <w:trHeight w:val="308"/>
        </w:trPr>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Социальное творчество</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 xml:space="preserve"> Школьное КТД День Памяти «Живи и помни»</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Проблемно-ценностное общение</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Встречи с интересными людьми</w:t>
            </w:r>
          </w:p>
          <w:p w:rsidR="00EE5532" w:rsidRPr="00C67CA1" w:rsidRDefault="00EE5532" w:rsidP="00AD628A">
            <w:pPr>
              <w:spacing w:after="0" w:line="240" w:lineRule="auto"/>
              <w:ind w:left="-426" w:right="-2" w:firstLine="680"/>
              <w:jc w:val="both"/>
              <w:rPr>
                <w:rFonts w:ascii="Times New Roman" w:hAnsi="Times New Roman"/>
                <w:sz w:val="24"/>
                <w:szCs w:val="24"/>
              </w:rPr>
            </w:pP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Творческая деятельность: конкурсы, выставки, фестивали</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Школьный конкурс творческих работ «Долой сквернословие!»</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Конкурс рисунков «Мой класс», «Моя школа», «Моя школа в будущем»</w:t>
            </w:r>
          </w:p>
          <w:p w:rsidR="00EE5532" w:rsidRPr="00C67CA1" w:rsidRDefault="00EE5532" w:rsidP="00AD628A">
            <w:pPr>
              <w:spacing w:after="0" w:line="240" w:lineRule="auto"/>
              <w:ind w:left="-426" w:right="-2" w:firstLine="680"/>
              <w:jc w:val="both"/>
              <w:rPr>
                <w:rFonts w:ascii="Times New Roman" w:hAnsi="Times New Roman"/>
                <w:sz w:val="24"/>
                <w:szCs w:val="24"/>
              </w:rPr>
            </w:pP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Туристско-краеведческая деятельность: экскурсии, путешествия, походы</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Экскурсии в краеведческие музеи</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Экскурсии по России</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Заочные путешествия по разным регионам России</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Ознакомительные экскурсии по микрорайону, улицам поселка</w:t>
            </w:r>
          </w:p>
        </w:tc>
      </w:tr>
    </w:tbl>
    <w:p w:rsidR="00EE5532" w:rsidRPr="00C67CA1" w:rsidRDefault="00EE5532" w:rsidP="00AD628A">
      <w:pPr>
        <w:pStyle w:val="10"/>
        <w:numPr>
          <w:ilvl w:val="1"/>
          <w:numId w:val="37"/>
        </w:numPr>
        <w:suppressAutoHyphens w:val="0"/>
        <w:spacing w:line="240" w:lineRule="auto"/>
        <w:ind w:left="-426" w:right="-2" w:firstLine="680"/>
        <w:jc w:val="both"/>
        <w:rPr>
          <w:b/>
        </w:rPr>
      </w:pPr>
      <w:r w:rsidRPr="00C67CA1">
        <w:rPr>
          <w:b/>
        </w:rPr>
        <w:t>Воспитание нравственных чувств и этического сознания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67"/>
        <w:gridCol w:w="2934"/>
        <w:gridCol w:w="2888"/>
        <w:gridCol w:w="2889"/>
        <w:gridCol w:w="2924"/>
      </w:tblGrid>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pStyle w:val="10"/>
              <w:numPr>
                <w:ilvl w:val="0"/>
                <w:numId w:val="56"/>
              </w:numPr>
              <w:suppressAutoHyphens w:val="0"/>
              <w:spacing w:line="240" w:lineRule="auto"/>
              <w:ind w:left="-426" w:right="-2" w:firstLine="680"/>
              <w:jc w:val="both"/>
              <w:rPr>
                <w:b/>
              </w:rPr>
            </w:pPr>
            <w:r w:rsidRPr="00C67CA1">
              <w:t xml:space="preserve">Формировать представления о различении хороших и плохих поступков </w:t>
            </w:r>
          </w:p>
          <w:p w:rsidR="00EE5532" w:rsidRPr="00C67CA1" w:rsidRDefault="00EE5532" w:rsidP="00AD628A">
            <w:pPr>
              <w:pStyle w:val="10"/>
              <w:numPr>
                <w:ilvl w:val="0"/>
                <w:numId w:val="56"/>
              </w:numPr>
              <w:suppressAutoHyphens w:val="0"/>
              <w:spacing w:line="240" w:lineRule="auto"/>
              <w:ind w:left="-426" w:right="-2" w:firstLine="680"/>
              <w:jc w:val="both"/>
              <w:rPr>
                <w:b/>
              </w:rPr>
            </w:pPr>
            <w:r w:rsidRPr="00C67CA1">
              <w:t>Знакомить с правилами поведения в школе, семье, общественных местах и закреплять их знание</w:t>
            </w:r>
          </w:p>
          <w:p w:rsidR="00EE5532" w:rsidRPr="00C67CA1" w:rsidRDefault="00EE5532" w:rsidP="00AD628A">
            <w:pPr>
              <w:pStyle w:val="10"/>
              <w:numPr>
                <w:ilvl w:val="0"/>
                <w:numId w:val="56"/>
              </w:numPr>
              <w:suppressAutoHyphens w:val="0"/>
              <w:spacing w:line="240" w:lineRule="auto"/>
              <w:ind w:left="-426" w:right="-2" w:firstLine="680"/>
              <w:jc w:val="both"/>
              <w:rPr>
                <w:b/>
              </w:rPr>
            </w:pPr>
            <w:r w:rsidRPr="00C67CA1">
              <w:t>Знакомить с правилами вежливого поведения, культуры речи и закреплять их знание</w:t>
            </w:r>
          </w:p>
          <w:p w:rsidR="00EE5532" w:rsidRPr="00C67CA1" w:rsidRDefault="00EE5532" w:rsidP="00AD628A">
            <w:pPr>
              <w:pStyle w:val="10"/>
              <w:numPr>
                <w:ilvl w:val="0"/>
                <w:numId w:val="56"/>
              </w:numPr>
              <w:suppressAutoHyphens w:val="0"/>
              <w:spacing w:line="240" w:lineRule="auto"/>
              <w:ind w:left="-426" w:right="-2" w:firstLine="680"/>
              <w:jc w:val="both"/>
              <w:rPr>
                <w:b/>
              </w:rPr>
            </w:pPr>
            <w:r w:rsidRPr="00C67CA1">
              <w:t>Стимулировать проявление доброжелательного отношения к сверстникам и младшим</w:t>
            </w:r>
          </w:p>
          <w:p w:rsidR="00EE5532" w:rsidRPr="00C67CA1" w:rsidRDefault="00EE5532" w:rsidP="00AD628A">
            <w:pPr>
              <w:pStyle w:val="10"/>
              <w:numPr>
                <w:ilvl w:val="0"/>
                <w:numId w:val="56"/>
              </w:numPr>
              <w:suppressAutoHyphens w:val="0"/>
              <w:spacing w:line="240" w:lineRule="auto"/>
              <w:ind w:left="-426" w:right="-2" w:firstLine="680"/>
              <w:jc w:val="both"/>
              <w:rPr>
                <w:b/>
              </w:rPr>
            </w:pPr>
            <w:r w:rsidRPr="00C67CA1">
              <w:t>Воспитывать почтительное отношение к родителям; уважительное отношение к старшим</w:t>
            </w:r>
          </w:p>
          <w:p w:rsidR="00EE5532" w:rsidRPr="00C67CA1" w:rsidRDefault="00EE5532" w:rsidP="00AD628A">
            <w:pPr>
              <w:pStyle w:val="10"/>
              <w:numPr>
                <w:ilvl w:val="0"/>
                <w:numId w:val="56"/>
              </w:numPr>
              <w:suppressAutoHyphens w:val="0"/>
              <w:spacing w:line="240" w:lineRule="auto"/>
              <w:ind w:left="-426" w:right="-2" w:firstLine="680"/>
              <w:jc w:val="both"/>
              <w:rPr>
                <w:b/>
              </w:rPr>
            </w:pPr>
            <w:r w:rsidRPr="00C67CA1">
              <w:t>Развивать умение пользоваться «волшебными словами», быть опрятным, чистым, аккуратным</w:t>
            </w:r>
          </w:p>
          <w:p w:rsidR="00EE5532" w:rsidRPr="00C67CA1" w:rsidRDefault="00EE5532" w:rsidP="00AD628A">
            <w:pPr>
              <w:pStyle w:val="10"/>
              <w:numPr>
                <w:ilvl w:val="0"/>
                <w:numId w:val="56"/>
              </w:numPr>
              <w:suppressAutoHyphens w:val="0"/>
              <w:spacing w:line="240" w:lineRule="auto"/>
              <w:ind w:left="-426" w:right="-2" w:firstLine="680"/>
              <w:jc w:val="both"/>
              <w:rPr>
                <w:b/>
              </w:rPr>
            </w:pPr>
            <w:r w:rsidRPr="00C67CA1">
              <w:t>Воспитывать стремление поступать правильно</w:t>
            </w:r>
          </w:p>
          <w:p w:rsidR="00EE5532" w:rsidRPr="00C67CA1" w:rsidRDefault="00EE5532" w:rsidP="00AD628A">
            <w:pPr>
              <w:pStyle w:val="10"/>
              <w:numPr>
                <w:ilvl w:val="0"/>
                <w:numId w:val="56"/>
              </w:numPr>
              <w:suppressAutoHyphens w:val="0"/>
              <w:spacing w:line="240" w:lineRule="auto"/>
              <w:ind w:left="-426" w:right="-2" w:firstLine="680"/>
              <w:jc w:val="both"/>
              <w:rPr>
                <w:b/>
              </w:rPr>
            </w:pPr>
            <w:r w:rsidRPr="00C67CA1">
              <w:t>Формировать умение признаваться в плохих поступках и анализировать их</w:t>
            </w:r>
          </w:p>
        </w:tc>
      </w:tr>
      <w:tr w:rsidR="00EE5532" w:rsidRPr="00C67CA1" w:rsidTr="003245E6">
        <w:tc>
          <w:tcPr>
            <w:tcW w:w="3122" w:type="dxa"/>
            <w:vMerge w:val="restart"/>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Тематика занятий</w:t>
            </w:r>
          </w:p>
        </w:tc>
      </w:tr>
      <w:tr w:rsidR="00EE5532" w:rsidRPr="00C67CA1" w:rsidTr="003245E6">
        <w:tc>
          <w:tcPr>
            <w:tcW w:w="0" w:type="auto"/>
            <w:vMerge/>
            <w:tcBorders>
              <w:top w:val="single" w:sz="4" w:space="0" w:color="000000"/>
              <w:left w:val="single" w:sz="4" w:space="0" w:color="000000"/>
              <w:bottom w:val="single" w:sz="4" w:space="0" w:color="000000"/>
              <w:right w:val="single" w:sz="4" w:space="0" w:color="000000"/>
            </w:tcBorders>
            <w:vAlign w:val="center"/>
          </w:tcPr>
          <w:p w:rsidR="00EE5532" w:rsidRPr="00C67CA1" w:rsidRDefault="00EE5532" w:rsidP="00AD628A">
            <w:pPr>
              <w:spacing w:after="0" w:line="240" w:lineRule="auto"/>
              <w:ind w:left="-426" w:firstLine="680"/>
              <w:jc w:val="both"/>
              <w:rPr>
                <w:rFonts w:ascii="Times New Roman" w:hAnsi="Times New Roman"/>
                <w:b/>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 класс</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5</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Познавательные беседы, классные часы</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right="-2" w:firstLine="46"/>
              <w:jc w:val="both"/>
              <w:rPr>
                <w:rFonts w:ascii="Times New Roman" w:hAnsi="Times New Roman"/>
                <w:sz w:val="24"/>
                <w:szCs w:val="24"/>
              </w:rPr>
            </w:pPr>
            <w:r w:rsidRPr="00C67CA1">
              <w:rPr>
                <w:rFonts w:ascii="Times New Roman" w:hAnsi="Times New Roman"/>
                <w:sz w:val="24"/>
                <w:szCs w:val="24"/>
              </w:rPr>
              <w:t>Темы по проблемам общения, отношений в коллективе, отношения к окружающим и школьного и внешкольного этикета</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Досугово - развлекательная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6" w:right="-2" w:firstLine="10"/>
              <w:jc w:val="both"/>
              <w:rPr>
                <w:rFonts w:ascii="Times New Roman" w:hAnsi="Times New Roman"/>
                <w:sz w:val="24"/>
                <w:szCs w:val="24"/>
              </w:rPr>
            </w:pPr>
            <w:r w:rsidRPr="00C67CA1">
              <w:rPr>
                <w:rFonts w:ascii="Times New Roman" w:hAnsi="Times New Roman"/>
                <w:sz w:val="24"/>
                <w:szCs w:val="24"/>
              </w:rPr>
              <w:t>Школьные дела: День Знаний, праздник «Мы школьниками стали» в конце 1 четверти; День славянской письменности и культуры; праздник «Прощание с Азбукой»</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right="-2" w:firstLine="46"/>
              <w:jc w:val="both"/>
              <w:rPr>
                <w:rFonts w:ascii="Times New Roman" w:hAnsi="Times New Roman"/>
                <w:sz w:val="24"/>
                <w:szCs w:val="24"/>
              </w:rPr>
            </w:pPr>
            <w:r w:rsidRPr="00C67CA1">
              <w:rPr>
                <w:rFonts w:ascii="Times New Roman" w:hAnsi="Times New Roman"/>
                <w:sz w:val="24"/>
                <w:szCs w:val="24"/>
              </w:rPr>
              <w:t>Школьные дела: День Знаний, День славянской письменности и культуры;</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48" w:right="-2" w:firstLine="55"/>
              <w:jc w:val="both"/>
              <w:rPr>
                <w:rFonts w:ascii="Times New Roman" w:hAnsi="Times New Roman"/>
                <w:sz w:val="24"/>
                <w:szCs w:val="24"/>
              </w:rPr>
            </w:pPr>
            <w:r w:rsidRPr="00C67CA1">
              <w:rPr>
                <w:rFonts w:ascii="Times New Roman" w:hAnsi="Times New Roman"/>
                <w:sz w:val="24"/>
                <w:szCs w:val="24"/>
              </w:rPr>
              <w:t>Школьные дела: День Знаний, День славянской письменности и культуры;</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48" w:right="-2" w:firstLine="55"/>
              <w:jc w:val="both"/>
              <w:rPr>
                <w:rFonts w:ascii="Times New Roman" w:hAnsi="Times New Roman"/>
                <w:sz w:val="24"/>
                <w:szCs w:val="24"/>
              </w:rPr>
            </w:pPr>
            <w:r w:rsidRPr="00C67CA1">
              <w:rPr>
                <w:rFonts w:ascii="Times New Roman" w:hAnsi="Times New Roman"/>
                <w:sz w:val="24"/>
                <w:szCs w:val="24"/>
              </w:rPr>
              <w:t>Школьные дела: День Знаний, День славянской письменности и культуры;</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Творческая деятельность: конкурсы, выставки, фестивали</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48" w:right="-2" w:firstLine="55"/>
              <w:jc w:val="both"/>
              <w:rPr>
                <w:rFonts w:ascii="Times New Roman" w:hAnsi="Times New Roman"/>
                <w:sz w:val="24"/>
                <w:szCs w:val="24"/>
              </w:rPr>
            </w:pPr>
            <w:r w:rsidRPr="00C67CA1">
              <w:rPr>
                <w:rFonts w:ascii="Times New Roman" w:hAnsi="Times New Roman"/>
                <w:sz w:val="24"/>
                <w:szCs w:val="24"/>
              </w:rPr>
              <w:t>Конкурсы рисунков на нравственные темы</w:t>
            </w:r>
          </w:p>
          <w:p w:rsidR="00EE5532" w:rsidRPr="00C67CA1" w:rsidRDefault="00EE5532" w:rsidP="00AD628A">
            <w:pPr>
              <w:spacing w:after="0" w:line="240" w:lineRule="auto"/>
              <w:ind w:left="148" w:right="-2" w:firstLine="55"/>
              <w:jc w:val="both"/>
              <w:rPr>
                <w:rFonts w:ascii="Times New Roman" w:hAnsi="Times New Roman"/>
                <w:sz w:val="24"/>
                <w:szCs w:val="24"/>
              </w:rPr>
            </w:pPr>
            <w:r w:rsidRPr="00C67CA1">
              <w:rPr>
                <w:rFonts w:ascii="Times New Roman" w:hAnsi="Times New Roman"/>
                <w:sz w:val="24"/>
                <w:szCs w:val="24"/>
              </w:rPr>
              <w:t>Конкурс стихов по принципу буриме: лень – день, доброта – простота, любишь – ненавидишь и др.</w:t>
            </w:r>
          </w:p>
          <w:p w:rsidR="00EE5532" w:rsidRPr="00C67CA1" w:rsidRDefault="00EE5532" w:rsidP="00AD628A">
            <w:pPr>
              <w:spacing w:after="0" w:line="240" w:lineRule="auto"/>
              <w:ind w:left="148" w:right="-2" w:firstLine="55"/>
              <w:jc w:val="both"/>
              <w:rPr>
                <w:rFonts w:ascii="Times New Roman" w:hAnsi="Times New Roman"/>
                <w:sz w:val="24"/>
                <w:szCs w:val="24"/>
              </w:rPr>
            </w:pPr>
            <w:r w:rsidRPr="00C67CA1">
              <w:rPr>
                <w:rFonts w:ascii="Times New Roman" w:hAnsi="Times New Roman"/>
                <w:sz w:val="24"/>
                <w:szCs w:val="24"/>
              </w:rPr>
              <w:t>Конкурс вежливости</w:t>
            </w:r>
          </w:p>
          <w:p w:rsidR="00EE5532" w:rsidRPr="00C67CA1" w:rsidRDefault="00EE5532" w:rsidP="00AD628A">
            <w:pPr>
              <w:spacing w:after="0" w:line="240" w:lineRule="auto"/>
              <w:ind w:left="148" w:right="-2" w:firstLine="55"/>
              <w:jc w:val="both"/>
              <w:rPr>
                <w:rFonts w:ascii="Times New Roman" w:hAnsi="Times New Roman"/>
                <w:sz w:val="24"/>
                <w:szCs w:val="24"/>
              </w:rPr>
            </w:pPr>
            <w:r w:rsidRPr="00C67CA1">
              <w:rPr>
                <w:rFonts w:ascii="Times New Roman" w:hAnsi="Times New Roman"/>
                <w:sz w:val="24"/>
                <w:szCs w:val="24"/>
              </w:rPr>
              <w:t>Рыцарский турнир вежливости</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Проблемно-ценностное общение</w:t>
            </w:r>
          </w:p>
        </w:tc>
        <w:tc>
          <w:tcPr>
            <w:tcW w:w="6246" w:type="dxa"/>
            <w:gridSpan w:val="2"/>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Этические диалоги</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48" w:right="-2" w:firstLine="55"/>
              <w:jc w:val="both"/>
              <w:rPr>
                <w:rFonts w:ascii="Times New Roman" w:hAnsi="Times New Roman"/>
                <w:sz w:val="24"/>
                <w:szCs w:val="24"/>
              </w:rPr>
            </w:pPr>
            <w:r w:rsidRPr="00C67CA1">
              <w:rPr>
                <w:rFonts w:ascii="Times New Roman" w:hAnsi="Times New Roman"/>
                <w:sz w:val="24"/>
                <w:szCs w:val="24"/>
              </w:rPr>
              <w:t xml:space="preserve">Диспуты «Надо  ли любить всех?» </w:t>
            </w:r>
          </w:p>
          <w:p w:rsidR="00EE5532" w:rsidRPr="00C67CA1" w:rsidRDefault="00EE5532" w:rsidP="00AD628A">
            <w:pPr>
              <w:spacing w:after="0" w:line="240" w:lineRule="auto"/>
              <w:ind w:left="148" w:right="-2" w:firstLine="55"/>
              <w:jc w:val="both"/>
              <w:rPr>
                <w:rFonts w:ascii="Times New Roman" w:hAnsi="Times New Roman"/>
                <w:sz w:val="24"/>
                <w:szCs w:val="24"/>
              </w:rPr>
            </w:pPr>
            <w:r w:rsidRPr="00C67CA1">
              <w:rPr>
                <w:rFonts w:ascii="Times New Roman" w:hAnsi="Times New Roman"/>
                <w:sz w:val="24"/>
                <w:szCs w:val="24"/>
              </w:rPr>
              <w:t>«Каким я хотел бы видеть своего друга?» и др.</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148" w:right="-2" w:firstLine="55"/>
              <w:jc w:val="both"/>
              <w:rPr>
                <w:rFonts w:ascii="Times New Roman" w:hAnsi="Times New Roman"/>
                <w:sz w:val="24"/>
                <w:szCs w:val="24"/>
              </w:rPr>
            </w:pPr>
            <w:r w:rsidRPr="00C67CA1">
              <w:rPr>
                <w:rFonts w:ascii="Times New Roman" w:hAnsi="Times New Roman"/>
                <w:sz w:val="24"/>
                <w:szCs w:val="24"/>
              </w:rPr>
              <w:t>Диспуты «Почему важно беречь честь?»</w:t>
            </w:r>
          </w:p>
          <w:p w:rsidR="00EE5532" w:rsidRPr="00C67CA1" w:rsidRDefault="00EE5532" w:rsidP="00AD628A">
            <w:pPr>
              <w:spacing w:after="0" w:line="240" w:lineRule="auto"/>
              <w:ind w:left="148" w:right="-2" w:firstLine="55"/>
              <w:jc w:val="both"/>
              <w:rPr>
                <w:rFonts w:ascii="Times New Roman" w:hAnsi="Times New Roman"/>
                <w:sz w:val="24"/>
                <w:szCs w:val="24"/>
              </w:rPr>
            </w:pPr>
            <w:r w:rsidRPr="00C67CA1">
              <w:rPr>
                <w:rFonts w:ascii="Times New Roman" w:hAnsi="Times New Roman"/>
                <w:sz w:val="24"/>
                <w:szCs w:val="24"/>
              </w:rPr>
              <w:t>«Что значит быть милосердным?»</w:t>
            </w:r>
          </w:p>
          <w:p w:rsidR="00EE5532" w:rsidRPr="00C67CA1" w:rsidRDefault="00EE5532" w:rsidP="00AD628A">
            <w:pPr>
              <w:spacing w:after="0" w:line="240" w:lineRule="auto"/>
              <w:ind w:left="148" w:right="-2" w:firstLine="55"/>
              <w:jc w:val="both"/>
              <w:rPr>
                <w:rFonts w:ascii="Times New Roman" w:hAnsi="Times New Roman"/>
                <w:sz w:val="24"/>
                <w:szCs w:val="24"/>
              </w:rPr>
            </w:pPr>
            <w:r w:rsidRPr="00C67CA1">
              <w:rPr>
                <w:rFonts w:ascii="Times New Roman" w:hAnsi="Times New Roman"/>
                <w:sz w:val="24"/>
                <w:szCs w:val="24"/>
              </w:rPr>
              <w:t>«Может ли доброта исцелить человека?»</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Психологические тренинги</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Социальное творчество</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Акции «Помоги ближнему», «Ветеран живёт рядом», «Вместе в школу соберемся»</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Работа с родителями</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Конкурс «Папа, мама, я – дружная семья»</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Совместные экскурсии, конкурсы, ролевые игры</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pStyle w:val="10"/>
              <w:numPr>
                <w:ilvl w:val="0"/>
                <w:numId w:val="56"/>
              </w:numPr>
              <w:suppressAutoHyphens w:val="0"/>
              <w:spacing w:line="240" w:lineRule="auto"/>
              <w:ind w:left="-426" w:right="-2" w:firstLine="680"/>
              <w:jc w:val="both"/>
              <w:rPr>
                <w:b/>
              </w:rPr>
            </w:pPr>
            <w:r w:rsidRPr="00C67CA1">
              <w:t>Формировать представления о роли православия и других традиционных российских религий в истории и культуре нашей страны</w:t>
            </w:r>
          </w:p>
        </w:tc>
      </w:tr>
      <w:tr w:rsidR="00EE5532" w:rsidRPr="00C67CA1" w:rsidTr="003245E6">
        <w:tc>
          <w:tcPr>
            <w:tcW w:w="3122" w:type="dxa"/>
            <w:vMerge w:val="restart"/>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Тематика занятий</w:t>
            </w:r>
          </w:p>
        </w:tc>
      </w:tr>
      <w:tr w:rsidR="00EE5532" w:rsidRPr="00C67CA1" w:rsidTr="003245E6">
        <w:tc>
          <w:tcPr>
            <w:tcW w:w="0" w:type="auto"/>
            <w:vMerge/>
            <w:tcBorders>
              <w:top w:val="single" w:sz="4" w:space="0" w:color="000000"/>
              <w:left w:val="single" w:sz="4" w:space="0" w:color="000000"/>
              <w:bottom w:val="single" w:sz="4" w:space="0" w:color="000000"/>
              <w:right w:val="single" w:sz="4" w:space="0" w:color="000000"/>
            </w:tcBorders>
            <w:vAlign w:val="center"/>
          </w:tcPr>
          <w:p w:rsidR="00EE5532" w:rsidRPr="00C67CA1" w:rsidRDefault="00EE5532" w:rsidP="00AD628A">
            <w:pPr>
              <w:spacing w:after="0" w:line="240" w:lineRule="auto"/>
              <w:ind w:left="-426" w:firstLine="680"/>
              <w:jc w:val="both"/>
              <w:rPr>
                <w:rFonts w:ascii="Times New Roman" w:hAnsi="Times New Roman"/>
                <w:b/>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 класс</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5</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Познавательные беседы, классные часы</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right="-2"/>
              <w:jc w:val="both"/>
              <w:rPr>
                <w:rFonts w:ascii="Times New Roman" w:hAnsi="Times New Roman"/>
                <w:sz w:val="24"/>
                <w:szCs w:val="24"/>
              </w:rPr>
            </w:pPr>
            <w:r w:rsidRPr="00C67CA1">
              <w:rPr>
                <w:rFonts w:ascii="Times New Roman" w:hAnsi="Times New Roman"/>
                <w:sz w:val="24"/>
                <w:szCs w:val="24"/>
              </w:rPr>
              <w:t>«Во что мы верим?»</w:t>
            </w:r>
          </w:p>
          <w:p w:rsidR="00EE5532" w:rsidRPr="00C67CA1" w:rsidRDefault="00EE5532" w:rsidP="00AD628A">
            <w:pPr>
              <w:spacing w:after="0" w:line="240" w:lineRule="auto"/>
              <w:ind w:right="-2"/>
              <w:jc w:val="both"/>
              <w:rPr>
                <w:rFonts w:ascii="Times New Roman" w:hAnsi="Times New Roman"/>
                <w:sz w:val="24"/>
                <w:szCs w:val="24"/>
              </w:rPr>
            </w:pPr>
            <w:r w:rsidRPr="00C67CA1">
              <w:rPr>
                <w:rFonts w:ascii="Times New Roman" w:hAnsi="Times New Roman"/>
                <w:sz w:val="24"/>
                <w:szCs w:val="24"/>
              </w:rPr>
              <w:t>«Во что верили наши предки?»</w:t>
            </w:r>
          </w:p>
          <w:p w:rsidR="00EE5532" w:rsidRPr="00C67CA1" w:rsidRDefault="00EE5532" w:rsidP="00AD628A">
            <w:pPr>
              <w:spacing w:after="0" w:line="240" w:lineRule="auto"/>
              <w:ind w:right="-2"/>
              <w:jc w:val="both"/>
              <w:rPr>
                <w:rFonts w:ascii="Times New Roman" w:hAnsi="Times New Roman"/>
                <w:sz w:val="24"/>
                <w:szCs w:val="24"/>
              </w:rPr>
            </w:pPr>
            <w:r w:rsidRPr="00C67CA1">
              <w:rPr>
                <w:rFonts w:ascii="Times New Roman" w:hAnsi="Times New Roman"/>
                <w:sz w:val="24"/>
                <w:szCs w:val="24"/>
              </w:rPr>
              <w:t>«Добро и зло»</w:t>
            </w:r>
          </w:p>
          <w:p w:rsidR="00EE5532" w:rsidRPr="00C67CA1" w:rsidRDefault="00EE5532" w:rsidP="00AD628A">
            <w:pPr>
              <w:spacing w:after="0" w:line="240" w:lineRule="auto"/>
              <w:ind w:right="-2"/>
              <w:jc w:val="both"/>
              <w:rPr>
                <w:rFonts w:ascii="Times New Roman" w:hAnsi="Times New Roman"/>
                <w:sz w:val="24"/>
                <w:szCs w:val="24"/>
              </w:rPr>
            </w:pPr>
            <w:r w:rsidRPr="00C67CA1">
              <w:rPr>
                <w:rFonts w:ascii="Times New Roman" w:hAnsi="Times New Roman"/>
                <w:b/>
                <w:sz w:val="24"/>
                <w:szCs w:val="24"/>
              </w:rPr>
              <w:lastRenderedPageBreak/>
              <w:t>Классный час</w:t>
            </w:r>
            <w:r w:rsidRPr="00C67CA1">
              <w:rPr>
                <w:rFonts w:ascii="Times New Roman" w:hAnsi="Times New Roman"/>
                <w:sz w:val="24"/>
                <w:szCs w:val="24"/>
              </w:rPr>
              <w:t xml:space="preserve"> «Обожествление природы нашими предками»</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right="-2"/>
              <w:jc w:val="both"/>
              <w:rPr>
                <w:rFonts w:ascii="Times New Roman" w:hAnsi="Times New Roman"/>
                <w:sz w:val="24"/>
                <w:szCs w:val="24"/>
              </w:rPr>
            </w:pPr>
            <w:r w:rsidRPr="00C67CA1">
              <w:rPr>
                <w:rFonts w:ascii="Times New Roman" w:hAnsi="Times New Roman"/>
                <w:sz w:val="24"/>
                <w:szCs w:val="24"/>
              </w:rPr>
              <w:lastRenderedPageBreak/>
              <w:t>«Рукотворный и нерукотворный мир»</w:t>
            </w:r>
          </w:p>
          <w:p w:rsidR="00EE5532" w:rsidRPr="00C67CA1" w:rsidRDefault="00EE5532" w:rsidP="00AD628A">
            <w:pPr>
              <w:spacing w:after="0" w:line="240" w:lineRule="auto"/>
              <w:ind w:right="-2"/>
              <w:jc w:val="both"/>
              <w:rPr>
                <w:rFonts w:ascii="Times New Roman" w:hAnsi="Times New Roman"/>
                <w:sz w:val="24"/>
                <w:szCs w:val="24"/>
              </w:rPr>
            </w:pPr>
            <w:r w:rsidRPr="00C67CA1">
              <w:rPr>
                <w:rFonts w:ascii="Times New Roman" w:hAnsi="Times New Roman"/>
                <w:sz w:val="24"/>
                <w:szCs w:val="24"/>
              </w:rPr>
              <w:t>«Обычаи и обряды в мировых религиях»</w:t>
            </w:r>
          </w:p>
          <w:p w:rsidR="00EE5532" w:rsidRPr="00C67CA1" w:rsidRDefault="00EE5532" w:rsidP="00AD628A">
            <w:pPr>
              <w:spacing w:after="0" w:line="240" w:lineRule="auto"/>
              <w:ind w:right="-2"/>
              <w:jc w:val="both"/>
              <w:rPr>
                <w:rFonts w:ascii="Times New Roman" w:hAnsi="Times New Roman"/>
                <w:sz w:val="24"/>
                <w:szCs w:val="24"/>
              </w:rPr>
            </w:pPr>
            <w:r w:rsidRPr="00C67CA1">
              <w:rPr>
                <w:rFonts w:ascii="Times New Roman" w:hAnsi="Times New Roman"/>
                <w:b/>
                <w:sz w:val="24"/>
                <w:szCs w:val="24"/>
              </w:rPr>
              <w:lastRenderedPageBreak/>
              <w:t>Классный час</w:t>
            </w:r>
            <w:r w:rsidRPr="00C67CA1">
              <w:rPr>
                <w:rFonts w:ascii="Times New Roman" w:hAnsi="Times New Roman"/>
                <w:sz w:val="24"/>
                <w:szCs w:val="24"/>
              </w:rPr>
              <w:t xml:space="preserve"> «Праздники в мировых религиях»</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right="-2"/>
              <w:jc w:val="both"/>
              <w:rPr>
                <w:rFonts w:ascii="Times New Roman" w:hAnsi="Times New Roman"/>
                <w:sz w:val="24"/>
                <w:szCs w:val="24"/>
              </w:rPr>
            </w:pPr>
            <w:r w:rsidRPr="00C67CA1">
              <w:rPr>
                <w:rFonts w:ascii="Times New Roman" w:hAnsi="Times New Roman"/>
                <w:sz w:val="24"/>
                <w:szCs w:val="24"/>
              </w:rPr>
              <w:lastRenderedPageBreak/>
              <w:t>«Мировые религии и их основатели»</w:t>
            </w:r>
          </w:p>
          <w:p w:rsidR="00EE5532" w:rsidRPr="00C67CA1" w:rsidRDefault="00EE5532" w:rsidP="00AD628A">
            <w:pPr>
              <w:spacing w:after="0" w:line="240" w:lineRule="auto"/>
              <w:ind w:right="-2"/>
              <w:jc w:val="both"/>
              <w:rPr>
                <w:rFonts w:ascii="Times New Roman" w:hAnsi="Times New Roman"/>
                <w:sz w:val="24"/>
                <w:szCs w:val="24"/>
              </w:rPr>
            </w:pPr>
            <w:r w:rsidRPr="00C67CA1">
              <w:rPr>
                <w:rFonts w:ascii="Times New Roman" w:hAnsi="Times New Roman"/>
                <w:sz w:val="24"/>
                <w:szCs w:val="24"/>
              </w:rPr>
              <w:t>«Библейское слово»</w:t>
            </w:r>
          </w:p>
          <w:p w:rsidR="00EE5532" w:rsidRPr="00C67CA1" w:rsidRDefault="00EE5532" w:rsidP="00AD628A">
            <w:pPr>
              <w:spacing w:after="0" w:line="240" w:lineRule="auto"/>
              <w:ind w:right="-2"/>
              <w:jc w:val="both"/>
              <w:rPr>
                <w:rFonts w:ascii="Times New Roman" w:hAnsi="Times New Roman"/>
                <w:sz w:val="24"/>
                <w:szCs w:val="24"/>
              </w:rPr>
            </w:pPr>
            <w:r w:rsidRPr="00C67CA1">
              <w:rPr>
                <w:rFonts w:ascii="Times New Roman" w:hAnsi="Times New Roman"/>
                <w:b/>
                <w:sz w:val="24"/>
                <w:szCs w:val="24"/>
              </w:rPr>
              <w:t xml:space="preserve">Классный </w:t>
            </w:r>
            <w:r w:rsidRPr="00C67CA1">
              <w:rPr>
                <w:rFonts w:ascii="Times New Roman" w:hAnsi="Times New Roman"/>
                <w:b/>
                <w:sz w:val="24"/>
                <w:szCs w:val="24"/>
              </w:rPr>
              <w:lastRenderedPageBreak/>
              <w:t>час</w:t>
            </w:r>
            <w:r w:rsidRPr="00C67CA1">
              <w:rPr>
                <w:rFonts w:ascii="Times New Roman" w:hAnsi="Times New Roman"/>
                <w:sz w:val="24"/>
                <w:szCs w:val="24"/>
              </w:rPr>
              <w:t>«Календари в мировых религиях»</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right="-2"/>
              <w:jc w:val="both"/>
              <w:rPr>
                <w:rFonts w:ascii="Times New Roman" w:hAnsi="Times New Roman"/>
                <w:sz w:val="24"/>
                <w:szCs w:val="24"/>
              </w:rPr>
            </w:pPr>
            <w:r w:rsidRPr="00C67CA1">
              <w:rPr>
                <w:rFonts w:ascii="Times New Roman" w:hAnsi="Times New Roman"/>
                <w:sz w:val="24"/>
                <w:szCs w:val="24"/>
              </w:rPr>
              <w:lastRenderedPageBreak/>
              <w:t>«Русские народные пословицы и поговорки о вере»</w:t>
            </w:r>
          </w:p>
          <w:p w:rsidR="00EE5532" w:rsidRPr="00C67CA1" w:rsidRDefault="00EE5532" w:rsidP="00AD628A">
            <w:pPr>
              <w:spacing w:after="0" w:line="240" w:lineRule="auto"/>
              <w:ind w:right="-2"/>
              <w:jc w:val="both"/>
              <w:rPr>
                <w:rFonts w:ascii="Times New Roman" w:hAnsi="Times New Roman"/>
                <w:sz w:val="24"/>
                <w:szCs w:val="24"/>
              </w:rPr>
            </w:pPr>
            <w:r w:rsidRPr="00C67CA1">
              <w:rPr>
                <w:rFonts w:ascii="Times New Roman" w:hAnsi="Times New Roman"/>
                <w:sz w:val="24"/>
                <w:szCs w:val="24"/>
              </w:rPr>
              <w:t>«Вера, надежда, любовь»</w:t>
            </w:r>
          </w:p>
          <w:p w:rsidR="00EE5532" w:rsidRPr="00C67CA1" w:rsidRDefault="00EE5532" w:rsidP="00AD628A">
            <w:pPr>
              <w:spacing w:after="0" w:line="240" w:lineRule="auto"/>
              <w:ind w:right="-2"/>
              <w:jc w:val="both"/>
              <w:rPr>
                <w:rFonts w:ascii="Times New Roman" w:hAnsi="Times New Roman"/>
                <w:sz w:val="24"/>
                <w:szCs w:val="24"/>
              </w:rPr>
            </w:pPr>
            <w:r w:rsidRPr="00C67CA1">
              <w:rPr>
                <w:rFonts w:ascii="Times New Roman" w:hAnsi="Times New Roman"/>
                <w:b/>
                <w:sz w:val="24"/>
                <w:szCs w:val="24"/>
              </w:rPr>
              <w:lastRenderedPageBreak/>
              <w:t>Классный час</w:t>
            </w:r>
            <w:r w:rsidRPr="00C67CA1">
              <w:rPr>
                <w:rFonts w:ascii="Times New Roman" w:hAnsi="Times New Roman"/>
                <w:sz w:val="24"/>
                <w:szCs w:val="24"/>
              </w:rPr>
              <w:t xml:space="preserve"> «Нравственные заповеди в мировых религиях»</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Игровая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right="-2"/>
              <w:jc w:val="both"/>
              <w:rPr>
                <w:rFonts w:ascii="Times New Roman" w:hAnsi="Times New Roman"/>
                <w:sz w:val="24"/>
                <w:szCs w:val="24"/>
              </w:rPr>
            </w:pPr>
            <w:r w:rsidRPr="00C67CA1">
              <w:rPr>
                <w:rFonts w:ascii="Times New Roman" w:hAnsi="Times New Roman"/>
                <w:sz w:val="24"/>
                <w:szCs w:val="24"/>
              </w:rPr>
              <w:t>Театрализованная игра «Мир духов в культуре наших предков»</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right="-2"/>
              <w:jc w:val="both"/>
              <w:rPr>
                <w:rFonts w:ascii="Times New Roman" w:hAnsi="Times New Roman"/>
                <w:sz w:val="24"/>
                <w:szCs w:val="24"/>
              </w:rPr>
            </w:pPr>
            <w:r w:rsidRPr="00C67CA1">
              <w:rPr>
                <w:rFonts w:ascii="Times New Roman" w:hAnsi="Times New Roman"/>
                <w:sz w:val="24"/>
                <w:szCs w:val="24"/>
              </w:rPr>
              <w:t>Сюжетно-ролевая игра «Сотворение мира»</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right="-2"/>
              <w:jc w:val="both"/>
              <w:rPr>
                <w:rFonts w:ascii="Times New Roman" w:hAnsi="Times New Roman"/>
                <w:sz w:val="24"/>
                <w:szCs w:val="24"/>
              </w:rPr>
            </w:pPr>
            <w:r w:rsidRPr="00C67CA1">
              <w:rPr>
                <w:rFonts w:ascii="Times New Roman" w:hAnsi="Times New Roman"/>
                <w:sz w:val="24"/>
                <w:szCs w:val="24"/>
              </w:rPr>
              <w:t>Философские игры «Любовь», «Истина»</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right="-2"/>
              <w:jc w:val="both"/>
              <w:rPr>
                <w:rFonts w:ascii="Times New Roman" w:hAnsi="Times New Roman"/>
                <w:sz w:val="24"/>
                <w:szCs w:val="24"/>
              </w:rPr>
            </w:pPr>
            <w:r w:rsidRPr="00C67CA1">
              <w:rPr>
                <w:rFonts w:ascii="Times New Roman" w:hAnsi="Times New Roman"/>
                <w:sz w:val="24"/>
                <w:szCs w:val="24"/>
              </w:rPr>
              <w:t>Философские игры «Любовь к ближнему», «Прощение»</w:t>
            </w:r>
          </w:p>
        </w:tc>
      </w:tr>
    </w:tbl>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 Воспитание трудолюбия, творческого отношения к учению, труду, жизни в учебно-воспитательном процессе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53"/>
        <w:gridCol w:w="2828"/>
        <w:gridCol w:w="2967"/>
        <w:gridCol w:w="2912"/>
        <w:gridCol w:w="2942"/>
      </w:tblGrid>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pStyle w:val="10"/>
              <w:numPr>
                <w:ilvl w:val="0"/>
                <w:numId w:val="58"/>
              </w:numPr>
              <w:suppressAutoHyphens w:val="0"/>
              <w:spacing w:line="240" w:lineRule="auto"/>
              <w:ind w:left="-426" w:right="-2" w:firstLine="680"/>
              <w:jc w:val="both"/>
              <w:rPr>
                <w:b/>
              </w:rPr>
            </w:pPr>
            <w:r w:rsidRPr="00C67CA1">
              <w:t>Формировать представления о ведущей роли образования, труда и значении творчества в жизни человека и общества; о нравственных основах учебы, труда и творчества.</w:t>
            </w:r>
          </w:p>
          <w:p w:rsidR="00EE5532" w:rsidRPr="00C67CA1" w:rsidRDefault="00EE5532" w:rsidP="00AD628A">
            <w:pPr>
              <w:pStyle w:val="10"/>
              <w:numPr>
                <w:ilvl w:val="0"/>
                <w:numId w:val="58"/>
              </w:numPr>
              <w:suppressAutoHyphens w:val="0"/>
              <w:spacing w:line="240" w:lineRule="auto"/>
              <w:ind w:left="-426" w:right="-2" w:firstLine="680"/>
              <w:jc w:val="both"/>
              <w:rPr>
                <w:b/>
              </w:rPr>
            </w:pPr>
            <w:r w:rsidRPr="00C67CA1">
              <w:t>Воспитывать уважение к труду и творчеству старших и сверстников; ценностное отношение к учебе как виду творческой деятельности и бережное отношение к результатам своего труда, труда других людей, к школьному имуществу, учебникам, личным вещам</w:t>
            </w:r>
          </w:p>
          <w:p w:rsidR="00EE5532" w:rsidRPr="00C67CA1" w:rsidRDefault="00EE5532" w:rsidP="00AD628A">
            <w:pPr>
              <w:pStyle w:val="10"/>
              <w:numPr>
                <w:ilvl w:val="0"/>
                <w:numId w:val="58"/>
              </w:numPr>
              <w:suppressAutoHyphens w:val="0"/>
              <w:spacing w:line="240" w:lineRule="auto"/>
              <w:ind w:left="-426" w:right="-2" w:firstLine="680"/>
              <w:jc w:val="both"/>
              <w:rPr>
                <w:b/>
              </w:rPr>
            </w:pPr>
            <w:r w:rsidRPr="00C67CA1">
              <w:t>Формировать представление об основных профессиях</w:t>
            </w:r>
          </w:p>
          <w:p w:rsidR="00EE5532" w:rsidRPr="00C67CA1" w:rsidRDefault="00EE5532" w:rsidP="00AD628A">
            <w:pPr>
              <w:pStyle w:val="10"/>
              <w:numPr>
                <w:ilvl w:val="0"/>
                <w:numId w:val="58"/>
              </w:numPr>
              <w:suppressAutoHyphens w:val="0"/>
              <w:spacing w:line="240" w:lineRule="auto"/>
              <w:ind w:left="-426" w:right="-2" w:firstLine="680"/>
              <w:jc w:val="both"/>
              <w:rPr>
                <w:b/>
              </w:rPr>
            </w:pPr>
            <w:r w:rsidRPr="00C67CA1">
              <w:rPr>
                <w:color w:val="000000"/>
                <w:spacing w:val="9"/>
              </w:rPr>
              <w:t>Формировать первоначальные навыки коллективной работы, в том числе при раз</w:t>
            </w:r>
            <w:r w:rsidRPr="00C67CA1">
              <w:rPr>
                <w:color w:val="000000"/>
                <w:spacing w:val="9"/>
              </w:rPr>
              <w:softHyphen/>
              <w:t xml:space="preserve">работке и реализации учебных и учебно-трудовых проектов. </w:t>
            </w:r>
          </w:p>
          <w:p w:rsidR="00EE5532" w:rsidRPr="00C67CA1" w:rsidRDefault="00EE5532" w:rsidP="00AD628A">
            <w:pPr>
              <w:pStyle w:val="10"/>
              <w:numPr>
                <w:ilvl w:val="0"/>
                <w:numId w:val="58"/>
              </w:numPr>
              <w:suppressAutoHyphens w:val="0"/>
              <w:spacing w:line="240" w:lineRule="auto"/>
              <w:ind w:left="-426" w:right="-2" w:firstLine="680"/>
              <w:jc w:val="both"/>
              <w:rPr>
                <w:b/>
              </w:rPr>
            </w:pPr>
            <w:r w:rsidRPr="00C67CA1">
              <w:rPr>
                <w:color w:val="000000"/>
                <w:spacing w:val="9"/>
              </w:rPr>
              <w:t>Стимулировать проявление отрицательного отношения к лени и небрежности в труде и учёбе, небережливости и равнодушию к результатам труда людей</w:t>
            </w:r>
          </w:p>
          <w:p w:rsidR="00EE5532" w:rsidRPr="00C67CA1" w:rsidRDefault="00EE5532" w:rsidP="00AD628A">
            <w:pPr>
              <w:pStyle w:val="10"/>
              <w:numPr>
                <w:ilvl w:val="0"/>
                <w:numId w:val="58"/>
              </w:numPr>
              <w:suppressAutoHyphens w:val="0"/>
              <w:spacing w:line="240" w:lineRule="auto"/>
              <w:ind w:left="-426" w:right="-2" w:firstLine="680"/>
              <w:jc w:val="both"/>
              <w:rPr>
                <w:b/>
              </w:rPr>
            </w:pPr>
            <w:r w:rsidRPr="00C67CA1">
              <w:rPr>
                <w:color w:val="000000"/>
                <w:spacing w:val="8"/>
              </w:rPr>
              <w:t>Формировать личностные качества, такие, как дисциплинированность, последова</w:t>
            </w:r>
            <w:r w:rsidRPr="00C67CA1">
              <w:rPr>
                <w:color w:val="000000"/>
                <w:spacing w:val="8"/>
              </w:rPr>
              <w:softHyphen/>
            </w:r>
            <w:r w:rsidRPr="00C67CA1">
              <w:rPr>
                <w:color w:val="000000"/>
                <w:spacing w:val="9"/>
              </w:rPr>
              <w:t>тельность и настойчивость в выполнении учебных и учебно-трудовых заданий.</w:t>
            </w:r>
          </w:p>
        </w:tc>
      </w:tr>
      <w:tr w:rsidR="00EE5532" w:rsidRPr="00C67CA1" w:rsidTr="003245E6">
        <w:tc>
          <w:tcPr>
            <w:tcW w:w="3122" w:type="dxa"/>
            <w:vMerge w:val="restart"/>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Тематика занятий</w:t>
            </w:r>
          </w:p>
        </w:tc>
      </w:tr>
      <w:tr w:rsidR="00EE5532" w:rsidRPr="00C67CA1" w:rsidTr="003245E6">
        <w:tc>
          <w:tcPr>
            <w:tcW w:w="0" w:type="auto"/>
            <w:vMerge/>
            <w:tcBorders>
              <w:top w:val="single" w:sz="4" w:space="0" w:color="000000"/>
              <w:left w:val="single" w:sz="4" w:space="0" w:color="000000"/>
              <w:bottom w:val="single" w:sz="4" w:space="0" w:color="000000"/>
              <w:right w:val="single" w:sz="4" w:space="0" w:color="000000"/>
            </w:tcBorders>
            <w:vAlign w:val="center"/>
          </w:tcPr>
          <w:p w:rsidR="00EE5532" w:rsidRPr="00C67CA1" w:rsidRDefault="00EE5532" w:rsidP="00AD628A">
            <w:pPr>
              <w:spacing w:after="0" w:line="240" w:lineRule="auto"/>
              <w:ind w:left="-426" w:firstLine="680"/>
              <w:jc w:val="both"/>
              <w:rPr>
                <w:rFonts w:ascii="Times New Roman" w:hAnsi="Times New Roman"/>
                <w:b/>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 класс</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5</w:t>
            </w:r>
          </w:p>
        </w:tc>
      </w:tr>
      <w:tr w:rsidR="00EE5532" w:rsidRPr="00C67CA1" w:rsidTr="003245E6">
        <w:tc>
          <w:tcPr>
            <w:tcW w:w="3122" w:type="dxa"/>
            <w:vMerge w:val="restart"/>
            <w:tcBorders>
              <w:top w:val="single" w:sz="4" w:space="0" w:color="000000"/>
              <w:left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Познавательные беседы, классные часы /в том числе с приглашением родителей разных профессий/</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63" w:right="-2" w:firstLine="54"/>
              <w:jc w:val="both"/>
              <w:rPr>
                <w:rFonts w:ascii="Times New Roman" w:hAnsi="Times New Roman"/>
                <w:color w:val="000000"/>
                <w:spacing w:val="5"/>
                <w:sz w:val="24"/>
                <w:szCs w:val="24"/>
              </w:rPr>
            </w:pPr>
            <w:r w:rsidRPr="00C67CA1">
              <w:rPr>
                <w:rFonts w:ascii="Times New Roman" w:hAnsi="Times New Roman"/>
                <w:i/>
                <w:iCs/>
                <w:color w:val="000000"/>
                <w:spacing w:val="6"/>
                <w:sz w:val="24"/>
                <w:szCs w:val="24"/>
              </w:rPr>
              <w:t>Темы по выбору учи</w:t>
            </w:r>
            <w:r w:rsidRPr="00C67CA1">
              <w:rPr>
                <w:rFonts w:ascii="Times New Roman" w:hAnsi="Times New Roman"/>
                <w:i/>
                <w:iCs/>
                <w:color w:val="000000"/>
                <w:spacing w:val="6"/>
                <w:sz w:val="24"/>
                <w:szCs w:val="24"/>
              </w:rPr>
              <w:softHyphen/>
            </w:r>
            <w:r w:rsidRPr="00C67CA1">
              <w:rPr>
                <w:rFonts w:ascii="Times New Roman" w:hAnsi="Times New Roman"/>
                <w:i/>
                <w:iCs/>
                <w:color w:val="000000"/>
                <w:spacing w:val="5"/>
                <w:sz w:val="24"/>
                <w:szCs w:val="24"/>
              </w:rPr>
              <w:t xml:space="preserve">теля </w:t>
            </w:r>
            <w:r w:rsidRPr="00C67CA1">
              <w:rPr>
                <w:rFonts w:ascii="Times New Roman" w:hAnsi="Times New Roman"/>
                <w:color w:val="000000"/>
                <w:spacing w:val="5"/>
                <w:sz w:val="24"/>
                <w:szCs w:val="24"/>
              </w:rPr>
              <w:t xml:space="preserve">«Труд в жизни </w:t>
            </w:r>
            <w:r w:rsidRPr="00C67CA1">
              <w:rPr>
                <w:rFonts w:ascii="Times New Roman" w:hAnsi="Times New Roman"/>
                <w:color w:val="000000"/>
                <w:spacing w:val="9"/>
                <w:sz w:val="24"/>
                <w:szCs w:val="24"/>
              </w:rPr>
              <w:t xml:space="preserve">людей», «Порядок в </w:t>
            </w:r>
            <w:r w:rsidRPr="00C67CA1">
              <w:rPr>
                <w:rFonts w:ascii="Times New Roman" w:hAnsi="Times New Roman"/>
                <w:color w:val="000000"/>
                <w:spacing w:val="5"/>
                <w:sz w:val="24"/>
                <w:szCs w:val="24"/>
              </w:rPr>
              <w:t>доме и учёбе»,</w:t>
            </w:r>
          </w:p>
          <w:p w:rsidR="00EE5532" w:rsidRPr="00C67CA1" w:rsidRDefault="00EE5532" w:rsidP="00AD628A">
            <w:pPr>
              <w:spacing w:after="0" w:line="240" w:lineRule="auto"/>
              <w:ind w:left="63" w:right="-2" w:firstLine="54"/>
              <w:jc w:val="both"/>
              <w:rPr>
                <w:rFonts w:ascii="Times New Roman" w:hAnsi="Times New Roman"/>
                <w:color w:val="000000"/>
                <w:spacing w:val="5"/>
                <w:sz w:val="24"/>
                <w:szCs w:val="24"/>
              </w:rPr>
            </w:pPr>
            <w:r w:rsidRPr="00C67CA1">
              <w:rPr>
                <w:rFonts w:ascii="Times New Roman" w:hAnsi="Times New Roman"/>
                <w:color w:val="000000"/>
                <w:spacing w:val="5"/>
                <w:sz w:val="24"/>
                <w:szCs w:val="24"/>
              </w:rPr>
              <w:t xml:space="preserve">«Чей </w:t>
            </w:r>
            <w:r w:rsidRPr="00C67CA1">
              <w:rPr>
                <w:rFonts w:ascii="Times New Roman" w:hAnsi="Times New Roman"/>
                <w:color w:val="000000"/>
                <w:spacing w:val="7"/>
                <w:sz w:val="24"/>
                <w:szCs w:val="24"/>
              </w:rPr>
              <w:t xml:space="preserve">труд помогает нам </w:t>
            </w:r>
            <w:r w:rsidRPr="00C67CA1">
              <w:rPr>
                <w:rFonts w:ascii="Times New Roman" w:hAnsi="Times New Roman"/>
                <w:color w:val="000000"/>
                <w:spacing w:val="11"/>
                <w:sz w:val="24"/>
                <w:szCs w:val="24"/>
              </w:rPr>
              <w:t>учиться и жить в школе?</w:t>
            </w:r>
            <w:r w:rsidRPr="00C67CA1">
              <w:rPr>
                <w:rFonts w:ascii="Times New Roman" w:hAnsi="Times New Roman"/>
                <w:color w:val="000000"/>
                <w:spacing w:val="5"/>
                <w:sz w:val="24"/>
                <w:szCs w:val="24"/>
              </w:rPr>
              <w:t>»</w:t>
            </w:r>
          </w:p>
          <w:p w:rsidR="00EE5532" w:rsidRPr="00C67CA1" w:rsidRDefault="00EE5532" w:rsidP="00AD628A">
            <w:pPr>
              <w:spacing w:after="0" w:line="240" w:lineRule="auto"/>
              <w:ind w:left="63" w:right="-2" w:firstLine="54"/>
              <w:jc w:val="both"/>
              <w:rPr>
                <w:rFonts w:ascii="Times New Roman" w:hAnsi="Times New Roman"/>
                <w:sz w:val="24"/>
                <w:szCs w:val="24"/>
              </w:rPr>
            </w:pPr>
            <w:r w:rsidRPr="00C67CA1">
              <w:rPr>
                <w:rFonts w:ascii="Times New Roman" w:hAnsi="Times New Roman"/>
                <w:sz w:val="24"/>
                <w:szCs w:val="24"/>
              </w:rPr>
              <w:t>«Самые нужные профессии»</w:t>
            </w:r>
          </w:p>
          <w:p w:rsidR="00EE5532" w:rsidRPr="00C67CA1" w:rsidRDefault="00EE5532" w:rsidP="00AD628A">
            <w:pPr>
              <w:spacing w:after="0" w:line="240" w:lineRule="auto"/>
              <w:ind w:left="63" w:right="-2" w:firstLine="54"/>
              <w:jc w:val="both"/>
              <w:rPr>
                <w:rFonts w:ascii="Times New Roman" w:hAnsi="Times New Roman"/>
                <w:sz w:val="24"/>
                <w:szCs w:val="24"/>
              </w:rPr>
            </w:pPr>
            <w:r w:rsidRPr="00C67CA1">
              <w:rPr>
                <w:rFonts w:ascii="Times New Roman" w:hAnsi="Times New Roman"/>
                <w:sz w:val="24"/>
                <w:szCs w:val="24"/>
              </w:rPr>
              <w:t>«Храни порядок, и порядок сохранит тебя»</w:t>
            </w:r>
          </w:p>
          <w:p w:rsidR="00EE5532" w:rsidRPr="00C67CA1" w:rsidRDefault="00EE5532" w:rsidP="00AD628A">
            <w:pPr>
              <w:spacing w:after="0" w:line="240" w:lineRule="auto"/>
              <w:ind w:left="63" w:right="-2" w:firstLine="54"/>
              <w:jc w:val="both"/>
              <w:rPr>
                <w:rFonts w:ascii="Times New Roman" w:hAnsi="Times New Roman"/>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63" w:right="-2" w:firstLine="54"/>
              <w:jc w:val="both"/>
              <w:rPr>
                <w:rFonts w:ascii="Times New Roman" w:hAnsi="Times New Roman"/>
                <w:color w:val="000000"/>
                <w:spacing w:val="2"/>
                <w:sz w:val="24"/>
                <w:szCs w:val="24"/>
              </w:rPr>
            </w:pPr>
            <w:r w:rsidRPr="00C67CA1">
              <w:rPr>
                <w:rFonts w:ascii="Times New Roman" w:hAnsi="Times New Roman"/>
                <w:color w:val="000000"/>
                <w:spacing w:val="10"/>
                <w:sz w:val="24"/>
                <w:szCs w:val="24"/>
              </w:rPr>
              <w:lastRenderedPageBreak/>
              <w:t>«0 значении твор</w:t>
            </w:r>
            <w:r w:rsidRPr="00C67CA1">
              <w:rPr>
                <w:rFonts w:ascii="Times New Roman" w:hAnsi="Times New Roman"/>
                <w:color w:val="000000"/>
                <w:spacing w:val="10"/>
                <w:sz w:val="24"/>
                <w:szCs w:val="24"/>
              </w:rPr>
              <w:softHyphen/>
              <w:t>чества в жизни че</w:t>
            </w:r>
            <w:r w:rsidRPr="00C67CA1">
              <w:rPr>
                <w:rFonts w:ascii="Times New Roman" w:hAnsi="Times New Roman"/>
                <w:color w:val="000000"/>
                <w:spacing w:val="10"/>
                <w:sz w:val="24"/>
                <w:szCs w:val="24"/>
              </w:rPr>
              <w:softHyphen/>
            </w:r>
            <w:r w:rsidRPr="00C67CA1">
              <w:rPr>
                <w:rFonts w:ascii="Times New Roman" w:hAnsi="Times New Roman"/>
                <w:color w:val="000000"/>
                <w:spacing w:val="2"/>
                <w:sz w:val="24"/>
                <w:szCs w:val="24"/>
              </w:rPr>
              <w:t>ловека и общества».</w:t>
            </w:r>
          </w:p>
          <w:p w:rsidR="00EE5532" w:rsidRPr="00C67CA1" w:rsidRDefault="00EE5532" w:rsidP="00AD628A">
            <w:pPr>
              <w:spacing w:after="0" w:line="240" w:lineRule="auto"/>
              <w:ind w:left="63" w:right="-2" w:firstLine="54"/>
              <w:jc w:val="both"/>
              <w:rPr>
                <w:rFonts w:ascii="Times New Roman" w:hAnsi="Times New Roman"/>
                <w:color w:val="000000"/>
                <w:spacing w:val="2"/>
                <w:sz w:val="24"/>
                <w:szCs w:val="24"/>
              </w:rPr>
            </w:pPr>
            <w:r w:rsidRPr="00C67CA1">
              <w:rPr>
                <w:rFonts w:ascii="Times New Roman" w:hAnsi="Times New Roman"/>
                <w:color w:val="000000"/>
                <w:spacing w:val="2"/>
                <w:sz w:val="24"/>
                <w:szCs w:val="24"/>
              </w:rPr>
              <w:t>«Чтобы не быть попрошайкой»</w:t>
            </w:r>
          </w:p>
          <w:p w:rsidR="00EE5532" w:rsidRPr="00C67CA1" w:rsidRDefault="00EE5532" w:rsidP="00AD628A">
            <w:pPr>
              <w:spacing w:after="0" w:line="240" w:lineRule="auto"/>
              <w:ind w:left="63" w:right="-2" w:firstLine="54"/>
              <w:jc w:val="both"/>
              <w:rPr>
                <w:rFonts w:ascii="Times New Roman" w:hAnsi="Times New Roman"/>
                <w:color w:val="000000"/>
                <w:spacing w:val="2"/>
                <w:sz w:val="24"/>
                <w:szCs w:val="24"/>
              </w:rPr>
            </w:pPr>
            <w:r w:rsidRPr="00C67CA1">
              <w:rPr>
                <w:rFonts w:ascii="Times New Roman" w:hAnsi="Times New Roman"/>
                <w:color w:val="000000"/>
                <w:spacing w:val="2"/>
                <w:sz w:val="24"/>
                <w:szCs w:val="24"/>
              </w:rPr>
              <w:t>«Важные профессиональные качества»</w:t>
            </w:r>
          </w:p>
          <w:p w:rsidR="00EE5532" w:rsidRPr="00C67CA1" w:rsidRDefault="00EE5532" w:rsidP="00AD628A">
            <w:pPr>
              <w:spacing w:after="0" w:line="240" w:lineRule="auto"/>
              <w:ind w:left="63" w:right="-2" w:firstLine="54"/>
              <w:jc w:val="both"/>
              <w:rPr>
                <w:rFonts w:ascii="Times New Roman" w:hAnsi="Times New Roman"/>
                <w:sz w:val="24"/>
                <w:szCs w:val="24"/>
              </w:rPr>
            </w:pPr>
            <w:r w:rsidRPr="00C67CA1">
              <w:rPr>
                <w:rFonts w:ascii="Times New Roman" w:hAnsi="Times New Roman"/>
                <w:color w:val="000000"/>
                <w:spacing w:val="2"/>
                <w:sz w:val="24"/>
                <w:szCs w:val="24"/>
              </w:rPr>
              <w:t>«О происхождении профессий»</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63" w:right="-2" w:firstLine="54"/>
              <w:jc w:val="both"/>
              <w:rPr>
                <w:rFonts w:ascii="Times New Roman" w:hAnsi="Times New Roman"/>
                <w:sz w:val="24"/>
                <w:szCs w:val="24"/>
              </w:rPr>
            </w:pPr>
            <w:r w:rsidRPr="00C67CA1">
              <w:rPr>
                <w:rFonts w:ascii="Times New Roman" w:hAnsi="Times New Roman"/>
                <w:sz w:val="24"/>
                <w:szCs w:val="24"/>
              </w:rPr>
              <w:t>«</w:t>
            </w:r>
            <w:r w:rsidRPr="00C67CA1">
              <w:rPr>
                <w:rFonts w:ascii="Times New Roman" w:hAnsi="Times New Roman"/>
                <w:color w:val="000000"/>
                <w:spacing w:val="1"/>
                <w:sz w:val="24"/>
                <w:szCs w:val="24"/>
              </w:rPr>
              <w:t xml:space="preserve">Труд — источник </w:t>
            </w:r>
            <w:r w:rsidRPr="00C67CA1">
              <w:rPr>
                <w:rFonts w:ascii="Times New Roman" w:hAnsi="Times New Roman"/>
                <w:color w:val="000000"/>
                <w:spacing w:val="5"/>
                <w:sz w:val="24"/>
                <w:szCs w:val="24"/>
              </w:rPr>
              <w:t>создания, сохране</w:t>
            </w:r>
            <w:r w:rsidRPr="00C67CA1">
              <w:rPr>
                <w:rFonts w:ascii="Times New Roman" w:hAnsi="Times New Roman"/>
                <w:color w:val="000000"/>
                <w:spacing w:val="5"/>
                <w:sz w:val="24"/>
                <w:szCs w:val="24"/>
              </w:rPr>
              <w:softHyphen/>
            </w:r>
            <w:r w:rsidRPr="00C67CA1">
              <w:rPr>
                <w:rFonts w:ascii="Times New Roman" w:hAnsi="Times New Roman"/>
                <w:color w:val="000000"/>
                <w:spacing w:val="12"/>
                <w:sz w:val="24"/>
                <w:szCs w:val="24"/>
              </w:rPr>
              <w:t>ния и приумножения материальных и духовных ценностей</w:t>
            </w:r>
            <w:r w:rsidRPr="00C67CA1">
              <w:rPr>
                <w:rFonts w:ascii="Times New Roman" w:hAnsi="Times New Roman"/>
                <w:sz w:val="24"/>
                <w:szCs w:val="24"/>
              </w:rPr>
              <w:t>», «Воспитываю себя сам», «Требователен ли ты к себе?»</w:t>
            </w:r>
          </w:p>
          <w:p w:rsidR="00EE5532" w:rsidRPr="00C67CA1" w:rsidRDefault="00EE5532" w:rsidP="00AD628A">
            <w:pPr>
              <w:spacing w:after="0" w:line="240" w:lineRule="auto"/>
              <w:ind w:left="63" w:right="-2" w:firstLine="54"/>
              <w:jc w:val="both"/>
              <w:rPr>
                <w:rFonts w:ascii="Times New Roman" w:hAnsi="Times New Roman"/>
                <w:sz w:val="24"/>
                <w:szCs w:val="24"/>
              </w:rPr>
            </w:pPr>
            <w:r w:rsidRPr="00C67CA1">
              <w:rPr>
                <w:rFonts w:ascii="Times New Roman" w:hAnsi="Times New Roman"/>
                <w:sz w:val="24"/>
                <w:szCs w:val="24"/>
              </w:rPr>
              <w:t>«Деньги в доме – результат труда родителей»</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63" w:right="-2" w:firstLine="54"/>
              <w:jc w:val="both"/>
              <w:rPr>
                <w:rFonts w:ascii="Times New Roman" w:hAnsi="Times New Roman"/>
                <w:sz w:val="24"/>
                <w:szCs w:val="24"/>
              </w:rPr>
            </w:pPr>
            <w:r w:rsidRPr="00C67CA1">
              <w:rPr>
                <w:rFonts w:ascii="Times New Roman" w:hAnsi="Times New Roman"/>
                <w:sz w:val="24"/>
                <w:szCs w:val="24"/>
              </w:rPr>
              <w:t>«</w:t>
            </w:r>
            <w:r w:rsidRPr="00C67CA1">
              <w:rPr>
                <w:rFonts w:ascii="Times New Roman" w:hAnsi="Times New Roman"/>
                <w:color w:val="000000"/>
                <w:spacing w:val="9"/>
                <w:sz w:val="24"/>
                <w:szCs w:val="24"/>
              </w:rPr>
              <w:t>Труд и экономика</w:t>
            </w:r>
            <w:r w:rsidRPr="00C67CA1">
              <w:rPr>
                <w:rFonts w:ascii="Times New Roman" w:hAnsi="Times New Roman"/>
                <w:sz w:val="24"/>
                <w:szCs w:val="24"/>
              </w:rPr>
              <w:t>»,</w:t>
            </w:r>
          </w:p>
          <w:p w:rsidR="00EE5532" w:rsidRPr="00C67CA1" w:rsidRDefault="00EE5532" w:rsidP="00AD628A">
            <w:pPr>
              <w:spacing w:after="0" w:line="240" w:lineRule="auto"/>
              <w:ind w:left="63" w:right="-2" w:firstLine="54"/>
              <w:jc w:val="both"/>
              <w:rPr>
                <w:rFonts w:ascii="Times New Roman" w:hAnsi="Times New Roman"/>
                <w:sz w:val="24"/>
                <w:szCs w:val="24"/>
              </w:rPr>
            </w:pPr>
            <w:r w:rsidRPr="00C67CA1">
              <w:rPr>
                <w:rFonts w:ascii="Times New Roman" w:hAnsi="Times New Roman"/>
                <w:sz w:val="24"/>
                <w:szCs w:val="24"/>
              </w:rPr>
              <w:t>«Товар, рынок, купля-продажа»</w:t>
            </w:r>
          </w:p>
          <w:p w:rsidR="00EE5532" w:rsidRPr="00C67CA1" w:rsidRDefault="00EE5532" w:rsidP="00AD628A">
            <w:pPr>
              <w:spacing w:after="0" w:line="240" w:lineRule="auto"/>
              <w:ind w:left="63" w:right="-2" w:firstLine="54"/>
              <w:jc w:val="both"/>
              <w:rPr>
                <w:rFonts w:ascii="Times New Roman" w:hAnsi="Times New Roman"/>
                <w:sz w:val="24"/>
                <w:szCs w:val="24"/>
              </w:rPr>
            </w:pPr>
            <w:r w:rsidRPr="00C67CA1">
              <w:rPr>
                <w:rFonts w:ascii="Times New Roman" w:hAnsi="Times New Roman"/>
                <w:sz w:val="24"/>
                <w:szCs w:val="24"/>
              </w:rPr>
              <w:t>«Народное хозяйство и его основные части: промышленность, сельское хозяйство, транспорт, строительство и пр.»</w:t>
            </w:r>
          </w:p>
          <w:p w:rsidR="00EE5532" w:rsidRPr="00C67CA1" w:rsidRDefault="00EE5532" w:rsidP="00AD628A">
            <w:pPr>
              <w:spacing w:after="0" w:line="240" w:lineRule="auto"/>
              <w:ind w:left="63" w:right="-2" w:firstLine="54"/>
              <w:jc w:val="both"/>
              <w:rPr>
                <w:rFonts w:ascii="Times New Roman" w:hAnsi="Times New Roman"/>
                <w:sz w:val="24"/>
                <w:szCs w:val="24"/>
              </w:rPr>
            </w:pPr>
          </w:p>
        </w:tc>
      </w:tr>
      <w:tr w:rsidR="00EE5532" w:rsidRPr="00C67CA1" w:rsidTr="003245E6">
        <w:tc>
          <w:tcPr>
            <w:tcW w:w="3122" w:type="dxa"/>
            <w:vMerge/>
            <w:tcBorders>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i/>
                <w:iCs/>
                <w:color w:val="000000"/>
                <w:spacing w:val="5"/>
                <w:sz w:val="24"/>
                <w:szCs w:val="24"/>
              </w:rPr>
              <w:t>Беседы и классные часы по прочитанным произведениям детской художественной литературы</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Игровая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Сюжетно – ролевые игры «Я учитель», «Я библиотекарь», «Я экскурсовод» и др.</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Игровые ситуации «Самообслуживание в семье и школе», «Планирую и выполняю порученную работу» /по поручениям/</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Подвижные игры</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Досугово - развлекательная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Школьная осенняя ярмарка</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Школьная весенняя ярмарка</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«Мастерская Деда Мороза»</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«Праздник урожая»</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«Хлеб -  всему голова», «Народные ремесла»</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Творческая деятельность: конкурсы, выставки, фестивали</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Конкурс рисунков «Наши родители на работе»</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Фестиваль «Все работы хороши – выбирай на вкус»</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Социальное творчество</w:t>
            </w:r>
          </w:p>
        </w:tc>
        <w:tc>
          <w:tcPr>
            <w:tcW w:w="6246" w:type="dxa"/>
            <w:gridSpan w:val="2"/>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right="-2"/>
              <w:jc w:val="both"/>
              <w:rPr>
                <w:rFonts w:ascii="Times New Roman" w:hAnsi="Times New Roman"/>
                <w:sz w:val="24"/>
                <w:szCs w:val="24"/>
              </w:rPr>
            </w:pPr>
            <w:r w:rsidRPr="00C67CA1">
              <w:rPr>
                <w:rFonts w:ascii="Times New Roman" w:hAnsi="Times New Roman"/>
                <w:sz w:val="24"/>
                <w:szCs w:val="24"/>
              </w:rPr>
              <w:t>Участие в разнообразных видах труда (уборка помещений и территории), оформление класса и школьного двора, развешивание кормушек и подкармливание птиц, изготовление игрушек из природного материала; занятие вышиванием, вязанием, выпиливанием</w:t>
            </w:r>
          </w:p>
        </w:tc>
        <w:tc>
          <w:tcPr>
            <w:tcW w:w="6246" w:type="dxa"/>
            <w:gridSpan w:val="2"/>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right="-2"/>
              <w:jc w:val="both"/>
              <w:rPr>
                <w:rFonts w:ascii="Times New Roman" w:hAnsi="Times New Roman"/>
                <w:sz w:val="24"/>
                <w:szCs w:val="24"/>
              </w:rPr>
            </w:pPr>
            <w:r w:rsidRPr="00C67CA1">
              <w:rPr>
                <w:rFonts w:ascii="Times New Roman" w:hAnsi="Times New Roman"/>
                <w:sz w:val="24"/>
                <w:szCs w:val="24"/>
              </w:rPr>
              <w:t>Субботники, общешкольные и районные мероприятия.</w:t>
            </w:r>
          </w:p>
          <w:p w:rsidR="00EE5532" w:rsidRPr="00C67CA1" w:rsidRDefault="00EE5532" w:rsidP="00AD628A">
            <w:pPr>
              <w:spacing w:after="0" w:line="240" w:lineRule="auto"/>
              <w:ind w:right="-2"/>
              <w:jc w:val="both"/>
              <w:rPr>
                <w:rFonts w:ascii="Times New Roman" w:hAnsi="Times New Roman"/>
                <w:sz w:val="24"/>
                <w:szCs w:val="24"/>
              </w:rPr>
            </w:pPr>
            <w:r w:rsidRPr="00C67CA1">
              <w:rPr>
                <w:rFonts w:ascii="Times New Roman" w:hAnsi="Times New Roman"/>
                <w:sz w:val="24"/>
                <w:szCs w:val="24"/>
              </w:rPr>
              <w:t>Первые пробы создания материальных ценностей: сбор металлолома, макулатуры, изготовление подарков для членов семьи к праздникам, трудовые акции и др.</w:t>
            </w:r>
          </w:p>
          <w:p w:rsidR="00EE5532" w:rsidRPr="00C67CA1" w:rsidRDefault="00EE5532" w:rsidP="00AD628A">
            <w:pPr>
              <w:spacing w:after="0" w:line="240" w:lineRule="auto"/>
              <w:ind w:right="-2"/>
              <w:jc w:val="both"/>
              <w:rPr>
                <w:rFonts w:ascii="Times New Roman" w:hAnsi="Times New Roman"/>
                <w:sz w:val="24"/>
                <w:szCs w:val="24"/>
              </w:rPr>
            </w:pPr>
            <w:r w:rsidRPr="00C67CA1">
              <w:rPr>
                <w:rFonts w:ascii="Times New Roman" w:hAnsi="Times New Roman"/>
                <w:sz w:val="24"/>
                <w:szCs w:val="24"/>
              </w:rPr>
              <w:t>шефская помощь класса ветеранам, престарелым, инвалидам в микрорайоне</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Проектная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Проекты: «Наши родители на работе», «Кем я хочу стать?», «Мир профессий» и их презентация</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 xml:space="preserve">Презентация учебных и творческих достижений </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Туристско-краеведческая деятельность: экскурсии, путешествия, походы</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Ознакомительные экскурсии на предприятия, в общественные места.</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Туристические походы</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Трудовая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Работа в кружках, спортивных секциях, клубах. Трудовые акции. Природоохранная деятельность.</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занятия народными промыслами.</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 xml:space="preserve">выполнение в классе обязанностей санитаров, цветоводов, библиотекарей, дежурных и др. </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Помощь взрослым по поддержанию чистоты в столовой и на территории около школы</w:t>
            </w:r>
          </w:p>
        </w:tc>
      </w:tr>
    </w:tbl>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 Воспитание ценностного отношения к природе, окружающей среде в учебно-воспитательном процессе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7"/>
        <w:gridCol w:w="2900"/>
        <w:gridCol w:w="2916"/>
        <w:gridCol w:w="2875"/>
        <w:gridCol w:w="2924"/>
      </w:tblGrid>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pStyle w:val="10"/>
              <w:numPr>
                <w:ilvl w:val="0"/>
                <w:numId w:val="59"/>
              </w:numPr>
              <w:suppressAutoHyphens w:val="0"/>
              <w:spacing w:line="240" w:lineRule="auto"/>
              <w:ind w:left="-426" w:right="-2" w:firstLine="680"/>
              <w:jc w:val="both"/>
              <w:rPr>
                <w:b/>
              </w:rPr>
            </w:pPr>
            <w:r w:rsidRPr="00C67CA1">
              <w:t>Воспитывать ценностное отношение к природе и всем формам жизни; бережное отношение к растениям и животным.</w:t>
            </w:r>
          </w:p>
          <w:p w:rsidR="00EE5532" w:rsidRPr="00C67CA1" w:rsidRDefault="00EE5532" w:rsidP="00AD628A">
            <w:pPr>
              <w:pStyle w:val="10"/>
              <w:numPr>
                <w:ilvl w:val="0"/>
                <w:numId w:val="59"/>
              </w:numPr>
              <w:suppressAutoHyphens w:val="0"/>
              <w:spacing w:line="240" w:lineRule="auto"/>
              <w:ind w:left="-426" w:right="-2" w:firstLine="680"/>
              <w:jc w:val="both"/>
              <w:rPr>
                <w:b/>
              </w:rPr>
            </w:pPr>
            <w:r w:rsidRPr="00C67CA1">
              <w:t>Прививать элементарный опыт природоохранной деятельности</w:t>
            </w:r>
          </w:p>
          <w:p w:rsidR="00EE5532" w:rsidRPr="00C67CA1" w:rsidRDefault="00EE5532" w:rsidP="00AD628A">
            <w:pPr>
              <w:pStyle w:val="10"/>
              <w:numPr>
                <w:ilvl w:val="0"/>
                <w:numId w:val="59"/>
              </w:numPr>
              <w:suppressAutoHyphens w:val="0"/>
              <w:spacing w:line="240" w:lineRule="auto"/>
              <w:ind w:left="-426" w:right="-2" w:firstLine="680"/>
              <w:jc w:val="both"/>
              <w:rPr>
                <w:b/>
              </w:rPr>
            </w:pPr>
            <w:r w:rsidRPr="00C67CA1">
              <w:rPr>
                <w:color w:val="000000"/>
                <w:spacing w:val="8"/>
              </w:rPr>
              <w:lastRenderedPageBreak/>
              <w:t>Развивать интерес к природе, природным явлениям и формам жизни, формировать понимание активной роли человека в природе</w:t>
            </w:r>
          </w:p>
        </w:tc>
      </w:tr>
      <w:tr w:rsidR="00EE5532" w:rsidRPr="00C67CA1" w:rsidTr="003245E6">
        <w:tc>
          <w:tcPr>
            <w:tcW w:w="3122" w:type="dxa"/>
            <w:vMerge w:val="restart"/>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Тематика занятий</w:t>
            </w:r>
          </w:p>
        </w:tc>
      </w:tr>
      <w:tr w:rsidR="00EE5532" w:rsidRPr="00C67CA1" w:rsidTr="003245E6">
        <w:tc>
          <w:tcPr>
            <w:tcW w:w="0" w:type="auto"/>
            <w:vMerge/>
            <w:tcBorders>
              <w:top w:val="single" w:sz="4" w:space="0" w:color="000000"/>
              <w:left w:val="single" w:sz="4" w:space="0" w:color="000000"/>
              <w:bottom w:val="single" w:sz="4" w:space="0" w:color="000000"/>
              <w:right w:val="single" w:sz="4" w:space="0" w:color="000000"/>
            </w:tcBorders>
            <w:vAlign w:val="center"/>
          </w:tcPr>
          <w:p w:rsidR="00EE5532" w:rsidRPr="00C67CA1" w:rsidRDefault="00EE5532" w:rsidP="00AD628A">
            <w:pPr>
              <w:spacing w:after="0" w:line="240" w:lineRule="auto"/>
              <w:ind w:left="-426" w:firstLine="680"/>
              <w:jc w:val="both"/>
              <w:rPr>
                <w:rFonts w:ascii="Times New Roman" w:hAnsi="Times New Roman"/>
                <w:b/>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 класс</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5</w:t>
            </w:r>
          </w:p>
        </w:tc>
      </w:tr>
      <w:tr w:rsidR="00EE5532" w:rsidRPr="00C67CA1" w:rsidTr="003245E6">
        <w:trPr>
          <w:trHeight w:val="1444"/>
        </w:trPr>
        <w:tc>
          <w:tcPr>
            <w:tcW w:w="3122" w:type="dxa"/>
            <w:tcBorders>
              <w:top w:val="single" w:sz="4" w:space="0" w:color="000000"/>
              <w:left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 xml:space="preserve">Познавательные беседы, классные часы </w:t>
            </w:r>
          </w:p>
        </w:tc>
        <w:tc>
          <w:tcPr>
            <w:tcW w:w="3123" w:type="dxa"/>
            <w:tcBorders>
              <w:top w:val="single" w:sz="4" w:space="0" w:color="000000"/>
              <w:left w:val="single" w:sz="4" w:space="0" w:color="000000"/>
              <w:right w:val="single" w:sz="4" w:space="0" w:color="000000"/>
            </w:tcBorders>
          </w:tcPr>
          <w:p w:rsidR="00EE5532" w:rsidRPr="00C67CA1" w:rsidRDefault="00EE5532" w:rsidP="00AD628A">
            <w:pPr>
              <w:spacing w:after="0" w:line="240" w:lineRule="auto"/>
              <w:ind w:left="56" w:right="-2" w:firstLine="34"/>
              <w:jc w:val="both"/>
              <w:rPr>
                <w:rFonts w:ascii="Times New Roman" w:hAnsi="Times New Roman"/>
                <w:sz w:val="24"/>
                <w:szCs w:val="24"/>
              </w:rPr>
            </w:pPr>
            <w:r w:rsidRPr="00C67CA1">
              <w:rPr>
                <w:rFonts w:ascii="Times New Roman" w:hAnsi="Times New Roman"/>
                <w:sz w:val="24"/>
                <w:szCs w:val="24"/>
              </w:rPr>
              <w:t>Классные часы «Природа и человек», « Как природа лечит человека?»</w:t>
            </w:r>
          </w:p>
          <w:p w:rsidR="00EE5532" w:rsidRPr="00C67CA1" w:rsidRDefault="00EE5532" w:rsidP="00AD628A">
            <w:pPr>
              <w:spacing w:after="0" w:line="240" w:lineRule="auto"/>
              <w:ind w:left="56" w:right="-2" w:firstLine="34"/>
              <w:jc w:val="both"/>
              <w:rPr>
                <w:rFonts w:ascii="Times New Roman" w:hAnsi="Times New Roman"/>
                <w:sz w:val="24"/>
                <w:szCs w:val="24"/>
              </w:rPr>
            </w:pPr>
            <w:r w:rsidRPr="00C67CA1">
              <w:rPr>
                <w:rFonts w:ascii="Times New Roman" w:hAnsi="Times New Roman"/>
                <w:sz w:val="24"/>
                <w:szCs w:val="24"/>
              </w:rPr>
              <w:t>«Дикие родственники домашних животных», «Почему вымерли динозавры?», «Подарки леса»,</w:t>
            </w:r>
          </w:p>
          <w:p w:rsidR="00EE5532" w:rsidRPr="00C67CA1" w:rsidRDefault="00EE5532" w:rsidP="00AD628A">
            <w:pPr>
              <w:spacing w:after="0" w:line="240" w:lineRule="auto"/>
              <w:ind w:left="56" w:right="-2" w:firstLine="34"/>
              <w:jc w:val="both"/>
              <w:rPr>
                <w:rFonts w:ascii="Times New Roman" w:hAnsi="Times New Roman"/>
                <w:sz w:val="24"/>
                <w:szCs w:val="24"/>
              </w:rPr>
            </w:pPr>
            <w:r w:rsidRPr="00C67CA1">
              <w:rPr>
                <w:rFonts w:ascii="Times New Roman" w:hAnsi="Times New Roman"/>
                <w:sz w:val="24"/>
                <w:szCs w:val="24"/>
              </w:rPr>
              <w:t>«Откуда пришла к нам книга?»</w:t>
            </w:r>
          </w:p>
        </w:tc>
        <w:tc>
          <w:tcPr>
            <w:tcW w:w="3123" w:type="dxa"/>
            <w:tcBorders>
              <w:top w:val="single" w:sz="4" w:space="0" w:color="000000"/>
              <w:left w:val="single" w:sz="4" w:space="0" w:color="000000"/>
              <w:right w:val="single" w:sz="4" w:space="0" w:color="000000"/>
            </w:tcBorders>
          </w:tcPr>
          <w:p w:rsidR="00EE5532" w:rsidRPr="00C67CA1" w:rsidRDefault="00EE5532" w:rsidP="00AD628A">
            <w:pPr>
              <w:spacing w:after="0" w:line="240" w:lineRule="auto"/>
              <w:ind w:left="56" w:right="-2" w:firstLine="34"/>
              <w:jc w:val="both"/>
              <w:rPr>
                <w:rFonts w:ascii="Times New Roman" w:hAnsi="Times New Roman"/>
                <w:sz w:val="24"/>
                <w:szCs w:val="24"/>
              </w:rPr>
            </w:pPr>
            <w:r w:rsidRPr="00C67CA1">
              <w:rPr>
                <w:rFonts w:ascii="Times New Roman" w:hAnsi="Times New Roman"/>
                <w:sz w:val="24"/>
                <w:szCs w:val="24"/>
              </w:rPr>
              <w:t>Классные часы «Бережное отношение к природе», «Из чего делают паруса и веревки?», «Легенды о весенних цветах», «Домашние питомцы – помощники человека»</w:t>
            </w:r>
          </w:p>
        </w:tc>
        <w:tc>
          <w:tcPr>
            <w:tcW w:w="3123" w:type="dxa"/>
            <w:tcBorders>
              <w:top w:val="single" w:sz="4" w:space="0" w:color="000000"/>
              <w:left w:val="single" w:sz="4" w:space="0" w:color="000000"/>
              <w:right w:val="single" w:sz="4" w:space="0" w:color="000000"/>
            </w:tcBorders>
          </w:tcPr>
          <w:p w:rsidR="00EE5532" w:rsidRPr="00C67CA1" w:rsidRDefault="00EE5532" w:rsidP="00AD628A">
            <w:pPr>
              <w:spacing w:after="0" w:line="240" w:lineRule="auto"/>
              <w:ind w:left="56" w:right="-2" w:firstLine="34"/>
              <w:jc w:val="both"/>
              <w:rPr>
                <w:rFonts w:ascii="Times New Roman" w:hAnsi="Times New Roman"/>
                <w:sz w:val="24"/>
                <w:szCs w:val="24"/>
              </w:rPr>
            </w:pPr>
            <w:r w:rsidRPr="00C67CA1">
              <w:rPr>
                <w:rFonts w:ascii="Times New Roman" w:hAnsi="Times New Roman"/>
                <w:sz w:val="24"/>
                <w:szCs w:val="24"/>
              </w:rPr>
              <w:t>Классные часы «Правила поведения на природе», «Редкие растения города», «Растения и животные - хищники», «Суеверия и животные», «Какие профессии нужны природе?»</w:t>
            </w:r>
          </w:p>
        </w:tc>
        <w:tc>
          <w:tcPr>
            <w:tcW w:w="3123" w:type="dxa"/>
            <w:tcBorders>
              <w:top w:val="single" w:sz="4" w:space="0" w:color="000000"/>
              <w:left w:val="single" w:sz="4" w:space="0" w:color="000000"/>
              <w:right w:val="single" w:sz="4" w:space="0" w:color="000000"/>
            </w:tcBorders>
          </w:tcPr>
          <w:p w:rsidR="00EE5532" w:rsidRPr="00C67CA1" w:rsidRDefault="00EE5532" w:rsidP="00AD628A">
            <w:pPr>
              <w:spacing w:after="0" w:line="240" w:lineRule="auto"/>
              <w:ind w:left="56" w:right="-2" w:firstLine="34"/>
              <w:jc w:val="both"/>
              <w:rPr>
                <w:rFonts w:ascii="Times New Roman" w:hAnsi="Times New Roman"/>
                <w:sz w:val="24"/>
                <w:szCs w:val="24"/>
              </w:rPr>
            </w:pPr>
            <w:r w:rsidRPr="00C67CA1">
              <w:rPr>
                <w:rFonts w:ascii="Times New Roman" w:hAnsi="Times New Roman"/>
                <w:sz w:val="24"/>
                <w:szCs w:val="24"/>
              </w:rPr>
              <w:t>Классные часы «Ты ответственен за того, кого приручил», «Путешествие с комнатными растениями по странам света», «Что такое экологическая безопасность?»</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Экологические акции</w:t>
            </w:r>
          </w:p>
        </w:tc>
        <w:tc>
          <w:tcPr>
            <w:tcW w:w="6246" w:type="dxa"/>
            <w:gridSpan w:val="2"/>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«Украсим свой класс /школу/ комнатными цветами»;</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 xml:space="preserve">«Соберем семена цветов для школьных клумб»; </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 xml:space="preserve">«Поможем деревьям и кустарникам подготовиться к зиме», </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«Хлебная корочка спасет птиц зимой»</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 xml:space="preserve">«Вырастим цветы для мамы», </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«Поможем лесу быть чистым»,</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 xml:space="preserve">«Посадим деревце – вырастет лес», </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«Соберем семена дикорастущих трав», «Зачем сорняки школьным клумбам?»</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«Сделаем кормушку пернатому другу»,</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«Охраняем муравейник – сохраняем лес»,</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«Наша клумба лучше всех»</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Экологические праздники</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Сентябрь – «Осенины» /праздник урожая/</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Декабрь – 11.12 – Международный день гор</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 xml:space="preserve">Январь – «Пошла Коляда», </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февраль - «Масленица»,</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март -  «Сороки», «День птиц»</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 xml:space="preserve">/22 марта встреча весны/, 22 марта – День воды, </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апрель – 22.04 – Международный день Земли, 18.04 – 22.04 – Дни заповедников и национальных парков</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lastRenderedPageBreak/>
              <w:t>май – 3.05 – День Солнца</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июнь – 5.06 – Всемирный день охраны окружающей среды</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Туристско-краеведческая деятельность: экскурсии, путешествия, походы</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Целевые прогулки «К осеннему дубу», «К елям и соснам зимой», «Есть ли под снегом живые существа?»</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Трудовая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Совместная трудовая деятельность.</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Создание экологической среды</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Творческая деятельность: конкурсы, выставки, фестивали</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Конкурс рисунков «Наши родители на работе»</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Фестиваль «Все работы хороши – выбирай на вкус»</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Социальное творчество</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Участие в разнообразных экологических акциях в микрорайоне школы</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Проектная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90" w:right="-2" w:firstLine="7"/>
              <w:jc w:val="both"/>
              <w:rPr>
                <w:rFonts w:ascii="Times New Roman" w:hAnsi="Times New Roman"/>
                <w:sz w:val="24"/>
                <w:szCs w:val="24"/>
              </w:rPr>
            </w:pPr>
            <w:r w:rsidRPr="00C67CA1">
              <w:rPr>
                <w:rFonts w:ascii="Times New Roman" w:hAnsi="Times New Roman"/>
                <w:sz w:val="24"/>
                <w:szCs w:val="24"/>
              </w:rPr>
              <w:t>«Уголок живой природы нашего класса», «Хлеб – путь от поля до стола»,</w:t>
            </w:r>
          </w:p>
          <w:p w:rsidR="00EE5532" w:rsidRPr="00C67CA1" w:rsidRDefault="00EE5532" w:rsidP="00AD628A">
            <w:pPr>
              <w:spacing w:after="0" w:line="240" w:lineRule="auto"/>
              <w:ind w:left="90" w:right="-2" w:firstLine="7"/>
              <w:jc w:val="both"/>
              <w:rPr>
                <w:rFonts w:ascii="Times New Roman" w:hAnsi="Times New Roman"/>
                <w:sz w:val="24"/>
                <w:szCs w:val="24"/>
              </w:rPr>
            </w:pPr>
            <w:r w:rsidRPr="00C67CA1">
              <w:rPr>
                <w:rFonts w:ascii="Times New Roman" w:hAnsi="Times New Roman"/>
                <w:sz w:val="24"/>
                <w:szCs w:val="24"/>
              </w:rPr>
              <w:t>«Мой поселок на карте России»</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90" w:right="-2" w:firstLine="7"/>
              <w:jc w:val="both"/>
              <w:rPr>
                <w:rFonts w:ascii="Times New Roman" w:hAnsi="Times New Roman"/>
                <w:sz w:val="24"/>
                <w:szCs w:val="24"/>
              </w:rPr>
            </w:pPr>
            <w:r w:rsidRPr="00C67CA1">
              <w:rPr>
                <w:rFonts w:ascii="Times New Roman" w:hAnsi="Times New Roman"/>
                <w:sz w:val="24"/>
                <w:szCs w:val="24"/>
              </w:rPr>
              <w:t>«Кто и как предсказывает погоду?»</w:t>
            </w:r>
          </w:p>
          <w:p w:rsidR="00EE5532" w:rsidRPr="00C67CA1" w:rsidRDefault="00EE5532" w:rsidP="00AD628A">
            <w:pPr>
              <w:spacing w:after="0" w:line="240" w:lineRule="auto"/>
              <w:ind w:left="90" w:right="-2" w:firstLine="7"/>
              <w:jc w:val="both"/>
              <w:rPr>
                <w:rFonts w:ascii="Times New Roman" w:hAnsi="Times New Roman"/>
                <w:sz w:val="24"/>
                <w:szCs w:val="24"/>
              </w:rPr>
            </w:pPr>
            <w:r w:rsidRPr="00C67CA1">
              <w:rPr>
                <w:rFonts w:ascii="Times New Roman" w:hAnsi="Times New Roman"/>
                <w:sz w:val="24"/>
                <w:szCs w:val="24"/>
              </w:rPr>
              <w:t>«Красная книга растений /животных/ нашего края»</w:t>
            </w:r>
          </w:p>
          <w:p w:rsidR="00EE5532" w:rsidRPr="00C67CA1" w:rsidRDefault="00EE5532" w:rsidP="00AD628A">
            <w:pPr>
              <w:spacing w:after="0" w:line="240" w:lineRule="auto"/>
              <w:ind w:left="90" w:right="-2" w:firstLine="7"/>
              <w:jc w:val="both"/>
              <w:rPr>
                <w:rFonts w:ascii="Times New Roman" w:hAnsi="Times New Roman"/>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90" w:right="-2" w:firstLine="7"/>
              <w:jc w:val="both"/>
              <w:rPr>
                <w:rFonts w:ascii="Times New Roman" w:hAnsi="Times New Roman"/>
                <w:sz w:val="24"/>
                <w:szCs w:val="24"/>
              </w:rPr>
            </w:pPr>
            <w:r w:rsidRPr="00C67CA1">
              <w:rPr>
                <w:rFonts w:ascii="Times New Roman" w:hAnsi="Times New Roman"/>
                <w:sz w:val="24"/>
                <w:szCs w:val="24"/>
              </w:rPr>
              <w:t>«Лесные беды», «Полезные ископаемые у нас дома»,</w:t>
            </w:r>
          </w:p>
          <w:p w:rsidR="00EE5532" w:rsidRPr="00C67CA1" w:rsidRDefault="00EE5532" w:rsidP="00AD628A">
            <w:pPr>
              <w:spacing w:after="0" w:line="240" w:lineRule="auto"/>
              <w:ind w:left="90" w:right="-2" w:firstLine="7"/>
              <w:jc w:val="both"/>
              <w:rPr>
                <w:rFonts w:ascii="Times New Roman" w:hAnsi="Times New Roman"/>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90" w:right="-2" w:firstLine="7"/>
              <w:jc w:val="both"/>
              <w:rPr>
                <w:rFonts w:ascii="Times New Roman" w:hAnsi="Times New Roman"/>
                <w:sz w:val="24"/>
                <w:szCs w:val="24"/>
              </w:rPr>
            </w:pPr>
            <w:r w:rsidRPr="00C67CA1">
              <w:rPr>
                <w:rFonts w:ascii="Times New Roman" w:hAnsi="Times New Roman"/>
                <w:sz w:val="24"/>
                <w:szCs w:val="24"/>
              </w:rPr>
              <w:t>«Лес как природный комплекс», «Мир насекомых в нашем поселке», «Растения и животные – живые барометры»</w:t>
            </w:r>
          </w:p>
          <w:p w:rsidR="00EE5532" w:rsidRPr="00C67CA1" w:rsidRDefault="00EE5532" w:rsidP="00AD628A">
            <w:pPr>
              <w:spacing w:after="0" w:line="240" w:lineRule="auto"/>
              <w:ind w:left="90" w:right="-2" w:firstLine="7"/>
              <w:jc w:val="both"/>
              <w:rPr>
                <w:rFonts w:ascii="Times New Roman" w:hAnsi="Times New Roman"/>
                <w:sz w:val="24"/>
                <w:szCs w:val="24"/>
              </w:rPr>
            </w:pPr>
            <w:r w:rsidRPr="00C67CA1">
              <w:rPr>
                <w:rFonts w:ascii="Times New Roman" w:hAnsi="Times New Roman"/>
                <w:sz w:val="24"/>
                <w:szCs w:val="24"/>
              </w:rPr>
              <w:t>«Из чего делают бумагу?» и др.</w:t>
            </w:r>
          </w:p>
        </w:tc>
      </w:tr>
    </w:tbl>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5. Воспитание ценностного отношения к прекрасному, формирование представлений об эстетических идеалах и ценностях в  учебно-воспитательном процессе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1"/>
        <w:gridCol w:w="2923"/>
        <w:gridCol w:w="2879"/>
        <w:gridCol w:w="2928"/>
        <w:gridCol w:w="2931"/>
      </w:tblGrid>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pStyle w:val="10"/>
              <w:numPr>
                <w:ilvl w:val="0"/>
                <w:numId w:val="60"/>
              </w:numPr>
              <w:suppressAutoHyphens w:val="0"/>
              <w:spacing w:line="240" w:lineRule="auto"/>
              <w:ind w:left="-426" w:right="-2" w:firstLine="680"/>
              <w:jc w:val="both"/>
              <w:rPr>
                <w:b/>
              </w:rPr>
            </w:pPr>
            <w:r w:rsidRPr="00C67CA1">
              <w:t>Расширять представление о душевной и физической красоте.</w:t>
            </w:r>
          </w:p>
          <w:p w:rsidR="00EE5532" w:rsidRPr="00C67CA1" w:rsidRDefault="00EE5532" w:rsidP="00AD628A">
            <w:pPr>
              <w:pStyle w:val="10"/>
              <w:numPr>
                <w:ilvl w:val="0"/>
                <w:numId w:val="60"/>
              </w:numPr>
              <w:suppressAutoHyphens w:val="0"/>
              <w:spacing w:line="240" w:lineRule="auto"/>
              <w:ind w:left="-426" w:right="-2" w:firstLine="680"/>
              <w:jc w:val="both"/>
              <w:rPr>
                <w:b/>
              </w:rPr>
            </w:pPr>
            <w:r w:rsidRPr="00C67CA1">
              <w:t>Воспитывать интерес к занятиям художественным творчеством: интерес к чтению, произведениям искусства, детским спектаклям, концертам, выставкам.</w:t>
            </w:r>
          </w:p>
          <w:p w:rsidR="00EE5532" w:rsidRPr="00C67CA1" w:rsidRDefault="00EE5532" w:rsidP="00AD628A">
            <w:pPr>
              <w:pStyle w:val="10"/>
              <w:numPr>
                <w:ilvl w:val="0"/>
                <w:numId w:val="60"/>
              </w:numPr>
              <w:suppressAutoHyphens w:val="0"/>
              <w:spacing w:line="240" w:lineRule="auto"/>
              <w:ind w:left="-426" w:right="-2" w:firstLine="680"/>
              <w:jc w:val="both"/>
            </w:pPr>
            <w:r w:rsidRPr="00C67CA1">
              <w:t>Формировать умение видеть красоту природы, труда, творчества</w:t>
            </w:r>
          </w:p>
          <w:p w:rsidR="00EE5532" w:rsidRPr="00C67CA1" w:rsidRDefault="00EE5532" w:rsidP="00AD628A">
            <w:pPr>
              <w:pStyle w:val="10"/>
              <w:numPr>
                <w:ilvl w:val="0"/>
                <w:numId w:val="60"/>
              </w:numPr>
              <w:suppressAutoHyphens w:val="0"/>
              <w:spacing w:line="240" w:lineRule="auto"/>
              <w:ind w:left="-426" w:right="-2" w:firstLine="680"/>
              <w:jc w:val="both"/>
              <w:rPr>
                <w:b/>
              </w:rPr>
            </w:pPr>
            <w:r w:rsidRPr="00C67CA1">
              <w:t>Стимулировать стремление к соблюдению опрятного внешнего вида</w:t>
            </w:r>
          </w:p>
        </w:tc>
      </w:tr>
      <w:tr w:rsidR="00EE5532" w:rsidRPr="00C67CA1" w:rsidTr="003245E6">
        <w:tc>
          <w:tcPr>
            <w:tcW w:w="3122" w:type="dxa"/>
            <w:vMerge w:val="restart"/>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Тематика занятий</w:t>
            </w:r>
          </w:p>
        </w:tc>
      </w:tr>
      <w:tr w:rsidR="00EE5532" w:rsidRPr="00C67CA1" w:rsidTr="003245E6">
        <w:tc>
          <w:tcPr>
            <w:tcW w:w="0" w:type="auto"/>
            <w:vMerge/>
            <w:tcBorders>
              <w:top w:val="single" w:sz="4" w:space="0" w:color="000000"/>
              <w:left w:val="single" w:sz="4" w:space="0" w:color="000000"/>
              <w:bottom w:val="single" w:sz="4" w:space="0" w:color="000000"/>
              <w:right w:val="single" w:sz="4" w:space="0" w:color="000000"/>
            </w:tcBorders>
            <w:vAlign w:val="center"/>
          </w:tcPr>
          <w:p w:rsidR="00EE5532" w:rsidRPr="00C67CA1" w:rsidRDefault="00EE5532" w:rsidP="00AD628A">
            <w:pPr>
              <w:spacing w:after="0" w:line="240" w:lineRule="auto"/>
              <w:ind w:left="-426" w:firstLine="680"/>
              <w:jc w:val="both"/>
              <w:rPr>
                <w:rFonts w:ascii="Times New Roman" w:hAnsi="Times New Roman"/>
                <w:b/>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 класс</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p>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 класс</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5</w:t>
            </w:r>
          </w:p>
        </w:tc>
      </w:tr>
      <w:tr w:rsidR="00EE5532" w:rsidRPr="00C67CA1" w:rsidTr="003245E6">
        <w:trPr>
          <w:trHeight w:val="1444"/>
        </w:trPr>
        <w:tc>
          <w:tcPr>
            <w:tcW w:w="3122" w:type="dxa"/>
            <w:tcBorders>
              <w:top w:val="single" w:sz="4" w:space="0" w:color="000000"/>
              <w:left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 xml:space="preserve">Познавательные беседы, классные часы </w:t>
            </w:r>
          </w:p>
        </w:tc>
        <w:tc>
          <w:tcPr>
            <w:tcW w:w="3123" w:type="dxa"/>
            <w:tcBorders>
              <w:top w:val="single" w:sz="4" w:space="0" w:color="000000"/>
              <w:left w:val="single" w:sz="4" w:space="0" w:color="000000"/>
              <w:right w:val="single" w:sz="4" w:space="0" w:color="000000"/>
            </w:tcBorders>
          </w:tcPr>
          <w:p w:rsidR="00EE5532" w:rsidRPr="00C67CA1" w:rsidRDefault="00EE5532" w:rsidP="00AD628A">
            <w:pPr>
              <w:spacing w:after="0" w:line="240" w:lineRule="auto"/>
              <w:ind w:left="69" w:right="-2" w:firstLine="22"/>
              <w:jc w:val="both"/>
              <w:rPr>
                <w:rFonts w:ascii="Times New Roman" w:hAnsi="Times New Roman"/>
                <w:sz w:val="24"/>
                <w:szCs w:val="24"/>
              </w:rPr>
            </w:pPr>
            <w:r w:rsidRPr="00C67CA1">
              <w:rPr>
                <w:rFonts w:ascii="Times New Roman" w:hAnsi="Times New Roman"/>
                <w:sz w:val="24"/>
                <w:szCs w:val="24"/>
              </w:rPr>
              <w:t>Классные часы «Природа и человек», « Как природа лечит человека?»</w:t>
            </w:r>
          </w:p>
          <w:p w:rsidR="00EE5532" w:rsidRPr="00C67CA1" w:rsidRDefault="00EE5532" w:rsidP="00AD628A">
            <w:pPr>
              <w:spacing w:after="0" w:line="240" w:lineRule="auto"/>
              <w:ind w:left="69" w:right="-2" w:firstLine="22"/>
              <w:jc w:val="both"/>
              <w:rPr>
                <w:rFonts w:ascii="Times New Roman" w:hAnsi="Times New Roman"/>
                <w:sz w:val="24"/>
                <w:szCs w:val="24"/>
              </w:rPr>
            </w:pPr>
            <w:r w:rsidRPr="00C67CA1">
              <w:rPr>
                <w:rFonts w:ascii="Times New Roman" w:hAnsi="Times New Roman"/>
                <w:sz w:val="24"/>
                <w:szCs w:val="24"/>
              </w:rPr>
              <w:t>«Дикие родственники домашних животных», «Почему вымерли динозавры?», «Подарки леса»,</w:t>
            </w:r>
          </w:p>
          <w:p w:rsidR="00EE5532" w:rsidRPr="00C67CA1" w:rsidRDefault="00EE5532" w:rsidP="00AD628A">
            <w:pPr>
              <w:spacing w:after="0" w:line="240" w:lineRule="auto"/>
              <w:ind w:left="69" w:right="-2" w:firstLine="22"/>
              <w:jc w:val="both"/>
              <w:rPr>
                <w:rFonts w:ascii="Times New Roman" w:hAnsi="Times New Roman"/>
                <w:sz w:val="24"/>
                <w:szCs w:val="24"/>
              </w:rPr>
            </w:pPr>
            <w:r w:rsidRPr="00C67CA1">
              <w:rPr>
                <w:rFonts w:ascii="Times New Roman" w:hAnsi="Times New Roman"/>
                <w:sz w:val="24"/>
                <w:szCs w:val="24"/>
              </w:rPr>
              <w:t>«Откуда пришла к нам книга?»</w:t>
            </w:r>
          </w:p>
        </w:tc>
        <w:tc>
          <w:tcPr>
            <w:tcW w:w="3123" w:type="dxa"/>
            <w:tcBorders>
              <w:top w:val="single" w:sz="4" w:space="0" w:color="000000"/>
              <w:left w:val="single" w:sz="4" w:space="0" w:color="000000"/>
              <w:right w:val="single" w:sz="4" w:space="0" w:color="000000"/>
            </w:tcBorders>
          </w:tcPr>
          <w:p w:rsidR="00EE5532" w:rsidRPr="00C67CA1" w:rsidRDefault="00EE5532" w:rsidP="00AD628A">
            <w:pPr>
              <w:spacing w:after="0" w:line="240" w:lineRule="auto"/>
              <w:ind w:left="69" w:right="-2" w:firstLine="22"/>
              <w:jc w:val="both"/>
              <w:rPr>
                <w:rFonts w:ascii="Times New Roman" w:hAnsi="Times New Roman"/>
                <w:sz w:val="24"/>
                <w:szCs w:val="24"/>
              </w:rPr>
            </w:pPr>
            <w:r w:rsidRPr="00C67CA1">
              <w:rPr>
                <w:rFonts w:ascii="Times New Roman" w:hAnsi="Times New Roman"/>
                <w:sz w:val="24"/>
                <w:szCs w:val="24"/>
              </w:rPr>
              <w:t>Классные часы «Бережное отношение к природе», «Из чего делают паруса и веревки?», «Легенды о весенних цветах», «Домашние питомцы – помощники человека»</w:t>
            </w:r>
          </w:p>
        </w:tc>
        <w:tc>
          <w:tcPr>
            <w:tcW w:w="3123" w:type="dxa"/>
            <w:tcBorders>
              <w:top w:val="single" w:sz="4" w:space="0" w:color="000000"/>
              <w:left w:val="single" w:sz="4" w:space="0" w:color="000000"/>
              <w:right w:val="single" w:sz="4" w:space="0" w:color="000000"/>
            </w:tcBorders>
          </w:tcPr>
          <w:p w:rsidR="00EE5532" w:rsidRPr="00C67CA1" w:rsidRDefault="00EE5532" w:rsidP="00AD628A">
            <w:pPr>
              <w:spacing w:after="0" w:line="240" w:lineRule="auto"/>
              <w:ind w:left="69" w:right="-2" w:firstLine="22"/>
              <w:jc w:val="both"/>
              <w:rPr>
                <w:rFonts w:ascii="Times New Roman" w:hAnsi="Times New Roman"/>
                <w:sz w:val="24"/>
                <w:szCs w:val="24"/>
              </w:rPr>
            </w:pPr>
            <w:r w:rsidRPr="00C67CA1">
              <w:rPr>
                <w:rFonts w:ascii="Times New Roman" w:hAnsi="Times New Roman"/>
                <w:sz w:val="24"/>
                <w:szCs w:val="24"/>
              </w:rPr>
              <w:t>Классные часы «Правила поведения на природе», «Редкие растения города», «Растения и животные - хищники», «Суеверия и животные», «Какие профессии нужны природе?»</w:t>
            </w:r>
          </w:p>
        </w:tc>
        <w:tc>
          <w:tcPr>
            <w:tcW w:w="3123" w:type="dxa"/>
            <w:tcBorders>
              <w:top w:val="single" w:sz="4" w:space="0" w:color="000000"/>
              <w:left w:val="single" w:sz="4" w:space="0" w:color="000000"/>
              <w:right w:val="single" w:sz="4" w:space="0" w:color="000000"/>
            </w:tcBorders>
          </w:tcPr>
          <w:p w:rsidR="00EE5532" w:rsidRPr="00C67CA1" w:rsidRDefault="00EE5532" w:rsidP="00AD628A">
            <w:pPr>
              <w:spacing w:after="0" w:line="240" w:lineRule="auto"/>
              <w:ind w:left="69" w:right="-2" w:firstLine="22"/>
              <w:jc w:val="both"/>
              <w:rPr>
                <w:rFonts w:ascii="Times New Roman" w:hAnsi="Times New Roman"/>
                <w:sz w:val="24"/>
                <w:szCs w:val="24"/>
              </w:rPr>
            </w:pPr>
            <w:r w:rsidRPr="00C67CA1">
              <w:rPr>
                <w:rFonts w:ascii="Times New Roman" w:hAnsi="Times New Roman"/>
                <w:sz w:val="24"/>
                <w:szCs w:val="24"/>
              </w:rPr>
              <w:t>Классные часы «Ты ответственен за того, кого приручил», «Путешествие с комнатными растениями по странам света», «Что такое экологическая безопасность?»</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этические беседы</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91" w:right="-2" w:firstLine="7"/>
              <w:jc w:val="both"/>
              <w:rPr>
                <w:rFonts w:ascii="Times New Roman" w:hAnsi="Times New Roman"/>
                <w:sz w:val="24"/>
                <w:szCs w:val="24"/>
              </w:rPr>
            </w:pPr>
            <w:r w:rsidRPr="00C67CA1">
              <w:rPr>
                <w:rFonts w:ascii="Times New Roman" w:hAnsi="Times New Roman"/>
                <w:sz w:val="24"/>
                <w:szCs w:val="24"/>
              </w:rPr>
              <w:t>«Настроение» /стимулирование эмоционального отклика на художественные произведения/</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Чтение книг</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Час тихого чтения произведений этического содержания</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анализ и обыгрывание ситуаций на сопереживание</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«Тебе больно?»</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«Не огорчайся»</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«Почему ты так переживаешь?»</w:t>
            </w:r>
          </w:p>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«Расскажи, что тебя мучает?»</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аутотренинг эмоциональной отзывчивости</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Творческая деятельность: конкурсы, выставки, фестивали</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Любование объектами красоты.</w:t>
            </w:r>
          </w:p>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разыгрывание сюжетов сказок детьми</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творческий кукольный спектакль в исполнении детей</w:t>
            </w:r>
          </w:p>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Рисование на тему «Я и мои друзья»</w:t>
            </w:r>
          </w:p>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Сюрприз для друга</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Театр одного актера</w:t>
            </w:r>
          </w:p>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кукольные спектакли</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 xml:space="preserve">Сочинение собственных сказок по проблеме эстетического воспитания. </w:t>
            </w:r>
          </w:p>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Театр – экспромт</w:t>
            </w:r>
          </w:p>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Инсценирование сказок</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Духовная этика</w:t>
            </w:r>
          </w:p>
        </w:tc>
        <w:tc>
          <w:tcPr>
            <w:tcW w:w="12492" w:type="dxa"/>
            <w:gridSpan w:val="4"/>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«Уроки добра и красоты», «Уроки этической сказки»</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Игровая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Игры духовно – нравственного содержания</w:t>
            </w:r>
          </w:p>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lastRenderedPageBreak/>
              <w:t>Игры на развитие языка чувств</w:t>
            </w:r>
          </w:p>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«Богатырские игры»</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lastRenderedPageBreak/>
              <w:t>Игры духовно – нравственного содержания</w:t>
            </w:r>
          </w:p>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lastRenderedPageBreak/>
              <w:t>Игры на развитие языка чувств</w:t>
            </w:r>
          </w:p>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«Богатырские игры»</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lastRenderedPageBreak/>
              <w:t xml:space="preserve">Игры с образами, игры на конструирование эмоций, игры на </w:t>
            </w:r>
            <w:r w:rsidRPr="00C67CA1">
              <w:rPr>
                <w:rFonts w:ascii="Times New Roman" w:hAnsi="Times New Roman"/>
                <w:sz w:val="24"/>
                <w:szCs w:val="24"/>
              </w:rPr>
              <w:lastRenderedPageBreak/>
              <w:t>воспитание эмпатии.</w:t>
            </w:r>
          </w:p>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Подвижные игры «Силачи - удальцы»</w:t>
            </w:r>
          </w:p>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Народные подвижные игры</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lastRenderedPageBreak/>
              <w:t>Игровая психогимнастика</w:t>
            </w:r>
          </w:p>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 xml:space="preserve">Игры в идеальные </w:t>
            </w:r>
            <w:r w:rsidRPr="00C67CA1">
              <w:rPr>
                <w:rFonts w:ascii="Times New Roman" w:hAnsi="Times New Roman"/>
                <w:sz w:val="24"/>
                <w:szCs w:val="24"/>
              </w:rPr>
              <w:lastRenderedPageBreak/>
              <w:t>отношения «Идеальные дети в семье», «Наша идеальная семья»</w:t>
            </w:r>
          </w:p>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Игры - тренинги</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Проблемно-ценностное общение</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Консультации «Дайте счастье своим детям!», «Гармония в доме», Смысл родительской любви», игровые тренинги «Игра эмоций»</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Консультации «Воспитание сердца – что это такое?»</w:t>
            </w:r>
          </w:p>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Игровые тренинги  «Красивые слова»</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Консультации «Воспитание сердца – что это такое?»</w:t>
            </w:r>
          </w:p>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Игровые тренинги «Язык без слов», «Симпатии»</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Консультации «Идеальные ли вы родители?»</w:t>
            </w:r>
          </w:p>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Игровые тренинги «Положительные эмоции»</w:t>
            </w:r>
          </w:p>
        </w:tc>
      </w:tr>
      <w:tr w:rsidR="00EE5532" w:rsidRPr="00C67CA1" w:rsidTr="003245E6">
        <w:tc>
          <w:tcPr>
            <w:tcW w:w="3122"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Проектная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Коллективный творческий проект «Сердца друзей бьются всегда вместе»</w:t>
            </w:r>
          </w:p>
        </w:tc>
        <w:tc>
          <w:tcPr>
            <w:tcW w:w="6246" w:type="dxa"/>
            <w:gridSpan w:val="2"/>
            <w:tcBorders>
              <w:top w:val="single" w:sz="4" w:space="0" w:color="000000"/>
              <w:left w:val="single" w:sz="4" w:space="0" w:color="000000"/>
              <w:bottom w:val="single" w:sz="4" w:space="0" w:color="000000"/>
              <w:right w:val="single" w:sz="4" w:space="0" w:color="000000"/>
            </w:tcBorders>
          </w:tcPr>
          <w:p w:rsidR="00EE5532" w:rsidRPr="00C67CA1" w:rsidRDefault="00EE5532" w:rsidP="00AD628A">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Коллективный творческий проект «Рукотворное чудо»</w:t>
            </w:r>
          </w:p>
        </w:tc>
      </w:tr>
    </w:tbl>
    <w:p w:rsidR="00EE5532" w:rsidRPr="00C67CA1" w:rsidRDefault="00EE5532" w:rsidP="00AD628A">
      <w:pPr>
        <w:spacing w:after="0" w:line="240" w:lineRule="auto"/>
        <w:ind w:left="-426" w:firstLine="680"/>
        <w:jc w:val="both"/>
        <w:rPr>
          <w:rFonts w:ascii="Times New Roman" w:hAnsi="Times New Roman"/>
          <w:b/>
          <w:sz w:val="24"/>
          <w:szCs w:val="24"/>
        </w:rPr>
        <w:sectPr w:rsidR="00EE5532" w:rsidRPr="00C67CA1" w:rsidSect="003245E6">
          <w:pgSz w:w="16838" w:h="11906" w:orient="landscape"/>
          <w:pgMar w:top="567" w:right="851" w:bottom="567" w:left="1701" w:header="709" w:footer="709" w:gutter="0"/>
          <w:cols w:space="720"/>
        </w:sectPr>
      </w:pPr>
    </w:p>
    <w:p w:rsidR="00EE5532" w:rsidRPr="00C67CA1" w:rsidRDefault="00EE5532" w:rsidP="00AD628A">
      <w:pPr>
        <w:spacing w:line="240" w:lineRule="auto"/>
        <w:ind w:left="-426" w:firstLine="680"/>
        <w:jc w:val="both"/>
        <w:rPr>
          <w:rFonts w:ascii="Times New Roman" w:hAnsi="Times New Roman"/>
          <w:sz w:val="24"/>
          <w:szCs w:val="24"/>
        </w:rPr>
      </w:pPr>
      <w:r w:rsidRPr="00C67CA1">
        <w:rPr>
          <w:rFonts w:ascii="Times New Roman" w:hAnsi="Times New Roman"/>
          <w:b/>
          <w:sz w:val="24"/>
          <w:szCs w:val="24"/>
        </w:rPr>
        <w:lastRenderedPageBreak/>
        <w:t xml:space="preserve">Диагностика обучающихся </w:t>
      </w:r>
    </w:p>
    <w:tbl>
      <w:tblPr>
        <w:tblW w:w="0" w:type="auto"/>
        <w:tblBorders>
          <w:top w:val="single" w:sz="4" w:space="0" w:color="auto"/>
          <w:left w:val="single" w:sz="4" w:space="0" w:color="auto"/>
          <w:bottom w:val="single" w:sz="4" w:space="0" w:color="auto"/>
          <w:right w:val="single" w:sz="4" w:space="0" w:color="auto"/>
        </w:tblBorders>
        <w:tblLook w:val="01E0"/>
      </w:tblPr>
      <w:tblGrid>
        <w:gridCol w:w="1628"/>
        <w:gridCol w:w="4833"/>
        <w:gridCol w:w="3110"/>
      </w:tblGrid>
      <w:tr w:rsidR="00EE5532" w:rsidRPr="00C67CA1" w:rsidTr="003245E6">
        <w:tc>
          <w:tcPr>
            <w:tcW w:w="1628" w:type="dxa"/>
            <w:tcBorders>
              <w:top w:val="single" w:sz="4" w:space="0" w:color="auto"/>
              <w:left w:val="single" w:sz="4" w:space="0" w:color="auto"/>
              <w:bottom w:val="single" w:sz="4" w:space="0" w:color="auto"/>
              <w:right w:val="single" w:sz="4" w:space="0" w:color="auto"/>
            </w:tcBorders>
            <w:shd w:val="clear" w:color="auto" w:fill="auto"/>
          </w:tcPr>
          <w:p w:rsidR="00EE5532" w:rsidRPr="00C67CA1" w:rsidRDefault="00EE5532" w:rsidP="00AD628A">
            <w:pPr>
              <w:spacing w:line="240" w:lineRule="auto"/>
              <w:ind w:left="-426" w:firstLine="680"/>
              <w:jc w:val="both"/>
              <w:rPr>
                <w:rFonts w:ascii="Times New Roman" w:hAnsi="Times New Roman"/>
                <w:b/>
                <w:sz w:val="24"/>
                <w:szCs w:val="24"/>
              </w:rPr>
            </w:pPr>
            <w:r w:rsidRPr="00C67CA1">
              <w:rPr>
                <w:rFonts w:ascii="Times New Roman" w:hAnsi="Times New Roman"/>
                <w:b/>
                <w:sz w:val="24"/>
                <w:szCs w:val="24"/>
              </w:rPr>
              <w:t> Класс</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EE5532" w:rsidRPr="00C67CA1" w:rsidRDefault="00EE5532" w:rsidP="00AD628A">
            <w:pPr>
              <w:spacing w:line="240" w:lineRule="auto"/>
              <w:ind w:left="-426" w:firstLine="680"/>
              <w:jc w:val="both"/>
              <w:rPr>
                <w:rFonts w:ascii="Times New Roman" w:hAnsi="Times New Roman"/>
                <w:b/>
                <w:sz w:val="24"/>
                <w:szCs w:val="24"/>
              </w:rPr>
            </w:pPr>
            <w:r w:rsidRPr="00C67CA1">
              <w:rPr>
                <w:rFonts w:ascii="Times New Roman" w:hAnsi="Times New Roman"/>
                <w:b/>
                <w:sz w:val="24"/>
                <w:szCs w:val="24"/>
              </w:rPr>
              <w:t>Задачи</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EE5532" w:rsidRPr="00C67CA1" w:rsidRDefault="00EE5532" w:rsidP="00AD628A">
            <w:pPr>
              <w:spacing w:line="240" w:lineRule="auto"/>
              <w:ind w:left="-426" w:firstLine="680"/>
              <w:jc w:val="both"/>
              <w:rPr>
                <w:rFonts w:ascii="Times New Roman" w:hAnsi="Times New Roman"/>
                <w:b/>
                <w:sz w:val="24"/>
                <w:szCs w:val="24"/>
              </w:rPr>
            </w:pPr>
            <w:r w:rsidRPr="00C67CA1">
              <w:rPr>
                <w:rFonts w:ascii="Times New Roman" w:hAnsi="Times New Roman"/>
                <w:b/>
                <w:sz w:val="24"/>
                <w:szCs w:val="24"/>
              </w:rPr>
              <w:t>Форма диагностики</w:t>
            </w:r>
          </w:p>
        </w:tc>
      </w:tr>
      <w:tr w:rsidR="00EE5532" w:rsidRPr="00C67CA1" w:rsidTr="003245E6">
        <w:tc>
          <w:tcPr>
            <w:tcW w:w="1628" w:type="dxa"/>
            <w:tcBorders>
              <w:top w:val="single" w:sz="4" w:space="0" w:color="auto"/>
              <w:left w:val="single" w:sz="4" w:space="0" w:color="auto"/>
              <w:bottom w:val="single" w:sz="4" w:space="0" w:color="auto"/>
              <w:right w:val="single" w:sz="4" w:space="0" w:color="auto"/>
            </w:tcBorders>
            <w:shd w:val="clear" w:color="auto" w:fill="auto"/>
          </w:tcPr>
          <w:p w:rsidR="00EE5532" w:rsidRPr="00C67CA1" w:rsidRDefault="00EE5532" w:rsidP="00AD628A">
            <w:pPr>
              <w:spacing w:line="240" w:lineRule="auto"/>
              <w:ind w:left="-426" w:firstLine="680"/>
              <w:jc w:val="both"/>
              <w:rPr>
                <w:rFonts w:ascii="Times New Roman" w:hAnsi="Times New Roman"/>
                <w:b/>
                <w:sz w:val="24"/>
                <w:szCs w:val="24"/>
              </w:rPr>
            </w:pPr>
            <w:r w:rsidRPr="00C67CA1">
              <w:rPr>
                <w:rFonts w:ascii="Times New Roman" w:hAnsi="Times New Roman"/>
                <w:b/>
                <w:sz w:val="24"/>
                <w:szCs w:val="24"/>
              </w:rPr>
              <w:t>1класс</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EE5532" w:rsidRPr="00C67CA1" w:rsidRDefault="00EE5532" w:rsidP="00AD628A">
            <w:pPr>
              <w:spacing w:line="240" w:lineRule="auto"/>
              <w:ind w:left="73"/>
              <w:jc w:val="both"/>
              <w:rPr>
                <w:rFonts w:ascii="Times New Roman" w:hAnsi="Times New Roman"/>
                <w:sz w:val="24"/>
                <w:szCs w:val="24"/>
              </w:rPr>
            </w:pPr>
            <w:r w:rsidRPr="00C67CA1">
              <w:rPr>
                <w:rFonts w:ascii="Times New Roman" w:hAnsi="Times New Roman"/>
                <w:sz w:val="24"/>
                <w:szCs w:val="24"/>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EE5532" w:rsidRPr="00C67CA1" w:rsidRDefault="00EE5532" w:rsidP="00AD628A">
            <w:pPr>
              <w:spacing w:line="240" w:lineRule="auto"/>
              <w:ind w:left="73"/>
              <w:jc w:val="both"/>
              <w:rPr>
                <w:rFonts w:ascii="Times New Roman" w:hAnsi="Times New Roman"/>
                <w:sz w:val="24"/>
                <w:szCs w:val="24"/>
              </w:rPr>
            </w:pPr>
            <w:r w:rsidRPr="00C67CA1">
              <w:rPr>
                <w:rFonts w:ascii="Times New Roman" w:hAnsi="Times New Roman"/>
                <w:sz w:val="24"/>
                <w:szCs w:val="24"/>
              </w:rPr>
              <w:t>Диагностическая программа изучения уровней проявления воспитанности младшего школьника</w:t>
            </w:r>
          </w:p>
        </w:tc>
      </w:tr>
      <w:tr w:rsidR="00EE5532" w:rsidRPr="00C67CA1" w:rsidTr="003245E6">
        <w:tc>
          <w:tcPr>
            <w:tcW w:w="1628" w:type="dxa"/>
            <w:tcBorders>
              <w:top w:val="single" w:sz="4" w:space="0" w:color="auto"/>
              <w:left w:val="single" w:sz="4" w:space="0" w:color="auto"/>
              <w:bottom w:val="single" w:sz="4" w:space="0" w:color="auto"/>
              <w:right w:val="single" w:sz="4" w:space="0" w:color="auto"/>
            </w:tcBorders>
            <w:shd w:val="clear" w:color="auto" w:fill="auto"/>
          </w:tcPr>
          <w:p w:rsidR="00EE5532" w:rsidRPr="00C67CA1" w:rsidRDefault="00EE5532" w:rsidP="00AD628A">
            <w:pPr>
              <w:spacing w:line="240" w:lineRule="auto"/>
              <w:ind w:left="-426" w:firstLine="680"/>
              <w:jc w:val="both"/>
              <w:rPr>
                <w:rFonts w:ascii="Times New Roman" w:hAnsi="Times New Roman"/>
                <w:b/>
                <w:sz w:val="24"/>
                <w:szCs w:val="24"/>
              </w:rPr>
            </w:pPr>
            <w:r w:rsidRPr="00C67CA1">
              <w:rPr>
                <w:rFonts w:ascii="Times New Roman" w:hAnsi="Times New Roman"/>
                <w:b/>
                <w:sz w:val="24"/>
                <w:szCs w:val="24"/>
              </w:rPr>
              <w:t>2 -3 класс</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EE5532" w:rsidRPr="00C67CA1" w:rsidRDefault="00EE5532" w:rsidP="00AD628A">
            <w:pPr>
              <w:spacing w:line="240" w:lineRule="auto"/>
              <w:ind w:left="73"/>
              <w:jc w:val="both"/>
              <w:rPr>
                <w:rFonts w:ascii="Times New Roman" w:hAnsi="Times New Roman"/>
                <w:sz w:val="24"/>
                <w:szCs w:val="24"/>
              </w:rPr>
            </w:pPr>
            <w:r w:rsidRPr="00C67CA1">
              <w:rPr>
                <w:rFonts w:ascii="Times New Roman" w:hAnsi="Times New Roman"/>
                <w:sz w:val="24"/>
                <w:szCs w:val="24"/>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EE5532" w:rsidRPr="00C67CA1" w:rsidRDefault="00EE5532" w:rsidP="00AD628A">
            <w:pPr>
              <w:spacing w:line="240" w:lineRule="auto"/>
              <w:ind w:left="73"/>
              <w:jc w:val="both"/>
              <w:rPr>
                <w:rFonts w:ascii="Times New Roman" w:hAnsi="Times New Roman"/>
                <w:sz w:val="24"/>
                <w:szCs w:val="24"/>
              </w:rPr>
            </w:pPr>
            <w:r w:rsidRPr="00C67CA1">
              <w:rPr>
                <w:rFonts w:ascii="Times New Roman" w:hAnsi="Times New Roman"/>
                <w:sz w:val="24"/>
                <w:szCs w:val="24"/>
              </w:rPr>
              <w:t>Анкета «Отношение учащихся к школе, себе и другим»</w:t>
            </w:r>
          </w:p>
        </w:tc>
      </w:tr>
      <w:tr w:rsidR="00EE5532" w:rsidRPr="00C67CA1" w:rsidTr="003245E6">
        <w:tc>
          <w:tcPr>
            <w:tcW w:w="1628" w:type="dxa"/>
            <w:tcBorders>
              <w:top w:val="single" w:sz="4" w:space="0" w:color="auto"/>
              <w:left w:val="single" w:sz="4" w:space="0" w:color="auto"/>
              <w:bottom w:val="single" w:sz="4" w:space="0" w:color="auto"/>
              <w:right w:val="single" w:sz="4" w:space="0" w:color="auto"/>
            </w:tcBorders>
            <w:shd w:val="clear" w:color="auto" w:fill="auto"/>
          </w:tcPr>
          <w:p w:rsidR="00EE5532" w:rsidRPr="00C67CA1" w:rsidRDefault="00EE5532" w:rsidP="00AD628A">
            <w:pPr>
              <w:spacing w:line="240" w:lineRule="auto"/>
              <w:ind w:left="-426" w:firstLine="680"/>
              <w:jc w:val="both"/>
              <w:rPr>
                <w:rFonts w:ascii="Times New Roman" w:hAnsi="Times New Roman"/>
                <w:b/>
                <w:sz w:val="24"/>
                <w:szCs w:val="24"/>
              </w:rPr>
            </w:pPr>
            <w:r w:rsidRPr="00C67CA1">
              <w:rPr>
                <w:rFonts w:ascii="Times New Roman" w:hAnsi="Times New Roman"/>
                <w:b/>
                <w:sz w:val="24"/>
                <w:szCs w:val="24"/>
              </w:rPr>
              <w:t>4 класс</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EE5532" w:rsidRPr="00C67CA1" w:rsidRDefault="00EE5532" w:rsidP="00AD628A">
            <w:pPr>
              <w:spacing w:line="240" w:lineRule="auto"/>
              <w:ind w:left="73"/>
              <w:jc w:val="both"/>
              <w:rPr>
                <w:rFonts w:ascii="Times New Roman" w:hAnsi="Times New Roman"/>
                <w:sz w:val="24"/>
                <w:szCs w:val="24"/>
              </w:rPr>
            </w:pPr>
            <w:r w:rsidRPr="00C67CA1">
              <w:rPr>
                <w:rFonts w:ascii="Times New Roman" w:hAnsi="Times New Roman"/>
                <w:sz w:val="24"/>
                <w:szCs w:val="24"/>
              </w:rPr>
              <w:t>изучения самооценки детей  младшего школьного возраста</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EE5532" w:rsidRPr="00C67CA1" w:rsidRDefault="00EE5532" w:rsidP="00AD628A">
            <w:pPr>
              <w:spacing w:line="240" w:lineRule="auto"/>
              <w:ind w:left="73"/>
              <w:jc w:val="both"/>
              <w:rPr>
                <w:rFonts w:ascii="Times New Roman" w:hAnsi="Times New Roman"/>
                <w:sz w:val="24"/>
                <w:szCs w:val="24"/>
              </w:rPr>
            </w:pPr>
            <w:r w:rsidRPr="00C67CA1">
              <w:rPr>
                <w:rFonts w:ascii="Times New Roman" w:hAnsi="Times New Roman"/>
                <w:sz w:val="24"/>
                <w:szCs w:val="24"/>
              </w:rPr>
              <w:t>Методика «Оцени себя»</w:t>
            </w:r>
          </w:p>
        </w:tc>
      </w:tr>
    </w:tbl>
    <w:p w:rsidR="00EE5532" w:rsidRPr="00C67CA1" w:rsidRDefault="00EE5532" w:rsidP="00AD628A">
      <w:pPr>
        <w:spacing w:line="240" w:lineRule="auto"/>
        <w:ind w:left="-426" w:firstLine="680"/>
        <w:jc w:val="both"/>
        <w:rPr>
          <w:rFonts w:ascii="Times New Roman" w:hAnsi="Times New Roman"/>
          <w:sz w:val="24"/>
          <w:szCs w:val="24"/>
        </w:rPr>
      </w:pPr>
      <w:r w:rsidRPr="00C67CA1">
        <w:rPr>
          <w:rFonts w:ascii="Times New Roman" w:hAnsi="Times New Roman"/>
          <w:sz w:val="24"/>
          <w:szCs w:val="24"/>
        </w:rPr>
        <w:t> </w:t>
      </w:r>
      <w:r w:rsidRPr="00C67CA1">
        <w:rPr>
          <w:rFonts w:ascii="Times New Roman" w:hAnsi="Times New Roman"/>
          <w:b/>
          <w:i/>
          <w:sz w:val="24"/>
          <w:szCs w:val="24"/>
        </w:rPr>
        <w:t> </w:t>
      </w:r>
    </w:p>
    <w:p w:rsidR="00EE5532" w:rsidRPr="00C67CA1" w:rsidRDefault="00EE5532" w:rsidP="00AD628A">
      <w:pPr>
        <w:spacing w:line="240" w:lineRule="auto"/>
        <w:ind w:left="-426" w:firstLine="680"/>
        <w:jc w:val="both"/>
        <w:rPr>
          <w:rFonts w:ascii="Times New Roman" w:hAnsi="Times New Roman"/>
          <w:sz w:val="24"/>
          <w:szCs w:val="24"/>
        </w:rPr>
      </w:pPr>
      <w:r w:rsidRPr="00C67CA1">
        <w:rPr>
          <w:rFonts w:ascii="Times New Roman" w:hAnsi="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EE5532" w:rsidRPr="00C67CA1" w:rsidRDefault="00EE5532" w:rsidP="00AD628A">
      <w:pPr>
        <w:spacing w:line="240" w:lineRule="auto"/>
        <w:ind w:left="-426" w:firstLine="680"/>
        <w:jc w:val="both"/>
        <w:rPr>
          <w:rFonts w:ascii="Times New Roman" w:hAnsi="Times New Roman"/>
          <w:sz w:val="24"/>
          <w:szCs w:val="24"/>
        </w:rPr>
      </w:pPr>
      <w:r w:rsidRPr="00C67CA1">
        <w:rPr>
          <w:rFonts w:ascii="Times New Roman" w:hAnsi="Times New Roman"/>
          <w:sz w:val="24"/>
          <w:szCs w:val="24"/>
        </w:rPr>
        <w:t> К результатам, не подлежащим итоговой оценке индивидуальных достижений выпускников начальной школы, относятся:</w:t>
      </w:r>
    </w:p>
    <w:p w:rsidR="00EE5532" w:rsidRPr="00C67CA1" w:rsidRDefault="00EE5532" w:rsidP="00AD628A">
      <w:pPr>
        <w:numPr>
          <w:ilvl w:val="0"/>
          <w:numId w:val="61"/>
        </w:numPr>
        <w:adjustRightInd w:val="0"/>
        <w:spacing w:line="240" w:lineRule="auto"/>
        <w:ind w:left="-426" w:firstLine="680"/>
        <w:jc w:val="both"/>
        <w:rPr>
          <w:rFonts w:ascii="Times New Roman" w:hAnsi="Times New Roman"/>
          <w:sz w:val="24"/>
          <w:szCs w:val="24"/>
        </w:rPr>
      </w:pPr>
      <w:r w:rsidRPr="00C67CA1">
        <w:rPr>
          <w:rFonts w:ascii="Times New Roman" w:hAnsi="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EE5532" w:rsidRPr="00C67CA1" w:rsidRDefault="00EE5532" w:rsidP="00AD628A">
      <w:pPr>
        <w:numPr>
          <w:ilvl w:val="0"/>
          <w:numId w:val="61"/>
        </w:numPr>
        <w:adjustRightInd w:val="0"/>
        <w:spacing w:line="240" w:lineRule="auto"/>
        <w:ind w:left="-426" w:firstLine="680"/>
        <w:jc w:val="both"/>
        <w:rPr>
          <w:rFonts w:ascii="Times New Roman" w:hAnsi="Times New Roman"/>
          <w:sz w:val="24"/>
          <w:szCs w:val="24"/>
        </w:rPr>
      </w:pPr>
      <w:r w:rsidRPr="00C67CA1">
        <w:rPr>
          <w:rFonts w:ascii="Times New Roman" w:hAnsi="Times New Roman"/>
          <w:sz w:val="24"/>
          <w:szCs w:val="24"/>
        </w:rPr>
        <w:t>характеристика социальных чувств (патриотизм, толерантность, гуманизм и др.);</w:t>
      </w:r>
    </w:p>
    <w:p w:rsidR="00EE5532" w:rsidRPr="00C67CA1" w:rsidRDefault="00EE5532" w:rsidP="00AD628A">
      <w:pPr>
        <w:numPr>
          <w:ilvl w:val="0"/>
          <w:numId w:val="61"/>
        </w:numPr>
        <w:adjustRightInd w:val="0"/>
        <w:spacing w:line="240" w:lineRule="auto"/>
        <w:ind w:left="-426" w:firstLine="680"/>
        <w:jc w:val="both"/>
        <w:rPr>
          <w:rFonts w:ascii="Times New Roman" w:hAnsi="Times New Roman"/>
          <w:sz w:val="24"/>
          <w:szCs w:val="24"/>
        </w:rPr>
      </w:pPr>
      <w:r w:rsidRPr="00C67CA1">
        <w:rPr>
          <w:rFonts w:ascii="Times New Roman" w:hAnsi="Times New Roman"/>
          <w:sz w:val="24"/>
          <w:szCs w:val="24"/>
        </w:rPr>
        <w:t>индивидуальные личностные характеристики (доброта, дружелюбие, честность и т.п.).</w:t>
      </w:r>
    </w:p>
    <w:p w:rsidR="00EE5532" w:rsidRPr="00C67CA1" w:rsidRDefault="00EE5532" w:rsidP="00AD628A">
      <w:pPr>
        <w:adjustRightInd w:val="0"/>
        <w:spacing w:line="240" w:lineRule="auto"/>
        <w:ind w:left="-426" w:firstLine="680"/>
        <w:jc w:val="both"/>
        <w:rPr>
          <w:rFonts w:ascii="Times New Roman" w:hAnsi="Times New Roman"/>
          <w:sz w:val="24"/>
          <w:szCs w:val="24"/>
        </w:rPr>
      </w:pPr>
      <w:r w:rsidRPr="00C67CA1">
        <w:rPr>
          <w:rFonts w:ascii="Times New Roman" w:hAnsi="Times New Roman"/>
          <w:sz w:val="24"/>
          <w:szCs w:val="24"/>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EE5532" w:rsidRPr="00C67CA1" w:rsidRDefault="00EE5532" w:rsidP="00AD628A">
      <w:pPr>
        <w:pStyle w:val="a4"/>
        <w:spacing w:before="0" w:after="0" w:line="240" w:lineRule="auto"/>
        <w:ind w:left="-426" w:firstLine="680"/>
        <w:jc w:val="both"/>
      </w:pPr>
      <w:r w:rsidRPr="00C67CA1">
        <w:t>Результаты реализации Программы являются ориентировочной основой для проведения неперсонифицированных  оценок образовательной деятельности  в части духовно-нравственного развития и воспитания школьников в форме мониторинговых исследований и в форме аккредитационных экспертиз (в период проведения государственной аккредитации).</w:t>
      </w:r>
    </w:p>
    <w:p w:rsidR="00EE5532" w:rsidRPr="00C67CA1" w:rsidRDefault="00EE5532" w:rsidP="00AD628A">
      <w:pPr>
        <w:pStyle w:val="a4"/>
        <w:spacing w:before="0" w:after="0" w:line="240" w:lineRule="auto"/>
        <w:ind w:left="-426" w:firstLine="680"/>
        <w:jc w:val="both"/>
        <w:rPr>
          <w:color w:val="FF0000"/>
        </w:rPr>
      </w:pPr>
    </w:p>
    <w:p w:rsidR="00EE5532" w:rsidRPr="00C67CA1" w:rsidRDefault="00EE5532" w:rsidP="00AD628A">
      <w:pPr>
        <w:spacing w:line="240" w:lineRule="auto"/>
        <w:ind w:left="-426" w:firstLine="680"/>
        <w:jc w:val="both"/>
        <w:rPr>
          <w:rFonts w:ascii="Times New Roman" w:hAnsi="Times New Roman"/>
          <w:b/>
          <w:sz w:val="24"/>
          <w:szCs w:val="24"/>
        </w:rPr>
      </w:pPr>
      <w:r w:rsidRPr="00C67CA1">
        <w:rPr>
          <w:rFonts w:ascii="Times New Roman" w:hAnsi="Times New Roman"/>
          <w:b/>
          <w:sz w:val="24"/>
          <w:szCs w:val="24"/>
        </w:rPr>
        <w:t xml:space="preserve"> 2.4. Программа формирования экологической культуры,   здорового и безопасного образа жизни</w:t>
      </w:r>
    </w:p>
    <w:p w:rsidR="007D0E77" w:rsidRPr="00C67CA1" w:rsidRDefault="007D0E77" w:rsidP="00AD628A">
      <w:pPr>
        <w:pStyle w:val="Standard"/>
        <w:tabs>
          <w:tab w:val="left" w:pos="720"/>
          <w:tab w:val="left" w:pos="1080"/>
        </w:tabs>
        <w:ind w:firstLine="720"/>
        <w:jc w:val="both"/>
        <w:rPr>
          <w:rFonts w:cs="Times New Roman"/>
        </w:rPr>
      </w:pPr>
      <w:r w:rsidRPr="00C67CA1">
        <w:rPr>
          <w:rFonts w:cs="Times New Roman"/>
        </w:rPr>
        <w:t>Программа формирования экологической культуры, здорового и безопасного образа жизни обеспечива</w:t>
      </w:r>
      <w:r w:rsidRPr="00C67CA1">
        <w:rPr>
          <w:rFonts w:cs="Times New Roman"/>
          <w:lang w:val="ru-RU"/>
        </w:rPr>
        <w:t>ет</w:t>
      </w:r>
      <w:r w:rsidRPr="00C67CA1">
        <w:rPr>
          <w:rFonts w:cs="Times New Roman"/>
        </w:rPr>
        <w:t>:</w:t>
      </w:r>
    </w:p>
    <w:p w:rsidR="007D0E77" w:rsidRPr="00C67CA1" w:rsidRDefault="007D0E77" w:rsidP="00AD628A">
      <w:pPr>
        <w:pStyle w:val="Standard"/>
        <w:tabs>
          <w:tab w:val="left" w:pos="720"/>
          <w:tab w:val="left" w:pos="1080"/>
        </w:tabs>
        <w:ind w:firstLine="720"/>
        <w:jc w:val="both"/>
        <w:rPr>
          <w:rFonts w:cs="Times New Roman"/>
        </w:rPr>
      </w:pPr>
      <w:r w:rsidRPr="00C67CA1">
        <w:rPr>
          <w:rFonts w:cs="Times New Roman"/>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D0E77" w:rsidRPr="00C67CA1" w:rsidRDefault="007D0E77" w:rsidP="00AD628A">
      <w:pPr>
        <w:pStyle w:val="Standard"/>
        <w:tabs>
          <w:tab w:val="left" w:pos="720"/>
          <w:tab w:val="left" w:pos="1080"/>
        </w:tabs>
        <w:ind w:firstLine="720"/>
        <w:jc w:val="both"/>
        <w:rPr>
          <w:rFonts w:cs="Times New Roman"/>
        </w:rPr>
      </w:pPr>
      <w:r w:rsidRPr="00C67CA1">
        <w:rPr>
          <w:rFonts w:cs="Times New Roman"/>
        </w:rPr>
        <w:t xml:space="preserve">формирование позитивного отношения к собственному здоровью, соблюдение правил </w:t>
      </w:r>
      <w:r w:rsidRPr="00C67CA1">
        <w:rPr>
          <w:rFonts w:cs="Times New Roman"/>
        </w:rPr>
        <w:lastRenderedPageBreak/>
        <w:t>здорового образа жизни;</w:t>
      </w:r>
    </w:p>
    <w:p w:rsidR="007D0E77" w:rsidRPr="00C67CA1" w:rsidRDefault="007D0E77" w:rsidP="00AD628A">
      <w:pPr>
        <w:pStyle w:val="Standard"/>
        <w:tabs>
          <w:tab w:val="left" w:pos="720"/>
          <w:tab w:val="left" w:pos="1080"/>
        </w:tabs>
        <w:ind w:firstLine="720"/>
        <w:jc w:val="both"/>
        <w:rPr>
          <w:rFonts w:cs="Times New Roman"/>
        </w:rPr>
      </w:pPr>
      <w:r w:rsidRPr="00C67CA1">
        <w:rPr>
          <w:rFonts w:cs="Times New Roman"/>
        </w:rPr>
        <w:t>здоровьесберегающий характер учебной деятельности и комм</w:t>
      </w:r>
      <w:r w:rsidRPr="00C67CA1">
        <w:rPr>
          <w:rFonts w:cs="Times New Roman"/>
          <w:lang w:val="ru-RU"/>
        </w:rPr>
        <w:t>у</w:t>
      </w:r>
      <w:r w:rsidRPr="00C67CA1">
        <w:rPr>
          <w:rFonts w:cs="Times New Roman"/>
        </w:rPr>
        <w:t>никации, соблюдение здоровьесозидающих режимов дня;</w:t>
      </w:r>
    </w:p>
    <w:p w:rsidR="007D0E77" w:rsidRPr="00C67CA1" w:rsidRDefault="007D0E77" w:rsidP="00AD628A">
      <w:pPr>
        <w:pStyle w:val="Standard"/>
        <w:tabs>
          <w:tab w:val="left" w:pos="720"/>
          <w:tab w:val="left" w:pos="1080"/>
        </w:tabs>
        <w:ind w:firstLine="720"/>
        <w:jc w:val="both"/>
        <w:rPr>
          <w:rFonts w:cs="Times New Roman"/>
        </w:rPr>
      </w:pPr>
      <w:r w:rsidRPr="00C67CA1">
        <w:rPr>
          <w:rFonts w:cs="Times New Roman"/>
        </w:rPr>
        <w:t>формирование познавательного интереса к природе и бережного отношения к ней;</w:t>
      </w:r>
    </w:p>
    <w:p w:rsidR="007D0E77" w:rsidRPr="00C67CA1" w:rsidRDefault="007D0E77" w:rsidP="00AD628A">
      <w:pPr>
        <w:pStyle w:val="Standard"/>
        <w:tabs>
          <w:tab w:val="left" w:pos="720"/>
          <w:tab w:val="left" w:pos="1080"/>
        </w:tabs>
        <w:ind w:firstLine="720"/>
        <w:jc w:val="both"/>
        <w:rPr>
          <w:rFonts w:cs="Times New Roman"/>
        </w:rPr>
      </w:pPr>
      <w:r w:rsidRPr="00C67CA1">
        <w:rPr>
          <w:rFonts w:cs="Times New Roman"/>
        </w:rPr>
        <w:t xml:space="preserve">организацию оптимальных двигательных режимов для обучающихся с учетом их возрастных, психофизических особенностей, развитие потребности в занятиях </w:t>
      </w:r>
      <w:r w:rsidRPr="00C67CA1">
        <w:rPr>
          <w:rFonts w:cs="Times New Roman"/>
          <w:lang w:val="ru-RU"/>
        </w:rPr>
        <w:t xml:space="preserve">адаптивной </w:t>
      </w:r>
      <w:r w:rsidRPr="00C67CA1">
        <w:rPr>
          <w:rFonts w:cs="Times New Roman"/>
        </w:rPr>
        <w:t>физической культурой и спортом;</w:t>
      </w:r>
    </w:p>
    <w:p w:rsidR="007D0E77" w:rsidRPr="00C67CA1" w:rsidRDefault="007D0E77" w:rsidP="00AD628A">
      <w:pPr>
        <w:pStyle w:val="Standard"/>
        <w:tabs>
          <w:tab w:val="left" w:pos="720"/>
          <w:tab w:val="left" w:pos="1080"/>
        </w:tabs>
        <w:ind w:firstLine="720"/>
        <w:jc w:val="both"/>
        <w:rPr>
          <w:rFonts w:cs="Times New Roman"/>
        </w:rPr>
      </w:pPr>
      <w:r w:rsidRPr="00C67CA1">
        <w:rPr>
          <w:rFonts w:cs="Times New Roman"/>
        </w:rPr>
        <w:t>формирование положительного отношения к здоровому образу жизни (неприятие табакокурения, алкоголя, наркотических веществ и т. д.);</w:t>
      </w:r>
    </w:p>
    <w:p w:rsidR="007D0E77" w:rsidRPr="00C67CA1" w:rsidRDefault="007D0E77" w:rsidP="00AD628A">
      <w:pPr>
        <w:pStyle w:val="Standard"/>
        <w:tabs>
          <w:tab w:val="left" w:pos="720"/>
          <w:tab w:val="left" w:pos="1080"/>
        </w:tabs>
        <w:ind w:firstLine="720"/>
        <w:jc w:val="both"/>
        <w:rPr>
          <w:rFonts w:cs="Times New Roman"/>
        </w:rPr>
      </w:pPr>
      <w:r w:rsidRPr="00C67CA1">
        <w:rPr>
          <w:rFonts w:cs="Times New Roman"/>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D0E77" w:rsidRPr="00C67CA1" w:rsidRDefault="007D0E77" w:rsidP="00AD628A">
      <w:pPr>
        <w:pStyle w:val="Standard"/>
        <w:tabs>
          <w:tab w:val="left" w:pos="720"/>
          <w:tab w:val="left" w:pos="1080"/>
        </w:tabs>
        <w:ind w:firstLine="720"/>
        <w:jc w:val="both"/>
        <w:rPr>
          <w:rFonts w:cs="Times New Roman"/>
        </w:rPr>
      </w:pPr>
      <w:r w:rsidRPr="00C67CA1">
        <w:rPr>
          <w:rFonts w:cs="Times New Roman"/>
        </w:rPr>
        <w:t>формирование моделей безопасного поведения в окружающей среде и умений вести себя в экстремальных (чрезвычайных) ситуациях.</w:t>
      </w:r>
    </w:p>
    <w:p w:rsidR="00EE5532" w:rsidRPr="00C67CA1" w:rsidRDefault="007D0E77" w:rsidP="00AD628A">
      <w:pPr>
        <w:pStyle w:val="Standard"/>
        <w:tabs>
          <w:tab w:val="left" w:pos="720"/>
          <w:tab w:val="left" w:pos="1080"/>
        </w:tabs>
        <w:ind w:firstLine="720"/>
        <w:jc w:val="both"/>
        <w:rPr>
          <w:rFonts w:cs="Times New Roman"/>
          <w:b/>
        </w:rPr>
      </w:pPr>
      <w:r w:rsidRPr="00C67CA1">
        <w:rPr>
          <w:rFonts w:cs="Times New Roman"/>
        </w:rPr>
        <w:t>Программа содерж</w:t>
      </w:r>
      <w:r w:rsidRPr="00C67CA1">
        <w:rPr>
          <w:rFonts w:cs="Times New Roman"/>
          <w:lang w:val="ru-RU"/>
        </w:rPr>
        <w:t xml:space="preserve">ит </w:t>
      </w:r>
      <w:r w:rsidRPr="00C67CA1">
        <w:rPr>
          <w:rFonts w:cs="Times New Roman"/>
        </w:rPr>
        <w:t xml:space="preserve"> цели, задачи, планируемые результаты, основные направления и перечень организационных форм.</w:t>
      </w:r>
    </w:p>
    <w:p w:rsidR="00EE5532" w:rsidRPr="00C67CA1" w:rsidRDefault="00EE5532" w:rsidP="00AD628A">
      <w:pPr>
        <w:pStyle w:val="a6"/>
        <w:numPr>
          <w:ilvl w:val="0"/>
          <w:numId w:val="30"/>
        </w:numPr>
        <w:suppressAutoHyphens/>
        <w:spacing w:after="0" w:line="240" w:lineRule="auto"/>
        <w:ind w:left="-426" w:firstLine="680"/>
        <w:contextualSpacing w:val="0"/>
        <w:jc w:val="both"/>
        <w:rPr>
          <w:rFonts w:ascii="Times New Roman" w:hAnsi="Times New Roman"/>
          <w:b/>
          <w:sz w:val="24"/>
          <w:szCs w:val="24"/>
        </w:rPr>
      </w:pPr>
      <w:r w:rsidRPr="00C67CA1">
        <w:rPr>
          <w:rFonts w:ascii="Times New Roman" w:hAnsi="Times New Roman"/>
          <w:b/>
          <w:sz w:val="24"/>
          <w:szCs w:val="24"/>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её основе.</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Проблемы сохранения здоровья учащихся и привития навыков здорового образа жизни очень актуальны сегодня. Необходимо создание условий, направленных на укрепление здоровья и привитие навыков здорового образа жизни, сохранение здоровья физического, психического и духовного. Следует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r w:rsidRPr="00C67CA1">
        <w:rPr>
          <w:rFonts w:ascii="Times New Roman" w:hAnsi="Times New Roman"/>
          <w:sz w:val="24"/>
          <w:szCs w:val="24"/>
        </w:rPr>
        <w:tab/>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Программа   формирования экологической  культуры,  здорового и безопасного образа жизни  составлена на основании следующих нормативных документов: Конституции РФ; Конвенции о правах ребенка; закона РФ «Об основных гарантиях прав ребенка»; закона РФ «Основы законодательства РФ об охране здоровья граждан»;  закона РФ  «Об образовании», «Примерной основной образовательной программы образовательного учреждения. Начальная школа», Москва, Просвещение, 2011 год, составитель Савинов Евгений Степанович, приказа Министерства образования и науки Российской Федерации № 2357 от 22 сентября 2011 года «О внесении изменений в федеральный государственный образовательный стандарт начального общего образования, учреждённый приказом Министерства образования и науки Российской Федерации от 6 октября 2009 года № 373.</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Цель Программы -   формирование здорового и безопасного образа жизни, системы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экологической культуры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w:t>
      </w:r>
    </w:p>
    <w:p w:rsidR="00EE5532" w:rsidRPr="00C67CA1" w:rsidRDefault="00EE5532" w:rsidP="00AD628A">
      <w:pPr>
        <w:pStyle w:val="afc"/>
        <w:ind w:left="-426" w:firstLine="680"/>
        <w:jc w:val="both"/>
        <w:rPr>
          <w:rFonts w:ascii="Times New Roman" w:hAnsi="Times New Roman"/>
          <w:b/>
          <w:bCs/>
          <w:sz w:val="24"/>
          <w:szCs w:val="24"/>
        </w:rPr>
      </w:pPr>
      <w:r w:rsidRPr="00C67CA1">
        <w:rPr>
          <w:rFonts w:ascii="Times New Roman" w:hAnsi="Times New Roman"/>
          <w:b/>
          <w:bCs/>
          <w:sz w:val="24"/>
          <w:szCs w:val="24"/>
        </w:rPr>
        <w:t xml:space="preserve">        Задачи Программы:</w:t>
      </w:r>
    </w:p>
    <w:p w:rsidR="00EE5532" w:rsidRPr="00C67CA1" w:rsidRDefault="00EE5532" w:rsidP="00AD628A">
      <w:pPr>
        <w:pStyle w:val="afc"/>
        <w:numPr>
          <w:ilvl w:val="3"/>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EE5532" w:rsidRPr="00C67CA1" w:rsidRDefault="00EE5532" w:rsidP="00AD628A">
      <w:pPr>
        <w:pStyle w:val="afc"/>
        <w:numPr>
          <w:ilvl w:val="3"/>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EE5532" w:rsidRPr="00C67CA1" w:rsidRDefault="00EE5532" w:rsidP="00AD628A">
      <w:pPr>
        <w:pStyle w:val="afc"/>
        <w:numPr>
          <w:ilvl w:val="3"/>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сформировать представление об основных компонентах культуры здоровья и здорового образа жизни:</w:t>
      </w:r>
    </w:p>
    <w:p w:rsidR="00EE5532" w:rsidRPr="00C67CA1" w:rsidRDefault="00EE5532" w:rsidP="00AD628A">
      <w:pPr>
        <w:pStyle w:val="afc"/>
        <w:numPr>
          <w:ilvl w:val="0"/>
          <w:numId w:val="5"/>
        </w:numPr>
        <w:suppressAutoHyphens/>
        <w:ind w:left="-426" w:firstLine="680"/>
        <w:jc w:val="both"/>
        <w:rPr>
          <w:rFonts w:ascii="Times New Roman" w:hAnsi="Times New Roman"/>
          <w:sz w:val="24"/>
          <w:szCs w:val="24"/>
        </w:rPr>
      </w:pPr>
      <w:r w:rsidRPr="00C67CA1">
        <w:rPr>
          <w:rFonts w:ascii="Times New Roman" w:hAnsi="Times New Roman"/>
          <w:sz w:val="24"/>
          <w:szCs w:val="24"/>
        </w:rPr>
        <w:lastRenderedPageBreak/>
        <w:t>научить выполнять правила личной гигиены и развивать готовность на основе их использования самостоятельно поддерживать своё здоровье;</w:t>
      </w:r>
    </w:p>
    <w:p w:rsidR="00EE5532" w:rsidRPr="00C67CA1" w:rsidRDefault="00EE5532" w:rsidP="00AD628A">
      <w:pPr>
        <w:pStyle w:val="afc"/>
        <w:numPr>
          <w:ilvl w:val="0"/>
          <w:numId w:val="5"/>
        </w:numPr>
        <w:suppressAutoHyphens/>
        <w:ind w:left="-426" w:firstLine="680"/>
        <w:jc w:val="both"/>
        <w:rPr>
          <w:rFonts w:ascii="Times New Roman" w:hAnsi="Times New Roman"/>
          <w:sz w:val="24"/>
          <w:szCs w:val="24"/>
        </w:rPr>
      </w:pPr>
      <w:r w:rsidRPr="00C67CA1">
        <w:rPr>
          <w:rFonts w:ascii="Times New Roman" w:hAnsi="Times New Roman"/>
          <w:sz w:val="24"/>
          <w:szCs w:val="24"/>
        </w:rPr>
        <w:t>сформировать представление о правильном (здоровом) питании, его режиме, структуре, полезных продуктах;</w:t>
      </w:r>
    </w:p>
    <w:p w:rsidR="00EE5532" w:rsidRPr="00C67CA1" w:rsidRDefault="00EE5532" w:rsidP="00AD628A">
      <w:pPr>
        <w:pStyle w:val="afc"/>
        <w:numPr>
          <w:ilvl w:val="0"/>
          <w:numId w:val="5"/>
        </w:numPr>
        <w:suppressAutoHyphens/>
        <w:ind w:left="-426" w:firstLine="680"/>
        <w:jc w:val="both"/>
        <w:rPr>
          <w:rFonts w:ascii="Times New Roman" w:hAnsi="Times New Roman"/>
          <w:sz w:val="24"/>
          <w:szCs w:val="24"/>
        </w:rPr>
      </w:pPr>
      <w:r w:rsidRPr="00C67CA1">
        <w:rPr>
          <w:rFonts w:ascii="Times New Roman" w:hAnsi="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E5532" w:rsidRPr="00C67CA1" w:rsidRDefault="00EE5532" w:rsidP="00AD628A">
      <w:pPr>
        <w:pStyle w:val="afc"/>
        <w:numPr>
          <w:ilvl w:val="0"/>
          <w:numId w:val="5"/>
        </w:numPr>
        <w:suppressAutoHyphens/>
        <w:ind w:left="-426" w:firstLine="680"/>
        <w:jc w:val="both"/>
        <w:rPr>
          <w:rFonts w:ascii="Times New Roman" w:hAnsi="Times New Roman"/>
          <w:sz w:val="24"/>
          <w:szCs w:val="24"/>
        </w:rPr>
      </w:pPr>
      <w:r w:rsidRPr="00C67CA1">
        <w:rPr>
          <w:rFonts w:ascii="Times New Roman" w:hAnsi="Times New Roman"/>
          <w:sz w:val="24"/>
          <w:szCs w:val="24"/>
        </w:rPr>
        <w:t>обучить элементарным навыкам эмоциональной разгрузки (релаксации);</w:t>
      </w:r>
    </w:p>
    <w:p w:rsidR="00EE5532" w:rsidRPr="00C67CA1" w:rsidRDefault="00EE5532" w:rsidP="00AD628A">
      <w:pPr>
        <w:pStyle w:val="afc"/>
        <w:numPr>
          <w:ilvl w:val="0"/>
          <w:numId w:val="5"/>
        </w:numPr>
        <w:suppressAutoHyphens/>
        <w:ind w:left="-426" w:firstLine="680"/>
        <w:jc w:val="both"/>
        <w:rPr>
          <w:rFonts w:ascii="Times New Roman" w:hAnsi="Times New Roman"/>
          <w:sz w:val="24"/>
          <w:szCs w:val="24"/>
        </w:rPr>
      </w:pPr>
      <w:r w:rsidRPr="00C67CA1">
        <w:rPr>
          <w:rFonts w:ascii="Times New Roman" w:hAnsi="Times New Roman"/>
          <w:sz w:val="24"/>
          <w:szCs w:val="24"/>
        </w:rPr>
        <w:t>сформировать навыки позитивного коммуникативного общения;</w:t>
      </w:r>
    </w:p>
    <w:p w:rsidR="00EE5532" w:rsidRPr="00C67CA1" w:rsidRDefault="00EE5532" w:rsidP="00AD628A">
      <w:pPr>
        <w:pStyle w:val="afc"/>
        <w:numPr>
          <w:ilvl w:val="0"/>
          <w:numId w:val="31"/>
        </w:numPr>
        <w:suppressAutoHyphens/>
        <w:ind w:left="-426" w:firstLine="680"/>
        <w:jc w:val="both"/>
        <w:rPr>
          <w:rFonts w:ascii="Times New Roman" w:hAnsi="Times New Roman"/>
          <w:sz w:val="24"/>
          <w:szCs w:val="24"/>
        </w:rPr>
      </w:pPr>
      <w:r w:rsidRPr="00C67CA1">
        <w:rPr>
          <w:rFonts w:ascii="Times New Roman" w:hAnsi="Times New Roman"/>
          <w:sz w:val="24"/>
          <w:szCs w:val="24"/>
        </w:rPr>
        <w:t>научить обучающихся делать осознанный выбор поступков, поведения, позволяющих сохранять и укреплять здоровье;</w:t>
      </w:r>
    </w:p>
    <w:p w:rsidR="00EE5532" w:rsidRPr="00C67CA1" w:rsidRDefault="00EE5532" w:rsidP="00AD628A">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EE5532" w:rsidRPr="00C67CA1" w:rsidRDefault="00EE5532" w:rsidP="00AD628A">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E5532" w:rsidRPr="00C67CA1" w:rsidRDefault="00EE5532" w:rsidP="00AD628A">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сформировать умения безопасного поведения в окружающей среде и простейших умений поведения в экстремальных (чрезвычайных ситуациях);</w:t>
      </w:r>
    </w:p>
    <w:p w:rsidR="00EE5532" w:rsidRPr="00C67CA1" w:rsidRDefault="00EE5532" w:rsidP="00AD628A">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развить интерес к природе, природным явлениям и формам жизни, понимание активной роли человека в природе;</w:t>
      </w:r>
    </w:p>
    <w:p w:rsidR="00EE5532" w:rsidRPr="00C67CA1" w:rsidRDefault="00EE5532" w:rsidP="00AD628A">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сформировать ценностное отношение к природе и всем формам жизни;</w:t>
      </w:r>
    </w:p>
    <w:p w:rsidR="00EE5532" w:rsidRPr="00C67CA1" w:rsidRDefault="00EE5532" w:rsidP="00AD628A">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сформировать элементарный опыт природоохранительной деятельности;</w:t>
      </w:r>
    </w:p>
    <w:p w:rsidR="00EE5532" w:rsidRPr="00C67CA1" w:rsidRDefault="00EE5532" w:rsidP="00AD628A">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сформировать бережное отношение к растениям и животным.</w:t>
      </w:r>
    </w:p>
    <w:p w:rsidR="00EE5532" w:rsidRPr="00C67CA1" w:rsidRDefault="00EE5532" w:rsidP="00AD628A">
      <w:pPr>
        <w:pStyle w:val="afc"/>
        <w:ind w:left="-426" w:firstLine="680"/>
        <w:jc w:val="both"/>
        <w:rPr>
          <w:rFonts w:ascii="Times New Roman" w:hAnsi="Times New Roman"/>
          <w:b/>
          <w:bCs/>
          <w:sz w:val="24"/>
          <w:szCs w:val="24"/>
        </w:rPr>
      </w:pPr>
      <w:r w:rsidRPr="00C67CA1">
        <w:rPr>
          <w:rFonts w:ascii="Times New Roman" w:hAnsi="Times New Roman"/>
          <w:b/>
          <w:bCs/>
          <w:sz w:val="24"/>
          <w:szCs w:val="24"/>
        </w:rPr>
        <w:t>Результаты реализации Программы:</w:t>
      </w:r>
    </w:p>
    <w:p w:rsidR="00EE5532" w:rsidRPr="00C67CA1" w:rsidRDefault="00EE5532" w:rsidP="00AD628A">
      <w:pPr>
        <w:pStyle w:val="afc"/>
        <w:numPr>
          <w:ilvl w:val="3"/>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EE5532" w:rsidRPr="00C67CA1" w:rsidRDefault="00EE5532" w:rsidP="00AD628A">
      <w:pPr>
        <w:pStyle w:val="afc"/>
        <w:numPr>
          <w:ilvl w:val="3"/>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сформированы  представления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EE5532" w:rsidRPr="00C67CA1" w:rsidRDefault="00EE5532" w:rsidP="00AD628A">
      <w:pPr>
        <w:pStyle w:val="afc"/>
        <w:numPr>
          <w:ilvl w:val="3"/>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сформированы представления об основных компонентах культуры здоровья и здорового образа жизни;</w:t>
      </w:r>
    </w:p>
    <w:p w:rsidR="00EE5532" w:rsidRPr="00C67CA1" w:rsidRDefault="00EE5532" w:rsidP="00AD628A">
      <w:pPr>
        <w:pStyle w:val="afc"/>
        <w:numPr>
          <w:ilvl w:val="0"/>
          <w:numId w:val="31"/>
        </w:numPr>
        <w:suppressAutoHyphens/>
        <w:ind w:left="-426" w:firstLine="680"/>
        <w:jc w:val="both"/>
        <w:rPr>
          <w:rFonts w:ascii="Times New Roman" w:hAnsi="Times New Roman"/>
          <w:sz w:val="24"/>
          <w:szCs w:val="24"/>
        </w:rPr>
      </w:pPr>
      <w:r w:rsidRPr="00C67CA1">
        <w:rPr>
          <w:rFonts w:ascii="Times New Roman" w:hAnsi="Times New Roman"/>
          <w:bCs/>
          <w:sz w:val="24"/>
          <w:szCs w:val="24"/>
        </w:rPr>
        <w:t xml:space="preserve"> Сформированы  умения и навыки</w:t>
      </w:r>
      <w:r w:rsidRPr="00C67CA1">
        <w:rPr>
          <w:rFonts w:ascii="Times New Roman" w:hAnsi="Times New Roman"/>
          <w:sz w:val="24"/>
          <w:szCs w:val="24"/>
        </w:rPr>
        <w:t xml:space="preserve"> обучающихся делать осознанный выбор поступков, поведения, позволяющих сохранять и укреплять здоровье;</w:t>
      </w:r>
    </w:p>
    <w:p w:rsidR="00EE5532" w:rsidRPr="00C67CA1" w:rsidRDefault="00EE5532" w:rsidP="00AD628A">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сформирована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EE5532" w:rsidRPr="00C67CA1" w:rsidRDefault="00EE5532" w:rsidP="00AD628A">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E5532" w:rsidRPr="00C67CA1" w:rsidRDefault="00EE5532" w:rsidP="00AD628A">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сформированы  умения безопасного поведения в окружающей среде и простейших умений поведения в экстремальных (чрезвычайных ситуациях);</w:t>
      </w:r>
    </w:p>
    <w:p w:rsidR="00EE5532" w:rsidRPr="00C67CA1" w:rsidRDefault="00EE5532" w:rsidP="00AD628A">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развит интерес к природе, природным явлениям и формам жизни, понимание активной роли человека в природе;</w:t>
      </w:r>
    </w:p>
    <w:p w:rsidR="00EE5532" w:rsidRPr="00C67CA1" w:rsidRDefault="00EE5532" w:rsidP="00AD628A">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сформировано  ценностное отношение к природе и всем формам жизни;</w:t>
      </w:r>
    </w:p>
    <w:p w:rsidR="00EE5532" w:rsidRPr="00C67CA1" w:rsidRDefault="00EE5532" w:rsidP="00AD628A">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сформированы умения и навыки элементарного опыта природоохранительной деятельности;</w:t>
      </w:r>
    </w:p>
    <w:p w:rsidR="00EE5532" w:rsidRPr="00C67CA1" w:rsidRDefault="00EE5532" w:rsidP="00AD628A">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сформированы умения и навыки  бережного отношения к растениям и животным.</w:t>
      </w:r>
    </w:p>
    <w:p w:rsidR="00EE5532" w:rsidRPr="00C67CA1" w:rsidRDefault="00EE5532" w:rsidP="00AD628A">
      <w:pPr>
        <w:pStyle w:val="afc"/>
        <w:ind w:left="-426" w:firstLine="680"/>
        <w:jc w:val="both"/>
        <w:rPr>
          <w:rFonts w:ascii="Times New Roman" w:hAnsi="Times New Roman"/>
          <w:b/>
          <w:sz w:val="24"/>
          <w:szCs w:val="24"/>
        </w:rPr>
      </w:pPr>
    </w:p>
    <w:p w:rsidR="00EE5532" w:rsidRPr="00C67CA1" w:rsidRDefault="00EE5532" w:rsidP="00AD628A">
      <w:pPr>
        <w:spacing w:line="240" w:lineRule="auto"/>
        <w:ind w:left="-426" w:firstLine="680"/>
        <w:jc w:val="both"/>
        <w:rPr>
          <w:rFonts w:ascii="Times New Roman" w:hAnsi="Times New Roman"/>
          <w:b/>
          <w:sz w:val="24"/>
          <w:szCs w:val="24"/>
        </w:rPr>
      </w:pPr>
      <w:r w:rsidRPr="00C67CA1">
        <w:rPr>
          <w:rFonts w:ascii="Times New Roman" w:hAnsi="Times New Roman"/>
          <w:b/>
          <w:sz w:val="24"/>
          <w:szCs w:val="24"/>
        </w:rPr>
        <w:t>Описание ценностных ориентиров, лежащих в основе Программы формирования экологической культуры,   здорового ибезопасного образа жизни</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lastRenderedPageBreak/>
        <w:t>Здоровый ребенок — практически достижимая норма детского развития.</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Оздоровление — не совокупность лечебно-профилак</w:t>
      </w:r>
      <w:r w:rsidRPr="00C67CA1">
        <w:rPr>
          <w:rFonts w:ascii="Times New Roman" w:hAnsi="Times New Roman"/>
          <w:sz w:val="24"/>
          <w:szCs w:val="24"/>
        </w:rPr>
        <w:softHyphen/>
        <w:t>тических мер,          а форма развития психофизиологичес</w:t>
      </w:r>
      <w:r w:rsidRPr="00C67CA1">
        <w:rPr>
          <w:rFonts w:ascii="Times New Roman" w:hAnsi="Times New Roman"/>
          <w:sz w:val="24"/>
          <w:szCs w:val="24"/>
        </w:rPr>
        <w:softHyphen/>
        <w:t>ких возможностей детей.</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Индивидуально-дифференцированный подход — ос</w:t>
      </w:r>
      <w:r w:rsidRPr="00C67CA1">
        <w:rPr>
          <w:rFonts w:ascii="Times New Roman" w:hAnsi="Times New Roman"/>
          <w:sz w:val="24"/>
          <w:szCs w:val="24"/>
        </w:rPr>
        <w:softHyphen/>
        <w:t>новное средство оздоровительно-развивающей работы с учащимися.</w:t>
      </w:r>
      <w:r w:rsidRPr="00C67CA1">
        <w:rPr>
          <w:rFonts w:ascii="Times New Roman" w:hAnsi="Times New Roman"/>
          <w:sz w:val="24"/>
          <w:szCs w:val="24"/>
        </w:rPr>
        <w:tab/>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Цели здоровьесберегающих образовательных технологий обучения определяют принципы обучения, которые отражают насущные общественные потребности.</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Принципы выступают в органическом единстве, образуя систему,            в которую входят общеметодические принципы и специфические принципы, выражающие  специфические  закономерности   педагогики   оздоровления.</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Общеметодические принципы — это основные положения, определяющие содержание, организационные формы и методы учебного процесса в соответствии с общими целями здоровьесберегающих образовательных технологий.</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Принцип сознательности и активности — нацеливает на формирование   у учащихся глубокого понимания, устойчивого интереса, осмысленного отношения к познавательной деятельности.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Принцип активности — предполагает у учащихся высокую степень самостоятельности, инициативы и творчества.</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Принцип наглядности — обязывает строить процесс обучения                 с максимальным использованием форм привлечения органов чувств человека к процессу познания.</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Принцип систематичности и последовательности проявляется                 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Среди специфических принципов, выражающих специфические закономерности педагогики оздоровления, важнейшим можно назвать принцип «Не навреди!» — одинаково актуальный как для медиков, так и для педагогов (No nocere!).</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Усвоение пользы здоровьесберегающих мероприятий требуют               их повторяемости.</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Принцип повторения умений и навыков является одним из важнейших. В результате многократных повторений вырабатываются динамические стереотипы.</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Включение вариантных изменений в стереотипы предполагает соблюдение принципа постепенности. Он предполагает преемственность      от одной ступени обучения к другой.</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Принцип доступности и индивидуализации имеет свои особенности        и оздоровительной направленности здоровьесберегающих образовательных технологий. Принцип индивидуализации осуществляется на основе общих закономерностей обучения и воспитания. Опираясь на индивидуальные особенности, педагог всесторонне развивает ребенка, планирует                      и прогнозирует его развитие.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ab/>
        <w:t>Принцип непрерывности 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Формирование двигательных умений и навыков, двигательные способности ребенка, функциональные возможности организма развиваются в процессе использования средств здоровьесберегающих технологий             на основе принципа учета возрастных и индивидуальных особенностей учащихся.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Важнейшее значение имеет принцип всестороннего и гармонического развития личности. Он содействует развитию психофизических способностей, двигательных умений и навыков, осуществляемых                     в единстве и направленных на всестороннее физическое, интеллектуальное, духовное, нравственное и эстетическое развитие личности ребенка.</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Принцип оздоровительной направленности решает задачи укрепления здоровья ребенка в процессе обучения.</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Принцип комплексного междисциплинарного подхода к обучению школьников предполагает тесное взаимодействие педагогов и медицинских работников.</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Принцип активного обучения, заключающийся в повсеместном использовании активных форм и методов обучения (обучение в парах, групповая работа, игровые технологии и др.).</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lastRenderedPageBreak/>
        <w:t>Принцип формирования ответственности у учащихся за свое здоровье      и здоровье окружающих людей.</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Принцип связи теории с практикой призывает настойчиво приучать учащихся применять свои знания по формированию, сохранению                    и укреплению здоровья на практике, используя окружающую действительность не только как источник знаний, но и как место   их практического применения.                                                                    </w:t>
      </w:r>
    </w:p>
    <w:p w:rsidR="00EE5532" w:rsidRPr="00C67CA1" w:rsidRDefault="00EE5532" w:rsidP="00AD628A">
      <w:pPr>
        <w:pStyle w:val="afc"/>
        <w:ind w:left="-426" w:firstLine="680"/>
        <w:jc w:val="both"/>
        <w:rPr>
          <w:rFonts w:ascii="Times New Roman" w:hAnsi="Times New Roman"/>
          <w:b/>
          <w:sz w:val="24"/>
          <w:szCs w:val="24"/>
        </w:rPr>
      </w:pPr>
    </w:p>
    <w:p w:rsidR="00EE5532" w:rsidRPr="00C67CA1" w:rsidRDefault="00EE5532" w:rsidP="00AD628A">
      <w:pPr>
        <w:pStyle w:val="afc"/>
        <w:numPr>
          <w:ilvl w:val="0"/>
          <w:numId w:val="30"/>
        </w:numPr>
        <w:suppressAutoHyphens/>
        <w:ind w:left="-426" w:firstLine="680"/>
        <w:jc w:val="both"/>
        <w:rPr>
          <w:rFonts w:ascii="Times New Roman" w:hAnsi="Times New Roman"/>
          <w:b/>
          <w:bCs/>
          <w:sz w:val="24"/>
          <w:szCs w:val="24"/>
        </w:rPr>
      </w:pPr>
      <w:r w:rsidRPr="00C67CA1">
        <w:rPr>
          <w:rFonts w:ascii="Times New Roman" w:hAnsi="Times New Roman"/>
          <w:b/>
          <w:bCs/>
          <w:sz w:val="24"/>
          <w:szCs w:val="24"/>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EE5532" w:rsidRPr="00C67CA1" w:rsidRDefault="00EE5532" w:rsidP="00AD628A">
      <w:pPr>
        <w:pStyle w:val="afc"/>
        <w:ind w:left="-426" w:firstLine="680"/>
        <w:jc w:val="both"/>
        <w:rPr>
          <w:rFonts w:ascii="Times New Roman" w:hAnsi="Times New Roman"/>
          <w:bCs/>
          <w:sz w:val="24"/>
          <w:szCs w:val="24"/>
        </w:rPr>
      </w:pPr>
      <w:proofErr w:type="gramStart"/>
      <w:r w:rsidRPr="00C67CA1">
        <w:rPr>
          <w:rFonts w:ascii="Times New Roman" w:hAnsi="Times New Roman"/>
          <w:bCs/>
          <w:sz w:val="24"/>
          <w:szCs w:val="24"/>
        </w:rPr>
        <w:t xml:space="preserve">Системная работа </w:t>
      </w:r>
      <w:r w:rsidR="008E4921" w:rsidRPr="00C67CA1">
        <w:rPr>
          <w:rFonts w:ascii="Times New Roman" w:hAnsi="Times New Roman"/>
          <w:sz w:val="24"/>
          <w:szCs w:val="24"/>
        </w:rPr>
        <w:t>МБОУ «</w:t>
      </w:r>
      <w:r w:rsidR="008E4921">
        <w:rPr>
          <w:rFonts w:ascii="Times New Roman" w:hAnsi="Times New Roman"/>
          <w:sz w:val="24"/>
          <w:szCs w:val="24"/>
        </w:rPr>
        <w:t>Крутоярская СОШ</w:t>
      </w:r>
      <w:r w:rsidR="008E4921" w:rsidRPr="00C67CA1">
        <w:rPr>
          <w:rFonts w:ascii="Times New Roman" w:hAnsi="Times New Roman"/>
          <w:sz w:val="24"/>
          <w:szCs w:val="24"/>
        </w:rPr>
        <w:t xml:space="preserve">» </w:t>
      </w:r>
      <w:r w:rsidRPr="00C67CA1">
        <w:rPr>
          <w:rFonts w:ascii="Times New Roman" w:hAnsi="Times New Roman"/>
          <w:bCs/>
          <w:sz w:val="24"/>
          <w:szCs w:val="24"/>
        </w:rPr>
        <w:t xml:space="preserve"> на ступени начального общего образования по формированию культуры здорового и безопасного образа жизни и  формированию экологической культуры обучающихся представлена в виде следующих взаимосвязанных направлений.</w:t>
      </w:r>
      <w:proofErr w:type="gramEnd"/>
    </w:p>
    <w:p w:rsidR="00EE5532" w:rsidRPr="00C67CA1" w:rsidRDefault="00EE5532" w:rsidP="00AD628A">
      <w:pPr>
        <w:pStyle w:val="afc"/>
        <w:ind w:left="-426" w:firstLine="680"/>
        <w:jc w:val="both"/>
        <w:rPr>
          <w:rFonts w:ascii="Times New Roman" w:hAnsi="Times New Roman"/>
          <w:b/>
          <w:sz w:val="24"/>
          <w:szCs w:val="24"/>
        </w:rPr>
      </w:pPr>
      <w:r w:rsidRPr="00C67CA1">
        <w:rPr>
          <w:rFonts w:ascii="Times New Roman" w:hAnsi="Times New Roman"/>
          <w:b/>
          <w:sz w:val="24"/>
          <w:szCs w:val="24"/>
        </w:rPr>
        <w:t>1.Создание здор</w:t>
      </w:r>
      <w:r w:rsidR="00621FC0" w:rsidRPr="00C67CA1">
        <w:rPr>
          <w:rFonts w:ascii="Times New Roman" w:hAnsi="Times New Roman"/>
          <w:b/>
          <w:sz w:val="24"/>
          <w:szCs w:val="24"/>
        </w:rPr>
        <w:t>овьесберегающей инфраструктуры</w:t>
      </w:r>
    </w:p>
    <w:p w:rsidR="00621FC0" w:rsidRPr="00C67CA1" w:rsidRDefault="00621FC0" w:rsidP="00AD628A">
      <w:pPr>
        <w:pStyle w:val="afc"/>
        <w:ind w:left="-426" w:firstLine="680"/>
        <w:jc w:val="both"/>
        <w:rPr>
          <w:rFonts w:ascii="Times New Roman" w:hAnsi="Times New Roman"/>
          <w:b/>
          <w:sz w:val="24"/>
          <w:szCs w:val="24"/>
        </w:rPr>
      </w:pPr>
    </w:p>
    <w:tbl>
      <w:tblPr>
        <w:tblW w:w="9757" w:type="dxa"/>
        <w:tblInd w:w="-5" w:type="dxa"/>
        <w:tblLayout w:type="fixed"/>
        <w:tblLook w:val="0000"/>
      </w:tblPr>
      <w:tblGrid>
        <w:gridCol w:w="648"/>
        <w:gridCol w:w="5130"/>
        <w:gridCol w:w="3979"/>
      </w:tblGrid>
      <w:tr w:rsidR="00EE5532" w:rsidRPr="00C67CA1" w:rsidTr="003245E6">
        <w:tc>
          <w:tcPr>
            <w:tcW w:w="64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w:t>
            </w:r>
          </w:p>
        </w:tc>
        <w:tc>
          <w:tcPr>
            <w:tcW w:w="513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 xml:space="preserve"> Показатели</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Ответственные</w:t>
            </w:r>
          </w:p>
        </w:tc>
      </w:tr>
      <w:tr w:rsidR="00EE5532" w:rsidRPr="00C67CA1" w:rsidTr="00621FC0">
        <w:trPr>
          <w:trHeight w:val="1322"/>
        </w:trPr>
        <w:tc>
          <w:tcPr>
            <w:tcW w:w="64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w:t>
            </w:r>
          </w:p>
        </w:tc>
        <w:tc>
          <w:tcPr>
            <w:tcW w:w="513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6" w:firstLine="330"/>
              <w:jc w:val="both"/>
              <w:rPr>
                <w:rFonts w:ascii="Times New Roman" w:hAnsi="Times New Roman"/>
                <w:sz w:val="24"/>
                <w:szCs w:val="24"/>
              </w:rPr>
            </w:pPr>
            <w:r w:rsidRPr="00C67CA1">
              <w:rPr>
                <w:rFonts w:ascii="Times New Roman" w:hAnsi="Times New Roman"/>
                <w:sz w:val="24"/>
                <w:szCs w:val="24"/>
              </w:rPr>
              <w:t>Мониторинг соответствия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Директор школы</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Заместители директора</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Учителя-  -предметники</w:t>
            </w:r>
          </w:p>
          <w:p w:rsidR="00EE5532" w:rsidRPr="00C67CA1" w:rsidRDefault="00EE5532" w:rsidP="00AD628A">
            <w:pPr>
              <w:pStyle w:val="afc"/>
              <w:ind w:left="-426" w:firstLine="680"/>
              <w:jc w:val="both"/>
              <w:rPr>
                <w:rFonts w:ascii="Times New Roman" w:hAnsi="Times New Roman"/>
                <w:sz w:val="24"/>
                <w:szCs w:val="24"/>
              </w:rPr>
            </w:pPr>
          </w:p>
          <w:p w:rsidR="00EE5532" w:rsidRPr="00C67CA1" w:rsidRDefault="00EE5532" w:rsidP="00AD628A">
            <w:pPr>
              <w:pStyle w:val="afc"/>
              <w:jc w:val="both"/>
              <w:rPr>
                <w:rFonts w:ascii="Times New Roman" w:hAnsi="Times New Roman"/>
                <w:sz w:val="24"/>
                <w:szCs w:val="24"/>
              </w:rPr>
            </w:pPr>
          </w:p>
        </w:tc>
      </w:tr>
      <w:tr w:rsidR="00EE5532" w:rsidRPr="00C67CA1" w:rsidTr="003245E6">
        <w:tc>
          <w:tcPr>
            <w:tcW w:w="64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2</w:t>
            </w:r>
          </w:p>
          <w:p w:rsidR="00EE5532" w:rsidRPr="00C67CA1" w:rsidRDefault="00EE5532" w:rsidP="00AD628A">
            <w:pPr>
              <w:pStyle w:val="afc"/>
              <w:ind w:left="-426" w:firstLine="680"/>
              <w:jc w:val="both"/>
              <w:rPr>
                <w:rFonts w:ascii="Times New Roman" w:hAnsi="Times New Roman"/>
                <w:sz w:val="24"/>
                <w:szCs w:val="24"/>
              </w:rPr>
            </w:pPr>
          </w:p>
          <w:p w:rsidR="00EE5532" w:rsidRPr="00C67CA1" w:rsidRDefault="00EE5532" w:rsidP="00AD628A">
            <w:pPr>
              <w:pStyle w:val="afc"/>
              <w:ind w:left="-426" w:firstLine="68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firstLine="254"/>
              <w:jc w:val="both"/>
              <w:rPr>
                <w:rFonts w:ascii="Times New Roman" w:hAnsi="Times New Roman"/>
                <w:sz w:val="24"/>
                <w:szCs w:val="24"/>
              </w:rPr>
            </w:pPr>
            <w:r w:rsidRPr="00C67CA1">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 Организация горячего питания и горячих завтраков</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Директор школы</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Заведующая производством</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EE5532" w:rsidRPr="00C67CA1" w:rsidTr="003245E6">
        <w:tc>
          <w:tcPr>
            <w:tcW w:w="64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3.</w:t>
            </w:r>
          </w:p>
          <w:p w:rsidR="00EE5532" w:rsidRPr="00C67CA1" w:rsidRDefault="00EE5532" w:rsidP="00AD628A">
            <w:pPr>
              <w:pStyle w:val="afc"/>
              <w:ind w:left="-426" w:firstLine="68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firstLine="254"/>
              <w:jc w:val="both"/>
              <w:rPr>
                <w:rFonts w:ascii="Times New Roman" w:hAnsi="Times New Roman"/>
                <w:sz w:val="24"/>
                <w:szCs w:val="24"/>
              </w:rPr>
            </w:pPr>
            <w:r w:rsidRPr="00C67CA1">
              <w:rPr>
                <w:rFonts w:ascii="Times New Roman" w:hAnsi="Times New Roman"/>
                <w:sz w:val="24"/>
                <w:szCs w:val="24"/>
              </w:rPr>
              <w:t>Оснащенность оборудованием, позволяющим организовать здоровьесберегающую  деятельность</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Директор</w:t>
            </w:r>
          </w:p>
          <w:p w:rsidR="00621FC0" w:rsidRPr="00C67CA1" w:rsidRDefault="00621FC0" w:rsidP="00AD628A">
            <w:pPr>
              <w:pStyle w:val="afc"/>
              <w:ind w:left="-426" w:firstLine="680"/>
              <w:jc w:val="both"/>
              <w:rPr>
                <w:rFonts w:ascii="Times New Roman" w:hAnsi="Times New Roman"/>
                <w:sz w:val="24"/>
                <w:szCs w:val="24"/>
              </w:rPr>
            </w:pPr>
            <w:r w:rsidRPr="00C67CA1">
              <w:rPr>
                <w:rFonts w:ascii="Times New Roman" w:hAnsi="Times New Roman"/>
                <w:sz w:val="24"/>
                <w:szCs w:val="24"/>
              </w:rPr>
              <w:t>Заместители директора</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Заведующие кабинетами</w:t>
            </w:r>
          </w:p>
        </w:tc>
      </w:tr>
      <w:tr w:rsidR="00EE5532" w:rsidRPr="00C67CA1" w:rsidTr="00621FC0">
        <w:trPr>
          <w:trHeight w:val="551"/>
        </w:trPr>
        <w:tc>
          <w:tcPr>
            <w:tcW w:w="64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4.</w:t>
            </w:r>
          </w:p>
        </w:tc>
        <w:tc>
          <w:tcPr>
            <w:tcW w:w="513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firstLine="254"/>
              <w:jc w:val="both"/>
              <w:rPr>
                <w:rFonts w:ascii="Times New Roman" w:hAnsi="Times New Roman"/>
                <w:sz w:val="24"/>
                <w:szCs w:val="24"/>
              </w:rPr>
            </w:pPr>
            <w:r w:rsidRPr="00C67CA1">
              <w:rPr>
                <w:rFonts w:ascii="Times New Roman" w:hAnsi="Times New Roman"/>
                <w:sz w:val="24"/>
                <w:szCs w:val="24"/>
              </w:rPr>
              <w:t>Наличие помещений для медицинского персонала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Директор</w:t>
            </w:r>
          </w:p>
          <w:p w:rsidR="00EE5532" w:rsidRPr="00C67CA1" w:rsidRDefault="00EE5532" w:rsidP="00AD628A">
            <w:pPr>
              <w:pStyle w:val="afc"/>
              <w:jc w:val="both"/>
              <w:rPr>
                <w:rFonts w:ascii="Times New Roman" w:hAnsi="Times New Roman"/>
                <w:sz w:val="24"/>
                <w:szCs w:val="24"/>
              </w:rPr>
            </w:pPr>
          </w:p>
        </w:tc>
      </w:tr>
      <w:tr w:rsidR="00EE5532" w:rsidRPr="00C67CA1" w:rsidTr="003245E6">
        <w:tc>
          <w:tcPr>
            <w:tcW w:w="64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5.</w:t>
            </w:r>
          </w:p>
        </w:tc>
        <w:tc>
          <w:tcPr>
            <w:tcW w:w="513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firstLine="254"/>
              <w:jc w:val="both"/>
              <w:rPr>
                <w:rFonts w:ascii="Times New Roman" w:hAnsi="Times New Roman"/>
                <w:sz w:val="24"/>
                <w:szCs w:val="24"/>
              </w:rPr>
            </w:pPr>
            <w:r w:rsidRPr="00C67CA1">
              <w:rPr>
                <w:rFonts w:ascii="Times New Roman" w:hAnsi="Times New Roman"/>
                <w:sz w:val="24"/>
                <w:szCs w:val="24"/>
              </w:rPr>
              <w:t>Наличие квалифицированного состава специалистов, обеспечивающих оздоровительную работу</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Директор</w:t>
            </w:r>
          </w:p>
          <w:p w:rsidR="00EE5532" w:rsidRPr="00C67CA1" w:rsidRDefault="00EE5532" w:rsidP="00AD628A">
            <w:pPr>
              <w:pStyle w:val="afc"/>
              <w:ind w:left="-426" w:firstLine="680"/>
              <w:jc w:val="both"/>
              <w:rPr>
                <w:rFonts w:ascii="Times New Roman" w:hAnsi="Times New Roman"/>
                <w:sz w:val="24"/>
                <w:szCs w:val="24"/>
              </w:rPr>
            </w:pPr>
          </w:p>
          <w:p w:rsidR="00EE5532" w:rsidRPr="00C67CA1" w:rsidRDefault="00EE5532" w:rsidP="00AD628A">
            <w:pPr>
              <w:pStyle w:val="afc"/>
              <w:jc w:val="both"/>
              <w:rPr>
                <w:rFonts w:ascii="Times New Roman" w:hAnsi="Times New Roman"/>
                <w:sz w:val="24"/>
                <w:szCs w:val="24"/>
              </w:rPr>
            </w:pPr>
          </w:p>
        </w:tc>
      </w:tr>
      <w:tr w:rsidR="00EE5532" w:rsidRPr="00C67CA1" w:rsidTr="003245E6">
        <w:tc>
          <w:tcPr>
            <w:tcW w:w="64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6.</w:t>
            </w:r>
          </w:p>
        </w:tc>
        <w:tc>
          <w:tcPr>
            <w:tcW w:w="513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firstLine="254"/>
              <w:jc w:val="both"/>
              <w:rPr>
                <w:rFonts w:ascii="Times New Roman" w:hAnsi="Times New Roman"/>
                <w:sz w:val="24"/>
                <w:szCs w:val="24"/>
              </w:rPr>
            </w:pPr>
            <w:r w:rsidRPr="00C67CA1">
              <w:rPr>
                <w:rFonts w:ascii="Times New Roman" w:hAnsi="Times New Roman"/>
                <w:sz w:val="24"/>
                <w:szCs w:val="24"/>
              </w:rPr>
              <w:t>Мониторинг освещенности учебных кабинетов (естественное и искусственное освещение)</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Директор школы</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Заведующие кабинетами</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Учителя-предметники</w:t>
            </w:r>
          </w:p>
        </w:tc>
      </w:tr>
      <w:tr w:rsidR="00EE5532" w:rsidRPr="00C67CA1" w:rsidTr="003245E6">
        <w:tc>
          <w:tcPr>
            <w:tcW w:w="64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8.</w:t>
            </w:r>
          </w:p>
        </w:tc>
        <w:tc>
          <w:tcPr>
            <w:tcW w:w="513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firstLine="254"/>
              <w:jc w:val="both"/>
              <w:rPr>
                <w:rFonts w:ascii="Times New Roman" w:hAnsi="Times New Roman"/>
                <w:sz w:val="24"/>
                <w:szCs w:val="24"/>
              </w:rPr>
            </w:pPr>
            <w:r w:rsidRPr="00C67CA1">
              <w:rPr>
                <w:rFonts w:ascii="Times New Roman" w:hAnsi="Times New Roman"/>
                <w:sz w:val="24"/>
                <w:szCs w:val="24"/>
              </w:rPr>
              <w:t>Целенаправленная работа по сохранению здоровья учащихся школы и преподавателей</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Администрация школы</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Медсестра</w:t>
            </w:r>
          </w:p>
          <w:p w:rsidR="00621FC0"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Врачи-специалисты,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Врачи-специалисты ЦРБ</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Тренеры бассейна</w:t>
            </w:r>
          </w:p>
        </w:tc>
      </w:tr>
      <w:tr w:rsidR="00EE5532" w:rsidRPr="00C67CA1" w:rsidTr="003245E6">
        <w:tc>
          <w:tcPr>
            <w:tcW w:w="64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9.</w:t>
            </w:r>
          </w:p>
        </w:tc>
        <w:tc>
          <w:tcPr>
            <w:tcW w:w="513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firstLine="254"/>
              <w:jc w:val="both"/>
              <w:rPr>
                <w:rFonts w:ascii="Times New Roman" w:hAnsi="Times New Roman"/>
                <w:sz w:val="24"/>
                <w:szCs w:val="24"/>
              </w:rPr>
            </w:pPr>
            <w:r w:rsidRPr="00C67CA1">
              <w:rPr>
                <w:rFonts w:ascii="Times New Roman" w:hAnsi="Times New Roman"/>
                <w:sz w:val="24"/>
                <w:szCs w:val="24"/>
              </w:rPr>
              <w:t>Мониторинг санитарного состояния учебных кабинетов, школьной столовой, спортивного зала, зала хореографии</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621FC0" w:rsidRPr="00C67CA1" w:rsidRDefault="00621FC0" w:rsidP="00AD628A">
            <w:pPr>
              <w:pStyle w:val="afc"/>
              <w:ind w:left="-426" w:firstLine="680"/>
              <w:jc w:val="both"/>
              <w:rPr>
                <w:rFonts w:ascii="Times New Roman" w:hAnsi="Times New Roman"/>
                <w:sz w:val="24"/>
                <w:szCs w:val="24"/>
              </w:rPr>
            </w:pPr>
            <w:r w:rsidRPr="00C67CA1">
              <w:rPr>
                <w:rFonts w:ascii="Times New Roman" w:hAnsi="Times New Roman"/>
                <w:sz w:val="24"/>
                <w:szCs w:val="24"/>
              </w:rPr>
              <w:t>Заместитель директора</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Классные руководители</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Дежурные преподаватели</w:t>
            </w:r>
          </w:p>
        </w:tc>
      </w:tr>
      <w:tr w:rsidR="00EE5532" w:rsidRPr="00C67CA1" w:rsidTr="003245E6">
        <w:tc>
          <w:tcPr>
            <w:tcW w:w="64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10.</w:t>
            </w:r>
          </w:p>
        </w:tc>
        <w:tc>
          <w:tcPr>
            <w:tcW w:w="513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firstLine="254"/>
              <w:jc w:val="both"/>
              <w:rPr>
                <w:rFonts w:ascii="Times New Roman" w:hAnsi="Times New Roman"/>
                <w:sz w:val="24"/>
                <w:szCs w:val="24"/>
              </w:rPr>
            </w:pPr>
            <w:r w:rsidRPr="00C67CA1">
              <w:rPr>
                <w:rFonts w:ascii="Times New Roman" w:hAnsi="Times New Roman"/>
                <w:sz w:val="24"/>
                <w:szCs w:val="24"/>
              </w:rPr>
              <w:t>Плановая диспансеризация учащихся и учителей</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Администрация школы</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Администрации ЦРБ</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Медсестра школы</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Врач-педиатр</w:t>
            </w:r>
          </w:p>
        </w:tc>
      </w:tr>
      <w:tr w:rsidR="00EE5532" w:rsidRPr="00C67CA1" w:rsidTr="00621FC0">
        <w:trPr>
          <w:trHeight w:val="288"/>
        </w:trPr>
        <w:tc>
          <w:tcPr>
            <w:tcW w:w="64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11.</w:t>
            </w:r>
          </w:p>
        </w:tc>
        <w:tc>
          <w:tcPr>
            <w:tcW w:w="513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firstLine="254"/>
              <w:jc w:val="both"/>
              <w:rPr>
                <w:rFonts w:ascii="Times New Roman" w:hAnsi="Times New Roman"/>
                <w:sz w:val="24"/>
                <w:szCs w:val="24"/>
              </w:rPr>
            </w:pPr>
            <w:r w:rsidRPr="00C67CA1">
              <w:rPr>
                <w:rFonts w:ascii="Times New Roman" w:hAnsi="Times New Roman"/>
                <w:sz w:val="24"/>
                <w:szCs w:val="24"/>
              </w:rPr>
              <w:t>Контроль пищевого рациона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Родительский комитет школы</w:t>
            </w:r>
          </w:p>
        </w:tc>
      </w:tr>
      <w:tr w:rsidR="00EE5532" w:rsidRPr="00C67CA1" w:rsidTr="003245E6">
        <w:tc>
          <w:tcPr>
            <w:tcW w:w="64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12.</w:t>
            </w:r>
          </w:p>
        </w:tc>
        <w:tc>
          <w:tcPr>
            <w:tcW w:w="513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firstLine="254"/>
              <w:jc w:val="both"/>
              <w:rPr>
                <w:rFonts w:ascii="Times New Roman" w:hAnsi="Times New Roman"/>
                <w:sz w:val="24"/>
                <w:szCs w:val="24"/>
              </w:rPr>
            </w:pPr>
            <w:r w:rsidRPr="00C67CA1">
              <w:rPr>
                <w:rFonts w:ascii="Times New Roman" w:hAnsi="Times New Roman"/>
                <w:sz w:val="24"/>
                <w:szCs w:val="24"/>
              </w:rPr>
              <w:t xml:space="preserve">Контроль за использованием при текущем ремонте школы к новому учебному году красок </w:t>
            </w:r>
            <w:r w:rsidRPr="00C67CA1">
              <w:rPr>
                <w:rFonts w:ascii="Times New Roman" w:hAnsi="Times New Roman"/>
                <w:sz w:val="24"/>
                <w:szCs w:val="24"/>
              </w:rPr>
              <w:lastRenderedPageBreak/>
              <w:t>и строительных материалов, разрешенных для применения в детских учреждениях</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621FC0" w:rsidRPr="00C67CA1" w:rsidRDefault="00621FC0" w:rsidP="00AD628A">
            <w:pPr>
              <w:pStyle w:val="afc"/>
              <w:ind w:left="-426" w:firstLine="680"/>
              <w:jc w:val="both"/>
              <w:rPr>
                <w:rFonts w:ascii="Times New Roman" w:hAnsi="Times New Roman"/>
                <w:sz w:val="24"/>
                <w:szCs w:val="24"/>
              </w:rPr>
            </w:pPr>
            <w:r w:rsidRPr="00C67CA1">
              <w:rPr>
                <w:rFonts w:ascii="Times New Roman" w:hAnsi="Times New Roman"/>
                <w:sz w:val="24"/>
                <w:szCs w:val="24"/>
              </w:rPr>
              <w:lastRenderedPageBreak/>
              <w:t xml:space="preserve">Завхоз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Родительский комитет школы</w:t>
            </w:r>
          </w:p>
        </w:tc>
      </w:tr>
      <w:tr w:rsidR="00EE5532" w:rsidRPr="00C67CA1" w:rsidTr="003245E6">
        <w:tc>
          <w:tcPr>
            <w:tcW w:w="64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lastRenderedPageBreak/>
              <w:t>13.</w:t>
            </w:r>
          </w:p>
        </w:tc>
        <w:tc>
          <w:tcPr>
            <w:tcW w:w="513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firstLine="254"/>
              <w:jc w:val="both"/>
              <w:rPr>
                <w:rFonts w:ascii="Times New Roman" w:hAnsi="Times New Roman"/>
                <w:sz w:val="24"/>
                <w:szCs w:val="24"/>
              </w:rPr>
            </w:pPr>
            <w:r w:rsidRPr="00C67CA1">
              <w:rPr>
                <w:rFonts w:ascii="Times New Roman" w:hAnsi="Times New Roman"/>
                <w:sz w:val="24"/>
                <w:szCs w:val="24"/>
              </w:rPr>
              <w:t>Еженедельное проведение в школе по четвергам санитарного дня. Уборка кабинетов и школьной территории</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621FC0"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Админ. ш</w:t>
            </w:r>
            <w:r w:rsidR="00EE5532" w:rsidRPr="00C67CA1">
              <w:rPr>
                <w:rFonts w:ascii="Times New Roman" w:hAnsi="Times New Roman"/>
                <w:sz w:val="24"/>
                <w:szCs w:val="24"/>
              </w:rPr>
              <w:t>колы</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З</w:t>
            </w:r>
            <w:r w:rsidR="00621FC0" w:rsidRPr="00C67CA1">
              <w:rPr>
                <w:rFonts w:ascii="Times New Roman" w:hAnsi="Times New Roman"/>
                <w:sz w:val="24"/>
                <w:szCs w:val="24"/>
              </w:rPr>
              <w:t>авхоз</w:t>
            </w:r>
          </w:p>
        </w:tc>
      </w:tr>
    </w:tbl>
    <w:p w:rsidR="00EE5532" w:rsidRPr="00C67CA1" w:rsidRDefault="00EE5532" w:rsidP="00AD628A">
      <w:pPr>
        <w:spacing w:line="240" w:lineRule="auto"/>
        <w:ind w:left="-426" w:firstLine="680"/>
        <w:jc w:val="both"/>
        <w:rPr>
          <w:rFonts w:ascii="Times New Roman" w:hAnsi="Times New Roman"/>
          <w:sz w:val="24"/>
          <w:szCs w:val="24"/>
        </w:rPr>
      </w:pPr>
    </w:p>
    <w:p w:rsidR="00EE5532" w:rsidRPr="00C67CA1" w:rsidRDefault="00EE5532" w:rsidP="00AD628A">
      <w:pPr>
        <w:spacing w:line="240" w:lineRule="auto"/>
        <w:ind w:left="-426" w:firstLine="680"/>
        <w:jc w:val="both"/>
        <w:rPr>
          <w:rFonts w:ascii="Times New Roman" w:hAnsi="Times New Roman"/>
          <w:b/>
          <w:sz w:val="24"/>
          <w:szCs w:val="24"/>
        </w:rPr>
      </w:pPr>
      <w:r w:rsidRPr="00C67CA1">
        <w:rPr>
          <w:rFonts w:ascii="Times New Roman" w:hAnsi="Times New Roman"/>
          <w:b/>
          <w:sz w:val="24"/>
          <w:szCs w:val="24"/>
        </w:rPr>
        <w:t xml:space="preserve">2. Рациональная организация учебной и внеучебной деятельности. </w:t>
      </w:r>
    </w:p>
    <w:tbl>
      <w:tblPr>
        <w:tblW w:w="9823" w:type="dxa"/>
        <w:tblInd w:w="-71" w:type="dxa"/>
        <w:tblLayout w:type="fixed"/>
        <w:tblLook w:val="0000"/>
      </w:tblPr>
      <w:tblGrid>
        <w:gridCol w:w="741"/>
        <w:gridCol w:w="5250"/>
        <w:gridCol w:w="3832"/>
      </w:tblGrid>
      <w:tr w:rsidR="00EE5532" w:rsidRPr="00C67CA1" w:rsidTr="003245E6">
        <w:trPr>
          <w:trHeight w:val="70"/>
        </w:trPr>
        <w:tc>
          <w:tcPr>
            <w:tcW w:w="74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snapToGrid w:val="0"/>
              <w:spacing w:after="0" w:line="240" w:lineRule="auto"/>
              <w:ind w:left="-426" w:firstLine="680"/>
              <w:jc w:val="both"/>
              <w:rPr>
                <w:rFonts w:ascii="Times New Roman" w:hAnsi="Times New Roman"/>
                <w:sz w:val="24"/>
                <w:szCs w:val="24"/>
              </w:rPr>
            </w:pPr>
            <w:r w:rsidRPr="00C67CA1">
              <w:rPr>
                <w:rFonts w:ascii="Times New Roman" w:hAnsi="Times New Roman"/>
                <w:sz w:val="24"/>
                <w:szCs w:val="24"/>
              </w:rPr>
              <w:t>№</w:t>
            </w:r>
          </w:p>
        </w:tc>
        <w:tc>
          <w:tcPr>
            <w:tcW w:w="52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snapToGrid w:val="0"/>
              <w:spacing w:after="0" w:line="240" w:lineRule="auto"/>
              <w:ind w:left="-103" w:firstLine="357"/>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snapToGrid w:val="0"/>
              <w:spacing w:after="0" w:line="240" w:lineRule="auto"/>
              <w:ind w:left="-103"/>
              <w:jc w:val="both"/>
              <w:rPr>
                <w:rFonts w:ascii="Times New Roman" w:hAnsi="Times New Roman"/>
                <w:sz w:val="24"/>
                <w:szCs w:val="24"/>
              </w:rPr>
            </w:pPr>
            <w:r w:rsidRPr="00C67CA1">
              <w:rPr>
                <w:rFonts w:ascii="Times New Roman" w:hAnsi="Times New Roman"/>
                <w:sz w:val="24"/>
                <w:szCs w:val="24"/>
              </w:rPr>
              <w:t>Ответственность и контроль за реализацию направления</w:t>
            </w:r>
          </w:p>
        </w:tc>
      </w:tr>
      <w:tr w:rsidR="00EE5532" w:rsidRPr="00C67CA1" w:rsidTr="003245E6">
        <w:tc>
          <w:tcPr>
            <w:tcW w:w="741" w:type="dxa"/>
            <w:tcBorders>
              <w:top w:val="single" w:sz="4" w:space="0" w:color="000000"/>
              <w:left w:val="single" w:sz="4" w:space="0" w:color="000000"/>
              <w:bottom w:val="single" w:sz="4" w:space="0" w:color="000000"/>
            </w:tcBorders>
            <w:shd w:val="clear" w:color="auto" w:fill="auto"/>
          </w:tcPr>
          <w:p w:rsidR="00EE5532" w:rsidRPr="009202E4" w:rsidRDefault="00EE5532" w:rsidP="00AD628A">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snapToGrid w:val="0"/>
              <w:spacing w:after="0" w:line="240" w:lineRule="auto"/>
              <w:ind w:left="-103" w:firstLine="357"/>
              <w:jc w:val="both"/>
              <w:rPr>
                <w:rFonts w:ascii="Times New Roman" w:hAnsi="Times New Roman"/>
                <w:sz w:val="24"/>
                <w:szCs w:val="24"/>
              </w:rPr>
            </w:pPr>
            <w:r w:rsidRPr="00C67CA1">
              <w:rPr>
                <w:rFonts w:ascii="Times New Roman" w:hAnsi="Times New Roman"/>
                <w:sz w:val="24"/>
                <w:szCs w:val="24"/>
              </w:rPr>
              <w:t>Соблюдение гигиенических норм и требований к организации и объёму учебной и внеучебной  нагрузки</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21FC0" w:rsidRPr="00C67CA1" w:rsidRDefault="00621FC0" w:rsidP="00AD628A">
            <w:pPr>
              <w:pStyle w:val="afc"/>
              <w:jc w:val="both"/>
              <w:rPr>
                <w:rFonts w:ascii="Times New Roman" w:hAnsi="Times New Roman"/>
                <w:sz w:val="24"/>
                <w:szCs w:val="24"/>
              </w:rPr>
            </w:pPr>
            <w:r w:rsidRPr="00C67CA1">
              <w:rPr>
                <w:rFonts w:ascii="Times New Roman" w:hAnsi="Times New Roman"/>
                <w:sz w:val="24"/>
                <w:szCs w:val="24"/>
              </w:rPr>
              <w:t>Заместители директора,</w:t>
            </w:r>
          </w:p>
          <w:p w:rsidR="00621FC0" w:rsidRPr="00C67CA1" w:rsidRDefault="00EE5532" w:rsidP="00AD628A">
            <w:pPr>
              <w:spacing w:after="0" w:line="240" w:lineRule="auto"/>
              <w:ind w:left="-103"/>
              <w:rPr>
                <w:rFonts w:ascii="Times New Roman" w:hAnsi="Times New Roman"/>
                <w:sz w:val="24"/>
                <w:szCs w:val="24"/>
              </w:rPr>
            </w:pPr>
            <w:r w:rsidRPr="00C67CA1">
              <w:rPr>
                <w:rFonts w:ascii="Times New Roman" w:hAnsi="Times New Roman"/>
                <w:sz w:val="24"/>
                <w:szCs w:val="24"/>
              </w:rPr>
              <w:t>классные руководители,</w:t>
            </w:r>
          </w:p>
          <w:p w:rsidR="00EE5532" w:rsidRPr="00C67CA1" w:rsidRDefault="00EE5532" w:rsidP="00AD628A">
            <w:pPr>
              <w:spacing w:after="0" w:line="240" w:lineRule="auto"/>
              <w:ind w:left="-103"/>
              <w:rPr>
                <w:rFonts w:ascii="Times New Roman" w:hAnsi="Times New Roman"/>
                <w:sz w:val="24"/>
                <w:szCs w:val="24"/>
              </w:rPr>
            </w:pPr>
            <w:r w:rsidRPr="00C67CA1">
              <w:rPr>
                <w:rFonts w:ascii="Times New Roman" w:hAnsi="Times New Roman"/>
                <w:sz w:val="24"/>
                <w:szCs w:val="24"/>
              </w:rPr>
              <w:t>преподаватели дополнительного образования</w:t>
            </w:r>
          </w:p>
        </w:tc>
      </w:tr>
      <w:tr w:rsidR="00EE5532" w:rsidRPr="00C67CA1" w:rsidTr="003245E6">
        <w:tc>
          <w:tcPr>
            <w:tcW w:w="741" w:type="dxa"/>
            <w:tcBorders>
              <w:top w:val="single" w:sz="4" w:space="0" w:color="000000"/>
              <w:left w:val="single" w:sz="4" w:space="0" w:color="000000"/>
              <w:bottom w:val="single" w:sz="4" w:space="0" w:color="000000"/>
            </w:tcBorders>
            <w:shd w:val="clear" w:color="auto" w:fill="auto"/>
          </w:tcPr>
          <w:p w:rsidR="00EE5532" w:rsidRPr="009202E4" w:rsidRDefault="00EE5532" w:rsidP="00AD628A">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snapToGrid w:val="0"/>
              <w:spacing w:line="240" w:lineRule="auto"/>
              <w:ind w:left="-103" w:firstLine="357"/>
              <w:jc w:val="both"/>
              <w:rPr>
                <w:rFonts w:ascii="Times New Roman" w:hAnsi="Times New Roman"/>
                <w:sz w:val="24"/>
                <w:szCs w:val="24"/>
              </w:rPr>
            </w:pPr>
            <w:r w:rsidRPr="00C67CA1">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 Введение любых инноваций в учебный процесс только под контролем специалистов.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621FC0" w:rsidP="00AD628A">
            <w:pPr>
              <w:pStyle w:val="afc"/>
              <w:jc w:val="both"/>
              <w:rPr>
                <w:rFonts w:ascii="Times New Roman" w:hAnsi="Times New Roman"/>
                <w:sz w:val="24"/>
                <w:szCs w:val="24"/>
              </w:rPr>
            </w:pPr>
            <w:r w:rsidRPr="00C67CA1">
              <w:rPr>
                <w:rFonts w:ascii="Times New Roman" w:hAnsi="Times New Roman"/>
                <w:sz w:val="24"/>
                <w:szCs w:val="24"/>
              </w:rPr>
              <w:t>Заместители директора</w:t>
            </w:r>
            <w:r w:rsidR="00EE5532" w:rsidRPr="00C67CA1">
              <w:rPr>
                <w:rFonts w:ascii="Times New Roman" w:hAnsi="Times New Roman"/>
                <w:sz w:val="24"/>
                <w:szCs w:val="24"/>
              </w:rPr>
              <w:t>,</w:t>
            </w:r>
          </w:p>
          <w:p w:rsidR="00EE5532" w:rsidRPr="00C67CA1" w:rsidRDefault="00EE5532" w:rsidP="00AD628A">
            <w:pPr>
              <w:spacing w:line="240" w:lineRule="auto"/>
              <w:ind w:left="-103"/>
              <w:jc w:val="both"/>
              <w:rPr>
                <w:rFonts w:ascii="Times New Roman" w:hAnsi="Times New Roman"/>
                <w:sz w:val="24"/>
                <w:szCs w:val="24"/>
              </w:rPr>
            </w:pPr>
            <w:r w:rsidRPr="00C67CA1">
              <w:rPr>
                <w:rFonts w:ascii="Times New Roman" w:hAnsi="Times New Roman"/>
                <w:sz w:val="24"/>
                <w:szCs w:val="24"/>
              </w:rPr>
              <w:t xml:space="preserve">классные руководители, </w:t>
            </w:r>
          </w:p>
          <w:p w:rsidR="00EE5532" w:rsidRPr="00C67CA1" w:rsidRDefault="00EE5532" w:rsidP="00AD628A">
            <w:pPr>
              <w:spacing w:line="240" w:lineRule="auto"/>
              <w:ind w:left="-103"/>
              <w:jc w:val="both"/>
              <w:rPr>
                <w:rFonts w:ascii="Times New Roman" w:hAnsi="Times New Roman"/>
                <w:sz w:val="24"/>
                <w:szCs w:val="24"/>
              </w:rPr>
            </w:pPr>
            <w:r w:rsidRPr="00C67CA1">
              <w:rPr>
                <w:rFonts w:ascii="Times New Roman" w:hAnsi="Times New Roman"/>
                <w:sz w:val="24"/>
                <w:szCs w:val="24"/>
              </w:rPr>
              <w:t>преподаватели дополнительного образования</w:t>
            </w:r>
          </w:p>
        </w:tc>
      </w:tr>
      <w:tr w:rsidR="00EE5532" w:rsidRPr="00C67CA1" w:rsidTr="003245E6">
        <w:tc>
          <w:tcPr>
            <w:tcW w:w="741" w:type="dxa"/>
            <w:tcBorders>
              <w:top w:val="single" w:sz="4" w:space="0" w:color="000000"/>
              <w:left w:val="single" w:sz="4" w:space="0" w:color="000000"/>
              <w:bottom w:val="single" w:sz="4" w:space="0" w:color="000000"/>
            </w:tcBorders>
            <w:shd w:val="clear" w:color="auto" w:fill="auto"/>
          </w:tcPr>
          <w:p w:rsidR="00EE5532" w:rsidRPr="009202E4" w:rsidRDefault="00EE5532" w:rsidP="00AD628A">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snapToGrid w:val="0"/>
              <w:spacing w:line="240" w:lineRule="auto"/>
              <w:ind w:left="-103" w:firstLine="357"/>
              <w:jc w:val="both"/>
              <w:rPr>
                <w:rFonts w:ascii="Times New Roman" w:hAnsi="Times New Roman"/>
                <w:sz w:val="24"/>
                <w:szCs w:val="24"/>
              </w:rPr>
            </w:pPr>
            <w:r w:rsidRPr="00C67CA1">
              <w:rPr>
                <w:rFonts w:ascii="Times New Roman" w:hAnsi="Times New Roman"/>
                <w:sz w:val="24"/>
                <w:szCs w:val="24"/>
              </w:rPr>
              <w:t>Строгое соблюдение всех требований к использованию ТСО, в том числе компьютеров и аудиовизуальных средств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621FC0" w:rsidP="00AD628A">
            <w:pPr>
              <w:pStyle w:val="afc"/>
              <w:jc w:val="both"/>
              <w:rPr>
                <w:rFonts w:ascii="Times New Roman" w:hAnsi="Times New Roman"/>
                <w:sz w:val="24"/>
                <w:szCs w:val="24"/>
              </w:rPr>
            </w:pPr>
            <w:r w:rsidRPr="00C67CA1">
              <w:rPr>
                <w:rFonts w:ascii="Times New Roman" w:hAnsi="Times New Roman"/>
                <w:sz w:val="24"/>
                <w:szCs w:val="24"/>
              </w:rPr>
              <w:t>Заместители директора</w:t>
            </w:r>
            <w:r w:rsidR="00EE5532" w:rsidRPr="00C67CA1">
              <w:rPr>
                <w:rFonts w:ascii="Times New Roman" w:hAnsi="Times New Roman"/>
                <w:sz w:val="24"/>
                <w:szCs w:val="24"/>
              </w:rPr>
              <w:t>,</w:t>
            </w:r>
          </w:p>
          <w:p w:rsidR="00EE5532" w:rsidRPr="00C67CA1" w:rsidRDefault="00EE5532" w:rsidP="00AD628A">
            <w:pPr>
              <w:spacing w:line="240" w:lineRule="auto"/>
              <w:ind w:left="-103"/>
              <w:jc w:val="both"/>
              <w:rPr>
                <w:rFonts w:ascii="Times New Roman" w:hAnsi="Times New Roman"/>
                <w:sz w:val="24"/>
                <w:szCs w:val="24"/>
              </w:rPr>
            </w:pPr>
            <w:r w:rsidRPr="00C67CA1">
              <w:rPr>
                <w:rFonts w:ascii="Times New Roman" w:hAnsi="Times New Roman"/>
                <w:sz w:val="24"/>
                <w:szCs w:val="24"/>
              </w:rPr>
              <w:t xml:space="preserve">классные руководители, </w:t>
            </w:r>
          </w:p>
          <w:p w:rsidR="00EE5532" w:rsidRPr="00C67CA1" w:rsidRDefault="00EE5532" w:rsidP="00AD628A">
            <w:pPr>
              <w:spacing w:line="240" w:lineRule="auto"/>
              <w:ind w:left="-103"/>
              <w:jc w:val="both"/>
              <w:rPr>
                <w:rFonts w:ascii="Times New Roman" w:hAnsi="Times New Roman"/>
                <w:sz w:val="24"/>
                <w:szCs w:val="24"/>
              </w:rPr>
            </w:pPr>
            <w:r w:rsidRPr="00C67CA1">
              <w:rPr>
                <w:rFonts w:ascii="Times New Roman" w:hAnsi="Times New Roman"/>
                <w:sz w:val="24"/>
                <w:szCs w:val="24"/>
              </w:rPr>
              <w:t>преподаватели дополнительного образования</w:t>
            </w:r>
          </w:p>
        </w:tc>
      </w:tr>
      <w:tr w:rsidR="00EE5532" w:rsidRPr="00C67CA1" w:rsidTr="003245E6">
        <w:tc>
          <w:tcPr>
            <w:tcW w:w="741" w:type="dxa"/>
            <w:tcBorders>
              <w:top w:val="single" w:sz="4" w:space="0" w:color="000000"/>
              <w:left w:val="single" w:sz="4" w:space="0" w:color="000000"/>
              <w:bottom w:val="single" w:sz="4" w:space="0" w:color="000000"/>
            </w:tcBorders>
            <w:shd w:val="clear" w:color="auto" w:fill="auto"/>
          </w:tcPr>
          <w:p w:rsidR="00EE5532" w:rsidRPr="009202E4" w:rsidRDefault="00EE5532" w:rsidP="00AD628A">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snapToGrid w:val="0"/>
              <w:spacing w:line="240" w:lineRule="auto"/>
              <w:ind w:left="-103" w:firstLine="357"/>
              <w:jc w:val="both"/>
              <w:rPr>
                <w:rFonts w:ascii="Times New Roman" w:hAnsi="Times New Roman"/>
                <w:sz w:val="24"/>
                <w:szCs w:val="24"/>
              </w:rPr>
            </w:pPr>
            <w:r w:rsidRPr="00C67CA1">
              <w:rPr>
                <w:rFonts w:ascii="Times New Roman" w:hAnsi="Times New Roman"/>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21FC0" w:rsidRPr="00C67CA1" w:rsidRDefault="00621FC0" w:rsidP="00AD628A">
            <w:pPr>
              <w:pStyle w:val="afc"/>
              <w:jc w:val="both"/>
              <w:rPr>
                <w:rFonts w:ascii="Times New Roman" w:hAnsi="Times New Roman"/>
                <w:sz w:val="24"/>
                <w:szCs w:val="24"/>
              </w:rPr>
            </w:pPr>
            <w:r w:rsidRPr="00C67CA1">
              <w:rPr>
                <w:rFonts w:ascii="Times New Roman" w:hAnsi="Times New Roman"/>
                <w:sz w:val="24"/>
                <w:szCs w:val="24"/>
              </w:rPr>
              <w:t>Заместители директора</w:t>
            </w:r>
          </w:p>
          <w:p w:rsidR="00EE5532" w:rsidRPr="00C67CA1" w:rsidRDefault="00EE5532" w:rsidP="00AD628A">
            <w:pPr>
              <w:snapToGrid w:val="0"/>
              <w:spacing w:line="240" w:lineRule="auto"/>
              <w:ind w:left="-103"/>
              <w:jc w:val="both"/>
              <w:rPr>
                <w:rFonts w:ascii="Times New Roman" w:hAnsi="Times New Roman"/>
                <w:sz w:val="24"/>
                <w:szCs w:val="24"/>
              </w:rPr>
            </w:pPr>
            <w:r w:rsidRPr="00C67CA1">
              <w:rPr>
                <w:rFonts w:ascii="Times New Roman" w:hAnsi="Times New Roman"/>
                <w:sz w:val="24"/>
                <w:szCs w:val="24"/>
              </w:rPr>
              <w:t>Завучи</w:t>
            </w:r>
          </w:p>
          <w:p w:rsidR="00EE5532" w:rsidRPr="00C67CA1" w:rsidRDefault="00EE5532" w:rsidP="00AD628A">
            <w:pPr>
              <w:spacing w:line="240" w:lineRule="auto"/>
              <w:ind w:left="-103"/>
              <w:jc w:val="both"/>
              <w:rPr>
                <w:rFonts w:ascii="Times New Roman" w:hAnsi="Times New Roman"/>
                <w:sz w:val="24"/>
                <w:szCs w:val="24"/>
              </w:rPr>
            </w:pPr>
            <w:r w:rsidRPr="00C67CA1">
              <w:rPr>
                <w:rFonts w:ascii="Times New Roman" w:hAnsi="Times New Roman"/>
                <w:sz w:val="24"/>
                <w:szCs w:val="24"/>
              </w:rPr>
              <w:t>Учителя</w:t>
            </w:r>
          </w:p>
          <w:p w:rsidR="00EE5532" w:rsidRPr="00C67CA1" w:rsidRDefault="00EE5532" w:rsidP="00AD628A">
            <w:pPr>
              <w:spacing w:line="240" w:lineRule="auto"/>
              <w:ind w:left="-103"/>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EE5532" w:rsidRPr="00C67CA1" w:rsidTr="003245E6">
        <w:tc>
          <w:tcPr>
            <w:tcW w:w="741" w:type="dxa"/>
            <w:tcBorders>
              <w:top w:val="single" w:sz="4" w:space="0" w:color="000000"/>
              <w:left w:val="single" w:sz="4" w:space="0" w:color="000000"/>
              <w:bottom w:val="single" w:sz="4" w:space="0" w:color="000000"/>
            </w:tcBorders>
            <w:shd w:val="clear" w:color="auto" w:fill="auto"/>
          </w:tcPr>
          <w:p w:rsidR="00EE5532" w:rsidRPr="009202E4" w:rsidRDefault="00EE5532" w:rsidP="00AD628A">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Организация режима постепенного повышения нагрузок для учащихся первого класса с целью обеспечения адаптации к новым условиям</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621FC0" w:rsidP="00AD628A">
            <w:pPr>
              <w:pStyle w:val="afc"/>
              <w:jc w:val="both"/>
              <w:rPr>
                <w:rFonts w:ascii="Times New Roman" w:hAnsi="Times New Roman"/>
                <w:sz w:val="24"/>
                <w:szCs w:val="24"/>
              </w:rPr>
            </w:pPr>
            <w:r w:rsidRPr="00C67CA1">
              <w:rPr>
                <w:rFonts w:ascii="Times New Roman" w:hAnsi="Times New Roman"/>
                <w:sz w:val="24"/>
                <w:szCs w:val="24"/>
              </w:rPr>
              <w:t>Заместитель директора</w:t>
            </w:r>
          </w:p>
          <w:p w:rsidR="00EE5532" w:rsidRPr="00C67CA1" w:rsidRDefault="00EE5532" w:rsidP="00AD628A">
            <w:pPr>
              <w:pStyle w:val="afc"/>
              <w:ind w:left="-103"/>
              <w:jc w:val="both"/>
              <w:rPr>
                <w:rFonts w:ascii="Times New Roman" w:hAnsi="Times New Roman"/>
                <w:sz w:val="24"/>
                <w:szCs w:val="24"/>
              </w:rPr>
            </w:pPr>
            <w:r w:rsidRPr="00C67CA1">
              <w:rPr>
                <w:rFonts w:ascii="Times New Roman" w:hAnsi="Times New Roman"/>
                <w:sz w:val="24"/>
                <w:szCs w:val="24"/>
              </w:rPr>
              <w:t>Школьный психолог</w:t>
            </w:r>
          </w:p>
          <w:p w:rsidR="00EE5532" w:rsidRPr="00C67CA1" w:rsidRDefault="00EE5532" w:rsidP="00AD628A">
            <w:pPr>
              <w:pStyle w:val="afc"/>
              <w:ind w:left="-103"/>
              <w:jc w:val="both"/>
              <w:rPr>
                <w:rFonts w:ascii="Times New Roman" w:hAnsi="Times New Roman"/>
                <w:sz w:val="24"/>
                <w:szCs w:val="24"/>
              </w:rPr>
            </w:pPr>
            <w:r w:rsidRPr="00C67CA1">
              <w:rPr>
                <w:rFonts w:ascii="Times New Roman" w:hAnsi="Times New Roman"/>
                <w:sz w:val="24"/>
                <w:szCs w:val="24"/>
              </w:rPr>
              <w:t>Медсестра</w:t>
            </w:r>
          </w:p>
        </w:tc>
      </w:tr>
      <w:tr w:rsidR="00EE5532" w:rsidRPr="00C67CA1" w:rsidTr="003245E6">
        <w:tc>
          <w:tcPr>
            <w:tcW w:w="741" w:type="dxa"/>
            <w:tcBorders>
              <w:top w:val="single" w:sz="4" w:space="0" w:color="000000"/>
              <w:left w:val="single" w:sz="4" w:space="0" w:color="000000"/>
              <w:bottom w:val="single" w:sz="4" w:space="0" w:color="000000"/>
            </w:tcBorders>
            <w:shd w:val="clear" w:color="auto" w:fill="auto"/>
          </w:tcPr>
          <w:p w:rsidR="00EE5532" w:rsidRPr="009202E4" w:rsidRDefault="00EE5532" w:rsidP="00AD628A">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Валеологический анализ расписания уроков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21FC0" w:rsidRPr="00C67CA1" w:rsidRDefault="00621FC0" w:rsidP="00AD628A">
            <w:pPr>
              <w:pStyle w:val="afc"/>
              <w:ind w:left="-426" w:firstLine="680"/>
              <w:jc w:val="both"/>
              <w:rPr>
                <w:rFonts w:ascii="Times New Roman" w:hAnsi="Times New Roman"/>
                <w:sz w:val="24"/>
                <w:szCs w:val="24"/>
              </w:rPr>
            </w:pPr>
            <w:r w:rsidRPr="00C67CA1">
              <w:rPr>
                <w:rFonts w:ascii="Times New Roman" w:hAnsi="Times New Roman"/>
                <w:sz w:val="24"/>
                <w:szCs w:val="24"/>
              </w:rPr>
              <w:t>Заместители директора</w:t>
            </w:r>
          </w:p>
          <w:p w:rsidR="00EE5532" w:rsidRPr="00C67CA1" w:rsidRDefault="00EE5532" w:rsidP="00AD628A">
            <w:pPr>
              <w:pStyle w:val="afc"/>
              <w:ind w:left="-103"/>
              <w:jc w:val="both"/>
              <w:rPr>
                <w:rFonts w:ascii="Times New Roman" w:hAnsi="Times New Roman"/>
                <w:sz w:val="24"/>
                <w:szCs w:val="24"/>
              </w:rPr>
            </w:pPr>
          </w:p>
        </w:tc>
      </w:tr>
      <w:tr w:rsidR="00EE5532" w:rsidRPr="00C67CA1" w:rsidTr="003245E6">
        <w:tc>
          <w:tcPr>
            <w:tcW w:w="741" w:type="dxa"/>
            <w:tcBorders>
              <w:top w:val="single" w:sz="4" w:space="0" w:color="000000"/>
              <w:left w:val="single" w:sz="4" w:space="0" w:color="000000"/>
              <w:bottom w:val="single" w:sz="4" w:space="0" w:color="000000"/>
            </w:tcBorders>
            <w:shd w:val="clear" w:color="auto" w:fill="auto"/>
          </w:tcPr>
          <w:p w:rsidR="00EE5532" w:rsidRPr="009202E4" w:rsidRDefault="00EE5532" w:rsidP="00AD628A">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Обязательное проведение динамической паузы на уроке,</w:t>
            </w:r>
          </w:p>
          <w:p w:rsidR="00EE5532" w:rsidRPr="00C67CA1" w:rsidRDefault="00EE5532" w:rsidP="00AD628A">
            <w:pPr>
              <w:pStyle w:val="afc"/>
              <w:ind w:left="-103" w:firstLine="357"/>
              <w:jc w:val="both"/>
              <w:rPr>
                <w:rFonts w:ascii="Times New Roman" w:hAnsi="Times New Roman"/>
                <w:sz w:val="24"/>
                <w:szCs w:val="24"/>
              </w:rPr>
            </w:pPr>
            <w:r w:rsidRPr="00C67CA1">
              <w:rPr>
                <w:rFonts w:ascii="Times New Roman" w:hAnsi="Times New Roman"/>
                <w:sz w:val="24"/>
                <w:szCs w:val="24"/>
              </w:rPr>
              <w:t>организация перемен с пребыванием детей на свежем воздухе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03"/>
              <w:jc w:val="both"/>
              <w:rPr>
                <w:rFonts w:ascii="Times New Roman" w:hAnsi="Times New Roman"/>
                <w:sz w:val="24"/>
                <w:szCs w:val="24"/>
              </w:rPr>
            </w:pPr>
            <w:r w:rsidRPr="00C67CA1">
              <w:rPr>
                <w:rFonts w:ascii="Times New Roman" w:hAnsi="Times New Roman"/>
                <w:sz w:val="24"/>
                <w:szCs w:val="24"/>
              </w:rPr>
              <w:t>Классные руководители</w:t>
            </w:r>
          </w:p>
          <w:p w:rsidR="00EE5532" w:rsidRPr="00C67CA1" w:rsidRDefault="00621FC0" w:rsidP="00AD628A">
            <w:pPr>
              <w:pStyle w:val="afc"/>
              <w:ind w:left="-426" w:firstLine="680"/>
              <w:jc w:val="both"/>
              <w:rPr>
                <w:rFonts w:ascii="Times New Roman" w:hAnsi="Times New Roman"/>
                <w:sz w:val="24"/>
                <w:szCs w:val="24"/>
              </w:rPr>
            </w:pPr>
            <w:r w:rsidRPr="00C67CA1">
              <w:rPr>
                <w:rFonts w:ascii="Times New Roman" w:hAnsi="Times New Roman"/>
                <w:sz w:val="24"/>
                <w:szCs w:val="24"/>
              </w:rPr>
              <w:t>Заместитель директора</w:t>
            </w:r>
          </w:p>
        </w:tc>
      </w:tr>
      <w:tr w:rsidR="00EE5532" w:rsidRPr="00C67CA1" w:rsidTr="003245E6">
        <w:tc>
          <w:tcPr>
            <w:tcW w:w="741" w:type="dxa"/>
            <w:tcBorders>
              <w:top w:val="single" w:sz="4" w:space="0" w:color="000000"/>
              <w:left w:val="single" w:sz="4" w:space="0" w:color="000000"/>
              <w:bottom w:val="single" w:sz="4" w:space="0" w:color="000000"/>
            </w:tcBorders>
            <w:shd w:val="clear" w:color="auto" w:fill="auto"/>
          </w:tcPr>
          <w:p w:rsidR="00EE5532" w:rsidRPr="009202E4" w:rsidRDefault="00EE5532" w:rsidP="00AD628A">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Организация перемен с целью создания условий для двигательной активности учащихся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03"/>
              <w:jc w:val="both"/>
              <w:rPr>
                <w:rFonts w:ascii="Times New Roman" w:hAnsi="Times New Roman"/>
                <w:sz w:val="24"/>
                <w:szCs w:val="24"/>
              </w:rPr>
            </w:pPr>
            <w:r w:rsidRPr="00C67CA1">
              <w:rPr>
                <w:rFonts w:ascii="Times New Roman" w:hAnsi="Times New Roman"/>
                <w:sz w:val="24"/>
                <w:szCs w:val="24"/>
              </w:rPr>
              <w:t>Классные руководители</w:t>
            </w:r>
          </w:p>
          <w:p w:rsidR="00621FC0" w:rsidRPr="00C67CA1" w:rsidRDefault="00621FC0" w:rsidP="00AD628A">
            <w:pPr>
              <w:pStyle w:val="afc"/>
              <w:jc w:val="both"/>
              <w:rPr>
                <w:rFonts w:ascii="Times New Roman" w:hAnsi="Times New Roman"/>
                <w:sz w:val="24"/>
                <w:szCs w:val="24"/>
              </w:rPr>
            </w:pPr>
            <w:r w:rsidRPr="00C67CA1">
              <w:rPr>
                <w:rFonts w:ascii="Times New Roman" w:hAnsi="Times New Roman"/>
                <w:sz w:val="24"/>
                <w:szCs w:val="24"/>
              </w:rPr>
              <w:t>Заместитель директора</w:t>
            </w:r>
          </w:p>
          <w:p w:rsidR="00EE5532" w:rsidRPr="00C67CA1" w:rsidRDefault="00EE5532" w:rsidP="00AD628A">
            <w:pPr>
              <w:pStyle w:val="afc"/>
              <w:ind w:left="-103"/>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EE5532" w:rsidRPr="00C67CA1" w:rsidRDefault="00EE5532" w:rsidP="00AD628A">
            <w:pPr>
              <w:pStyle w:val="afc"/>
              <w:ind w:left="-103"/>
              <w:jc w:val="both"/>
              <w:rPr>
                <w:rFonts w:ascii="Times New Roman" w:hAnsi="Times New Roman"/>
                <w:sz w:val="24"/>
                <w:szCs w:val="24"/>
              </w:rPr>
            </w:pPr>
            <w:r w:rsidRPr="00C67CA1">
              <w:rPr>
                <w:rFonts w:ascii="Times New Roman" w:hAnsi="Times New Roman"/>
                <w:sz w:val="24"/>
                <w:szCs w:val="24"/>
              </w:rPr>
              <w:t>Старшеклассники</w:t>
            </w:r>
          </w:p>
        </w:tc>
      </w:tr>
      <w:tr w:rsidR="00EE5532" w:rsidRPr="00C67CA1" w:rsidTr="003245E6">
        <w:tc>
          <w:tcPr>
            <w:tcW w:w="741" w:type="dxa"/>
            <w:tcBorders>
              <w:top w:val="single" w:sz="4" w:space="0" w:color="000000"/>
              <w:left w:val="single" w:sz="4" w:space="0" w:color="000000"/>
              <w:bottom w:val="single" w:sz="4" w:space="0" w:color="000000"/>
            </w:tcBorders>
            <w:shd w:val="clear" w:color="auto" w:fill="auto"/>
          </w:tcPr>
          <w:p w:rsidR="00EE5532" w:rsidRPr="009202E4" w:rsidRDefault="00EE5532" w:rsidP="00AD628A">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Использование методики доктора В.Ф.Базарного в учебно-воспитательном процессе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21FC0" w:rsidRPr="00C67CA1" w:rsidRDefault="00621FC0" w:rsidP="00AD628A">
            <w:pPr>
              <w:pStyle w:val="afc"/>
              <w:jc w:val="both"/>
              <w:rPr>
                <w:rFonts w:ascii="Times New Roman" w:hAnsi="Times New Roman"/>
                <w:sz w:val="24"/>
                <w:szCs w:val="24"/>
              </w:rPr>
            </w:pPr>
            <w:r w:rsidRPr="00C67CA1">
              <w:rPr>
                <w:rFonts w:ascii="Times New Roman" w:hAnsi="Times New Roman"/>
                <w:sz w:val="24"/>
                <w:szCs w:val="24"/>
              </w:rPr>
              <w:t>Заместитель директора</w:t>
            </w:r>
          </w:p>
          <w:p w:rsidR="00EE5532" w:rsidRPr="00C67CA1" w:rsidRDefault="00EE5532" w:rsidP="00AD628A">
            <w:pPr>
              <w:pStyle w:val="afc"/>
              <w:snapToGrid w:val="0"/>
              <w:ind w:left="-103"/>
              <w:jc w:val="both"/>
              <w:rPr>
                <w:rFonts w:ascii="Times New Roman" w:hAnsi="Times New Roman"/>
                <w:sz w:val="24"/>
                <w:szCs w:val="24"/>
              </w:rPr>
            </w:pPr>
            <w:r w:rsidRPr="00C67CA1">
              <w:rPr>
                <w:rFonts w:ascii="Times New Roman" w:hAnsi="Times New Roman"/>
                <w:sz w:val="24"/>
                <w:szCs w:val="24"/>
              </w:rPr>
              <w:t>Учителя-предметники</w:t>
            </w:r>
          </w:p>
        </w:tc>
      </w:tr>
      <w:tr w:rsidR="00EE5532" w:rsidRPr="00C67CA1" w:rsidTr="003245E6">
        <w:tc>
          <w:tcPr>
            <w:tcW w:w="741" w:type="dxa"/>
            <w:tcBorders>
              <w:top w:val="single" w:sz="4" w:space="0" w:color="000000"/>
              <w:left w:val="single" w:sz="4" w:space="0" w:color="000000"/>
              <w:bottom w:val="single" w:sz="4" w:space="0" w:color="000000"/>
            </w:tcBorders>
            <w:shd w:val="clear" w:color="auto" w:fill="auto"/>
          </w:tcPr>
          <w:p w:rsidR="00EE5532" w:rsidRPr="009202E4" w:rsidRDefault="00EE5532" w:rsidP="00AD628A">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Включить в учебный план вопросы валеологической направленности в программы предметов по ОБЖ</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21FC0" w:rsidRPr="00C67CA1" w:rsidRDefault="00621FC0" w:rsidP="00AD628A">
            <w:pPr>
              <w:pStyle w:val="afc"/>
              <w:jc w:val="both"/>
              <w:rPr>
                <w:rFonts w:ascii="Times New Roman" w:hAnsi="Times New Roman"/>
                <w:sz w:val="24"/>
                <w:szCs w:val="24"/>
              </w:rPr>
            </w:pPr>
            <w:r w:rsidRPr="00C67CA1">
              <w:rPr>
                <w:rFonts w:ascii="Times New Roman" w:hAnsi="Times New Roman"/>
                <w:sz w:val="24"/>
                <w:szCs w:val="24"/>
              </w:rPr>
              <w:t>Заместитель директора</w:t>
            </w:r>
          </w:p>
          <w:p w:rsidR="00EE5532" w:rsidRPr="00C67CA1" w:rsidRDefault="00EE5532" w:rsidP="00AD628A">
            <w:pPr>
              <w:pStyle w:val="afc"/>
              <w:snapToGrid w:val="0"/>
              <w:ind w:left="-103"/>
              <w:jc w:val="both"/>
              <w:rPr>
                <w:rFonts w:ascii="Times New Roman" w:hAnsi="Times New Roman"/>
                <w:sz w:val="24"/>
                <w:szCs w:val="24"/>
              </w:rPr>
            </w:pPr>
          </w:p>
          <w:p w:rsidR="00EE5532" w:rsidRPr="00C67CA1" w:rsidRDefault="00EE5532" w:rsidP="00AD628A">
            <w:pPr>
              <w:pStyle w:val="afc"/>
              <w:ind w:left="-103"/>
              <w:jc w:val="both"/>
              <w:rPr>
                <w:rFonts w:ascii="Times New Roman" w:hAnsi="Times New Roman"/>
                <w:sz w:val="24"/>
                <w:szCs w:val="24"/>
              </w:rPr>
            </w:pPr>
            <w:r w:rsidRPr="00C67CA1">
              <w:rPr>
                <w:rFonts w:ascii="Times New Roman" w:hAnsi="Times New Roman"/>
                <w:sz w:val="24"/>
                <w:szCs w:val="24"/>
              </w:rPr>
              <w:t>Учителя-предметники</w:t>
            </w:r>
          </w:p>
        </w:tc>
      </w:tr>
      <w:tr w:rsidR="00EE5532" w:rsidRPr="00C67CA1" w:rsidTr="003245E6">
        <w:tc>
          <w:tcPr>
            <w:tcW w:w="741" w:type="dxa"/>
            <w:tcBorders>
              <w:top w:val="single" w:sz="4" w:space="0" w:color="000000"/>
              <w:left w:val="single" w:sz="4" w:space="0" w:color="000000"/>
              <w:bottom w:val="single" w:sz="4" w:space="0" w:color="000000"/>
            </w:tcBorders>
            <w:shd w:val="clear" w:color="auto" w:fill="auto"/>
          </w:tcPr>
          <w:p w:rsidR="00EE5532" w:rsidRPr="009202E4" w:rsidRDefault="00EE5532" w:rsidP="00AD628A">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Повышение валеологической грамотности учителей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03"/>
              <w:jc w:val="both"/>
              <w:rPr>
                <w:rFonts w:ascii="Times New Roman" w:hAnsi="Times New Roman"/>
                <w:sz w:val="24"/>
                <w:szCs w:val="24"/>
              </w:rPr>
            </w:pPr>
            <w:r w:rsidRPr="00C67CA1">
              <w:rPr>
                <w:rFonts w:ascii="Times New Roman" w:hAnsi="Times New Roman"/>
                <w:sz w:val="24"/>
                <w:szCs w:val="24"/>
              </w:rPr>
              <w:t>Медсестра</w:t>
            </w:r>
          </w:p>
          <w:p w:rsidR="00EE5532" w:rsidRPr="00C67CA1" w:rsidRDefault="00EE5532" w:rsidP="00AD628A">
            <w:pPr>
              <w:pStyle w:val="afc"/>
              <w:ind w:left="-103"/>
              <w:jc w:val="both"/>
              <w:rPr>
                <w:rFonts w:ascii="Times New Roman" w:hAnsi="Times New Roman"/>
                <w:sz w:val="24"/>
                <w:szCs w:val="24"/>
              </w:rPr>
            </w:pPr>
            <w:r w:rsidRPr="00C67CA1">
              <w:rPr>
                <w:rFonts w:ascii="Times New Roman" w:hAnsi="Times New Roman"/>
                <w:sz w:val="24"/>
                <w:szCs w:val="24"/>
              </w:rPr>
              <w:t>Представители СЭС</w:t>
            </w:r>
          </w:p>
        </w:tc>
      </w:tr>
      <w:tr w:rsidR="00EE5532" w:rsidRPr="00C67CA1" w:rsidTr="003245E6">
        <w:tc>
          <w:tcPr>
            <w:tcW w:w="741" w:type="dxa"/>
            <w:tcBorders>
              <w:top w:val="single" w:sz="4" w:space="0" w:color="000000"/>
              <w:left w:val="single" w:sz="4" w:space="0" w:color="000000"/>
              <w:bottom w:val="single" w:sz="4" w:space="0" w:color="000000"/>
            </w:tcBorders>
            <w:shd w:val="clear" w:color="auto" w:fill="auto"/>
          </w:tcPr>
          <w:p w:rsidR="00EE5532" w:rsidRPr="009202E4" w:rsidRDefault="00EE5532" w:rsidP="00AD628A">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Анализ урока с точки зрения построения его на основе здоровьесберегающих технологий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03"/>
              <w:jc w:val="both"/>
              <w:rPr>
                <w:rFonts w:ascii="Times New Roman" w:hAnsi="Times New Roman"/>
                <w:sz w:val="24"/>
                <w:szCs w:val="24"/>
              </w:rPr>
            </w:pPr>
            <w:r w:rsidRPr="00C67CA1">
              <w:rPr>
                <w:rFonts w:ascii="Times New Roman" w:hAnsi="Times New Roman"/>
                <w:sz w:val="24"/>
                <w:szCs w:val="24"/>
              </w:rPr>
              <w:t>Директор школы</w:t>
            </w:r>
          </w:p>
          <w:p w:rsidR="00621FC0" w:rsidRPr="00C67CA1" w:rsidRDefault="00621FC0" w:rsidP="00AD628A">
            <w:pPr>
              <w:pStyle w:val="afc"/>
              <w:jc w:val="both"/>
              <w:rPr>
                <w:rFonts w:ascii="Times New Roman" w:hAnsi="Times New Roman"/>
                <w:sz w:val="24"/>
                <w:szCs w:val="24"/>
              </w:rPr>
            </w:pPr>
            <w:r w:rsidRPr="00C67CA1">
              <w:rPr>
                <w:rFonts w:ascii="Times New Roman" w:hAnsi="Times New Roman"/>
                <w:sz w:val="24"/>
                <w:szCs w:val="24"/>
              </w:rPr>
              <w:t>Заместитель директора</w:t>
            </w:r>
          </w:p>
          <w:p w:rsidR="00EE5532" w:rsidRPr="00C67CA1" w:rsidRDefault="00EE5532" w:rsidP="00AD628A">
            <w:pPr>
              <w:pStyle w:val="afc"/>
              <w:ind w:left="-103"/>
              <w:jc w:val="both"/>
              <w:rPr>
                <w:rFonts w:ascii="Times New Roman" w:hAnsi="Times New Roman"/>
                <w:sz w:val="24"/>
                <w:szCs w:val="24"/>
              </w:rPr>
            </w:pPr>
          </w:p>
        </w:tc>
      </w:tr>
      <w:tr w:rsidR="00EE5532" w:rsidRPr="00C67CA1" w:rsidTr="003245E6">
        <w:tc>
          <w:tcPr>
            <w:tcW w:w="741" w:type="dxa"/>
            <w:tcBorders>
              <w:top w:val="single" w:sz="4" w:space="0" w:color="000000"/>
              <w:left w:val="single" w:sz="4" w:space="0" w:color="000000"/>
              <w:bottom w:val="single" w:sz="4" w:space="0" w:color="000000"/>
            </w:tcBorders>
            <w:shd w:val="clear" w:color="auto" w:fill="auto"/>
          </w:tcPr>
          <w:p w:rsidR="00EE5532" w:rsidRPr="009202E4" w:rsidRDefault="00EE5532" w:rsidP="00AD628A">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Организация режима постепенного повышения нагрузок для учащихся первого класса с целью обеспечения адаптации к новым условиям</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21FC0" w:rsidRPr="00C67CA1" w:rsidRDefault="00621FC0" w:rsidP="00AD628A">
            <w:pPr>
              <w:pStyle w:val="afc"/>
              <w:jc w:val="both"/>
              <w:rPr>
                <w:rFonts w:ascii="Times New Roman" w:hAnsi="Times New Roman"/>
                <w:sz w:val="24"/>
                <w:szCs w:val="24"/>
              </w:rPr>
            </w:pPr>
            <w:r w:rsidRPr="00C67CA1">
              <w:rPr>
                <w:rFonts w:ascii="Times New Roman" w:hAnsi="Times New Roman"/>
                <w:sz w:val="24"/>
                <w:szCs w:val="24"/>
              </w:rPr>
              <w:t>Заместитель директора</w:t>
            </w:r>
          </w:p>
          <w:p w:rsidR="00EE5532" w:rsidRPr="00C67CA1" w:rsidRDefault="00EE5532" w:rsidP="00AD628A">
            <w:pPr>
              <w:pStyle w:val="afc"/>
              <w:ind w:left="-103"/>
              <w:jc w:val="both"/>
              <w:rPr>
                <w:rFonts w:ascii="Times New Roman" w:hAnsi="Times New Roman"/>
                <w:sz w:val="24"/>
                <w:szCs w:val="24"/>
              </w:rPr>
            </w:pPr>
            <w:r w:rsidRPr="00C67CA1">
              <w:rPr>
                <w:rFonts w:ascii="Times New Roman" w:hAnsi="Times New Roman"/>
                <w:sz w:val="24"/>
                <w:szCs w:val="24"/>
              </w:rPr>
              <w:t>Школьный психолог</w:t>
            </w:r>
          </w:p>
          <w:p w:rsidR="00EE5532" w:rsidRPr="00C67CA1" w:rsidRDefault="00EE5532" w:rsidP="00AD628A">
            <w:pPr>
              <w:pStyle w:val="afc"/>
              <w:ind w:left="-103"/>
              <w:jc w:val="both"/>
              <w:rPr>
                <w:rFonts w:ascii="Times New Roman" w:hAnsi="Times New Roman"/>
                <w:sz w:val="24"/>
                <w:szCs w:val="24"/>
              </w:rPr>
            </w:pPr>
            <w:r w:rsidRPr="00C67CA1">
              <w:rPr>
                <w:rFonts w:ascii="Times New Roman" w:hAnsi="Times New Roman"/>
                <w:sz w:val="24"/>
                <w:szCs w:val="24"/>
              </w:rPr>
              <w:t>Медсестра</w:t>
            </w:r>
          </w:p>
        </w:tc>
      </w:tr>
      <w:tr w:rsidR="00EE5532" w:rsidRPr="00C67CA1" w:rsidTr="003245E6">
        <w:tc>
          <w:tcPr>
            <w:tcW w:w="741" w:type="dxa"/>
            <w:tcBorders>
              <w:top w:val="single" w:sz="4" w:space="0" w:color="000000"/>
              <w:left w:val="single" w:sz="4" w:space="0" w:color="000000"/>
              <w:bottom w:val="single" w:sz="4" w:space="0" w:color="000000"/>
            </w:tcBorders>
            <w:shd w:val="clear" w:color="auto" w:fill="auto"/>
          </w:tcPr>
          <w:p w:rsidR="00EE5532" w:rsidRPr="009202E4" w:rsidRDefault="00EE5532" w:rsidP="00AD628A">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Анализ состояния здоровья учащихся,</w:t>
            </w:r>
          </w:p>
          <w:p w:rsidR="00EE5532" w:rsidRPr="00C67CA1" w:rsidRDefault="00EE5532" w:rsidP="00AD628A">
            <w:pPr>
              <w:pStyle w:val="afc"/>
              <w:ind w:left="-103" w:firstLine="357"/>
              <w:jc w:val="both"/>
              <w:rPr>
                <w:rFonts w:ascii="Times New Roman" w:hAnsi="Times New Roman"/>
                <w:sz w:val="24"/>
                <w:szCs w:val="24"/>
              </w:rPr>
            </w:pPr>
            <w:r w:rsidRPr="00C67CA1">
              <w:rPr>
                <w:rFonts w:ascii="Times New Roman" w:hAnsi="Times New Roman"/>
                <w:sz w:val="24"/>
                <w:szCs w:val="24"/>
              </w:rPr>
              <w:t>выявление приоритетных задач работы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03"/>
              <w:jc w:val="both"/>
              <w:rPr>
                <w:rFonts w:ascii="Times New Roman" w:hAnsi="Times New Roman"/>
                <w:sz w:val="24"/>
                <w:szCs w:val="24"/>
              </w:rPr>
            </w:pPr>
            <w:r w:rsidRPr="00C67CA1">
              <w:rPr>
                <w:rFonts w:ascii="Times New Roman" w:hAnsi="Times New Roman"/>
                <w:sz w:val="24"/>
                <w:szCs w:val="24"/>
              </w:rPr>
              <w:t>Медсестра</w:t>
            </w:r>
          </w:p>
          <w:p w:rsidR="00EE5532" w:rsidRPr="00C67CA1" w:rsidRDefault="00EE5532" w:rsidP="00AD628A">
            <w:pPr>
              <w:pStyle w:val="afc"/>
              <w:ind w:left="-103"/>
              <w:jc w:val="both"/>
              <w:rPr>
                <w:rFonts w:ascii="Times New Roman" w:hAnsi="Times New Roman"/>
                <w:sz w:val="24"/>
                <w:szCs w:val="24"/>
              </w:rPr>
            </w:pPr>
            <w:r w:rsidRPr="00C67CA1">
              <w:rPr>
                <w:rFonts w:ascii="Times New Roman" w:hAnsi="Times New Roman"/>
                <w:sz w:val="24"/>
                <w:szCs w:val="24"/>
              </w:rPr>
              <w:t>Врач-педиатр</w:t>
            </w:r>
          </w:p>
        </w:tc>
      </w:tr>
      <w:tr w:rsidR="00EE5532" w:rsidRPr="00C67CA1" w:rsidTr="003245E6">
        <w:tc>
          <w:tcPr>
            <w:tcW w:w="741" w:type="dxa"/>
            <w:tcBorders>
              <w:top w:val="single" w:sz="4" w:space="0" w:color="000000"/>
              <w:left w:val="single" w:sz="4" w:space="0" w:color="000000"/>
              <w:bottom w:val="single" w:sz="4" w:space="0" w:color="000000"/>
            </w:tcBorders>
            <w:shd w:val="clear" w:color="auto" w:fill="auto"/>
          </w:tcPr>
          <w:p w:rsidR="00EE5532" w:rsidRPr="009202E4" w:rsidRDefault="00EE5532" w:rsidP="00AD628A">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Осуществление контроля за соблюдением норм учебной нагрузки</w:t>
            </w:r>
          </w:p>
          <w:p w:rsidR="00EE5532" w:rsidRPr="00C67CA1" w:rsidRDefault="00EE5532" w:rsidP="00AD628A">
            <w:pPr>
              <w:pStyle w:val="afc"/>
              <w:ind w:left="-103" w:firstLine="357"/>
              <w:jc w:val="both"/>
              <w:rPr>
                <w:rFonts w:ascii="Times New Roman" w:hAnsi="Times New Roman"/>
                <w:sz w:val="24"/>
                <w:szCs w:val="24"/>
              </w:rPr>
            </w:pPr>
            <w:r w:rsidRPr="00C67CA1">
              <w:rPr>
                <w:rFonts w:ascii="Times New Roman" w:hAnsi="Times New Roman"/>
                <w:sz w:val="24"/>
                <w:szCs w:val="24"/>
              </w:rPr>
              <w:t>(ежедневной, еженедельной, годовой)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21FC0" w:rsidRPr="00C67CA1" w:rsidRDefault="00EE5532" w:rsidP="00AD628A">
            <w:pPr>
              <w:pStyle w:val="afc"/>
              <w:snapToGrid w:val="0"/>
              <w:ind w:left="-103"/>
              <w:jc w:val="both"/>
              <w:rPr>
                <w:rFonts w:ascii="Times New Roman" w:hAnsi="Times New Roman"/>
                <w:sz w:val="24"/>
                <w:szCs w:val="24"/>
              </w:rPr>
            </w:pPr>
            <w:r w:rsidRPr="00C67CA1">
              <w:rPr>
                <w:rFonts w:ascii="Times New Roman" w:hAnsi="Times New Roman"/>
                <w:sz w:val="24"/>
                <w:szCs w:val="24"/>
              </w:rPr>
              <w:t>Директор школы</w:t>
            </w:r>
          </w:p>
          <w:p w:rsidR="00621FC0" w:rsidRPr="00C67CA1" w:rsidRDefault="00621FC0" w:rsidP="00AD628A">
            <w:pPr>
              <w:pStyle w:val="afc"/>
              <w:snapToGrid w:val="0"/>
              <w:ind w:left="-103"/>
              <w:jc w:val="both"/>
              <w:rPr>
                <w:rFonts w:ascii="Times New Roman" w:hAnsi="Times New Roman"/>
                <w:sz w:val="24"/>
                <w:szCs w:val="24"/>
              </w:rPr>
            </w:pPr>
            <w:r w:rsidRPr="00C67CA1">
              <w:rPr>
                <w:rFonts w:ascii="Times New Roman" w:hAnsi="Times New Roman"/>
                <w:sz w:val="24"/>
                <w:szCs w:val="24"/>
              </w:rPr>
              <w:t>Заместитель директора</w:t>
            </w:r>
          </w:p>
          <w:p w:rsidR="00EE5532" w:rsidRPr="00C67CA1" w:rsidRDefault="00EE5532" w:rsidP="00AD628A">
            <w:pPr>
              <w:pStyle w:val="afc"/>
              <w:ind w:left="-103"/>
              <w:jc w:val="both"/>
              <w:rPr>
                <w:rFonts w:ascii="Times New Roman" w:hAnsi="Times New Roman"/>
                <w:sz w:val="24"/>
                <w:szCs w:val="24"/>
              </w:rPr>
            </w:pPr>
            <w:r w:rsidRPr="00C67CA1">
              <w:rPr>
                <w:rFonts w:ascii="Times New Roman" w:hAnsi="Times New Roman"/>
                <w:sz w:val="24"/>
                <w:szCs w:val="24"/>
              </w:rPr>
              <w:t>Представители родительского комитета</w:t>
            </w:r>
          </w:p>
          <w:p w:rsidR="00EE5532" w:rsidRPr="00C67CA1" w:rsidRDefault="00EE5532" w:rsidP="00AD628A">
            <w:pPr>
              <w:pStyle w:val="afc"/>
              <w:ind w:left="-103"/>
              <w:jc w:val="both"/>
              <w:rPr>
                <w:rFonts w:ascii="Times New Roman" w:hAnsi="Times New Roman"/>
                <w:sz w:val="24"/>
                <w:szCs w:val="24"/>
              </w:rPr>
            </w:pPr>
            <w:r w:rsidRPr="00C67CA1">
              <w:rPr>
                <w:rFonts w:ascii="Times New Roman" w:hAnsi="Times New Roman"/>
                <w:sz w:val="24"/>
                <w:szCs w:val="24"/>
              </w:rPr>
              <w:t>Представители СЭС</w:t>
            </w:r>
          </w:p>
          <w:p w:rsidR="00EE5532" w:rsidRPr="00C67CA1" w:rsidRDefault="00EE5532" w:rsidP="00AD628A">
            <w:pPr>
              <w:pStyle w:val="afc"/>
              <w:ind w:left="-103"/>
              <w:jc w:val="both"/>
              <w:rPr>
                <w:rFonts w:ascii="Times New Roman" w:hAnsi="Times New Roman"/>
                <w:sz w:val="24"/>
                <w:szCs w:val="24"/>
              </w:rPr>
            </w:pPr>
            <w:r w:rsidRPr="00C67CA1">
              <w:rPr>
                <w:rFonts w:ascii="Times New Roman" w:hAnsi="Times New Roman"/>
                <w:sz w:val="24"/>
                <w:szCs w:val="24"/>
              </w:rPr>
              <w:t>Управление  образования</w:t>
            </w:r>
          </w:p>
        </w:tc>
      </w:tr>
      <w:tr w:rsidR="00EE5532" w:rsidRPr="00C67CA1" w:rsidTr="003245E6">
        <w:tc>
          <w:tcPr>
            <w:tcW w:w="741" w:type="dxa"/>
            <w:tcBorders>
              <w:top w:val="single" w:sz="4" w:space="0" w:color="000000"/>
              <w:left w:val="single" w:sz="4" w:space="0" w:color="000000"/>
              <w:bottom w:val="single" w:sz="4" w:space="0" w:color="000000"/>
            </w:tcBorders>
            <w:shd w:val="clear" w:color="auto" w:fill="auto"/>
          </w:tcPr>
          <w:p w:rsidR="00EE5532" w:rsidRPr="009202E4" w:rsidRDefault="00EE5532" w:rsidP="00AD628A">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Анализ новых учебных программ с целью проведения валеологической оценки</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21FC0" w:rsidRPr="00C67CA1" w:rsidRDefault="00EE5532" w:rsidP="00AD628A">
            <w:pPr>
              <w:pStyle w:val="afc"/>
              <w:snapToGrid w:val="0"/>
              <w:ind w:left="-103"/>
              <w:jc w:val="both"/>
              <w:rPr>
                <w:rFonts w:ascii="Times New Roman" w:hAnsi="Times New Roman"/>
                <w:sz w:val="24"/>
                <w:szCs w:val="24"/>
              </w:rPr>
            </w:pPr>
            <w:r w:rsidRPr="00C67CA1">
              <w:rPr>
                <w:rFonts w:ascii="Times New Roman" w:hAnsi="Times New Roman"/>
                <w:sz w:val="24"/>
                <w:szCs w:val="24"/>
              </w:rPr>
              <w:t>Директор школы</w:t>
            </w:r>
          </w:p>
          <w:p w:rsidR="00621FC0" w:rsidRPr="00C67CA1" w:rsidRDefault="00621FC0" w:rsidP="00AD628A">
            <w:pPr>
              <w:pStyle w:val="afc"/>
              <w:snapToGrid w:val="0"/>
              <w:ind w:left="-103"/>
              <w:jc w:val="both"/>
              <w:rPr>
                <w:rFonts w:ascii="Times New Roman" w:hAnsi="Times New Roman"/>
                <w:sz w:val="24"/>
                <w:szCs w:val="24"/>
              </w:rPr>
            </w:pPr>
            <w:r w:rsidRPr="00C67CA1">
              <w:rPr>
                <w:rFonts w:ascii="Times New Roman" w:hAnsi="Times New Roman"/>
                <w:sz w:val="24"/>
                <w:szCs w:val="24"/>
              </w:rPr>
              <w:t>Заместитель директора</w:t>
            </w:r>
          </w:p>
          <w:p w:rsidR="00EE5532" w:rsidRPr="00C67CA1" w:rsidRDefault="00EE5532" w:rsidP="00AD628A">
            <w:pPr>
              <w:pStyle w:val="afc"/>
              <w:ind w:left="-103"/>
              <w:jc w:val="both"/>
              <w:rPr>
                <w:rFonts w:ascii="Times New Roman" w:hAnsi="Times New Roman"/>
                <w:sz w:val="24"/>
                <w:szCs w:val="24"/>
              </w:rPr>
            </w:pPr>
          </w:p>
        </w:tc>
      </w:tr>
      <w:tr w:rsidR="00EE5532" w:rsidRPr="00C67CA1" w:rsidTr="003245E6">
        <w:trPr>
          <w:trHeight w:val="1621"/>
        </w:trPr>
        <w:tc>
          <w:tcPr>
            <w:tcW w:w="741" w:type="dxa"/>
            <w:tcBorders>
              <w:top w:val="single" w:sz="4" w:space="0" w:color="000000"/>
              <w:left w:val="single" w:sz="4" w:space="0" w:color="000000"/>
              <w:bottom w:val="single" w:sz="4" w:space="0" w:color="000000"/>
            </w:tcBorders>
            <w:shd w:val="clear" w:color="auto" w:fill="auto"/>
          </w:tcPr>
          <w:p w:rsidR="00EE5532" w:rsidRPr="009202E4" w:rsidRDefault="00EE5532" w:rsidP="00AD628A">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Работа в школе медико- психолого –педагогического консилиума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21FC0" w:rsidRPr="00C67CA1" w:rsidRDefault="00EE5532" w:rsidP="00AD628A">
            <w:pPr>
              <w:pStyle w:val="afc"/>
              <w:snapToGrid w:val="0"/>
              <w:ind w:left="-103"/>
              <w:jc w:val="both"/>
              <w:rPr>
                <w:rFonts w:ascii="Times New Roman" w:hAnsi="Times New Roman"/>
                <w:sz w:val="24"/>
                <w:szCs w:val="24"/>
              </w:rPr>
            </w:pPr>
            <w:r w:rsidRPr="00C67CA1">
              <w:rPr>
                <w:rFonts w:ascii="Times New Roman" w:hAnsi="Times New Roman"/>
                <w:sz w:val="24"/>
                <w:szCs w:val="24"/>
              </w:rPr>
              <w:t>Директор школы</w:t>
            </w:r>
          </w:p>
          <w:p w:rsidR="00621FC0" w:rsidRPr="00C67CA1" w:rsidRDefault="00621FC0" w:rsidP="00AD628A">
            <w:pPr>
              <w:pStyle w:val="afc"/>
              <w:snapToGrid w:val="0"/>
              <w:ind w:left="-103"/>
              <w:jc w:val="both"/>
              <w:rPr>
                <w:rFonts w:ascii="Times New Roman" w:hAnsi="Times New Roman"/>
                <w:sz w:val="24"/>
                <w:szCs w:val="24"/>
              </w:rPr>
            </w:pPr>
            <w:r w:rsidRPr="00C67CA1">
              <w:rPr>
                <w:rFonts w:ascii="Times New Roman" w:hAnsi="Times New Roman"/>
                <w:sz w:val="24"/>
                <w:szCs w:val="24"/>
              </w:rPr>
              <w:t>Заместитель директора</w:t>
            </w:r>
          </w:p>
          <w:p w:rsidR="00EE5532" w:rsidRPr="00C67CA1" w:rsidRDefault="00EE5532" w:rsidP="00AD628A">
            <w:pPr>
              <w:pStyle w:val="afc"/>
              <w:ind w:left="-103"/>
              <w:jc w:val="both"/>
              <w:rPr>
                <w:rFonts w:ascii="Times New Roman" w:hAnsi="Times New Roman"/>
                <w:sz w:val="24"/>
                <w:szCs w:val="24"/>
              </w:rPr>
            </w:pPr>
            <w:r w:rsidRPr="00C67CA1">
              <w:rPr>
                <w:rFonts w:ascii="Times New Roman" w:hAnsi="Times New Roman"/>
                <w:sz w:val="24"/>
                <w:szCs w:val="24"/>
              </w:rPr>
              <w:t>Психолог</w:t>
            </w:r>
          </w:p>
          <w:p w:rsidR="00EE5532" w:rsidRPr="00C67CA1" w:rsidRDefault="00EE5532" w:rsidP="00AD628A">
            <w:pPr>
              <w:pStyle w:val="afc"/>
              <w:ind w:left="-103"/>
              <w:jc w:val="both"/>
              <w:rPr>
                <w:rFonts w:ascii="Times New Roman" w:hAnsi="Times New Roman"/>
                <w:sz w:val="24"/>
                <w:szCs w:val="24"/>
              </w:rPr>
            </w:pPr>
            <w:r w:rsidRPr="00C67CA1">
              <w:rPr>
                <w:rFonts w:ascii="Times New Roman" w:hAnsi="Times New Roman"/>
                <w:sz w:val="24"/>
                <w:szCs w:val="24"/>
              </w:rPr>
              <w:t>Социальный педагог</w:t>
            </w:r>
          </w:p>
          <w:p w:rsidR="00EE5532" w:rsidRPr="00C67CA1" w:rsidRDefault="00EE5532" w:rsidP="00AD628A">
            <w:pPr>
              <w:pStyle w:val="afc"/>
              <w:ind w:left="-103"/>
              <w:jc w:val="both"/>
              <w:rPr>
                <w:rFonts w:ascii="Times New Roman" w:hAnsi="Times New Roman"/>
                <w:sz w:val="24"/>
                <w:szCs w:val="24"/>
              </w:rPr>
            </w:pPr>
            <w:r w:rsidRPr="00C67CA1">
              <w:rPr>
                <w:rFonts w:ascii="Times New Roman" w:hAnsi="Times New Roman"/>
                <w:sz w:val="24"/>
                <w:szCs w:val="24"/>
              </w:rPr>
              <w:t>Логопед</w:t>
            </w:r>
          </w:p>
          <w:p w:rsidR="00EE5532" w:rsidRPr="00C67CA1" w:rsidRDefault="00D97B19" w:rsidP="00AD628A">
            <w:pPr>
              <w:pStyle w:val="afc"/>
              <w:ind w:left="-103"/>
              <w:jc w:val="both"/>
              <w:rPr>
                <w:rFonts w:ascii="Times New Roman" w:hAnsi="Times New Roman"/>
                <w:sz w:val="24"/>
                <w:szCs w:val="24"/>
              </w:rPr>
            </w:pPr>
            <w:r w:rsidRPr="00C67CA1">
              <w:rPr>
                <w:rFonts w:ascii="Times New Roman" w:hAnsi="Times New Roman"/>
                <w:sz w:val="24"/>
                <w:szCs w:val="24"/>
              </w:rPr>
              <w:t>Учителя-предметники</w:t>
            </w:r>
          </w:p>
        </w:tc>
      </w:tr>
      <w:tr w:rsidR="00EE5532" w:rsidRPr="00C67CA1" w:rsidTr="003245E6">
        <w:tc>
          <w:tcPr>
            <w:tcW w:w="741" w:type="dxa"/>
            <w:tcBorders>
              <w:top w:val="single" w:sz="4" w:space="0" w:color="000000"/>
              <w:left w:val="single" w:sz="4" w:space="0" w:color="000000"/>
              <w:bottom w:val="single" w:sz="4" w:space="0" w:color="000000"/>
            </w:tcBorders>
            <w:shd w:val="clear" w:color="auto" w:fill="auto"/>
          </w:tcPr>
          <w:p w:rsidR="00EE5532" w:rsidRPr="009202E4" w:rsidRDefault="00EE5532" w:rsidP="00AD628A">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Ведение систематической работы с детьми с ослабленным здоровьем и детьми с ограниченными возможностями здоровья.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center"/>
              <w:rPr>
                <w:rFonts w:ascii="Times New Roman" w:hAnsi="Times New Roman"/>
                <w:sz w:val="24"/>
                <w:szCs w:val="24"/>
              </w:rPr>
            </w:pPr>
          </w:p>
        </w:tc>
      </w:tr>
    </w:tbl>
    <w:p w:rsidR="00EE5532" w:rsidRPr="00C67CA1" w:rsidRDefault="00EE5532" w:rsidP="00AD628A">
      <w:pPr>
        <w:spacing w:line="240" w:lineRule="auto"/>
        <w:ind w:left="-426" w:firstLine="680"/>
        <w:jc w:val="both"/>
        <w:rPr>
          <w:rFonts w:ascii="Times New Roman" w:hAnsi="Times New Roman"/>
          <w:sz w:val="24"/>
          <w:szCs w:val="24"/>
        </w:rPr>
      </w:pPr>
    </w:p>
    <w:p w:rsidR="00EE5532" w:rsidRPr="00C67CA1" w:rsidRDefault="00EE5532" w:rsidP="00AD628A">
      <w:pPr>
        <w:pStyle w:val="a6"/>
        <w:numPr>
          <w:ilvl w:val="0"/>
          <w:numId w:val="26"/>
        </w:numPr>
        <w:suppressAutoHyphens/>
        <w:spacing w:line="240" w:lineRule="auto"/>
        <w:ind w:left="-426" w:firstLine="680"/>
        <w:contextualSpacing w:val="0"/>
        <w:jc w:val="both"/>
        <w:rPr>
          <w:rFonts w:ascii="Times New Roman" w:hAnsi="Times New Roman"/>
          <w:b/>
          <w:sz w:val="24"/>
          <w:szCs w:val="24"/>
        </w:rPr>
      </w:pPr>
      <w:r w:rsidRPr="00C67CA1">
        <w:rPr>
          <w:rFonts w:ascii="Times New Roman" w:hAnsi="Times New Roman"/>
          <w:b/>
          <w:sz w:val="24"/>
          <w:szCs w:val="24"/>
        </w:rPr>
        <w:t>Эффективная организация физкультурно-оздоровительной работы.</w:t>
      </w:r>
    </w:p>
    <w:tbl>
      <w:tblPr>
        <w:tblW w:w="9757" w:type="dxa"/>
        <w:tblInd w:w="-5" w:type="dxa"/>
        <w:tblLayout w:type="fixed"/>
        <w:tblLook w:val="0000"/>
      </w:tblPr>
      <w:tblGrid>
        <w:gridCol w:w="959"/>
        <w:gridCol w:w="4966"/>
        <w:gridCol w:w="3832"/>
      </w:tblGrid>
      <w:tr w:rsidR="00EE5532" w:rsidRPr="00C67CA1" w:rsidTr="003245E6">
        <w:trPr>
          <w:trHeight w:val="49"/>
        </w:trPr>
        <w:tc>
          <w:tcPr>
            <w:tcW w:w="9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snapToGrid w:val="0"/>
              <w:spacing w:line="240" w:lineRule="auto"/>
              <w:ind w:left="-426" w:firstLine="680"/>
              <w:jc w:val="both"/>
              <w:rPr>
                <w:rFonts w:ascii="Times New Roman" w:hAnsi="Times New Roman"/>
                <w:sz w:val="24"/>
                <w:szCs w:val="24"/>
              </w:rPr>
            </w:pPr>
            <w:r w:rsidRPr="00C67CA1">
              <w:rPr>
                <w:rFonts w:ascii="Times New Roman" w:hAnsi="Times New Roman"/>
                <w:sz w:val="24"/>
                <w:szCs w:val="24"/>
              </w:rPr>
              <w:t>№</w:t>
            </w:r>
          </w:p>
        </w:tc>
        <w:tc>
          <w:tcPr>
            <w:tcW w:w="496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snapToGrid w:val="0"/>
              <w:spacing w:line="240" w:lineRule="auto"/>
              <w:ind w:left="-426" w:firstLine="680"/>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snapToGrid w:val="0"/>
              <w:spacing w:line="240" w:lineRule="auto"/>
              <w:ind w:left="-108"/>
              <w:jc w:val="both"/>
              <w:rPr>
                <w:rFonts w:ascii="Times New Roman" w:hAnsi="Times New Roman"/>
                <w:sz w:val="24"/>
                <w:szCs w:val="24"/>
              </w:rPr>
            </w:pPr>
            <w:r w:rsidRPr="00C67CA1">
              <w:rPr>
                <w:rFonts w:ascii="Times New Roman" w:hAnsi="Times New Roman"/>
                <w:sz w:val="24"/>
                <w:szCs w:val="24"/>
              </w:rPr>
              <w:t>Ответственность и контроль за реализацию направления</w:t>
            </w:r>
          </w:p>
        </w:tc>
      </w:tr>
      <w:tr w:rsidR="00EE5532" w:rsidRPr="00C67CA1" w:rsidTr="003245E6">
        <w:trPr>
          <w:trHeight w:val="49"/>
        </w:trPr>
        <w:tc>
          <w:tcPr>
            <w:tcW w:w="9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Организация  эффективной работы с обучающимися всех групп здоровья (на уроках физической культуры, в секциях и т.п.)</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08"/>
              <w:jc w:val="both"/>
              <w:rPr>
                <w:rFonts w:ascii="Times New Roman" w:hAnsi="Times New Roman"/>
                <w:sz w:val="24"/>
                <w:szCs w:val="24"/>
              </w:rPr>
            </w:pPr>
            <w:r w:rsidRPr="00C67CA1">
              <w:rPr>
                <w:rFonts w:ascii="Times New Roman" w:hAnsi="Times New Roman"/>
                <w:sz w:val="24"/>
                <w:szCs w:val="24"/>
              </w:rPr>
              <w:t>Администрация школы</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Руководители спортивных секций</w:t>
            </w:r>
          </w:p>
        </w:tc>
      </w:tr>
      <w:tr w:rsidR="00EE5532" w:rsidRPr="00C67CA1" w:rsidTr="003245E6">
        <w:trPr>
          <w:trHeight w:val="49"/>
        </w:trPr>
        <w:tc>
          <w:tcPr>
            <w:tcW w:w="9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 xml:space="preserve">Организация рациональной и соответствующей организации уроков физической культуры и занятий активно-двигательного характера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08"/>
              <w:jc w:val="both"/>
              <w:rPr>
                <w:rFonts w:ascii="Times New Roman" w:hAnsi="Times New Roman"/>
                <w:sz w:val="24"/>
                <w:szCs w:val="24"/>
              </w:rPr>
            </w:pPr>
            <w:r w:rsidRPr="00C67CA1">
              <w:rPr>
                <w:rFonts w:ascii="Times New Roman" w:hAnsi="Times New Roman"/>
                <w:sz w:val="24"/>
                <w:szCs w:val="24"/>
              </w:rPr>
              <w:t>Администрация школы</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Руководители спортивных секций</w:t>
            </w:r>
          </w:p>
        </w:tc>
      </w:tr>
      <w:tr w:rsidR="00EE5532" w:rsidRPr="00C67CA1" w:rsidTr="003245E6">
        <w:trPr>
          <w:trHeight w:val="49"/>
        </w:trPr>
        <w:tc>
          <w:tcPr>
            <w:tcW w:w="9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Организовать занятия лечебной физкультурой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08"/>
              <w:jc w:val="both"/>
              <w:rPr>
                <w:rFonts w:ascii="Times New Roman" w:hAnsi="Times New Roman"/>
                <w:sz w:val="24"/>
                <w:szCs w:val="24"/>
              </w:rPr>
            </w:pPr>
            <w:r w:rsidRPr="00C67CA1">
              <w:rPr>
                <w:rFonts w:ascii="Times New Roman" w:hAnsi="Times New Roman"/>
                <w:sz w:val="24"/>
                <w:szCs w:val="24"/>
              </w:rPr>
              <w:t>Администрация школы</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Руководители спортивных секций</w:t>
            </w:r>
          </w:p>
        </w:tc>
      </w:tr>
      <w:tr w:rsidR="00EE5532" w:rsidRPr="00C67CA1" w:rsidTr="003245E6">
        <w:trPr>
          <w:trHeight w:val="49"/>
        </w:trPr>
        <w:tc>
          <w:tcPr>
            <w:tcW w:w="9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Организовать часы активных движений (динамическая пауза)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08"/>
              <w:jc w:val="both"/>
              <w:rPr>
                <w:rFonts w:ascii="Times New Roman" w:hAnsi="Times New Roman"/>
                <w:sz w:val="24"/>
                <w:szCs w:val="24"/>
              </w:rPr>
            </w:pPr>
            <w:r w:rsidRPr="00C67CA1">
              <w:rPr>
                <w:rFonts w:ascii="Times New Roman" w:hAnsi="Times New Roman"/>
                <w:sz w:val="24"/>
                <w:szCs w:val="24"/>
              </w:rPr>
              <w:t>Администрация школы</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Руководители спортивных секций</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EE5532" w:rsidRPr="00C67CA1" w:rsidTr="003245E6">
        <w:trPr>
          <w:trHeight w:val="49"/>
        </w:trPr>
        <w:tc>
          <w:tcPr>
            <w:tcW w:w="9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Организовать динамические перемены, физкультминутки на уроках, способствующих эмоциональной разгрузке и повышению двигательной активности</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08"/>
              <w:jc w:val="both"/>
              <w:rPr>
                <w:rFonts w:ascii="Times New Roman" w:hAnsi="Times New Roman"/>
                <w:sz w:val="24"/>
                <w:szCs w:val="24"/>
              </w:rPr>
            </w:pPr>
            <w:r w:rsidRPr="00C67CA1">
              <w:rPr>
                <w:rFonts w:ascii="Times New Roman" w:hAnsi="Times New Roman"/>
                <w:sz w:val="24"/>
                <w:szCs w:val="24"/>
              </w:rPr>
              <w:t>Учителя-предметники</w:t>
            </w:r>
          </w:p>
        </w:tc>
      </w:tr>
      <w:tr w:rsidR="00EE5532" w:rsidRPr="00C67CA1" w:rsidTr="003245E6">
        <w:trPr>
          <w:trHeight w:val="49"/>
        </w:trPr>
        <w:tc>
          <w:tcPr>
            <w:tcW w:w="9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numPr>
                <w:ilvl w:val="0"/>
                <w:numId w:val="25"/>
              </w:numPr>
              <w:suppressAutoHyphens/>
              <w:snapToGrid w:val="0"/>
              <w:ind w:left="-426" w:firstLine="680"/>
              <w:jc w:val="both"/>
              <w:rPr>
                <w:rFonts w:ascii="Times New Roman" w:hAnsi="Times New Roman"/>
                <w:sz w:val="24"/>
                <w:szCs w:val="24"/>
              </w:rPr>
            </w:pPr>
          </w:p>
          <w:p w:rsidR="00EE5532" w:rsidRPr="00C67CA1" w:rsidRDefault="00EE5532" w:rsidP="00AD628A">
            <w:pPr>
              <w:pStyle w:val="afc"/>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right="34" w:firstLine="577"/>
              <w:jc w:val="both"/>
              <w:rPr>
                <w:rFonts w:ascii="Times New Roman" w:hAnsi="Times New Roman"/>
                <w:sz w:val="24"/>
                <w:szCs w:val="24"/>
              </w:rPr>
            </w:pPr>
            <w:r w:rsidRPr="00C67CA1">
              <w:rPr>
                <w:rFonts w:ascii="Times New Roman" w:hAnsi="Times New Roman"/>
                <w:sz w:val="24"/>
                <w:szCs w:val="24"/>
              </w:rPr>
              <w:lastRenderedPageBreak/>
              <w:t xml:space="preserve">Организовать на базе школы </w:t>
            </w:r>
            <w:r w:rsidRPr="00C67CA1">
              <w:rPr>
                <w:rFonts w:ascii="Times New Roman" w:hAnsi="Times New Roman"/>
                <w:sz w:val="24"/>
                <w:szCs w:val="24"/>
              </w:rPr>
              <w:lastRenderedPageBreak/>
              <w:t>спортивные секции и создать условия для их эффективного функционирования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08"/>
              <w:jc w:val="both"/>
              <w:rPr>
                <w:rFonts w:ascii="Times New Roman" w:hAnsi="Times New Roman"/>
                <w:sz w:val="24"/>
                <w:szCs w:val="24"/>
              </w:rPr>
            </w:pPr>
            <w:r w:rsidRPr="00C67CA1">
              <w:rPr>
                <w:rFonts w:ascii="Times New Roman" w:hAnsi="Times New Roman"/>
                <w:sz w:val="24"/>
                <w:szCs w:val="24"/>
              </w:rPr>
              <w:lastRenderedPageBreak/>
              <w:t>Администрация школы</w:t>
            </w:r>
          </w:p>
          <w:p w:rsidR="00EE5532" w:rsidRPr="00C67CA1" w:rsidRDefault="00EE5532" w:rsidP="00AD628A">
            <w:pPr>
              <w:pStyle w:val="afc"/>
              <w:ind w:left="-108"/>
              <w:jc w:val="both"/>
              <w:rPr>
                <w:rFonts w:ascii="Times New Roman" w:hAnsi="Times New Roman"/>
                <w:sz w:val="24"/>
                <w:szCs w:val="24"/>
              </w:rPr>
            </w:pPr>
          </w:p>
        </w:tc>
      </w:tr>
      <w:tr w:rsidR="00EE5532" w:rsidRPr="00C67CA1" w:rsidTr="003245E6">
        <w:trPr>
          <w:trHeight w:val="49"/>
        </w:trPr>
        <w:tc>
          <w:tcPr>
            <w:tcW w:w="9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Использование различных форм массовой пр</w:t>
            </w:r>
            <w:r w:rsidR="00D97B19" w:rsidRPr="00C67CA1">
              <w:rPr>
                <w:rFonts w:ascii="Times New Roman" w:hAnsi="Times New Roman"/>
                <w:sz w:val="24"/>
                <w:szCs w:val="24"/>
              </w:rPr>
              <w:t>опаганды здорового образа жизни</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08"/>
              <w:jc w:val="both"/>
              <w:rPr>
                <w:rFonts w:ascii="Times New Roman" w:hAnsi="Times New Roman"/>
                <w:sz w:val="24"/>
                <w:szCs w:val="24"/>
              </w:rPr>
            </w:pPr>
            <w:r w:rsidRPr="00C67CA1">
              <w:rPr>
                <w:rFonts w:ascii="Times New Roman" w:hAnsi="Times New Roman"/>
                <w:sz w:val="24"/>
                <w:szCs w:val="24"/>
              </w:rPr>
              <w:t>Администрация школы</w:t>
            </w:r>
          </w:p>
          <w:p w:rsidR="00EE5532" w:rsidRPr="00C67CA1" w:rsidRDefault="00EE5532" w:rsidP="00AD628A">
            <w:pPr>
              <w:pStyle w:val="afc"/>
              <w:ind w:left="-108"/>
              <w:jc w:val="both"/>
              <w:rPr>
                <w:rFonts w:ascii="Times New Roman" w:hAnsi="Times New Roman"/>
                <w:sz w:val="24"/>
                <w:szCs w:val="24"/>
              </w:rPr>
            </w:pPr>
          </w:p>
        </w:tc>
      </w:tr>
      <w:tr w:rsidR="00EE5532" w:rsidRPr="00C67CA1" w:rsidTr="003245E6">
        <w:trPr>
          <w:trHeight w:val="49"/>
        </w:trPr>
        <w:tc>
          <w:tcPr>
            <w:tcW w:w="9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Проведение Дней здоровья для учащихся различных ступеней обучения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08"/>
              <w:jc w:val="both"/>
              <w:rPr>
                <w:rFonts w:ascii="Times New Roman" w:hAnsi="Times New Roman"/>
                <w:sz w:val="24"/>
                <w:szCs w:val="24"/>
              </w:rPr>
            </w:pPr>
            <w:r w:rsidRPr="00C67CA1">
              <w:rPr>
                <w:rFonts w:ascii="Times New Roman" w:hAnsi="Times New Roman"/>
                <w:sz w:val="24"/>
                <w:szCs w:val="24"/>
              </w:rPr>
              <w:t xml:space="preserve">Зам. директора </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Тренеры бассейна</w:t>
            </w:r>
          </w:p>
        </w:tc>
      </w:tr>
      <w:tr w:rsidR="00EE5532" w:rsidRPr="00C67CA1" w:rsidTr="003245E6">
        <w:trPr>
          <w:trHeight w:val="49"/>
        </w:trPr>
        <w:tc>
          <w:tcPr>
            <w:tcW w:w="9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Классные часы, пропагандирующие ЗОЖ; мероприятия по профилактике детского травматизма на дорогах;</w:t>
            </w:r>
          </w:p>
          <w:p w:rsidR="00EE5532" w:rsidRPr="00C67CA1" w:rsidRDefault="00EE5532" w:rsidP="00AD628A">
            <w:pPr>
              <w:pStyle w:val="afc"/>
              <w:ind w:right="34" w:firstLine="577"/>
              <w:jc w:val="both"/>
              <w:rPr>
                <w:rFonts w:ascii="Times New Roman" w:hAnsi="Times New Roman"/>
                <w:sz w:val="24"/>
                <w:szCs w:val="24"/>
              </w:rPr>
            </w:pPr>
            <w:r w:rsidRPr="00C67CA1">
              <w:rPr>
                <w:rFonts w:ascii="Times New Roman" w:hAnsi="Times New Roman"/>
                <w:sz w:val="24"/>
                <w:szCs w:val="24"/>
              </w:rPr>
              <w:t>мероприятия по профилактике табакокурения, наркомании, алкогольной зависимости; мероприятия по правовой культуре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08"/>
              <w:jc w:val="both"/>
              <w:rPr>
                <w:rFonts w:ascii="Times New Roman" w:hAnsi="Times New Roman"/>
                <w:sz w:val="24"/>
                <w:szCs w:val="24"/>
              </w:rPr>
            </w:pPr>
            <w:r w:rsidRPr="00C67CA1">
              <w:rPr>
                <w:rFonts w:ascii="Times New Roman" w:hAnsi="Times New Roman"/>
                <w:sz w:val="24"/>
                <w:szCs w:val="24"/>
              </w:rPr>
              <w:t>Классные руководители</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Преподаватель-организатор ОБЖ</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Психолог</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Социальный педагог</w:t>
            </w:r>
          </w:p>
          <w:p w:rsidR="00EE5532" w:rsidRPr="00C67CA1" w:rsidRDefault="00EE5532" w:rsidP="00AD628A">
            <w:pPr>
              <w:pStyle w:val="afc"/>
              <w:ind w:left="-108"/>
              <w:jc w:val="both"/>
              <w:rPr>
                <w:rFonts w:ascii="Times New Roman" w:hAnsi="Times New Roman"/>
                <w:sz w:val="24"/>
                <w:szCs w:val="24"/>
              </w:rPr>
            </w:pPr>
          </w:p>
        </w:tc>
      </w:tr>
      <w:tr w:rsidR="00EE5532" w:rsidRPr="00C67CA1" w:rsidTr="003245E6">
        <w:trPr>
          <w:trHeight w:val="49"/>
        </w:trPr>
        <w:tc>
          <w:tcPr>
            <w:tcW w:w="9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Организация спортивно-массовых мероприятий во время субботнего и воскресного отдыха через проведение секций и школьной спартакиады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08"/>
              <w:jc w:val="both"/>
              <w:rPr>
                <w:rFonts w:ascii="Times New Roman" w:hAnsi="Times New Roman"/>
                <w:sz w:val="24"/>
                <w:szCs w:val="24"/>
              </w:rPr>
            </w:pPr>
            <w:r w:rsidRPr="00C67CA1">
              <w:rPr>
                <w:rFonts w:ascii="Times New Roman" w:hAnsi="Times New Roman"/>
                <w:sz w:val="24"/>
                <w:szCs w:val="24"/>
              </w:rPr>
              <w:t xml:space="preserve">Зам. директора </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Тренеры бассейна</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Руков. Секций</w:t>
            </w:r>
          </w:p>
        </w:tc>
      </w:tr>
      <w:tr w:rsidR="00EE5532" w:rsidRPr="00C67CA1" w:rsidTr="003245E6">
        <w:trPr>
          <w:trHeight w:val="764"/>
        </w:trPr>
        <w:tc>
          <w:tcPr>
            <w:tcW w:w="9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Участие в районных и областных соревнованиях</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08"/>
              <w:jc w:val="both"/>
              <w:rPr>
                <w:rFonts w:ascii="Times New Roman" w:hAnsi="Times New Roman"/>
                <w:sz w:val="24"/>
                <w:szCs w:val="24"/>
              </w:rPr>
            </w:pPr>
            <w:r w:rsidRPr="00C67CA1">
              <w:rPr>
                <w:rFonts w:ascii="Times New Roman" w:hAnsi="Times New Roman"/>
                <w:sz w:val="24"/>
                <w:szCs w:val="24"/>
              </w:rPr>
              <w:t xml:space="preserve">Зам. директора </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Тренеры бассейна</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Руков. Секций</w:t>
            </w:r>
          </w:p>
        </w:tc>
      </w:tr>
      <w:tr w:rsidR="00EE5532" w:rsidRPr="00C67CA1" w:rsidTr="00D97B19">
        <w:trPr>
          <w:trHeight w:val="1727"/>
        </w:trPr>
        <w:tc>
          <w:tcPr>
            <w:tcW w:w="9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 xml:space="preserve">Тесная связь с социальным окружением школы, с целью пропаганды ЗОЖ        </w:t>
            </w:r>
          </w:p>
          <w:p w:rsidR="00EE5532" w:rsidRPr="00C67CA1" w:rsidRDefault="00EE5532" w:rsidP="00AD628A">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(Центральная районная больница, Центральная районная библиотека,  Комиссия по дел</w:t>
            </w:r>
            <w:r w:rsidR="00D97B19" w:rsidRPr="00C67CA1">
              <w:rPr>
                <w:rFonts w:ascii="Times New Roman" w:hAnsi="Times New Roman"/>
                <w:sz w:val="24"/>
                <w:szCs w:val="24"/>
              </w:rPr>
              <w:t>ам несовершеннолетних,   ГИБДД)</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08"/>
              <w:jc w:val="both"/>
              <w:rPr>
                <w:rFonts w:ascii="Times New Roman" w:hAnsi="Times New Roman"/>
                <w:sz w:val="24"/>
                <w:szCs w:val="24"/>
              </w:rPr>
            </w:pPr>
            <w:r w:rsidRPr="00C67CA1">
              <w:rPr>
                <w:rFonts w:ascii="Times New Roman" w:hAnsi="Times New Roman"/>
                <w:sz w:val="24"/>
                <w:szCs w:val="24"/>
              </w:rPr>
              <w:t>Администрация школы</w:t>
            </w:r>
          </w:p>
        </w:tc>
      </w:tr>
      <w:tr w:rsidR="00EE5532" w:rsidRPr="00C67CA1" w:rsidTr="003245E6">
        <w:trPr>
          <w:trHeight w:val="546"/>
        </w:trPr>
        <w:tc>
          <w:tcPr>
            <w:tcW w:w="9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Работа социально-психологического кабинета  школы, направленная на сохранение психологического, нравственного и физического здоровья учащихся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08"/>
              <w:jc w:val="both"/>
              <w:rPr>
                <w:rFonts w:ascii="Times New Roman" w:hAnsi="Times New Roman"/>
                <w:sz w:val="24"/>
                <w:szCs w:val="24"/>
              </w:rPr>
            </w:pPr>
            <w:r w:rsidRPr="00C67CA1">
              <w:rPr>
                <w:rFonts w:ascii="Times New Roman" w:hAnsi="Times New Roman"/>
                <w:sz w:val="24"/>
                <w:szCs w:val="24"/>
              </w:rPr>
              <w:t>Психолог</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Социальный педагог</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Школьный инспектор</w:t>
            </w:r>
          </w:p>
        </w:tc>
      </w:tr>
      <w:tr w:rsidR="00EE5532" w:rsidRPr="00C67CA1" w:rsidTr="003245E6">
        <w:trPr>
          <w:trHeight w:val="437"/>
        </w:trPr>
        <w:tc>
          <w:tcPr>
            <w:tcW w:w="9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Работа логопеда, направленная на коррекцию коммуникативных навыков учащихся с целью адаптации в обществе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08"/>
              <w:jc w:val="both"/>
              <w:rPr>
                <w:rFonts w:ascii="Times New Roman" w:hAnsi="Times New Roman"/>
                <w:sz w:val="24"/>
                <w:szCs w:val="24"/>
              </w:rPr>
            </w:pPr>
            <w:r w:rsidRPr="00C67CA1">
              <w:rPr>
                <w:rFonts w:ascii="Times New Roman" w:hAnsi="Times New Roman"/>
                <w:sz w:val="24"/>
                <w:szCs w:val="24"/>
              </w:rPr>
              <w:t>Логопед</w:t>
            </w:r>
          </w:p>
        </w:tc>
      </w:tr>
      <w:tr w:rsidR="00EE5532" w:rsidRPr="00C67CA1" w:rsidTr="003245E6">
        <w:trPr>
          <w:trHeight w:val="437"/>
        </w:trPr>
        <w:tc>
          <w:tcPr>
            <w:tcW w:w="9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Работа медико-психолого-педагогического консилиума с целью выявления дезадаптации учащихся а также коррекции, индивидуальной траектории обучения и психологического комфорта учащихся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08"/>
              <w:jc w:val="both"/>
              <w:rPr>
                <w:rFonts w:ascii="Times New Roman" w:hAnsi="Times New Roman"/>
                <w:sz w:val="24"/>
                <w:szCs w:val="24"/>
              </w:rPr>
            </w:pPr>
            <w:r w:rsidRPr="00C67CA1">
              <w:rPr>
                <w:rFonts w:ascii="Times New Roman" w:hAnsi="Times New Roman"/>
                <w:sz w:val="24"/>
                <w:szCs w:val="24"/>
              </w:rPr>
              <w:t>Директор школы</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Психолог</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Социальный педагог</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Учителя-предметники, состоящие в комиссии</w:t>
            </w:r>
          </w:p>
        </w:tc>
      </w:tr>
      <w:tr w:rsidR="00EE5532" w:rsidRPr="00C67CA1" w:rsidTr="003245E6">
        <w:trPr>
          <w:trHeight w:val="437"/>
        </w:trPr>
        <w:tc>
          <w:tcPr>
            <w:tcW w:w="9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Работа Коллектива физической культуры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08"/>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Учащиеся-спортсмены</w:t>
            </w:r>
          </w:p>
        </w:tc>
      </w:tr>
      <w:tr w:rsidR="00EE5532" w:rsidRPr="00C67CA1" w:rsidTr="003245E6">
        <w:trPr>
          <w:trHeight w:val="437"/>
        </w:trPr>
        <w:tc>
          <w:tcPr>
            <w:tcW w:w="9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 xml:space="preserve">Оформление стендов, пропагандирующих ЗОЖ, помещающих информацию о спортивных соревнованиях; спортсменах школы, внесших свой вклад в спортивные достижения школы, классов; информация по результатам школьной  спартакиады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08"/>
              <w:jc w:val="both"/>
              <w:rPr>
                <w:rFonts w:ascii="Times New Roman" w:hAnsi="Times New Roman"/>
                <w:sz w:val="24"/>
                <w:szCs w:val="24"/>
              </w:rPr>
            </w:pPr>
            <w:r w:rsidRPr="00C67CA1">
              <w:rPr>
                <w:rFonts w:ascii="Times New Roman" w:hAnsi="Times New Roman"/>
                <w:sz w:val="24"/>
                <w:szCs w:val="24"/>
              </w:rPr>
              <w:t xml:space="preserve">Зам. директора </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Тренеры бассейна</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Руков. Секций</w:t>
            </w:r>
          </w:p>
          <w:p w:rsidR="00EE5532" w:rsidRPr="00C67CA1" w:rsidRDefault="00EE5532" w:rsidP="00AD628A">
            <w:pPr>
              <w:pStyle w:val="afc"/>
              <w:ind w:left="-108"/>
              <w:jc w:val="both"/>
              <w:rPr>
                <w:rFonts w:ascii="Times New Roman" w:hAnsi="Times New Roman"/>
                <w:sz w:val="24"/>
                <w:szCs w:val="24"/>
              </w:rPr>
            </w:pPr>
            <w:r w:rsidRPr="00C67CA1">
              <w:rPr>
                <w:rFonts w:ascii="Times New Roman" w:hAnsi="Times New Roman"/>
                <w:sz w:val="24"/>
                <w:szCs w:val="24"/>
              </w:rPr>
              <w:t>Учащиеся детской спортивной организации МАЯК</w:t>
            </w:r>
          </w:p>
        </w:tc>
      </w:tr>
      <w:tr w:rsidR="00EE5532" w:rsidRPr="00C67CA1" w:rsidTr="003245E6">
        <w:trPr>
          <w:trHeight w:val="437"/>
        </w:trPr>
        <w:tc>
          <w:tcPr>
            <w:tcW w:w="9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 xml:space="preserve">Воспитание учащихся личным примером учителей  (участие преподавателей </w:t>
            </w:r>
            <w:r w:rsidRPr="00C67CA1">
              <w:rPr>
                <w:rFonts w:ascii="Times New Roman" w:hAnsi="Times New Roman"/>
                <w:sz w:val="24"/>
                <w:szCs w:val="24"/>
              </w:rPr>
              <w:lastRenderedPageBreak/>
              <w:t xml:space="preserve">в Днях здоровья, доброжелательность в общении, </w:t>
            </w:r>
          </w:p>
          <w:p w:rsidR="00EE5532" w:rsidRPr="00C67CA1" w:rsidRDefault="00EE5532" w:rsidP="00AD628A">
            <w:pPr>
              <w:pStyle w:val="afc"/>
              <w:ind w:right="34" w:firstLine="577"/>
              <w:jc w:val="both"/>
              <w:rPr>
                <w:rFonts w:ascii="Times New Roman" w:hAnsi="Times New Roman"/>
                <w:sz w:val="24"/>
                <w:szCs w:val="24"/>
              </w:rPr>
            </w:pPr>
            <w:r w:rsidRPr="00C67CA1">
              <w:rPr>
                <w:rFonts w:ascii="Times New Roman" w:hAnsi="Times New Roman"/>
                <w:sz w:val="24"/>
                <w:szCs w:val="24"/>
              </w:rPr>
              <w:t>забота о собственном здоровье, отказ от вредных привычек)</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lastRenderedPageBreak/>
              <w:t>Учителя-предметники</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EE5532" w:rsidRPr="00C67CA1" w:rsidTr="003245E6">
        <w:trPr>
          <w:trHeight w:val="437"/>
        </w:trPr>
        <w:tc>
          <w:tcPr>
            <w:tcW w:w="9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Воспитание учащихся личным примером родителей (участие в Днях здоровья, помощь в проведении и организации спортивных соревнований; отказ от вредных привычек;   здоровый психологический климат в семье.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Родители</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Классные руководители</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Психолог</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Социальный педагог</w:t>
            </w:r>
          </w:p>
          <w:p w:rsidR="00EE5532" w:rsidRPr="00C67CA1" w:rsidRDefault="00EE5532" w:rsidP="00AD628A">
            <w:pPr>
              <w:pStyle w:val="afc"/>
              <w:ind w:left="-426" w:firstLine="680"/>
              <w:jc w:val="both"/>
              <w:rPr>
                <w:rFonts w:ascii="Times New Roman" w:hAnsi="Times New Roman"/>
                <w:sz w:val="24"/>
                <w:szCs w:val="24"/>
              </w:rPr>
            </w:pPr>
          </w:p>
          <w:p w:rsidR="00EE5532" w:rsidRPr="00C67CA1" w:rsidRDefault="00EE5532" w:rsidP="00AD628A">
            <w:pPr>
              <w:pStyle w:val="afc"/>
              <w:ind w:left="-426" w:firstLine="680"/>
              <w:jc w:val="both"/>
              <w:rPr>
                <w:rFonts w:ascii="Times New Roman" w:hAnsi="Times New Roman"/>
                <w:sz w:val="24"/>
                <w:szCs w:val="24"/>
              </w:rPr>
            </w:pPr>
          </w:p>
        </w:tc>
      </w:tr>
      <w:tr w:rsidR="00EE5532" w:rsidRPr="00C67CA1" w:rsidTr="003245E6">
        <w:trPr>
          <w:trHeight w:val="437"/>
        </w:trPr>
        <w:tc>
          <w:tcPr>
            <w:tcW w:w="9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Обновление страницы школьного сайта, посвященной пропаганде ЗОЖ</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Руководитель сайта</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Учащиеся школы</w:t>
            </w:r>
          </w:p>
        </w:tc>
      </w:tr>
      <w:tr w:rsidR="00EE5532" w:rsidRPr="00C67CA1" w:rsidTr="003245E6">
        <w:trPr>
          <w:trHeight w:val="437"/>
        </w:trPr>
        <w:tc>
          <w:tcPr>
            <w:tcW w:w="9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 xml:space="preserve">Оформление стендов, пропагандирующих ЗОЖ, помещающих информацию о спортивных соревнованиях; спортсменах школы, внесших свой вклад в спортивные достижения школы, классов; информация по результатам школьной  спартакиады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Зам. директора</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Тренеры бассейна</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Руков. Секций</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Учащиеся </w:t>
            </w:r>
          </w:p>
        </w:tc>
      </w:tr>
    </w:tbl>
    <w:p w:rsidR="00EE5532" w:rsidRPr="00C67CA1" w:rsidRDefault="00EE5532" w:rsidP="00AD628A">
      <w:pPr>
        <w:pStyle w:val="afc"/>
        <w:ind w:left="-426" w:firstLine="680"/>
        <w:jc w:val="both"/>
        <w:rPr>
          <w:rFonts w:ascii="Times New Roman" w:hAnsi="Times New Roman"/>
          <w:sz w:val="24"/>
          <w:szCs w:val="24"/>
        </w:rPr>
      </w:pPr>
    </w:p>
    <w:p w:rsidR="00EE5532" w:rsidRPr="00C67CA1" w:rsidRDefault="00EE5532" w:rsidP="00AD628A">
      <w:pPr>
        <w:pStyle w:val="a6"/>
        <w:numPr>
          <w:ilvl w:val="0"/>
          <w:numId w:val="23"/>
        </w:numPr>
        <w:suppressAutoHyphens/>
        <w:spacing w:line="240" w:lineRule="auto"/>
        <w:ind w:left="-426" w:firstLine="680"/>
        <w:contextualSpacing w:val="0"/>
        <w:jc w:val="both"/>
        <w:rPr>
          <w:rFonts w:ascii="Times New Roman" w:hAnsi="Times New Roman"/>
          <w:b/>
          <w:sz w:val="24"/>
          <w:szCs w:val="24"/>
        </w:rPr>
      </w:pPr>
      <w:r w:rsidRPr="00C67CA1">
        <w:rPr>
          <w:rFonts w:ascii="Times New Roman" w:hAnsi="Times New Roman"/>
          <w:b/>
          <w:sz w:val="24"/>
          <w:szCs w:val="24"/>
        </w:rPr>
        <w:t>Реализация дополнительных образовательных программ</w:t>
      </w:r>
    </w:p>
    <w:tbl>
      <w:tblPr>
        <w:tblW w:w="9832" w:type="dxa"/>
        <w:tblInd w:w="-5" w:type="dxa"/>
        <w:tblLayout w:type="fixed"/>
        <w:tblLook w:val="0000"/>
      </w:tblPr>
      <w:tblGrid>
        <w:gridCol w:w="636"/>
        <w:gridCol w:w="5473"/>
        <w:gridCol w:w="3723"/>
      </w:tblGrid>
      <w:tr w:rsidR="00EE5532" w:rsidRPr="00C67CA1" w:rsidTr="00F07D63">
        <w:trPr>
          <w:trHeight w:val="454"/>
        </w:trPr>
        <w:tc>
          <w:tcPr>
            <w:tcW w:w="63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w:t>
            </w:r>
          </w:p>
        </w:tc>
        <w:tc>
          <w:tcPr>
            <w:tcW w:w="547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3723"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snapToGrid w:val="0"/>
              <w:spacing w:line="240" w:lineRule="auto"/>
              <w:ind w:left="-103" w:firstLine="357"/>
              <w:jc w:val="both"/>
              <w:rPr>
                <w:rFonts w:ascii="Times New Roman" w:hAnsi="Times New Roman"/>
                <w:sz w:val="24"/>
                <w:szCs w:val="24"/>
              </w:rPr>
            </w:pPr>
            <w:r w:rsidRPr="00C67CA1">
              <w:rPr>
                <w:rFonts w:ascii="Times New Roman" w:hAnsi="Times New Roman"/>
                <w:sz w:val="24"/>
                <w:szCs w:val="24"/>
              </w:rPr>
              <w:t xml:space="preserve"> Ответственность и контроль за реализацию направления</w:t>
            </w:r>
          </w:p>
        </w:tc>
      </w:tr>
      <w:tr w:rsidR="00EE5532" w:rsidRPr="00C67CA1" w:rsidTr="00F07D63">
        <w:trPr>
          <w:trHeight w:val="39"/>
        </w:trPr>
        <w:tc>
          <w:tcPr>
            <w:tcW w:w="63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w:t>
            </w:r>
          </w:p>
        </w:tc>
        <w:tc>
          <w:tcPr>
            <w:tcW w:w="547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59" w:firstLine="313"/>
              <w:jc w:val="both"/>
              <w:rPr>
                <w:rFonts w:ascii="Times New Roman" w:hAnsi="Times New Roman"/>
                <w:sz w:val="24"/>
                <w:szCs w:val="24"/>
              </w:rPr>
            </w:pPr>
            <w:r w:rsidRPr="00C67CA1">
              <w:rPr>
                <w:rFonts w:ascii="Times New Roman" w:hAnsi="Times New Roman"/>
                <w:sz w:val="24"/>
                <w:szCs w:val="24"/>
              </w:rPr>
              <w:t>Внедрение в систему работы ОУ программ, направленных на формирование здорового образа жизни в качестве отдельных образовательных модулей или компонентов, включенных в учебный процесс.</w:t>
            </w:r>
          </w:p>
        </w:tc>
        <w:tc>
          <w:tcPr>
            <w:tcW w:w="3723"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Администрация школы</w:t>
            </w:r>
          </w:p>
          <w:p w:rsidR="00EE5532" w:rsidRPr="00C67CA1" w:rsidRDefault="00EE5532" w:rsidP="00AD628A">
            <w:pPr>
              <w:pStyle w:val="afc"/>
              <w:ind w:left="-103" w:firstLine="357"/>
              <w:jc w:val="both"/>
              <w:rPr>
                <w:rFonts w:ascii="Times New Roman" w:hAnsi="Times New Roman"/>
                <w:sz w:val="24"/>
                <w:szCs w:val="24"/>
              </w:rPr>
            </w:pPr>
          </w:p>
        </w:tc>
      </w:tr>
      <w:tr w:rsidR="00EE5532" w:rsidRPr="00C67CA1" w:rsidTr="00F07D63">
        <w:trPr>
          <w:trHeight w:val="39"/>
        </w:trPr>
        <w:tc>
          <w:tcPr>
            <w:tcW w:w="63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2</w:t>
            </w:r>
          </w:p>
        </w:tc>
        <w:tc>
          <w:tcPr>
            <w:tcW w:w="547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59" w:firstLine="313"/>
              <w:jc w:val="both"/>
              <w:rPr>
                <w:rFonts w:ascii="Times New Roman" w:hAnsi="Times New Roman"/>
                <w:sz w:val="24"/>
                <w:szCs w:val="24"/>
              </w:rPr>
            </w:pPr>
            <w:r w:rsidRPr="00C67CA1">
              <w:rPr>
                <w:rFonts w:ascii="Times New Roman" w:hAnsi="Times New Roman"/>
                <w:sz w:val="24"/>
                <w:szCs w:val="24"/>
              </w:rPr>
              <w:t>Проведение дней здоровья, конкурсов, праздников</w:t>
            </w:r>
          </w:p>
        </w:tc>
        <w:tc>
          <w:tcPr>
            <w:tcW w:w="3723"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 xml:space="preserve">Зам. директора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Тренеры бассейна</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EE5532" w:rsidRPr="00C67CA1" w:rsidTr="00F07D63">
        <w:trPr>
          <w:trHeight w:val="39"/>
        </w:trPr>
        <w:tc>
          <w:tcPr>
            <w:tcW w:w="636"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3</w:t>
            </w:r>
          </w:p>
        </w:tc>
        <w:tc>
          <w:tcPr>
            <w:tcW w:w="547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59" w:firstLine="313"/>
              <w:jc w:val="both"/>
              <w:rPr>
                <w:rFonts w:ascii="Times New Roman" w:hAnsi="Times New Roman"/>
                <w:sz w:val="24"/>
                <w:szCs w:val="24"/>
              </w:rPr>
            </w:pPr>
            <w:r w:rsidRPr="00C67CA1">
              <w:rPr>
                <w:rFonts w:ascii="Times New Roman" w:hAnsi="Times New Roman"/>
                <w:sz w:val="24"/>
                <w:szCs w:val="24"/>
              </w:rPr>
              <w:t>Создание общественного совета по здоровью</w:t>
            </w:r>
          </w:p>
        </w:tc>
        <w:tc>
          <w:tcPr>
            <w:tcW w:w="3723"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Администрация школы</w:t>
            </w:r>
          </w:p>
          <w:p w:rsidR="00EE5532" w:rsidRPr="00C67CA1" w:rsidRDefault="00EE5532" w:rsidP="00AD628A">
            <w:pPr>
              <w:pStyle w:val="afc"/>
              <w:jc w:val="both"/>
              <w:rPr>
                <w:rFonts w:ascii="Times New Roman" w:hAnsi="Times New Roman"/>
                <w:sz w:val="24"/>
                <w:szCs w:val="24"/>
              </w:rPr>
            </w:pPr>
          </w:p>
        </w:tc>
      </w:tr>
    </w:tbl>
    <w:p w:rsidR="00EE5532" w:rsidRPr="00C67CA1" w:rsidRDefault="00EE5532" w:rsidP="00AD628A">
      <w:pPr>
        <w:pStyle w:val="a6"/>
        <w:numPr>
          <w:ilvl w:val="0"/>
          <w:numId w:val="64"/>
        </w:numPr>
        <w:suppressAutoHyphens/>
        <w:spacing w:line="240" w:lineRule="auto"/>
        <w:contextualSpacing w:val="0"/>
        <w:jc w:val="both"/>
        <w:rPr>
          <w:rFonts w:ascii="Times New Roman" w:hAnsi="Times New Roman"/>
          <w:b/>
          <w:sz w:val="24"/>
          <w:szCs w:val="24"/>
        </w:rPr>
      </w:pPr>
      <w:r w:rsidRPr="00C67CA1">
        <w:rPr>
          <w:rFonts w:ascii="Times New Roman" w:hAnsi="Times New Roman"/>
          <w:b/>
          <w:sz w:val="24"/>
          <w:szCs w:val="24"/>
        </w:rPr>
        <w:t>Формирование экологической культуры</w:t>
      </w:r>
    </w:p>
    <w:tbl>
      <w:tblPr>
        <w:tblW w:w="0" w:type="auto"/>
        <w:tblInd w:w="-5" w:type="dxa"/>
        <w:tblLayout w:type="fixed"/>
        <w:tblLook w:val="0000"/>
      </w:tblPr>
      <w:tblGrid>
        <w:gridCol w:w="631"/>
        <w:gridCol w:w="5431"/>
        <w:gridCol w:w="3695"/>
      </w:tblGrid>
      <w:tr w:rsidR="00EE5532" w:rsidRPr="00C67CA1" w:rsidTr="003245E6">
        <w:trPr>
          <w:trHeight w:val="49"/>
        </w:trPr>
        <w:tc>
          <w:tcPr>
            <w:tcW w:w="63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w:t>
            </w:r>
          </w:p>
        </w:tc>
        <w:tc>
          <w:tcPr>
            <w:tcW w:w="543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Ответственность и контроль за реализацию направления</w:t>
            </w:r>
          </w:p>
        </w:tc>
      </w:tr>
      <w:tr w:rsidR="00EE5532" w:rsidRPr="00C67CA1" w:rsidTr="003245E6">
        <w:trPr>
          <w:trHeight w:val="49"/>
        </w:trPr>
        <w:tc>
          <w:tcPr>
            <w:tcW w:w="63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w:t>
            </w:r>
          </w:p>
        </w:tc>
        <w:tc>
          <w:tcPr>
            <w:tcW w:w="543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59" w:firstLine="680"/>
              <w:jc w:val="both"/>
              <w:rPr>
                <w:rFonts w:ascii="Times New Roman" w:hAnsi="Times New Roman"/>
                <w:sz w:val="24"/>
                <w:szCs w:val="24"/>
              </w:rPr>
            </w:pPr>
            <w:r w:rsidRPr="00C67CA1">
              <w:rPr>
                <w:rFonts w:ascii="Times New Roman" w:hAnsi="Times New Roman"/>
                <w:sz w:val="24"/>
                <w:szCs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Администрация школы</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Учителя- предметники</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Классные руководители</w:t>
            </w:r>
          </w:p>
          <w:p w:rsidR="00EE5532" w:rsidRPr="00C67CA1" w:rsidRDefault="00EE5532" w:rsidP="00AD628A">
            <w:pPr>
              <w:pStyle w:val="afc"/>
              <w:ind w:left="-426" w:firstLine="680"/>
              <w:jc w:val="both"/>
              <w:rPr>
                <w:rFonts w:ascii="Times New Roman" w:hAnsi="Times New Roman"/>
                <w:sz w:val="24"/>
                <w:szCs w:val="24"/>
              </w:rPr>
            </w:pPr>
          </w:p>
        </w:tc>
      </w:tr>
      <w:tr w:rsidR="00EE5532" w:rsidRPr="00C67CA1" w:rsidTr="003245E6">
        <w:trPr>
          <w:trHeight w:val="49"/>
        </w:trPr>
        <w:tc>
          <w:tcPr>
            <w:tcW w:w="63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2</w:t>
            </w:r>
          </w:p>
        </w:tc>
        <w:tc>
          <w:tcPr>
            <w:tcW w:w="543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59" w:firstLine="680"/>
              <w:jc w:val="both"/>
              <w:rPr>
                <w:rFonts w:ascii="Times New Roman" w:hAnsi="Times New Roman"/>
                <w:sz w:val="24"/>
                <w:szCs w:val="24"/>
              </w:rPr>
            </w:pPr>
            <w:r w:rsidRPr="00C67CA1">
              <w:rPr>
                <w:rFonts w:ascii="Times New Roman" w:hAnsi="Times New Roman"/>
                <w:sz w:val="24"/>
                <w:szCs w:val="24"/>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Учителя- предметники</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Классные руководители</w:t>
            </w:r>
          </w:p>
          <w:p w:rsidR="00EE5532" w:rsidRPr="00C67CA1" w:rsidRDefault="00EE5532" w:rsidP="00AD628A">
            <w:pPr>
              <w:pStyle w:val="afc"/>
              <w:ind w:left="-426" w:firstLine="680"/>
              <w:jc w:val="both"/>
              <w:rPr>
                <w:rFonts w:ascii="Times New Roman" w:hAnsi="Times New Roman"/>
                <w:sz w:val="24"/>
                <w:szCs w:val="24"/>
              </w:rPr>
            </w:pPr>
          </w:p>
        </w:tc>
      </w:tr>
      <w:tr w:rsidR="00EE5532" w:rsidRPr="00C67CA1" w:rsidTr="003245E6">
        <w:trPr>
          <w:trHeight w:val="49"/>
        </w:trPr>
        <w:tc>
          <w:tcPr>
            <w:tcW w:w="63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lastRenderedPageBreak/>
              <w:t>3</w:t>
            </w:r>
          </w:p>
        </w:tc>
        <w:tc>
          <w:tcPr>
            <w:tcW w:w="543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59" w:firstLine="680"/>
              <w:jc w:val="both"/>
              <w:rPr>
                <w:rFonts w:ascii="Times New Roman" w:hAnsi="Times New Roman"/>
                <w:sz w:val="24"/>
                <w:szCs w:val="24"/>
              </w:rPr>
            </w:pPr>
            <w:r w:rsidRPr="00C67CA1">
              <w:rPr>
                <w:rFonts w:ascii="Times New Roman" w:hAnsi="Times New Roman"/>
                <w:sz w:val="24"/>
                <w:szCs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Учителя- предметники</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Классные руководители</w:t>
            </w:r>
          </w:p>
          <w:p w:rsidR="00EE5532" w:rsidRPr="00C67CA1" w:rsidRDefault="00EE5532" w:rsidP="00AD628A">
            <w:pPr>
              <w:pStyle w:val="afc"/>
              <w:ind w:left="-426" w:firstLine="680"/>
              <w:jc w:val="both"/>
              <w:rPr>
                <w:rFonts w:ascii="Times New Roman" w:hAnsi="Times New Roman"/>
                <w:sz w:val="24"/>
                <w:szCs w:val="24"/>
              </w:rPr>
            </w:pPr>
          </w:p>
        </w:tc>
      </w:tr>
      <w:tr w:rsidR="00EE5532" w:rsidRPr="00C67CA1" w:rsidTr="003245E6">
        <w:trPr>
          <w:trHeight w:val="49"/>
        </w:trPr>
        <w:tc>
          <w:tcPr>
            <w:tcW w:w="63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4.</w:t>
            </w:r>
          </w:p>
        </w:tc>
        <w:tc>
          <w:tcPr>
            <w:tcW w:w="5431" w:type="dxa"/>
            <w:tcBorders>
              <w:top w:val="single" w:sz="4" w:space="0" w:color="000000"/>
              <w:left w:val="single" w:sz="4" w:space="0" w:color="000000"/>
              <w:bottom w:val="single" w:sz="4" w:space="0" w:color="000000"/>
            </w:tcBorders>
            <w:shd w:val="clear" w:color="auto" w:fill="auto"/>
          </w:tcPr>
          <w:p w:rsidR="00EE5532" w:rsidRPr="009202E4" w:rsidRDefault="00EE5532" w:rsidP="00AD628A">
            <w:pPr>
              <w:pStyle w:val="a6"/>
              <w:snapToGrid w:val="0"/>
              <w:spacing w:line="240" w:lineRule="auto"/>
              <w:ind w:left="-59" w:firstLine="680"/>
              <w:jc w:val="both"/>
              <w:rPr>
                <w:rFonts w:ascii="Times New Roman" w:hAnsi="Times New Roman"/>
                <w:sz w:val="24"/>
                <w:szCs w:val="24"/>
                <w:lang w:val="ru-RU"/>
              </w:rPr>
            </w:pPr>
            <w:r w:rsidRPr="009202E4">
              <w:rPr>
                <w:rFonts w:ascii="Times New Roman" w:hAnsi="Times New Roman"/>
                <w:sz w:val="24"/>
                <w:szCs w:val="24"/>
                <w:lang w:val="ru-RU"/>
              </w:rPr>
              <w:t>Посильное участие в деятельности детско-юношеских общественных экологических организаций.</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Администрация школы</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Учителя- предметники</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Классные руководители</w:t>
            </w:r>
          </w:p>
          <w:p w:rsidR="00EE5532" w:rsidRPr="00C67CA1" w:rsidRDefault="00EE5532" w:rsidP="00AD628A">
            <w:pPr>
              <w:pStyle w:val="afc"/>
              <w:ind w:left="-426" w:firstLine="680"/>
              <w:jc w:val="both"/>
              <w:rPr>
                <w:rFonts w:ascii="Times New Roman" w:hAnsi="Times New Roman"/>
                <w:sz w:val="24"/>
                <w:szCs w:val="24"/>
              </w:rPr>
            </w:pPr>
          </w:p>
        </w:tc>
      </w:tr>
      <w:tr w:rsidR="00EE5532" w:rsidRPr="00C67CA1" w:rsidTr="003245E6">
        <w:trPr>
          <w:trHeight w:val="49"/>
        </w:trPr>
        <w:tc>
          <w:tcPr>
            <w:tcW w:w="63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5.</w:t>
            </w:r>
          </w:p>
        </w:tc>
        <w:tc>
          <w:tcPr>
            <w:tcW w:w="5431" w:type="dxa"/>
            <w:tcBorders>
              <w:top w:val="single" w:sz="4" w:space="0" w:color="000000"/>
              <w:left w:val="single" w:sz="4" w:space="0" w:color="000000"/>
              <w:bottom w:val="single" w:sz="4" w:space="0" w:color="000000"/>
            </w:tcBorders>
            <w:shd w:val="clear" w:color="auto" w:fill="auto"/>
          </w:tcPr>
          <w:p w:rsidR="00EE5532" w:rsidRPr="009202E4" w:rsidRDefault="00EE5532" w:rsidP="00AD628A">
            <w:pPr>
              <w:pStyle w:val="a6"/>
              <w:snapToGrid w:val="0"/>
              <w:spacing w:line="240" w:lineRule="auto"/>
              <w:ind w:left="-59" w:firstLine="680"/>
              <w:jc w:val="both"/>
              <w:rPr>
                <w:rFonts w:ascii="Times New Roman" w:hAnsi="Times New Roman"/>
                <w:sz w:val="24"/>
                <w:szCs w:val="24"/>
                <w:lang w:val="ru-RU"/>
              </w:rPr>
            </w:pPr>
            <w:r w:rsidRPr="009202E4">
              <w:rPr>
                <w:rFonts w:ascii="Times New Roman" w:hAnsi="Times New Roman"/>
                <w:sz w:val="24"/>
                <w:szCs w:val="24"/>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Классные руководители</w:t>
            </w:r>
          </w:p>
        </w:tc>
      </w:tr>
    </w:tbl>
    <w:p w:rsidR="00EE5532" w:rsidRPr="00C67CA1" w:rsidRDefault="00EE5532" w:rsidP="00AD628A">
      <w:pPr>
        <w:pStyle w:val="a6"/>
        <w:numPr>
          <w:ilvl w:val="0"/>
          <w:numId w:val="64"/>
        </w:numPr>
        <w:suppressAutoHyphens/>
        <w:spacing w:line="240" w:lineRule="auto"/>
        <w:contextualSpacing w:val="0"/>
        <w:jc w:val="both"/>
        <w:rPr>
          <w:rFonts w:ascii="Times New Roman" w:hAnsi="Times New Roman"/>
          <w:b/>
          <w:sz w:val="24"/>
          <w:szCs w:val="24"/>
        </w:rPr>
      </w:pPr>
      <w:r w:rsidRPr="00C67CA1">
        <w:rPr>
          <w:rFonts w:ascii="Times New Roman" w:hAnsi="Times New Roman"/>
          <w:b/>
          <w:sz w:val="24"/>
          <w:szCs w:val="24"/>
        </w:rPr>
        <w:t xml:space="preserve">Просветительская работа с родителями. </w:t>
      </w:r>
    </w:p>
    <w:tbl>
      <w:tblPr>
        <w:tblW w:w="0" w:type="auto"/>
        <w:tblInd w:w="-5" w:type="dxa"/>
        <w:tblLayout w:type="fixed"/>
        <w:tblLook w:val="0000"/>
      </w:tblPr>
      <w:tblGrid>
        <w:gridCol w:w="631"/>
        <w:gridCol w:w="5431"/>
        <w:gridCol w:w="3695"/>
      </w:tblGrid>
      <w:tr w:rsidR="00EE5532" w:rsidRPr="00C67CA1" w:rsidTr="003245E6">
        <w:trPr>
          <w:trHeight w:val="49"/>
        </w:trPr>
        <w:tc>
          <w:tcPr>
            <w:tcW w:w="63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w:t>
            </w:r>
          </w:p>
        </w:tc>
        <w:tc>
          <w:tcPr>
            <w:tcW w:w="543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39" w:firstLine="215"/>
              <w:jc w:val="both"/>
              <w:rPr>
                <w:rFonts w:ascii="Times New Roman" w:hAnsi="Times New Roman"/>
                <w:sz w:val="24"/>
                <w:szCs w:val="24"/>
              </w:rPr>
            </w:pPr>
            <w:r w:rsidRPr="00C67CA1">
              <w:rPr>
                <w:rFonts w:ascii="Times New Roman" w:hAnsi="Times New Roman"/>
                <w:sz w:val="24"/>
                <w:szCs w:val="24"/>
              </w:rPr>
              <w:t xml:space="preserve"> Ответственность и контроль за реализацию направления</w:t>
            </w:r>
          </w:p>
        </w:tc>
      </w:tr>
      <w:tr w:rsidR="00EE5532" w:rsidRPr="00C67CA1" w:rsidTr="003245E6">
        <w:trPr>
          <w:trHeight w:val="49"/>
        </w:trPr>
        <w:tc>
          <w:tcPr>
            <w:tcW w:w="63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w:t>
            </w:r>
          </w:p>
        </w:tc>
        <w:tc>
          <w:tcPr>
            <w:tcW w:w="543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59" w:firstLine="313"/>
              <w:jc w:val="both"/>
              <w:rPr>
                <w:rFonts w:ascii="Times New Roman" w:hAnsi="Times New Roman"/>
                <w:sz w:val="24"/>
                <w:szCs w:val="24"/>
              </w:rPr>
            </w:pPr>
            <w:r w:rsidRPr="00C67CA1">
              <w:rPr>
                <w:rFonts w:ascii="Times New Roman" w:hAnsi="Times New Roman"/>
                <w:sz w:val="24"/>
                <w:szCs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Администрация школы</w:t>
            </w:r>
          </w:p>
          <w:p w:rsidR="00EE5532" w:rsidRPr="00C67CA1" w:rsidRDefault="00EE5532" w:rsidP="00AD628A">
            <w:pPr>
              <w:pStyle w:val="afc"/>
              <w:ind w:left="-426" w:firstLine="680"/>
              <w:jc w:val="both"/>
              <w:rPr>
                <w:rFonts w:ascii="Times New Roman" w:hAnsi="Times New Roman"/>
                <w:sz w:val="24"/>
                <w:szCs w:val="24"/>
              </w:rPr>
            </w:pPr>
          </w:p>
        </w:tc>
      </w:tr>
      <w:tr w:rsidR="00EE5532" w:rsidRPr="00C67CA1" w:rsidTr="003245E6">
        <w:trPr>
          <w:trHeight w:val="49"/>
        </w:trPr>
        <w:tc>
          <w:tcPr>
            <w:tcW w:w="63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2</w:t>
            </w:r>
          </w:p>
        </w:tc>
        <w:tc>
          <w:tcPr>
            <w:tcW w:w="543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59" w:firstLine="313"/>
              <w:jc w:val="both"/>
              <w:rPr>
                <w:rFonts w:ascii="Times New Roman" w:hAnsi="Times New Roman"/>
                <w:sz w:val="24"/>
                <w:szCs w:val="24"/>
              </w:rPr>
            </w:pPr>
            <w:r w:rsidRPr="00C67CA1">
              <w:rPr>
                <w:rFonts w:ascii="Times New Roman" w:hAnsi="Times New Roman"/>
                <w:sz w:val="24"/>
                <w:szCs w:val="24"/>
              </w:rPr>
              <w:t xml:space="preserve"> Приобретение для родителей необходимой научно-методической литературы</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F07D63"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 xml:space="preserve">Зам. директора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Тренеры бассейна</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Классныеруковод.</w:t>
            </w:r>
          </w:p>
        </w:tc>
      </w:tr>
      <w:tr w:rsidR="00EE5532" w:rsidRPr="00C67CA1" w:rsidTr="00D97B19">
        <w:trPr>
          <w:trHeight w:val="788"/>
        </w:trPr>
        <w:tc>
          <w:tcPr>
            <w:tcW w:w="63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3</w:t>
            </w:r>
          </w:p>
        </w:tc>
        <w:tc>
          <w:tcPr>
            <w:tcW w:w="5431" w:type="dxa"/>
            <w:tcBorders>
              <w:top w:val="single" w:sz="4" w:space="0" w:color="000000"/>
              <w:left w:val="single" w:sz="4" w:space="0" w:color="000000"/>
              <w:bottom w:val="single" w:sz="4" w:space="0" w:color="000000"/>
            </w:tcBorders>
            <w:shd w:val="clear" w:color="auto" w:fill="auto"/>
          </w:tcPr>
          <w:p w:rsidR="00EE5532" w:rsidRPr="009202E4" w:rsidRDefault="00EE5532" w:rsidP="00AD628A">
            <w:pPr>
              <w:pStyle w:val="a6"/>
              <w:snapToGrid w:val="0"/>
              <w:spacing w:line="240" w:lineRule="auto"/>
              <w:ind w:left="-59" w:firstLine="313"/>
              <w:jc w:val="both"/>
              <w:rPr>
                <w:rFonts w:ascii="Times New Roman" w:hAnsi="Times New Roman"/>
                <w:sz w:val="24"/>
                <w:szCs w:val="24"/>
                <w:lang w:val="ru-RU"/>
              </w:rPr>
            </w:pPr>
            <w:r w:rsidRPr="009202E4">
              <w:rPr>
                <w:rFonts w:ascii="Times New Roman" w:hAnsi="Times New Roman"/>
                <w:sz w:val="24"/>
                <w:szCs w:val="24"/>
                <w:lang w:val="ru-RU"/>
              </w:rPr>
              <w:t>Организация совместной работы по проведению соревнований, дней здоровья, занятий п</w:t>
            </w:r>
            <w:r w:rsidR="00D97B19" w:rsidRPr="009202E4">
              <w:rPr>
                <w:rFonts w:ascii="Times New Roman" w:hAnsi="Times New Roman"/>
                <w:sz w:val="24"/>
                <w:szCs w:val="24"/>
                <w:lang w:val="ru-RU"/>
              </w:rPr>
              <w:t>о профилактике вредных привычек</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Администрация школы</w:t>
            </w:r>
          </w:p>
          <w:p w:rsidR="00EE5532" w:rsidRPr="00C67CA1" w:rsidRDefault="00EE5532" w:rsidP="00AD628A">
            <w:pPr>
              <w:pStyle w:val="afc"/>
              <w:ind w:left="-426" w:firstLine="680"/>
              <w:jc w:val="both"/>
              <w:rPr>
                <w:rFonts w:ascii="Times New Roman" w:hAnsi="Times New Roman"/>
                <w:sz w:val="24"/>
                <w:szCs w:val="24"/>
              </w:rPr>
            </w:pPr>
          </w:p>
          <w:p w:rsidR="00EE5532" w:rsidRPr="00C67CA1" w:rsidRDefault="00EE5532" w:rsidP="00AD628A">
            <w:pPr>
              <w:pStyle w:val="afc"/>
              <w:ind w:left="-426" w:firstLine="680"/>
              <w:jc w:val="both"/>
              <w:rPr>
                <w:rFonts w:ascii="Times New Roman" w:hAnsi="Times New Roman"/>
                <w:sz w:val="24"/>
                <w:szCs w:val="24"/>
              </w:rPr>
            </w:pPr>
          </w:p>
        </w:tc>
      </w:tr>
      <w:tr w:rsidR="00EE5532" w:rsidRPr="00C67CA1" w:rsidTr="003245E6">
        <w:trPr>
          <w:trHeight w:val="49"/>
        </w:trPr>
        <w:tc>
          <w:tcPr>
            <w:tcW w:w="63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4.</w:t>
            </w:r>
          </w:p>
        </w:tc>
        <w:tc>
          <w:tcPr>
            <w:tcW w:w="5431" w:type="dxa"/>
            <w:tcBorders>
              <w:top w:val="single" w:sz="4" w:space="0" w:color="000000"/>
              <w:left w:val="single" w:sz="4" w:space="0" w:color="000000"/>
              <w:bottom w:val="single" w:sz="4" w:space="0" w:color="000000"/>
            </w:tcBorders>
            <w:shd w:val="clear" w:color="auto" w:fill="auto"/>
          </w:tcPr>
          <w:p w:rsidR="00EE5532" w:rsidRPr="009202E4" w:rsidRDefault="00EE5532" w:rsidP="00AD628A">
            <w:pPr>
              <w:pStyle w:val="a6"/>
              <w:snapToGrid w:val="0"/>
              <w:spacing w:line="240" w:lineRule="auto"/>
              <w:ind w:left="-59" w:firstLine="313"/>
              <w:jc w:val="both"/>
              <w:rPr>
                <w:rFonts w:ascii="Times New Roman" w:hAnsi="Times New Roman"/>
                <w:sz w:val="24"/>
                <w:szCs w:val="24"/>
                <w:lang w:val="ru-RU"/>
              </w:rPr>
            </w:pPr>
            <w:r w:rsidRPr="009202E4">
              <w:rPr>
                <w:rFonts w:ascii="Times New Roman" w:hAnsi="Times New Roman"/>
                <w:sz w:val="24"/>
                <w:szCs w:val="24"/>
                <w:lang w:val="ru-RU"/>
              </w:rPr>
              <w:t>Информационная безопасность о негативных факторах риска здоровью детей</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Администрация школы</w:t>
            </w:r>
          </w:p>
          <w:p w:rsidR="00EE5532" w:rsidRPr="00C67CA1" w:rsidRDefault="00EE5532" w:rsidP="00AD628A">
            <w:pPr>
              <w:pStyle w:val="afc"/>
              <w:ind w:left="-426" w:firstLine="680"/>
              <w:jc w:val="both"/>
              <w:rPr>
                <w:rFonts w:ascii="Times New Roman" w:hAnsi="Times New Roman"/>
                <w:sz w:val="24"/>
                <w:szCs w:val="24"/>
              </w:rPr>
            </w:pPr>
          </w:p>
        </w:tc>
      </w:tr>
    </w:tbl>
    <w:p w:rsidR="00EE5532" w:rsidRPr="00C67CA1" w:rsidRDefault="00EE5532" w:rsidP="00AD628A">
      <w:pPr>
        <w:pStyle w:val="afc"/>
        <w:jc w:val="both"/>
        <w:rPr>
          <w:rFonts w:ascii="Times New Roman" w:hAnsi="Times New Roman"/>
          <w:b/>
          <w:caps/>
          <w:sz w:val="24"/>
          <w:szCs w:val="24"/>
        </w:rPr>
      </w:pPr>
    </w:p>
    <w:p w:rsidR="007D0E77" w:rsidRPr="00C67CA1" w:rsidRDefault="00EE5532" w:rsidP="00AD628A">
      <w:pPr>
        <w:pStyle w:val="afc"/>
        <w:ind w:left="-426" w:firstLine="680"/>
        <w:jc w:val="center"/>
        <w:rPr>
          <w:rFonts w:ascii="Times New Roman" w:hAnsi="Times New Roman"/>
          <w:b/>
          <w:caps/>
          <w:sz w:val="24"/>
          <w:szCs w:val="24"/>
        </w:rPr>
      </w:pPr>
      <w:r w:rsidRPr="00C67CA1">
        <w:rPr>
          <w:rFonts w:ascii="Times New Roman" w:hAnsi="Times New Roman"/>
          <w:b/>
          <w:caps/>
          <w:sz w:val="24"/>
          <w:szCs w:val="24"/>
        </w:rPr>
        <w:t>Основные  направления Программы  формирования</w:t>
      </w:r>
    </w:p>
    <w:p w:rsidR="00EE5532" w:rsidRPr="00C67CA1" w:rsidRDefault="00EE5532" w:rsidP="00AD628A">
      <w:pPr>
        <w:pStyle w:val="afc"/>
        <w:ind w:left="-426" w:firstLine="680"/>
        <w:jc w:val="center"/>
        <w:rPr>
          <w:rFonts w:ascii="Times New Roman" w:hAnsi="Times New Roman"/>
          <w:b/>
          <w:caps/>
          <w:sz w:val="24"/>
          <w:szCs w:val="24"/>
        </w:rPr>
      </w:pPr>
      <w:r w:rsidRPr="00C67CA1">
        <w:rPr>
          <w:rFonts w:ascii="Times New Roman" w:hAnsi="Times New Roman"/>
          <w:b/>
          <w:caps/>
          <w:sz w:val="24"/>
          <w:szCs w:val="24"/>
        </w:rPr>
        <w:t>культуры здоровогои безопасного образа жизни</w:t>
      </w:r>
    </w:p>
    <w:p w:rsidR="00EE5532" w:rsidRPr="00C67CA1" w:rsidRDefault="00EE5532" w:rsidP="00AD628A">
      <w:pPr>
        <w:pStyle w:val="afc"/>
        <w:ind w:left="-426" w:firstLine="680"/>
        <w:jc w:val="both"/>
        <w:rPr>
          <w:rFonts w:ascii="Times New Roman" w:hAnsi="Times New Roman"/>
          <w:b/>
          <w:caps/>
          <w:sz w:val="24"/>
          <w:szCs w:val="24"/>
        </w:rPr>
      </w:pPr>
      <w:r w:rsidRPr="00C67CA1">
        <w:rPr>
          <w:rFonts w:ascii="Times New Roman" w:hAnsi="Times New Roman"/>
          <w:b/>
          <w:caps/>
          <w:sz w:val="24"/>
          <w:szCs w:val="24"/>
        </w:rPr>
        <w:t>Содержание  Программы</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           Средства здоровьесберегающих технологий. Для достижения целей здоровьесберегающих образовательных технологий обучения применяются следующие   группы  средств,   разработанные  Н.К.  Смирновым:</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-средства двигательной направленности;</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-оздоровительные силы природы;</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-гигиенические факторы.</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Большое разнообразие  воспитательных  дел  физкультурного направления позволяет решать в комплексе задачи нравственного, умственного, эстетического и трудового воспитания.</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Одно из широко распространенных воспитательных дел данного направления — гимнастика перед занятиями (утренняя физзарядка), которой начинается трудовой день в школе. Педагоги знают, что утренние физические упражнения на открытом воздухе повышают работоспособность, </w:t>
      </w:r>
      <w:r w:rsidRPr="00C67CA1">
        <w:rPr>
          <w:rFonts w:ascii="Times New Roman" w:hAnsi="Times New Roman"/>
          <w:sz w:val="24"/>
          <w:szCs w:val="24"/>
        </w:rPr>
        <w:lastRenderedPageBreak/>
        <w:t>содействуют общему закаливанию организма. Полноценность утренних физкультурных упражнений зависит от их систематичности и организации. Учитель физкультуры заранее составляет комплексы упражнений                для учеников различных классов с учетом их подготовленности   и организованности. При этом обязательно принимаются во внимание особенности класса и климатические условия. Основное содержание утренней гимнастики составляют общеразвивающие упражнения. Они дополняются ходьбой, легким бегом, прыжками на месте, танцевальными упражнениями, специально подобранными играми для всего класса.</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К   постоянным   воспитательным  делам   физкультурно-оздоровительной   направленности относятся и физкультминутки,   во время которых выполняется несколько упражнений, предупреждающих или уменьшающих переутомление. Смена деятельности помогает поддерживать высокую работоспособность. Методически  правильная,   проведенная физкультпауза  оказывает положительное влияние  на учебно-воспитательный  процесс.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Особая  роль  принадлежит  массовым  формам, что также объясняется их высокой эффективностью. Они дают возможность организовать внеклассное занятие, в подготовке и проведении которого принимает участие весь классный коллектив. Все  виды форм внеклассной  работы не только воспитывают, но и приобщают к правильной организации свободного времени. Совместная деятельность вовлекает учащихся в социально- ценностные отношения, что способствует получению двойного результата: предметного и воспитательного. Не менее важным является и то,  что участвуя в общем деле, младшие школьники учатся радоваться успехам друзей, огорчаться из-за их неудач, приходить на помощь тем, кто нуждается в нём. Дети сближаются, лучше узнают друг друга; общее дело сплачивает коллектив, создаёт атмосферу творчества, увлечённости, эмоционального комфорта и т.д.</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Во внеклассной работе по формированию культуры здорового и безопасного образа жизни можно остановиться  на таких видах форм,  как спортивные викторины, спортивные конкурсы, турниры, устные журналы, игры-путешествия и, конечно, праздники.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Организуя игровую форму внеклассной работы, необходимо учитывать, что младшие школьники ещё плохо контролируют свои силы. Поэтому важно не допускать переутомления учащихся, направляя их действия, контролируя нагрузку. Игровые формы должны не только развивать двигательную активность детей, не только дать конкретные сведения            по основам здорового образа жизни, но и формировать у учащихся жизненно важные гигиенические умения, навыки и полезные привычки при обучении школьников доступным физкультурным знаниям, двигательным умениям        и навыкам.</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Формы  организации внеклассной спортивно-массовой работы в школе: кружки, секции, спортивные праздники и соревнования; физкультурно-оздоровительные мероприятия в режиме школьного дня: гимнастика             до занятий, физкультминутки на уроках, игры и физкультурные упражнения на переменах и в режиме продленного дня, медицинско – оздоровительные  процедуры.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Система дополнительного образования и специальные оздоровительные центры помогают детям  и подросткам совершенствовать физическую культуру и здоровье.</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Средства физического воспитания включают гимнастику, игры,     туризм, спорт.   К   ним  относятся  также   природные силы — солнце, воздух и вода, гигиенические факторы — режим труда и отдыха, питание, одежда, санитарные   нормы  в  устройстве помещений. Основными методами физического воспитания являются физические упражнения, тренировки, убеждение (разъяснение), инструкции, положительный пример, соревнования.</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Примерная тематика классных часов и бесед в ГПД по пропаганде здорового образа жизни для 1- 4 классов:</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Чистые руки – чистое тело смело берись за любое дело.</w:t>
      </w:r>
      <w:r w:rsidRPr="00C67CA1">
        <w:rPr>
          <w:rFonts w:ascii="Times New Roman" w:hAnsi="Times New Roman"/>
          <w:sz w:val="24"/>
          <w:szCs w:val="24"/>
        </w:rPr>
        <w:tab/>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Подвижные игры во время перемен.</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Чтоб болезней не бояться, надо спортом заниматься.</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Укусы насекомых.</w:t>
      </w:r>
      <w:r w:rsidRPr="00C67CA1">
        <w:rPr>
          <w:rFonts w:ascii="Times New Roman" w:hAnsi="Times New Roman"/>
          <w:sz w:val="24"/>
          <w:szCs w:val="24"/>
        </w:rPr>
        <w:tab/>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Что, значит, быть здоровым человеком?</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Безопасное поведение в школе во время уроков и во время перемен.</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Профилактика инфекционных заболеваний. Микробы.</w:t>
      </w:r>
      <w:r w:rsidRPr="00C67CA1">
        <w:rPr>
          <w:rFonts w:ascii="Times New Roman" w:hAnsi="Times New Roman"/>
          <w:sz w:val="24"/>
          <w:szCs w:val="24"/>
        </w:rPr>
        <w:tab/>
      </w:r>
      <w:r w:rsidRPr="00C67CA1">
        <w:rPr>
          <w:rFonts w:ascii="Times New Roman" w:hAnsi="Times New Roman"/>
          <w:sz w:val="24"/>
          <w:szCs w:val="24"/>
        </w:rPr>
        <w:tab/>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Говорим мы вам без смеха – чистота залог успеха.</w:t>
      </w:r>
      <w:r w:rsidRPr="00C67CA1">
        <w:rPr>
          <w:rFonts w:ascii="Times New Roman" w:hAnsi="Times New Roman"/>
          <w:sz w:val="24"/>
          <w:szCs w:val="24"/>
        </w:rPr>
        <w:tab/>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Питание – основа жизни.</w:t>
      </w:r>
      <w:r w:rsidRPr="00C67CA1">
        <w:rPr>
          <w:rFonts w:ascii="Times New Roman" w:hAnsi="Times New Roman"/>
          <w:sz w:val="24"/>
          <w:szCs w:val="24"/>
        </w:rPr>
        <w:tab/>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lastRenderedPageBreak/>
        <w:t>Шалости и травмы.</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Правила дорожного движения.</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Режим дня школьника.</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Безопасное поведение в школе во время уроков и во время перемен.</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Сам себе я помогу и здоровье сберегу.</w:t>
      </w:r>
      <w:r w:rsidRPr="00C67CA1">
        <w:rPr>
          <w:rFonts w:ascii="Times New Roman" w:hAnsi="Times New Roman"/>
          <w:sz w:val="24"/>
          <w:szCs w:val="24"/>
        </w:rPr>
        <w:tab/>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Как защититься от простуды и гриппа.</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О вреде табачного дыма.</w:t>
      </w:r>
      <w:r w:rsidRPr="00C67CA1">
        <w:rPr>
          <w:rFonts w:ascii="Times New Roman" w:hAnsi="Times New Roman"/>
          <w:sz w:val="24"/>
          <w:szCs w:val="24"/>
        </w:rPr>
        <w:tab/>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Правильное питание – залог здоровья.</w:t>
      </w:r>
      <w:r w:rsidRPr="00C67CA1">
        <w:rPr>
          <w:rFonts w:ascii="Times New Roman" w:hAnsi="Times New Roman"/>
          <w:sz w:val="24"/>
          <w:szCs w:val="24"/>
        </w:rPr>
        <w:tab/>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Безопасность поведения в школе.</w:t>
      </w:r>
      <w:r w:rsidRPr="00C67CA1">
        <w:rPr>
          <w:rFonts w:ascii="Times New Roman" w:hAnsi="Times New Roman"/>
          <w:sz w:val="24"/>
          <w:szCs w:val="24"/>
        </w:rPr>
        <w:tab/>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Вредные привычки.</w:t>
      </w:r>
      <w:r w:rsidRPr="00C67CA1">
        <w:rPr>
          <w:rFonts w:ascii="Times New Roman" w:hAnsi="Times New Roman"/>
          <w:sz w:val="24"/>
          <w:szCs w:val="24"/>
        </w:rPr>
        <w:tab/>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Поведение в экстремальной ситуации.</w:t>
      </w:r>
      <w:r w:rsidRPr="00C67CA1">
        <w:rPr>
          <w:rFonts w:ascii="Times New Roman" w:hAnsi="Times New Roman"/>
          <w:sz w:val="24"/>
          <w:szCs w:val="24"/>
        </w:rPr>
        <w:tab/>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Предупреждение заболеваний.</w:t>
      </w:r>
      <w:r w:rsidRPr="00C67CA1">
        <w:rPr>
          <w:rFonts w:ascii="Times New Roman" w:hAnsi="Times New Roman"/>
          <w:sz w:val="24"/>
          <w:szCs w:val="24"/>
        </w:rPr>
        <w:tab/>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Гигиена тела.</w:t>
      </w:r>
      <w:r w:rsidRPr="00C67CA1">
        <w:rPr>
          <w:rFonts w:ascii="Times New Roman" w:hAnsi="Times New Roman"/>
          <w:sz w:val="24"/>
          <w:szCs w:val="24"/>
        </w:rPr>
        <w:tab/>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Личная безопасность поведение в экстремальной ситуации.</w:t>
      </w:r>
      <w:r w:rsidRPr="00C67CA1">
        <w:rPr>
          <w:rFonts w:ascii="Times New Roman" w:hAnsi="Times New Roman"/>
          <w:sz w:val="24"/>
          <w:szCs w:val="24"/>
        </w:rPr>
        <w:tab/>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Здоровый образ жизни.</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Как сохранить здоровье.</w:t>
      </w:r>
      <w:r w:rsidRPr="00C67CA1">
        <w:rPr>
          <w:rFonts w:ascii="Times New Roman" w:hAnsi="Times New Roman"/>
          <w:sz w:val="24"/>
          <w:szCs w:val="24"/>
        </w:rPr>
        <w:tab/>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Предупреждение заболеваний.</w:t>
      </w:r>
      <w:r w:rsidRPr="00C67CA1">
        <w:rPr>
          <w:rFonts w:ascii="Times New Roman" w:hAnsi="Times New Roman"/>
          <w:sz w:val="24"/>
          <w:szCs w:val="24"/>
        </w:rPr>
        <w:tab/>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Влияние наркотиков на жизненный стиль.</w:t>
      </w:r>
      <w:r w:rsidRPr="00C67CA1">
        <w:rPr>
          <w:rFonts w:ascii="Times New Roman" w:hAnsi="Times New Roman"/>
          <w:sz w:val="24"/>
          <w:szCs w:val="24"/>
        </w:rPr>
        <w:tab/>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Что значит: быть здоровым человеком?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Как не стать наркоманом.</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Рецепты народной медицины при простудных заболеваниях.</w:t>
      </w:r>
      <w:r w:rsidRPr="00C67CA1">
        <w:rPr>
          <w:rFonts w:ascii="Times New Roman" w:hAnsi="Times New Roman"/>
          <w:sz w:val="24"/>
          <w:szCs w:val="24"/>
        </w:rPr>
        <w:tab/>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Инфекционные заболевания и иммунитет подростка.</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Бытовой и уличный травматизм.</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Гигиена тела – основа здорового образа жизни.</w:t>
      </w:r>
      <w:r w:rsidRPr="00C67CA1">
        <w:rPr>
          <w:rFonts w:ascii="Times New Roman" w:hAnsi="Times New Roman"/>
          <w:sz w:val="24"/>
          <w:szCs w:val="24"/>
        </w:rPr>
        <w:tab/>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Поведение в экстремальных ситуациях.</w:t>
      </w:r>
      <w:r w:rsidRPr="00C67CA1">
        <w:rPr>
          <w:rFonts w:ascii="Times New Roman" w:hAnsi="Times New Roman"/>
          <w:sz w:val="24"/>
          <w:szCs w:val="24"/>
        </w:rPr>
        <w:tab/>
      </w:r>
    </w:p>
    <w:p w:rsidR="00EE5532" w:rsidRPr="00C67CA1" w:rsidRDefault="00EE5532" w:rsidP="00AD628A">
      <w:pPr>
        <w:pStyle w:val="afc"/>
        <w:ind w:left="-426" w:firstLine="680"/>
        <w:jc w:val="both"/>
        <w:rPr>
          <w:rFonts w:ascii="Times New Roman" w:hAnsi="Times New Roman"/>
          <w:sz w:val="24"/>
          <w:szCs w:val="24"/>
        </w:rPr>
      </w:pPr>
    </w:p>
    <w:p w:rsidR="00EE5532" w:rsidRPr="00C67CA1" w:rsidRDefault="00EE5532" w:rsidP="00AD628A">
      <w:pPr>
        <w:pStyle w:val="afc"/>
        <w:ind w:left="-426" w:firstLine="680"/>
        <w:jc w:val="both"/>
        <w:rPr>
          <w:rFonts w:ascii="Times New Roman" w:hAnsi="Times New Roman"/>
          <w:b/>
          <w:sz w:val="24"/>
          <w:szCs w:val="24"/>
        </w:rPr>
      </w:pPr>
      <w:r w:rsidRPr="00C67CA1">
        <w:rPr>
          <w:rFonts w:ascii="Times New Roman" w:hAnsi="Times New Roman"/>
          <w:b/>
          <w:sz w:val="24"/>
          <w:szCs w:val="24"/>
        </w:rPr>
        <w:t>Содержание воспитательной деятельности первого года начального общего образования.</w:t>
      </w:r>
    </w:p>
    <w:p w:rsidR="00EE5532" w:rsidRPr="00C67CA1" w:rsidRDefault="00EE5532" w:rsidP="00AD628A">
      <w:pPr>
        <w:pStyle w:val="afc"/>
        <w:ind w:left="-426" w:firstLine="680"/>
        <w:jc w:val="both"/>
        <w:rPr>
          <w:rFonts w:ascii="Times New Roman" w:hAnsi="Times New Roman"/>
          <w:b/>
          <w:sz w:val="24"/>
          <w:szCs w:val="24"/>
        </w:rPr>
      </w:pPr>
      <w:r w:rsidRPr="00C67CA1">
        <w:rPr>
          <w:rFonts w:ascii="Times New Roman" w:hAnsi="Times New Roman"/>
          <w:b/>
          <w:sz w:val="24"/>
          <w:szCs w:val="24"/>
        </w:rPr>
        <w:t>Этот удивительный мир</w:t>
      </w:r>
    </w:p>
    <w:p w:rsidR="00EE5532" w:rsidRPr="00C67CA1" w:rsidRDefault="00EE5532" w:rsidP="00AD628A">
      <w:pPr>
        <w:pStyle w:val="afc"/>
        <w:ind w:left="-426" w:firstLine="680"/>
        <w:jc w:val="both"/>
        <w:rPr>
          <w:rFonts w:ascii="Times New Roman" w:hAnsi="Times New Roman"/>
          <w:sz w:val="24"/>
          <w:szCs w:val="24"/>
          <w:u w:val="single"/>
        </w:rPr>
      </w:pPr>
      <w:r w:rsidRPr="00C67CA1">
        <w:rPr>
          <w:rFonts w:ascii="Times New Roman" w:hAnsi="Times New Roman"/>
          <w:sz w:val="24"/>
          <w:szCs w:val="24"/>
          <w:u w:val="single"/>
        </w:rPr>
        <w:t>Общее новообразование: образ «живой природы», радостное общение с природой.</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Расширяющиеся знания о растительном и животном мире – флоре и фауне земли.</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Умение наблюдать за изменяющейся природой и разнообразными проявлениями климата. Восприятие флоры и фауны как «живого» мира: пробуждающегося – расцве</w:t>
      </w:r>
      <w:r w:rsidRPr="00C67CA1">
        <w:rPr>
          <w:rFonts w:ascii="Times New Roman" w:hAnsi="Times New Roman"/>
          <w:sz w:val="24"/>
          <w:szCs w:val="24"/>
        </w:rPr>
        <w:softHyphen/>
        <w:t>тающего — плодотворного — замирающего.</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Умение передавать свои впечатления от наблюдений за природой: в рассказе «Я видел…», в рисунке, в песне, в стихах.</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Наблюдения за состоянием флоры в разные времена года. Умение словесно описывать и зарисовывать впечатления от пейзажей природы.</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Наблюдения за поведением животных: диких и домашних. Умение рассказывать о повадках домашних животных и птиц, их характерах, взаимоотношениях. Умение творческого воспроизведения повадок и характера животных в играх и сценических представлениях.</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Готовность и умение рассказывать о своих домашних животных и домашних растениях, о способах ухода за ними.</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Представление о растениях и животных как жителей Земли.</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Формирующаяся привычка читать книги о растениях и животных. Знакомство с художественной литературой о животных – диких и домашних.</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Формирующееся понятие «живое». Умение осторожно и нежно прикасаться к живому существу, защищать флору и фауну от варварства – по возможности малых сил. Умение найти способ оказать посильную помощь животному, полить засохшее растение, обратиться ко взрослым при виде беды живого существа.</w:t>
      </w:r>
    </w:p>
    <w:p w:rsidR="00EE5532" w:rsidRPr="00C67CA1" w:rsidRDefault="00EE5532" w:rsidP="00AD628A">
      <w:pPr>
        <w:pStyle w:val="afc"/>
        <w:ind w:left="-426" w:firstLine="680"/>
        <w:jc w:val="both"/>
        <w:rPr>
          <w:rFonts w:ascii="Times New Roman" w:hAnsi="Times New Roman"/>
          <w:b/>
          <w:sz w:val="24"/>
          <w:szCs w:val="24"/>
        </w:rPr>
      </w:pPr>
      <w:r w:rsidRPr="00C67CA1">
        <w:rPr>
          <w:rFonts w:ascii="Times New Roman" w:hAnsi="Times New Roman"/>
          <w:b/>
          <w:sz w:val="24"/>
          <w:szCs w:val="24"/>
        </w:rPr>
        <w:t>Что человек может</w:t>
      </w:r>
    </w:p>
    <w:p w:rsidR="00EE5532" w:rsidRPr="00C67CA1" w:rsidRDefault="00EE5532" w:rsidP="00AD628A">
      <w:pPr>
        <w:pStyle w:val="afc"/>
        <w:ind w:left="-426" w:firstLine="680"/>
        <w:jc w:val="both"/>
        <w:rPr>
          <w:rFonts w:ascii="Times New Roman" w:hAnsi="Times New Roman"/>
          <w:b/>
          <w:sz w:val="24"/>
          <w:szCs w:val="24"/>
          <w:u w:val="single"/>
        </w:rPr>
      </w:pPr>
      <w:r w:rsidRPr="00C67CA1">
        <w:rPr>
          <w:rFonts w:ascii="Times New Roman" w:hAnsi="Times New Roman"/>
          <w:b/>
          <w:sz w:val="24"/>
          <w:szCs w:val="24"/>
          <w:u w:val="single"/>
        </w:rPr>
        <w:t>Общее новообразование – желание научаться разнообразной и созидательной деятельности.</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Умение играть в группе с товарищами при учете интересов всех играющих. Уме</w:t>
      </w:r>
      <w:r w:rsidRPr="00C67CA1">
        <w:rPr>
          <w:rFonts w:ascii="Times New Roman" w:hAnsi="Times New Roman"/>
          <w:sz w:val="24"/>
          <w:szCs w:val="24"/>
        </w:rPr>
        <w:softHyphen/>
        <w:t>ние сопереживать удачам и неудачам участников игры.</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b/>
          <w:sz w:val="24"/>
          <w:szCs w:val="24"/>
        </w:rPr>
        <w:lastRenderedPageBreak/>
        <w:t>Гигиенические умения:</w:t>
      </w:r>
      <w:r w:rsidRPr="00C67CA1">
        <w:rPr>
          <w:rFonts w:ascii="Times New Roman" w:hAnsi="Times New Roman"/>
          <w:sz w:val="24"/>
          <w:szCs w:val="24"/>
        </w:rPr>
        <w:t xml:space="preserve"> вытирать ноги перед входом, не бросать школьную сум</w:t>
      </w:r>
      <w:r w:rsidRPr="00C67CA1">
        <w:rPr>
          <w:rFonts w:ascii="Times New Roman" w:hAnsi="Times New Roman"/>
          <w:sz w:val="24"/>
          <w:szCs w:val="24"/>
        </w:rPr>
        <w:softHyphen/>
        <w:t>ку, аккуратно размещать верхнюю одежду в гардеробе, мыть руки перед едой, пользо</w:t>
      </w:r>
      <w:r w:rsidRPr="00C67CA1">
        <w:rPr>
          <w:rFonts w:ascii="Times New Roman" w:hAnsi="Times New Roman"/>
          <w:sz w:val="24"/>
          <w:szCs w:val="24"/>
        </w:rPr>
        <w:softHyphen/>
        <w:t>ваться туалетной комнатой и гигиеническими средствами для приведения себя в поря</w:t>
      </w:r>
      <w:r w:rsidRPr="00C67CA1">
        <w:rPr>
          <w:rFonts w:ascii="Times New Roman" w:hAnsi="Times New Roman"/>
          <w:sz w:val="24"/>
          <w:szCs w:val="24"/>
        </w:rPr>
        <w:softHyphen/>
        <w:t>док, причесываться, носить аккуратно платье, сохранять прямую осанку, аккуратно и красиво принимать пищу, не оставлять после себя мусора и грязи, принимать вечером душ перед сном.</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b/>
          <w:sz w:val="24"/>
          <w:szCs w:val="24"/>
        </w:rPr>
        <w:t>Трудовые умения:</w:t>
      </w:r>
      <w:r w:rsidRPr="00C67CA1">
        <w:rPr>
          <w:rFonts w:ascii="Times New Roman" w:hAnsi="Times New Roman"/>
          <w:sz w:val="24"/>
          <w:szCs w:val="24"/>
        </w:rPr>
        <w:t xml:space="preserve"> привычка соблюдать порядок в вещах, учебниках, учебных средствах; умение привносить порядок в классный кабинет и в комнате дома; умение провести легкую уборку комнаты, подметать и уносить мусор, протереть учебную дос</w:t>
      </w:r>
      <w:r w:rsidRPr="00C67CA1">
        <w:rPr>
          <w:rFonts w:ascii="Times New Roman" w:hAnsi="Times New Roman"/>
          <w:sz w:val="24"/>
          <w:szCs w:val="24"/>
        </w:rPr>
        <w:softHyphen/>
        <w:t>ку и вымыть губку; протереть учебные столы, а также первые умения девочек шить и умения мальчиков работать с инструментами.</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b/>
          <w:sz w:val="24"/>
          <w:szCs w:val="24"/>
        </w:rPr>
        <w:t>Умения физической культуры:</w:t>
      </w:r>
      <w:r w:rsidRPr="00C67CA1">
        <w:rPr>
          <w:rFonts w:ascii="Times New Roman" w:hAnsi="Times New Roman"/>
          <w:sz w:val="24"/>
          <w:szCs w:val="24"/>
        </w:rPr>
        <w:t xml:space="preserve"> сохранение прямой осанки, ритмичность и лег</w:t>
      </w:r>
      <w:r w:rsidRPr="00C67CA1">
        <w:rPr>
          <w:rFonts w:ascii="Times New Roman" w:hAnsi="Times New Roman"/>
          <w:sz w:val="24"/>
          <w:szCs w:val="24"/>
        </w:rPr>
        <w:softHyphen/>
        <w:t>кость движений, умения производить гимнастические упражнения, бегать, прыгать, иг</w:t>
      </w:r>
      <w:r w:rsidRPr="00C67CA1">
        <w:rPr>
          <w:rFonts w:ascii="Times New Roman" w:hAnsi="Times New Roman"/>
          <w:sz w:val="24"/>
          <w:szCs w:val="24"/>
        </w:rPr>
        <w:softHyphen/>
        <w:t>рать в мяч, ездить на велосипеде, кататься на лыжах и коньках, плавать, принимать участие в спортивных играх.</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b/>
          <w:sz w:val="24"/>
          <w:szCs w:val="24"/>
        </w:rPr>
        <w:t>Умения и привычка быть добрым:</w:t>
      </w:r>
      <w:r w:rsidRPr="00C67CA1">
        <w:rPr>
          <w:rFonts w:ascii="Times New Roman" w:hAnsi="Times New Roman"/>
          <w:sz w:val="24"/>
          <w:szCs w:val="24"/>
        </w:rPr>
        <w:t xml:space="preserve"> нежно произносить имя человека, ласково улыбнуться человеку при встрече, отметить достоинства человека, угостить человека, приготовить ему подарок в особый день его жизни, поздравлять человека с праздником уступить человеку удобное место, ответить на вопрос, указать дорогу пешеходу, при нести или передать предмет по просьбе человека.</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Готовность к оказанию помощи людям, оказавшимся в беде. Умение найти способ выражения такой возможной помощи.</w:t>
      </w:r>
    </w:p>
    <w:p w:rsidR="00EE5532" w:rsidRPr="00C67CA1" w:rsidRDefault="00EE5532" w:rsidP="00AD628A">
      <w:pPr>
        <w:pStyle w:val="afc"/>
        <w:ind w:left="-426" w:firstLine="680"/>
        <w:jc w:val="both"/>
        <w:rPr>
          <w:rFonts w:ascii="Times New Roman" w:hAnsi="Times New Roman"/>
          <w:b/>
          <w:sz w:val="24"/>
          <w:szCs w:val="24"/>
        </w:rPr>
      </w:pPr>
      <w:r w:rsidRPr="00C67CA1">
        <w:rPr>
          <w:rFonts w:ascii="Times New Roman" w:hAnsi="Times New Roman"/>
          <w:b/>
          <w:sz w:val="24"/>
          <w:szCs w:val="24"/>
        </w:rPr>
        <w:t>Содержание воспитательной деятельности второго-четвёртого  года начального общего образования.</w:t>
      </w:r>
    </w:p>
    <w:p w:rsidR="00EE5532" w:rsidRPr="00C67CA1" w:rsidRDefault="00EE5532" w:rsidP="00AD628A">
      <w:pPr>
        <w:spacing w:line="240" w:lineRule="auto"/>
        <w:ind w:left="-426" w:firstLine="680"/>
        <w:jc w:val="both"/>
        <w:rPr>
          <w:rStyle w:val="affd"/>
          <w:rFonts w:ascii="Times New Roman" w:hAnsi="Times New Roman"/>
          <w:sz w:val="24"/>
          <w:szCs w:val="24"/>
          <w:u w:val="single"/>
        </w:rPr>
      </w:pPr>
      <w:r w:rsidRPr="00C67CA1">
        <w:rPr>
          <w:rStyle w:val="affd"/>
          <w:rFonts w:ascii="Times New Roman" w:hAnsi="Times New Roman"/>
          <w:sz w:val="24"/>
          <w:szCs w:val="24"/>
        </w:rPr>
        <w:t xml:space="preserve">Восприятие окружающего мира. </w:t>
      </w:r>
      <w:r w:rsidRPr="00C67CA1">
        <w:rPr>
          <w:rStyle w:val="affd"/>
          <w:rFonts w:ascii="Times New Roman" w:hAnsi="Times New Roman"/>
          <w:sz w:val="24"/>
          <w:szCs w:val="24"/>
          <w:u w:val="single"/>
        </w:rPr>
        <w:t>(Воспитание ценностного отношения к природе, окружающей среде (экологическое воспитание).</w:t>
      </w:r>
    </w:p>
    <w:p w:rsidR="00EE5532" w:rsidRPr="00C67CA1" w:rsidRDefault="00EE5532" w:rsidP="00AD628A">
      <w:pPr>
        <w:spacing w:line="240" w:lineRule="auto"/>
        <w:ind w:left="-426" w:firstLine="680"/>
        <w:jc w:val="both"/>
        <w:rPr>
          <w:rFonts w:ascii="Times New Roman" w:hAnsi="Times New Roman"/>
          <w:b/>
          <w:sz w:val="24"/>
          <w:szCs w:val="24"/>
        </w:rPr>
      </w:pPr>
      <w:r w:rsidRPr="00C67CA1">
        <w:rPr>
          <w:rFonts w:ascii="Times New Roman" w:hAnsi="Times New Roman"/>
          <w:b/>
          <w:sz w:val="24"/>
          <w:szCs w:val="24"/>
        </w:rPr>
        <w:t xml:space="preserve">Общее отношение: земля есть общий дом для жизни растений, животных и человека. </w:t>
      </w:r>
    </w:p>
    <w:p w:rsidR="00EE5532" w:rsidRPr="00C67CA1" w:rsidRDefault="00EE5532" w:rsidP="00AD628A">
      <w:pPr>
        <w:pStyle w:val="a4"/>
        <w:spacing w:before="0" w:after="0" w:line="240" w:lineRule="auto"/>
        <w:ind w:left="-426" w:firstLine="680"/>
        <w:jc w:val="both"/>
      </w:pPr>
      <w:r w:rsidRPr="00C67CA1">
        <w:t>Представление о зависимости всех живущих на земле от состояния нашей планеты. Представление об удивительной приспособленности жизни флоры и фауны к земному существованию. Представление о специфической жизни человека, которому приходится самостоятельно обеспечивать себе средства существования. Понятие об ответственности людей за сохранение природы.</w:t>
      </w:r>
    </w:p>
    <w:p w:rsidR="00EE5532" w:rsidRPr="00C67CA1" w:rsidRDefault="00EE5532" w:rsidP="00AD628A">
      <w:pPr>
        <w:pStyle w:val="a4"/>
        <w:spacing w:before="0" w:after="0" w:line="240" w:lineRule="auto"/>
        <w:ind w:left="-426" w:firstLine="680"/>
        <w:jc w:val="both"/>
      </w:pPr>
      <w:r w:rsidRPr="00C67CA1">
        <w:t>Умение наблюдать окружающий мир. Умения смотреть на звезды, слушать птиц, шум леса, голос моря и реки (ручья), наблюдать за падением снега, дождем и грозой. Умение замечать свежесть утреннего пробуждения жизни, наполненность светом дня, вечернее угасание светлого дня. Умение описывать своё состояние утром, днем, вечером.</w:t>
      </w:r>
    </w:p>
    <w:p w:rsidR="00EE5532" w:rsidRPr="00C67CA1" w:rsidRDefault="00EE5532" w:rsidP="00AD628A">
      <w:pPr>
        <w:pStyle w:val="a4"/>
        <w:spacing w:before="0" w:after="0" w:line="240" w:lineRule="auto"/>
        <w:ind w:left="-426" w:firstLine="680"/>
        <w:jc w:val="both"/>
      </w:pPr>
      <w:r w:rsidRPr="00C67CA1">
        <w:t>Умение наблюдать за поведением животных. Умение ухаживать за растениями и выращивать растения. Умения ухода за животными и заботы о них. Умение рассказывать о своих чувствах и мыслях при восприятии явлений природы. Умение отражать картину природы в рисунке, песни, стихах, движениях.</w:t>
      </w:r>
    </w:p>
    <w:p w:rsidR="00EE5532" w:rsidRPr="00C67CA1" w:rsidRDefault="00EE5532" w:rsidP="00AD628A">
      <w:pPr>
        <w:pStyle w:val="a4"/>
        <w:spacing w:before="0" w:after="0" w:line="240" w:lineRule="auto"/>
        <w:ind w:left="-426" w:firstLine="680"/>
        <w:jc w:val="both"/>
      </w:pPr>
      <w:r w:rsidRPr="00C67CA1">
        <w:t>Представление и понятие о течении жизни. Наблюдения за движением жизни в природе и обществе. Умение описать течение собственной жизни и передать свои впечатления. Умение рассказать о поступке человека, выразить сочувствие ему.</w:t>
      </w:r>
    </w:p>
    <w:p w:rsidR="00EE5532" w:rsidRPr="00C67CA1" w:rsidRDefault="00EE5532" w:rsidP="00AD628A">
      <w:pPr>
        <w:pStyle w:val="a4"/>
        <w:spacing w:before="0" w:after="0" w:line="240" w:lineRule="auto"/>
        <w:ind w:left="-426" w:firstLine="680"/>
        <w:jc w:val="both"/>
      </w:pPr>
      <w:r w:rsidRPr="00C67CA1">
        <w:t>Знание о сложности напряженной взрослой жизни. Умение сочувствовать человеку неблагоприятного состояния. Умение воспринимать человека с позиции доброжелательности. Умение описывать внешний портрет человека. Умение рассказывать о поведении человека и воспринимаемых событиях.</w:t>
      </w:r>
    </w:p>
    <w:p w:rsidR="00EE5532" w:rsidRPr="00C67CA1" w:rsidRDefault="00EE5532" w:rsidP="00AD628A">
      <w:pPr>
        <w:pStyle w:val="a4"/>
        <w:spacing w:before="0" w:after="0" w:line="240" w:lineRule="auto"/>
        <w:ind w:left="-426" w:firstLine="680"/>
        <w:jc w:val="both"/>
      </w:pPr>
      <w:r w:rsidRPr="00C67CA1">
        <w:t>Представление общих законов человеческой жизни на земле: не сорить на планете, беречь природу, бережно относиться к человеку, исполнять законы общественной жизни, помогать друг другу,  быть хорошим человеком, трудиться, выстраивая человеческую жизнь на земле.</w:t>
      </w:r>
    </w:p>
    <w:p w:rsidR="00EE5532" w:rsidRPr="00C67CA1" w:rsidRDefault="00EE5532" w:rsidP="00AD628A">
      <w:pPr>
        <w:spacing w:line="240" w:lineRule="auto"/>
        <w:ind w:left="-426" w:firstLine="680"/>
        <w:jc w:val="both"/>
        <w:rPr>
          <w:rFonts w:ascii="Times New Roman" w:hAnsi="Times New Roman"/>
          <w:color w:val="FF0000"/>
          <w:sz w:val="24"/>
          <w:szCs w:val="24"/>
        </w:rPr>
      </w:pPr>
      <w:proofErr w:type="gramStart"/>
      <w:r w:rsidRPr="00C67CA1">
        <w:rPr>
          <w:rFonts w:ascii="Times New Roman" w:hAnsi="Times New Roman"/>
          <w:b/>
          <w:sz w:val="24"/>
          <w:szCs w:val="24"/>
        </w:rPr>
        <w:t xml:space="preserve">Традиционные формы работы: </w:t>
      </w:r>
      <w:r w:rsidRPr="00C67CA1">
        <w:rPr>
          <w:rFonts w:ascii="Times New Roman" w:hAnsi="Times New Roman"/>
          <w:sz w:val="24"/>
          <w:szCs w:val="24"/>
        </w:rPr>
        <w:t xml:space="preserve"> изучение предмета «Окружающий мир»,  проведение тематических классных часов,   работа на базе школы кружков художественной и эстетической направленности, организация коллективных и индивидуальных тематических выставок  творческих работ  учащихся на вернисаже, получение экологически грамотного  поведения в природе при  проведении акций «Покормите птиц зимой», экскурсий, совместные походы с родителями, проведение викторин, конкурсов,  просмотр и обсуждение фильмов,  получение первоначального </w:t>
      </w:r>
      <w:r w:rsidRPr="00C67CA1">
        <w:rPr>
          <w:rFonts w:ascii="Times New Roman" w:hAnsi="Times New Roman"/>
          <w:sz w:val="24"/>
          <w:szCs w:val="24"/>
        </w:rPr>
        <w:lastRenderedPageBreak/>
        <w:t>опыта участия в</w:t>
      </w:r>
      <w:proofErr w:type="gramEnd"/>
      <w:r w:rsidRPr="00C67CA1">
        <w:rPr>
          <w:rFonts w:ascii="Times New Roman" w:hAnsi="Times New Roman"/>
          <w:sz w:val="24"/>
          <w:szCs w:val="24"/>
        </w:rPr>
        <w:t xml:space="preserve"> природоохранной деятельности на пришкольной территории, при работе экологических патрулей, проведении экологических субботников. </w:t>
      </w:r>
    </w:p>
    <w:p w:rsidR="00EE5532" w:rsidRPr="00C67CA1" w:rsidRDefault="00EE5532" w:rsidP="00AD628A">
      <w:pPr>
        <w:pStyle w:val="a4"/>
        <w:spacing w:before="0" w:after="0" w:line="240" w:lineRule="auto"/>
        <w:ind w:left="-426" w:firstLine="680"/>
        <w:jc w:val="both"/>
        <w:rPr>
          <w:u w:val="single"/>
        </w:rPr>
      </w:pPr>
      <w:r w:rsidRPr="00C67CA1">
        <w:rPr>
          <w:rStyle w:val="affd"/>
        </w:rPr>
        <w:t xml:space="preserve"> Правила игры и развлечений. </w:t>
      </w:r>
      <w:r w:rsidRPr="00C67CA1">
        <w:rPr>
          <w:u w:val="single"/>
        </w:rPr>
        <w:t>Общее правило: «Постарайся, чтобы игра доставляла удовольствие каждому участнику».</w:t>
      </w:r>
    </w:p>
    <w:p w:rsidR="00EE5532" w:rsidRPr="00C67CA1" w:rsidRDefault="00EE5532" w:rsidP="00AD628A">
      <w:pPr>
        <w:pStyle w:val="a4"/>
        <w:spacing w:before="0" w:after="0" w:line="240" w:lineRule="auto"/>
        <w:ind w:left="-426" w:firstLine="680"/>
        <w:jc w:val="both"/>
      </w:pPr>
      <w:r w:rsidRPr="00C67CA1">
        <w:t>Представление игры как способа отдыха. Опыт в игровой деятельности: подвижных играх, интеллектуальных играх, художественных играх, спортивных играх, социально-ролевых.</w:t>
      </w:r>
    </w:p>
    <w:p w:rsidR="00EE5532" w:rsidRPr="00C67CA1" w:rsidRDefault="00EE5532" w:rsidP="00AD628A">
      <w:pPr>
        <w:pStyle w:val="a4"/>
        <w:spacing w:before="0" w:after="0" w:line="240" w:lineRule="auto"/>
        <w:ind w:left="-426" w:firstLine="680"/>
        <w:jc w:val="both"/>
      </w:pPr>
      <w:r w:rsidRPr="00C67CA1">
        <w:t>Правило честного соблюдения условий игры. Умение регулировать своё поведение в игре. Умение признавать победы и поражения. Умение благодарить всех участников за игру.</w:t>
      </w:r>
    </w:p>
    <w:p w:rsidR="00EE5532" w:rsidRPr="00C67CA1" w:rsidRDefault="00EE5532" w:rsidP="00AD628A">
      <w:pPr>
        <w:pStyle w:val="a4"/>
        <w:spacing w:before="0" w:after="0" w:line="240" w:lineRule="auto"/>
        <w:ind w:left="-426" w:firstLine="680"/>
        <w:jc w:val="both"/>
      </w:pPr>
      <w:r w:rsidRPr="00C67CA1">
        <w:t>Правило «В игре всем весело». Умение ориентироваться на самочувствие играющих. Умение наблюдать за участниками игры, так чтобы никого не обидеть. Умение победителя благодарить побежденного.</w:t>
      </w:r>
    </w:p>
    <w:p w:rsidR="00EE5532" w:rsidRPr="00C67CA1" w:rsidRDefault="00EE5532" w:rsidP="00AD628A">
      <w:pPr>
        <w:pStyle w:val="a4"/>
        <w:spacing w:after="0" w:line="240" w:lineRule="auto"/>
        <w:ind w:left="-426" w:firstLine="680"/>
        <w:jc w:val="both"/>
      </w:pPr>
      <w:r w:rsidRPr="00C67CA1">
        <w:t>Правило осторожности в обращении с человеком. Способность регулировать свои эмоции. Умение «держать себя в руках». Правило легкого прикосновения в подвижной игре. Правило щадящей оценки в интеллектуальной игре. Правило признания особенности восприятия мира в художественных играх. Правило честности в спортивной игре. Правило морали в сюжетно-ролевой игре.</w:t>
      </w:r>
    </w:p>
    <w:p w:rsidR="00EE5532" w:rsidRPr="00C67CA1" w:rsidRDefault="00EE5532" w:rsidP="00AD628A">
      <w:pPr>
        <w:pStyle w:val="a4"/>
        <w:spacing w:after="0" w:line="240" w:lineRule="auto"/>
        <w:ind w:left="-426" w:firstLine="680"/>
        <w:jc w:val="both"/>
      </w:pPr>
      <w:r w:rsidRPr="00C67CA1">
        <w:t xml:space="preserve">       Традиционные формы работы: реализация в школе проекта «Школа за здоровый образ жизни». Проведение ежегодной школьной спартакиады;  реализация через проведение уроков физической культуры, блок «Народные игры»;  проведение тематических Дней здоровья; проведение месячника «Мы выбираем здоровый образ жизни» (проведение соревнований, конкурсов, рисунков, плакатов, направленных на сохранение здоровья учащихся);  проведение праздников «Праздник осени», «Зимние забавы», «Дружно мы весну встречаем», организация на базе школы детского оздоровительного лагеря «Сказка»; проведение конкурсных программ « Папа, мама, я – спортивная семья», «Рыцарский турнир», «Моя прекрасная леди»,  проведение соревнований на базе бассейна «Веселый Посейдон», «Быстрая волна» и другие.</w:t>
      </w:r>
    </w:p>
    <w:p w:rsidR="00EE5532" w:rsidRPr="00C67CA1" w:rsidRDefault="00EE5532" w:rsidP="00AD628A">
      <w:pPr>
        <w:spacing w:line="240" w:lineRule="auto"/>
        <w:ind w:left="-426" w:firstLine="680"/>
        <w:jc w:val="both"/>
        <w:rPr>
          <w:rStyle w:val="affd"/>
          <w:rFonts w:ascii="Times New Roman" w:hAnsi="Times New Roman"/>
          <w:sz w:val="24"/>
          <w:szCs w:val="24"/>
        </w:rPr>
      </w:pPr>
      <w:r w:rsidRPr="00C67CA1">
        <w:rPr>
          <w:rStyle w:val="affd"/>
          <w:rFonts w:ascii="Times New Roman" w:hAnsi="Times New Roman"/>
          <w:sz w:val="24"/>
          <w:szCs w:val="24"/>
        </w:rPr>
        <w:t xml:space="preserve"> Гигиенические нормы человеческой жизни.</w:t>
      </w:r>
    </w:p>
    <w:p w:rsidR="00EE5532" w:rsidRPr="00C67CA1" w:rsidRDefault="00EE5532" w:rsidP="00AD628A">
      <w:pPr>
        <w:spacing w:line="240" w:lineRule="auto"/>
        <w:ind w:left="-426" w:firstLine="680"/>
        <w:jc w:val="both"/>
        <w:rPr>
          <w:rFonts w:ascii="Times New Roman" w:hAnsi="Times New Roman"/>
          <w:b/>
          <w:color w:val="FF0000"/>
          <w:sz w:val="24"/>
          <w:szCs w:val="24"/>
          <w:u w:val="single"/>
        </w:rPr>
      </w:pPr>
      <w:r w:rsidRPr="00C67CA1">
        <w:rPr>
          <w:rFonts w:ascii="Times New Roman" w:hAnsi="Times New Roman"/>
          <w:b/>
          <w:sz w:val="24"/>
          <w:szCs w:val="24"/>
          <w:u w:val="single"/>
        </w:rPr>
        <w:t xml:space="preserve">Общее отношение: «В здоровом теле – здоровый дух» </w:t>
      </w:r>
    </w:p>
    <w:p w:rsidR="00EE5532" w:rsidRPr="00C67CA1" w:rsidRDefault="00EE5532" w:rsidP="00AD628A">
      <w:pPr>
        <w:pStyle w:val="a4"/>
        <w:spacing w:line="240" w:lineRule="auto"/>
        <w:ind w:left="-426" w:firstLine="680"/>
        <w:jc w:val="both"/>
      </w:pPr>
      <w:r w:rsidRPr="00C67CA1">
        <w:t>Культурные привычки ухода за телом. Основные умения по сбережению здоровья. Основные умения укрепления организма: умения укрепляющих гимнастических упражнений, привычка к водным процедурам, привычная прямая осанка, привычная легкая походка, привычность режима дня, умение соблюдать гигиенические условия ночного сна, умение релаксации, умение сохранять удобную и красивую позу во время работы и отдыха.</w:t>
      </w:r>
    </w:p>
    <w:p w:rsidR="00EE5532" w:rsidRPr="00C67CA1" w:rsidRDefault="00EE5532" w:rsidP="00AD628A">
      <w:pPr>
        <w:pStyle w:val="a4"/>
        <w:spacing w:line="240" w:lineRule="auto"/>
        <w:ind w:left="-426" w:firstLine="680"/>
        <w:jc w:val="both"/>
      </w:pPr>
      <w:r w:rsidRPr="00C67CA1">
        <w:t>Культурные привычки ухода за одеждой. Представление о назначении одежды человека. Соответствие одежды условиям погоды и обстоятельствам. Бережливость по отношению к одежде. Умение «не замечать» одежды человека в общении с ним. Умение ухаживать за одеждой: хранить, гладить, стирать, чинить. Основные эстетические правила к одежде: «ничего лишнего».</w:t>
      </w:r>
    </w:p>
    <w:p w:rsidR="00EE5532" w:rsidRPr="00C67CA1" w:rsidRDefault="00EE5532" w:rsidP="00AD628A">
      <w:pPr>
        <w:pStyle w:val="a4"/>
        <w:spacing w:line="240" w:lineRule="auto"/>
        <w:ind w:left="-426" w:firstLine="680"/>
        <w:jc w:val="both"/>
      </w:pPr>
      <w:r w:rsidRPr="00C67CA1">
        <w:t>Культура отправлений организма. Соблюдение чистоты, порядка, деликатности в этом вопросе. Умение пользоваться всей палитрой санитарно-гигиенических средств. Признание правила: «Зная об этой важной стороне жизни, не говорить о ней публично».</w:t>
      </w:r>
    </w:p>
    <w:p w:rsidR="00EE5532" w:rsidRPr="00C67CA1" w:rsidRDefault="00EE5532" w:rsidP="00AD628A">
      <w:pPr>
        <w:pStyle w:val="a4"/>
        <w:spacing w:line="240" w:lineRule="auto"/>
        <w:ind w:left="-426" w:firstLine="680"/>
        <w:jc w:val="both"/>
      </w:pPr>
      <w:r w:rsidRPr="00C67CA1">
        <w:t>Культура питания. Представление о режиме питания. Представление об эстетике питания. Представление о совместном с другими людьми питании как форме общения. Умения пользоваться приборами, средствами человеческого питания. Умения приготовления простых блюд и угощений. Привычное соблюдение этики и эстетики питания. Умение угощать другого человека.</w:t>
      </w:r>
    </w:p>
    <w:p w:rsidR="00EE5532" w:rsidRPr="00C67CA1" w:rsidRDefault="00EE5532" w:rsidP="00AD628A">
      <w:pPr>
        <w:pStyle w:val="a4"/>
        <w:spacing w:line="240" w:lineRule="auto"/>
        <w:ind w:left="-426" w:firstLine="680"/>
        <w:jc w:val="both"/>
      </w:pPr>
      <w:r w:rsidRPr="00C67CA1">
        <w:t>Культурные привычки использования жилища человека. Помощь родителям в уходе за жилищем. Умение наводить порядок на своем рабочем месте. Умение нести ответственность за порядок в классной комнате, в собственной комнате, в семейном доме и дворе. Система трудовых элементарных умений по обустройству жилища.</w:t>
      </w:r>
    </w:p>
    <w:p w:rsidR="00EE5532" w:rsidRPr="00C67CA1" w:rsidRDefault="00EE5532" w:rsidP="00AD628A">
      <w:pPr>
        <w:pStyle w:val="a4"/>
        <w:spacing w:line="240" w:lineRule="auto"/>
        <w:ind w:left="-426" w:firstLine="680"/>
        <w:jc w:val="both"/>
      </w:pPr>
      <w:r w:rsidRPr="00C67CA1">
        <w:t xml:space="preserve">Традиционные формы работы: проведение тематических классных часов, проведение медицинских осмотров, встречи с врачами Центральной районной больницы по формированию </w:t>
      </w:r>
      <w:r w:rsidRPr="00C67CA1">
        <w:lastRenderedPageBreak/>
        <w:t>навыков личной гигиены,  через урок физической культуры, работа  кружков и секций на базе бассейна, реализация программы «Школьное молоко», организация питания на базе школы: горячие завтраки и обеды; организация дежурства в классе.</w:t>
      </w:r>
    </w:p>
    <w:p w:rsidR="00EE5532" w:rsidRPr="00C67CA1" w:rsidRDefault="00EE5532" w:rsidP="00AD628A">
      <w:pPr>
        <w:pStyle w:val="a4"/>
        <w:spacing w:before="0" w:after="0" w:line="240" w:lineRule="auto"/>
        <w:ind w:left="-426" w:firstLine="680"/>
        <w:jc w:val="both"/>
        <w:rPr>
          <w:u w:val="single"/>
        </w:rPr>
      </w:pPr>
      <w:r w:rsidRPr="00C67CA1">
        <w:rPr>
          <w:rStyle w:val="affd"/>
        </w:rPr>
        <w:t xml:space="preserve"> Культура пользования предметами и вещами.</w:t>
      </w:r>
      <w:r w:rsidRPr="00C67CA1">
        <w:rPr>
          <w:u w:val="single"/>
        </w:rPr>
        <w:t>Общее правило: «Все вещи и предметы, созданные трудом человека, имеют своего хозяина».</w:t>
      </w:r>
    </w:p>
    <w:p w:rsidR="00EE5532" w:rsidRPr="00C67CA1" w:rsidRDefault="00EE5532" w:rsidP="00AD628A">
      <w:pPr>
        <w:pStyle w:val="a4"/>
        <w:spacing w:before="0" w:after="0" w:line="240" w:lineRule="auto"/>
        <w:ind w:left="-426" w:firstLine="680"/>
        <w:jc w:val="both"/>
      </w:pPr>
      <w:r w:rsidRPr="00C67CA1">
        <w:t>Привычное исполнение правила «неприкосновенности собственности человека». Запрет на чужие вещи, не принадлежащие тебе. Бережное отношение к общественной собственности.</w:t>
      </w:r>
    </w:p>
    <w:p w:rsidR="00EE5532" w:rsidRPr="00C67CA1" w:rsidRDefault="00EE5532" w:rsidP="00AD628A">
      <w:pPr>
        <w:pStyle w:val="a4"/>
        <w:spacing w:before="0" w:after="0" w:line="240" w:lineRule="auto"/>
        <w:ind w:left="-426" w:firstLine="680"/>
        <w:jc w:val="both"/>
      </w:pPr>
      <w:r w:rsidRPr="00C67CA1">
        <w:t>Привычка хранить вещи в определенном месте. Привычка менять одежду школьную на домашнюю. Понимание цены вещам, купленным на деньги родителей. Правило запрета хвастаться вещами. Понимание, что вещи лишь помогают человеку, но не заменяют достоинства человека.</w:t>
      </w:r>
    </w:p>
    <w:p w:rsidR="00EE5532" w:rsidRPr="00C67CA1" w:rsidRDefault="00EE5532" w:rsidP="00AD628A">
      <w:pPr>
        <w:pStyle w:val="a4"/>
        <w:spacing w:before="0" w:after="0" w:line="240" w:lineRule="auto"/>
        <w:ind w:left="-426" w:firstLine="680"/>
        <w:jc w:val="both"/>
      </w:pPr>
      <w:r w:rsidRPr="00C67CA1">
        <w:t>Традиционные формы работы: встречи с работниками милиции, организация тематических бесед: «Правила пользования сотовыми телефонами», «Правила дорожного движения при вождении   велосипеда и скутера». Проведение генеральных уборок в классах, ремонт классов в летний период. Экологические акции «Мой двор –моя улица», «Светлому празднику- чистый район», уборка территории школы и поселения  - благоустройство территории Храма, памятников воинам Вов, помощь ветеранам войны и труда на приусадебных участках.</w:t>
      </w:r>
    </w:p>
    <w:p w:rsidR="00EE5532" w:rsidRPr="00C67CA1" w:rsidRDefault="00EE5532" w:rsidP="00AD628A">
      <w:pPr>
        <w:pStyle w:val="afc"/>
        <w:numPr>
          <w:ilvl w:val="0"/>
          <w:numId w:val="30"/>
        </w:numPr>
        <w:suppressAutoHyphens/>
        <w:ind w:left="-426" w:firstLine="680"/>
        <w:jc w:val="both"/>
        <w:rPr>
          <w:rFonts w:ascii="Times New Roman" w:hAnsi="Times New Roman"/>
          <w:b/>
          <w:bCs/>
          <w:sz w:val="24"/>
          <w:szCs w:val="24"/>
        </w:rPr>
      </w:pPr>
      <w:r w:rsidRPr="00C67CA1">
        <w:rPr>
          <w:rFonts w:ascii="Times New Roman" w:hAnsi="Times New Roman"/>
          <w:b/>
          <w:bCs/>
          <w:sz w:val="24"/>
          <w:szCs w:val="24"/>
        </w:rPr>
        <w:t>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EE5532" w:rsidRPr="00C67CA1" w:rsidRDefault="00EE5532" w:rsidP="00AD628A">
      <w:pPr>
        <w:pStyle w:val="afc"/>
        <w:ind w:left="-426" w:firstLine="680"/>
        <w:jc w:val="both"/>
        <w:rPr>
          <w:rFonts w:ascii="Times New Roman" w:hAnsi="Times New Roman"/>
          <w:b/>
          <w:bCs/>
          <w:sz w:val="24"/>
          <w:szCs w:val="24"/>
        </w:rPr>
      </w:pPr>
    </w:p>
    <w:p w:rsidR="00EE5532" w:rsidRPr="00C67CA1" w:rsidRDefault="00EE5532" w:rsidP="00AD628A">
      <w:pPr>
        <w:pStyle w:val="afc"/>
        <w:ind w:left="-426" w:firstLine="680"/>
        <w:jc w:val="both"/>
        <w:rPr>
          <w:rFonts w:ascii="Times New Roman" w:hAnsi="Times New Roman"/>
          <w:b/>
          <w:bCs/>
          <w:sz w:val="24"/>
          <w:szCs w:val="24"/>
        </w:rPr>
      </w:pPr>
      <w:r w:rsidRPr="00C67CA1">
        <w:rPr>
          <w:rFonts w:ascii="Times New Roman" w:hAnsi="Times New Roman"/>
          <w:b/>
          <w:bCs/>
          <w:sz w:val="24"/>
          <w:szCs w:val="24"/>
        </w:rPr>
        <w:t>Модель организации работы</w:t>
      </w:r>
    </w:p>
    <w:p w:rsidR="00EE5532" w:rsidRPr="00C67CA1" w:rsidRDefault="00EE5532" w:rsidP="00AD628A">
      <w:pPr>
        <w:pStyle w:val="afc"/>
        <w:ind w:left="-426" w:firstLine="680"/>
        <w:jc w:val="both"/>
        <w:rPr>
          <w:rFonts w:ascii="Times New Roman" w:hAnsi="Times New Roman"/>
          <w:b/>
          <w:bCs/>
          <w:sz w:val="24"/>
          <w:szCs w:val="24"/>
        </w:rPr>
      </w:pPr>
    </w:p>
    <w:tbl>
      <w:tblPr>
        <w:tblW w:w="0" w:type="auto"/>
        <w:tblInd w:w="-5" w:type="dxa"/>
        <w:tblLayout w:type="fixed"/>
        <w:tblLook w:val="0000"/>
      </w:tblPr>
      <w:tblGrid>
        <w:gridCol w:w="1852"/>
        <w:gridCol w:w="1831"/>
        <w:gridCol w:w="1949"/>
        <w:gridCol w:w="1910"/>
        <w:gridCol w:w="2039"/>
      </w:tblGrid>
      <w:tr w:rsidR="00EE5532" w:rsidRPr="00C67CA1" w:rsidTr="003245E6">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snapToGrid w:val="0"/>
              <w:spacing w:line="240" w:lineRule="auto"/>
              <w:ind w:left="-426" w:firstLine="680"/>
              <w:jc w:val="both"/>
              <w:rPr>
                <w:rFonts w:ascii="Times New Roman" w:hAnsi="Times New Roman"/>
                <w:b/>
                <w:sz w:val="24"/>
                <w:szCs w:val="24"/>
              </w:rPr>
            </w:pPr>
            <w:r w:rsidRPr="00C67CA1">
              <w:rPr>
                <w:rFonts w:ascii="Times New Roman" w:hAnsi="Times New Roman"/>
                <w:b/>
                <w:sz w:val="24"/>
                <w:szCs w:val="24"/>
              </w:rPr>
              <w:t>Формирование экологической культуры,   здорового и безопасного образа жизни</w:t>
            </w:r>
          </w:p>
        </w:tc>
      </w:tr>
      <w:tr w:rsidR="00EE5532" w:rsidRPr="00C67CA1" w:rsidTr="003245E6">
        <w:tc>
          <w:tcPr>
            <w:tcW w:w="185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36" w:firstLine="11"/>
              <w:jc w:val="both"/>
              <w:rPr>
                <w:rFonts w:ascii="Times New Roman" w:hAnsi="Times New Roman"/>
                <w:bCs/>
                <w:sz w:val="24"/>
                <w:szCs w:val="24"/>
              </w:rPr>
            </w:pPr>
            <w:r w:rsidRPr="00C67CA1">
              <w:rPr>
                <w:rFonts w:ascii="Times New Roman" w:hAnsi="Times New Roman"/>
                <w:bCs/>
                <w:sz w:val="24"/>
                <w:szCs w:val="24"/>
              </w:rPr>
              <w:t>Здоровье</w:t>
            </w:r>
          </w:p>
          <w:p w:rsidR="00EE5532" w:rsidRPr="00C67CA1" w:rsidRDefault="00EE5532" w:rsidP="00AD628A">
            <w:pPr>
              <w:pStyle w:val="afc"/>
              <w:ind w:left="136" w:firstLine="11"/>
              <w:jc w:val="both"/>
              <w:rPr>
                <w:rFonts w:ascii="Times New Roman" w:hAnsi="Times New Roman"/>
                <w:bCs/>
                <w:sz w:val="24"/>
                <w:szCs w:val="24"/>
              </w:rPr>
            </w:pPr>
            <w:r w:rsidRPr="00C67CA1">
              <w:rPr>
                <w:rFonts w:ascii="Times New Roman" w:hAnsi="Times New Roman"/>
                <w:bCs/>
                <w:sz w:val="24"/>
                <w:szCs w:val="24"/>
              </w:rPr>
              <w:t xml:space="preserve">сберегающая </w:t>
            </w:r>
          </w:p>
          <w:p w:rsidR="00EE5532" w:rsidRPr="00C67CA1" w:rsidRDefault="00EE5532" w:rsidP="00AD628A">
            <w:pPr>
              <w:pStyle w:val="afc"/>
              <w:ind w:left="136" w:firstLine="11"/>
              <w:jc w:val="both"/>
              <w:rPr>
                <w:rFonts w:ascii="Times New Roman" w:hAnsi="Times New Roman"/>
                <w:bCs/>
                <w:sz w:val="24"/>
                <w:szCs w:val="24"/>
              </w:rPr>
            </w:pPr>
            <w:r w:rsidRPr="00C67CA1">
              <w:rPr>
                <w:rFonts w:ascii="Times New Roman" w:hAnsi="Times New Roman"/>
                <w:bCs/>
                <w:sz w:val="24"/>
                <w:szCs w:val="24"/>
              </w:rPr>
              <w:t>инфраструктура</w:t>
            </w:r>
          </w:p>
        </w:tc>
        <w:tc>
          <w:tcPr>
            <w:tcW w:w="183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36" w:firstLine="11"/>
              <w:jc w:val="both"/>
              <w:rPr>
                <w:rFonts w:ascii="Times New Roman" w:hAnsi="Times New Roman"/>
                <w:bCs/>
                <w:sz w:val="24"/>
                <w:szCs w:val="24"/>
              </w:rPr>
            </w:pPr>
            <w:r w:rsidRPr="00C67CA1">
              <w:rPr>
                <w:rFonts w:ascii="Times New Roman" w:hAnsi="Times New Roman"/>
                <w:bCs/>
                <w:sz w:val="24"/>
                <w:szCs w:val="24"/>
              </w:rPr>
              <w:t>Рациональная</w:t>
            </w:r>
          </w:p>
          <w:p w:rsidR="00EE5532" w:rsidRPr="00C67CA1" w:rsidRDefault="00EE5532" w:rsidP="00AD628A">
            <w:pPr>
              <w:pStyle w:val="afc"/>
              <w:ind w:left="136" w:firstLine="11"/>
              <w:jc w:val="both"/>
              <w:rPr>
                <w:rFonts w:ascii="Times New Roman" w:hAnsi="Times New Roman"/>
                <w:bCs/>
                <w:sz w:val="24"/>
                <w:szCs w:val="24"/>
              </w:rPr>
            </w:pPr>
            <w:r w:rsidRPr="00C67CA1">
              <w:rPr>
                <w:rFonts w:ascii="Times New Roman" w:hAnsi="Times New Roman"/>
                <w:bCs/>
                <w:sz w:val="24"/>
                <w:szCs w:val="24"/>
              </w:rPr>
              <w:t>организация</w:t>
            </w:r>
          </w:p>
          <w:p w:rsidR="00EE5532" w:rsidRPr="00C67CA1" w:rsidRDefault="00EE5532" w:rsidP="00AD628A">
            <w:pPr>
              <w:pStyle w:val="afc"/>
              <w:ind w:left="136" w:firstLine="11"/>
              <w:jc w:val="both"/>
              <w:rPr>
                <w:rFonts w:ascii="Times New Roman" w:hAnsi="Times New Roman"/>
                <w:bCs/>
                <w:sz w:val="24"/>
                <w:szCs w:val="24"/>
              </w:rPr>
            </w:pPr>
            <w:r w:rsidRPr="00C67CA1">
              <w:rPr>
                <w:rFonts w:ascii="Times New Roman" w:hAnsi="Times New Roman"/>
                <w:bCs/>
                <w:sz w:val="24"/>
                <w:szCs w:val="24"/>
              </w:rPr>
              <w:t>учебной и внеучебной деятельности обучающихся</w:t>
            </w:r>
          </w:p>
        </w:tc>
        <w:tc>
          <w:tcPr>
            <w:tcW w:w="194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36" w:firstLine="11"/>
              <w:jc w:val="both"/>
              <w:rPr>
                <w:rFonts w:ascii="Times New Roman" w:hAnsi="Times New Roman"/>
                <w:bCs/>
                <w:sz w:val="24"/>
                <w:szCs w:val="24"/>
              </w:rPr>
            </w:pPr>
            <w:r w:rsidRPr="00C67CA1">
              <w:rPr>
                <w:rFonts w:ascii="Times New Roman" w:hAnsi="Times New Roman"/>
                <w:bCs/>
                <w:sz w:val="24"/>
                <w:szCs w:val="24"/>
              </w:rPr>
              <w:t>Эффективная организация физкультурно-оздоровительной работы</w:t>
            </w:r>
          </w:p>
        </w:tc>
        <w:tc>
          <w:tcPr>
            <w:tcW w:w="191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36" w:firstLine="11"/>
              <w:jc w:val="both"/>
              <w:rPr>
                <w:rFonts w:ascii="Times New Roman" w:hAnsi="Times New Roman"/>
                <w:bCs/>
                <w:sz w:val="24"/>
                <w:szCs w:val="24"/>
              </w:rPr>
            </w:pPr>
            <w:r w:rsidRPr="00C67CA1">
              <w:rPr>
                <w:rFonts w:ascii="Times New Roman" w:hAnsi="Times New Roman"/>
                <w:bCs/>
                <w:sz w:val="24"/>
                <w:szCs w:val="24"/>
              </w:rPr>
              <w:t>Реализация дополнительных образователь</w:t>
            </w:r>
          </w:p>
          <w:p w:rsidR="00EE5532" w:rsidRPr="00C67CA1" w:rsidRDefault="00EE5532" w:rsidP="00AD628A">
            <w:pPr>
              <w:pStyle w:val="afc"/>
              <w:ind w:left="136" w:firstLine="11"/>
              <w:jc w:val="both"/>
              <w:rPr>
                <w:rFonts w:ascii="Times New Roman" w:hAnsi="Times New Roman"/>
                <w:bCs/>
                <w:sz w:val="24"/>
                <w:szCs w:val="24"/>
              </w:rPr>
            </w:pPr>
            <w:r w:rsidRPr="00C67CA1">
              <w:rPr>
                <w:rFonts w:ascii="Times New Roman" w:hAnsi="Times New Roman"/>
                <w:bCs/>
                <w:sz w:val="24"/>
                <w:szCs w:val="24"/>
              </w:rPr>
              <w:t>ных программ</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36" w:firstLine="11"/>
              <w:jc w:val="both"/>
              <w:rPr>
                <w:rFonts w:ascii="Times New Roman" w:hAnsi="Times New Roman"/>
                <w:bCs/>
                <w:sz w:val="24"/>
                <w:szCs w:val="24"/>
              </w:rPr>
            </w:pPr>
            <w:r w:rsidRPr="00C67CA1">
              <w:rPr>
                <w:rFonts w:ascii="Times New Roman" w:hAnsi="Times New Roman"/>
                <w:bCs/>
                <w:sz w:val="24"/>
                <w:szCs w:val="24"/>
              </w:rPr>
              <w:t>Просветительс</w:t>
            </w:r>
          </w:p>
          <w:p w:rsidR="00EE5532" w:rsidRPr="00C67CA1" w:rsidRDefault="00EE5532" w:rsidP="00AD628A">
            <w:pPr>
              <w:pStyle w:val="afc"/>
              <w:ind w:left="136" w:firstLine="11"/>
              <w:jc w:val="both"/>
              <w:rPr>
                <w:rFonts w:ascii="Times New Roman" w:hAnsi="Times New Roman"/>
                <w:bCs/>
                <w:sz w:val="24"/>
                <w:szCs w:val="24"/>
              </w:rPr>
            </w:pPr>
            <w:r w:rsidRPr="00C67CA1">
              <w:rPr>
                <w:rFonts w:ascii="Times New Roman" w:hAnsi="Times New Roman"/>
                <w:bCs/>
                <w:sz w:val="24"/>
                <w:szCs w:val="24"/>
              </w:rPr>
              <w:t>кая работа с родителями</w:t>
            </w:r>
          </w:p>
          <w:p w:rsidR="00EE5532" w:rsidRPr="00C67CA1" w:rsidRDefault="00EE5532" w:rsidP="00AD628A">
            <w:pPr>
              <w:pStyle w:val="afc"/>
              <w:ind w:left="136" w:firstLine="11"/>
              <w:jc w:val="both"/>
              <w:rPr>
                <w:rFonts w:ascii="Times New Roman" w:hAnsi="Times New Roman"/>
                <w:bCs/>
                <w:sz w:val="24"/>
                <w:szCs w:val="24"/>
              </w:rPr>
            </w:pPr>
            <w:r w:rsidRPr="00C67CA1">
              <w:rPr>
                <w:rFonts w:ascii="Times New Roman" w:hAnsi="Times New Roman"/>
                <w:bCs/>
                <w:sz w:val="24"/>
                <w:szCs w:val="24"/>
              </w:rPr>
              <w:t>(законными представителями)</w:t>
            </w:r>
          </w:p>
        </w:tc>
      </w:tr>
      <w:tr w:rsidR="00EE5532" w:rsidRPr="00C67CA1" w:rsidTr="003245E6">
        <w:tc>
          <w:tcPr>
            <w:tcW w:w="185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36" w:firstLine="11"/>
              <w:jc w:val="both"/>
              <w:rPr>
                <w:rFonts w:ascii="Times New Roman" w:hAnsi="Times New Roman"/>
                <w:bCs/>
                <w:sz w:val="24"/>
                <w:szCs w:val="24"/>
              </w:rPr>
            </w:pPr>
            <w:r w:rsidRPr="00C67CA1">
              <w:rPr>
                <w:rFonts w:ascii="Times New Roman" w:hAnsi="Times New Roman"/>
                <w:bCs/>
                <w:sz w:val="24"/>
                <w:szCs w:val="24"/>
              </w:rPr>
              <w:t>Администрация школы</w:t>
            </w:r>
          </w:p>
          <w:p w:rsidR="00EE5532" w:rsidRPr="00C67CA1" w:rsidRDefault="00EE5532" w:rsidP="00AD628A">
            <w:pPr>
              <w:pStyle w:val="afc"/>
              <w:ind w:left="136" w:firstLine="11"/>
              <w:jc w:val="both"/>
              <w:rPr>
                <w:rFonts w:ascii="Times New Roman" w:hAnsi="Times New Roman"/>
                <w:bCs/>
                <w:sz w:val="24"/>
                <w:szCs w:val="24"/>
              </w:rPr>
            </w:pPr>
          </w:p>
        </w:tc>
        <w:tc>
          <w:tcPr>
            <w:tcW w:w="183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36" w:firstLine="11"/>
              <w:jc w:val="both"/>
              <w:rPr>
                <w:rFonts w:ascii="Times New Roman" w:hAnsi="Times New Roman"/>
                <w:bCs/>
                <w:sz w:val="24"/>
                <w:szCs w:val="24"/>
              </w:rPr>
            </w:pPr>
            <w:r w:rsidRPr="00C67CA1">
              <w:rPr>
                <w:rFonts w:ascii="Times New Roman" w:hAnsi="Times New Roman"/>
                <w:bCs/>
                <w:sz w:val="24"/>
                <w:szCs w:val="24"/>
              </w:rPr>
              <w:t>Администрация школы</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Классные руководители</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Тренеры бассейна</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Учителя-предметники</w:t>
            </w:r>
          </w:p>
          <w:p w:rsidR="00EE5532" w:rsidRPr="00C67CA1" w:rsidRDefault="00EE5532" w:rsidP="00AD628A">
            <w:pPr>
              <w:pStyle w:val="afc"/>
              <w:ind w:left="136" w:firstLine="11"/>
              <w:jc w:val="both"/>
              <w:rPr>
                <w:rFonts w:ascii="Times New Roman" w:hAnsi="Times New Roman"/>
                <w:bCs/>
                <w:sz w:val="24"/>
                <w:szCs w:val="24"/>
              </w:rPr>
            </w:pPr>
          </w:p>
          <w:p w:rsidR="00EE5532" w:rsidRPr="00C67CA1" w:rsidRDefault="00EE5532" w:rsidP="00AD628A">
            <w:pPr>
              <w:pStyle w:val="afc"/>
              <w:ind w:left="136" w:firstLine="11"/>
              <w:jc w:val="both"/>
              <w:rPr>
                <w:rFonts w:ascii="Times New Roman" w:hAnsi="Times New Roman"/>
                <w:bCs/>
                <w:sz w:val="24"/>
                <w:szCs w:val="24"/>
              </w:rPr>
            </w:pPr>
          </w:p>
        </w:tc>
        <w:tc>
          <w:tcPr>
            <w:tcW w:w="194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36" w:firstLine="11"/>
              <w:jc w:val="both"/>
              <w:rPr>
                <w:rFonts w:ascii="Times New Roman" w:hAnsi="Times New Roman"/>
                <w:bCs/>
                <w:sz w:val="24"/>
                <w:szCs w:val="24"/>
              </w:rPr>
            </w:pPr>
            <w:r w:rsidRPr="00C67CA1">
              <w:rPr>
                <w:rFonts w:ascii="Times New Roman" w:hAnsi="Times New Roman"/>
                <w:bCs/>
                <w:sz w:val="24"/>
                <w:szCs w:val="24"/>
              </w:rPr>
              <w:t>Администрация школы</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Классные руководители</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Тренеры бассейна</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Учителя-предметники</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Школьная медсестра</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Врач- педиатр, закрепленный за школой</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Логопед</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Врачи-специалисты</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 xml:space="preserve">Школьные специалисты – психолог, </w:t>
            </w:r>
            <w:r w:rsidRPr="00C67CA1">
              <w:rPr>
                <w:rFonts w:ascii="Times New Roman" w:hAnsi="Times New Roman"/>
                <w:sz w:val="24"/>
                <w:szCs w:val="24"/>
              </w:rPr>
              <w:lastRenderedPageBreak/>
              <w:t>социальный педагог</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Родители</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Представители организаций  социального окружения школы</w:t>
            </w:r>
          </w:p>
          <w:p w:rsidR="00EE5532" w:rsidRPr="00C67CA1" w:rsidRDefault="00EE5532" w:rsidP="00AD628A">
            <w:pPr>
              <w:pStyle w:val="afc"/>
              <w:ind w:left="136" w:firstLine="11"/>
              <w:jc w:val="both"/>
              <w:rPr>
                <w:rFonts w:ascii="Times New Roman" w:hAnsi="Times New Roman"/>
                <w:bCs/>
                <w:sz w:val="24"/>
                <w:szCs w:val="24"/>
              </w:rPr>
            </w:pPr>
          </w:p>
        </w:tc>
        <w:tc>
          <w:tcPr>
            <w:tcW w:w="191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36" w:firstLine="11"/>
              <w:jc w:val="both"/>
              <w:rPr>
                <w:rFonts w:ascii="Times New Roman" w:hAnsi="Times New Roman"/>
                <w:bCs/>
                <w:sz w:val="24"/>
                <w:szCs w:val="24"/>
              </w:rPr>
            </w:pPr>
            <w:r w:rsidRPr="00C67CA1">
              <w:rPr>
                <w:rFonts w:ascii="Times New Roman" w:hAnsi="Times New Roman"/>
                <w:bCs/>
                <w:sz w:val="24"/>
                <w:szCs w:val="24"/>
              </w:rPr>
              <w:lastRenderedPageBreak/>
              <w:t>Администрация школы</w:t>
            </w:r>
          </w:p>
          <w:p w:rsidR="00EE5532" w:rsidRPr="00C67CA1" w:rsidRDefault="00EE5532" w:rsidP="00AD628A">
            <w:pPr>
              <w:pStyle w:val="afc"/>
              <w:ind w:left="136" w:firstLine="11"/>
              <w:jc w:val="both"/>
              <w:rPr>
                <w:rFonts w:ascii="Times New Roman" w:hAnsi="Times New Roman"/>
                <w:bCs/>
                <w:sz w:val="24"/>
                <w:szCs w:val="24"/>
              </w:rPr>
            </w:pPr>
            <w:r w:rsidRPr="00C67CA1">
              <w:rPr>
                <w:rFonts w:ascii="Times New Roman" w:hAnsi="Times New Roman"/>
                <w:bCs/>
                <w:sz w:val="24"/>
                <w:szCs w:val="24"/>
              </w:rPr>
              <w:t>Руководители спортивных секций</w:t>
            </w:r>
          </w:p>
          <w:p w:rsidR="00EE5532" w:rsidRPr="00C67CA1" w:rsidRDefault="00EE5532" w:rsidP="00AD628A">
            <w:pPr>
              <w:pStyle w:val="afc"/>
              <w:ind w:left="136" w:firstLine="11"/>
              <w:jc w:val="both"/>
              <w:rPr>
                <w:rFonts w:ascii="Times New Roman" w:hAnsi="Times New Roman"/>
                <w:bCs/>
                <w:sz w:val="24"/>
                <w:szCs w:val="24"/>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36" w:firstLine="11"/>
              <w:jc w:val="both"/>
              <w:rPr>
                <w:rFonts w:ascii="Times New Roman" w:hAnsi="Times New Roman"/>
                <w:bCs/>
                <w:sz w:val="24"/>
                <w:szCs w:val="24"/>
              </w:rPr>
            </w:pPr>
            <w:r w:rsidRPr="00C67CA1">
              <w:rPr>
                <w:rFonts w:ascii="Times New Roman" w:hAnsi="Times New Roman"/>
                <w:bCs/>
                <w:sz w:val="24"/>
                <w:szCs w:val="24"/>
              </w:rPr>
              <w:t>Администрация школы</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Классные руководители</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Тренеры бассейна</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Учителя-предметники</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Школьная медсестра</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Врач- педиатр, закрепленный за школой</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Логопед</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Врачи-специалисты</w:t>
            </w:r>
          </w:p>
          <w:p w:rsidR="00EE5532" w:rsidRPr="00C67CA1" w:rsidRDefault="00EE5532" w:rsidP="00AD628A">
            <w:pPr>
              <w:pStyle w:val="afc"/>
              <w:ind w:left="136" w:firstLine="11"/>
              <w:jc w:val="both"/>
              <w:rPr>
                <w:rFonts w:ascii="Times New Roman" w:hAnsi="Times New Roman"/>
                <w:sz w:val="24"/>
                <w:szCs w:val="24"/>
              </w:rPr>
            </w:pPr>
            <w:r w:rsidRPr="00C67CA1">
              <w:rPr>
                <w:rFonts w:ascii="Times New Roman" w:hAnsi="Times New Roman"/>
                <w:sz w:val="24"/>
                <w:szCs w:val="24"/>
              </w:rPr>
              <w:t xml:space="preserve">Школьные специалисты – психолог, </w:t>
            </w:r>
            <w:r w:rsidRPr="00C67CA1">
              <w:rPr>
                <w:rFonts w:ascii="Times New Roman" w:hAnsi="Times New Roman"/>
                <w:sz w:val="24"/>
                <w:szCs w:val="24"/>
              </w:rPr>
              <w:lastRenderedPageBreak/>
              <w:t>социальный педагог</w:t>
            </w:r>
          </w:p>
          <w:p w:rsidR="00EE5532" w:rsidRPr="00C67CA1" w:rsidRDefault="00EE5532" w:rsidP="00AD628A">
            <w:pPr>
              <w:pStyle w:val="afc"/>
              <w:ind w:left="136" w:firstLine="11"/>
              <w:jc w:val="both"/>
              <w:rPr>
                <w:rFonts w:ascii="Times New Roman" w:hAnsi="Times New Roman"/>
                <w:bCs/>
                <w:sz w:val="24"/>
                <w:szCs w:val="24"/>
              </w:rPr>
            </w:pPr>
          </w:p>
        </w:tc>
      </w:tr>
    </w:tbl>
    <w:p w:rsidR="00EE5532" w:rsidRPr="00C67CA1" w:rsidRDefault="00EE5532" w:rsidP="00AD628A">
      <w:pPr>
        <w:pStyle w:val="afc"/>
        <w:jc w:val="both"/>
        <w:rPr>
          <w:rFonts w:ascii="Times New Roman" w:hAnsi="Times New Roman"/>
          <w:b/>
          <w:sz w:val="24"/>
          <w:szCs w:val="24"/>
        </w:rPr>
      </w:pPr>
    </w:p>
    <w:p w:rsidR="00EE5532" w:rsidRPr="00C67CA1" w:rsidRDefault="00EE5532" w:rsidP="00AD628A">
      <w:pPr>
        <w:pStyle w:val="afc"/>
        <w:ind w:left="-426" w:firstLine="680"/>
        <w:jc w:val="both"/>
        <w:rPr>
          <w:rFonts w:ascii="Times New Roman" w:hAnsi="Times New Roman"/>
          <w:b/>
          <w:sz w:val="24"/>
          <w:szCs w:val="24"/>
        </w:rPr>
      </w:pPr>
      <w:r w:rsidRPr="00C67CA1">
        <w:rPr>
          <w:rFonts w:ascii="Times New Roman" w:hAnsi="Times New Roman"/>
          <w:b/>
          <w:sz w:val="24"/>
          <w:szCs w:val="24"/>
        </w:rPr>
        <w:t>План реализации программы</w:t>
      </w:r>
    </w:p>
    <w:p w:rsidR="00EE5532" w:rsidRPr="00C67CA1" w:rsidRDefault="00EE5532" w:rsidP="00AD628A">
      <w:pPr>
        <w:pStyle w:val="afc"/>
        <w:ind w:left="-426" w:firstLine="680"/>
        <w:jc w:val="both"/>
        <w:rPr>
          <w:rFonts w:ascii="Times New Roman" w:hAnsi="Times New Roman"/>
          <w:b/>
          <w:sz w:val="24"/>
          <w:szCs w:val="24"/>
        </w:rPr>
      </w:pPr>
      <w:r w:rsidRPr="00C67CA1">
        <w:rPr>
          <w:rFonts w:ascii="Times New Roman" w:hAnsi="Times New Roman"/>
          <w:b/>
          <w:sz w:val="24"/>
          <w:szCs w:val="24"/>
        </w:rPr>
        <w:t>1.Медицинская диагностика</w:t>
      </w:r>
    </w:p>
    <w:tbl>
      <w:tblPr>
        <w:tblW w:w="9566" w:type="dxa"/>
        <w:tblInd w:w="-5" w:type="dxa"/>
        <w:tblLayout w:type="fixed"/>
        <w:tblLook w:val="0000"/>
      </w:tblPr>
      <w:tblGrid>
        <w:gridCol w:w="573"/>
        <w:gridCol w:w="3588"/>
        <w:gridCol w:w="1459"/>
        <w:gridCol w:w="1994"/>
        <w:gridCol w:w="1952"/>
      </w:tblGrid>
      <w:tr w:rsidR="00EE5532" w:rsidRPr="00C67CA1" w:rsidTr="00F07D63">
        <w:trPr>
          <w:trHeight w:val="447"/>
        </w:trPr>
        <w:tc>
          <w:tcPr>
            <w:tcW w:w="57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w:t>
            </w:r>
          </w:p>
        </w:tc>
        <w:tc>
          <w:tcPr>
            <w:tcW w:w="358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14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Сроки выполнения</w:t>
            </w:r>
          </w:p>
        </w:tc>
        <w:tc>
          <w:tcPr>
            <w:tcW w:w="199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Класс</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Ответственный</w:t>
            </w:r>
          </w:p>
        </w:tc>
      </w:tr>
      <w:tr w:rsidR="00EE5532" w:rsidRPr="00C67CA1" w:rsidTr="00F07D63">
        <w:trPr>
          <w:trHeight w:val="1143"/>
        </w:trPr>
        <w:tc>
          <w:tcPr>
            <w:tcW w:w="57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w:t>
            </w:r>
          </w:p>
        </w:tc>
        <w:tc>
          <w:tcPr>
            <w:tcW w:w="358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Диспансеризация в Центральной районной больнице учащихся и педагогов</w:t>
            </w:r>
          </w:p>
        </w:tc>
        <w:tc>
          <w:tcPr>
            <w:tcW w:w="14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Сентябрь</w:t>
            </w:r>
          </w:p>
        </w:tc>
        <w:tc>
          <w:tcPr>
            <w:tcW w:w="199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Декритированные возраста</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Медицинская сестра</w:t>
            </w:r>
          </w:p>
          <w:p w:rsidR="00EE5532" w:rsidRPr="00C67CA1" w:rsidRDefault="00EE5532" w:rsidP="00AD628A">
            <w:pPr>
              <w:pStyle w:val="afc"/>
              <w:ind w:left="140"/>
              <w:jc w:val="both"/>
              <w:rPr>
                <w:rFonts w:ascii="Times New Roman" w:hAnsi="Times New Roman"/>
                <w:sz w:val="24"/>
                <w:szCs w:val="24"/>
              </w:rPr>
            </w:pPr>
            <w:r w:rsidRPr="00C67CA1">
              <w:rPr>
                <w:rFonts w:ascii="Times New Roman" w:hAnsi="Times New Roman"/>
                <w:sz w:val="24"/>
                <w:szCs w:val="24"/>
              </w:rPr>
              <w:t>Врач-педиатр</w:t>
            </w:r>
          </w:p>
          <w:p w:rsidR="00EE5532" w:rsidRPr="00C67CA1" w:rsidRDefault="00EE5532" w:rsidP="00AD628A">
            <w:pPr>
              <w:pStyle w:val="afc"/>
              <w:ind w:left="140"/>
              <w:jc w:val="both"/>
              <w:rPr>
                <w:rFonts w:ascii="Times New Roman" w:hAnsi="Times New Roman"/>
                <w:sz w:val="24"/>
                <w:szCs w:val="24"/>
              </w:rPr>
            </w:pPr>
            <w:r w:rsidRPr="00C67CA1">
              <w:rPr>
                <w:rFonts w:ascii="Times New Roman" w:hAnsi="Times New Roman"/>
                <w:sz w:val="24"/>
                <w:szCs w:val="24"/>
              </w:rPr>
              <w:t>Кл.руковод.</w:t>
            </w:r>
          </w:p>
          <w:p w:rsidR="00EE5532" w:rsidRPr="00C67CA1" w:rsidRDefault="00EE5532" w:rsidP="00AD628A">
            <w:pPr>
              <w:pStyle w:val="afc"/>
              <w:ind w:left="140"/>
              <w:jc w:val="both"/>
              <w:rPr>
                <w:rFonts w:ascii="Times New Roman" w:hAnsi="Times New Roman"/>
                <w:sz w:val="24"/>
                <w:szCs w:val="24"/>
              </w:rPr>
            </w:pPr>
            <w:r w:rsidRPr="00C67CA1">
              <w:rPr>
                <w:rFonts w:ascii="Times New Roman" w:hAnsi="Times New Roman"/>
                <w:sz w:val="24"/>
                <w:szCs w:val="24"/>
              </w:rPr>
              <w:t>Участ.терапевт</w:t>
            </w:r>
          </w:p>
        </w:tc>
      </w:tr>
      <w:tr w:rsidR="00EE5532" w:rsidRPr="00C67CA1" w:rsidTr="00F07D63">
        <w:trPr>
          <w:trHeight w:val="683"/>
        </w:trPr>
        <w:tc>
          <w:tcPr>
            <w:tcW w:w="57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2</w:t>
            </w:r>
          </w:p>
        </w:tc>
        <w:tc>
          <w:tcPr>
            <w:tcW w:w="358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Оформление медицинских карт</w:t>
            </w:r>
          </w:p>
        </w:tc>
        <w:tc>
          <w:tcPr>
            <w:tcW w:w="14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Октябрь</w:t>
            </w:r>
          </w:p>
        </w:tc>
        <w:tc>
          <w:tcPr>
            <w:tcW w:w="199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1-4</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Медсестра</w:t>
            </w:r>
          </w:p>
          <w:p w:rsidR="00EE5532" w:rsidRPr="00C67CA1" w:rsidRDefault="00EE5532" w:rsidP="00AD628A">
            <w:pPr>
              <w:pStyle w:val="afc"/>
              <w:jc w:val="both"/>
              <w:rPr>
                <w:rFonts w:ascii="Times New Roman" w:hAnsi="Times New Roman"/>
                <w:sz w:val="24"/>
                <w:szCs w:val="24"/>
              </w:rPr>
            </w:pPr>
          </w:p>
        </w:tc>
      </w:tr>
      <w:tr w:rsidR="00EE5532" w:rsidRPr="00C67CA1" w:rsidTr="00F07D63">
        <w:trPr>
          <w:trHeight w:val="907"/>
        </w:trPr>
        <w:tc>
          <w:tcPr>
            <w:tcW w:w="57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3</w:t>
            </w:r>
          </w:p>
        </w:tc>
        <w:tc>
          <w:tcPr>
            <w:tcW w:w="358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Оформление листа здоровья в классных журналах.</w:t>
            </w:r>
          </w:p>
          <w:p w:rsidR="00EE5532" w:rsidRPr="00C67CA1" w:rsidRDefault="00EE5532" w:rsidP="00AD628A">
            <w:pPr>
              <w:pStyle w:val="afc"/>
              <w:ind w:left="140"/>
              <w:jc w:val="both"/>
              <w:rPr>
                <w:rFonts w:ascii="Times New Roman" w:hAnsi="Times New Roman"/>
                <w:sz w:val="24"/>
                <w:szCs w:val="24"/>
              </w:rPr>
            </w:pPr>
            <w:r w:rsidRPr="00C67CA1">
              <w:rPr>
                <w:rFonts w:ascii="Times New Roman" w:hAnsi="Times New Roman"/>
                <w:sz w:val="24"/>
                <w:szCs w:val="24"/>
              </w:rPr>
              <w:t>Комплектация на их основе физкультурных групп</w:t>
            </w:r>
          </w:p>
        </w:tc>
        <w:tc>
          <w:tcPr>
            <w:tcW w:w="14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Сентябрь</w:t>
            </w:r>
          </w:p>
        </w:tc>
        <w:tc>
          <w:tcPr>
            <w:tcW w:w="199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1-4</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EE5532" w:rsidRPr="00C67CA1" w:rsidTr="00F07D63">
        <w:trPr>
          <w:trHeight w:val="1603"/>
        </w:trPr>
        <w:tc>
          <w:tcPr>
            <w:tcW w:w="57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4</w:t>
            </w:r>
          </w:p>
        </w:tc>
        <w:tc>
          <w:tcPr>
            <w:tcW w:w="358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Оформление листа здоровья в  планах воспитательной работы. Проектирование индивидуальной работы с учащимися для  коррекции отклонений в здоровье</w:t>
            </w:r>
          </w:p>
        </w:tc>
        <w:tc>
          <w:tcPr>
            <w:tcW w:w="14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Сентябрь</w:t>
            </w:r>
          </w:p>
        </w:tc>
        <w:tc>
          <w:tcPr>
            <w:tcW w:w="199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1-4</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EE5532" w:rsidRPr="00C67CA1" w:rsidTr="00F07D63">
        <w:trPr>
          <w:trHeight w:val="907"/>
        </w:trPr>
        <w:tc>
          <w:tcPr>
            <w:tcW w:w="57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5</w:t>
            </w:r>
          </w:p>
        </w:tc>
        <w:tc>
          <w:tcPr>
            <w:tcW w:w="358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Профосмотры детей в условиях школы</w:t>
            </w:r>
          </w:p>
        </w:tc>
        <w:tc>
          <w:tcPr>
            <w:tcW w:w="14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Ноябрь- апрель</w:t>
            </w:r>
          </w:p>
        </w:tc>
        <w:tc>
          <w:tcPr>
            <w:tcW w:w="199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1-4</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Медицинская сестра</w:t>
            </w:r>
          </w:p>
          <w:p w:rsidR="00EE5532" w:rsidRPr="00C67CA1" w:rsidRDefault="00EE5532" w:rsidP="00AD628A">
            <w:pPr>
              <w:pStyle w:val="afc"/>
              <w:ind w:left="140"/>
              <w:jc w:val="both"/>
              <w:rPr>
                <w:rFonts w:ascii="Times New Roman" w:hAnsi="Times New Roman"/>
                <w:sz w:val="24"/>
                <w:szCs w:val="24"/>
              </w:rPr>
            </w:pPr>
            <w:r w:rsidRPr="00C67CA1">
              <w:rPr>
                <w:rFonts w:ascii="Times New Roman" w:hAnsi="Times New Roman"/>
                <w:sz w:val="24"/>
                <w:szCs w:val="24"/>
              </w:rPr>
              <w:t>Врач-педиатр</w:t>
            </w:r>
          </w:p>
        </w:tc>
      </w:tr>
      <w:tr w:rsidR="00EE5532" w:rsidRPr="00C67CA1" w:rsidTr="00F07D63">
        <w:trPr>
          <w:trHeight w:val="907"/>
        </w:trPr>
        <w:tc>
          <w:tcPr>
            <w:tcW w:w="57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6</w:t>
            </w:r>
          </w:p>
        </w:tc>
        <w:tc>
          <w:tcPr>
            <w:tcW w:w="358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Анализ случаев травматизма в школе</w:t>
            </w:r>
          </w:p>
        </w:tc>
        <w:tc>
          <w:tcPr>
            <w:tcW w:w="14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В течение года</w:t>
            </w:r>
          </w:p>
        </w:tc>
        <w:tc>
          <w:tcPr>
            <w:tcW w:w="199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1-4</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Зам.директора по УВР</w:t>
            </w:r>
          </w:p>
          <w:p w:rsidR="00EE5532" w:rsidRPr="00C67CA1" w:rsidRDefault="00EE5532" w:rsidP="00AD628A">
            <w:pPr>
              <w:pStyle w:val="afc"/>
              <w:ind w:left="140"/>
              <w:jc w:val="both"/>
              <w:rPr>
                <w:rFonts w:ascii="Times New Roman" w:hAnsi="Times New Roman"/>
                <w:sz w:val="24"/>
                <w:szCs w:val="24"/>
              </w:rPr>
            </w:pPr>
            <w:r w:rsidRPr="00C67CA1">
              <w:rPr>
                <w:rFonts w:ascii="Times New Roman" w:hAnsi="Times New Roman"/>
                <w:sz w:val="24"/>
                <w:szCs w:val="24"/>
              </w:rPr>
              <w:t>Медицинская сестра Кл.рук.</w:t>
            </w:r>
          </w:p>
        </w:tc>
      </w:tr>
      <w:tr w:rsidR="00EE5532" w:rsidRPr="00C67CA1" w:rsidTr="00F07D63">
        <w:trPr>
          <w:trHeight w:val="696"/>
        </w:trPr>
        <w:tc>
          <w:tcPr>
            <w:tcW w:w="57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7</w:t>
            </w:r>
          </w:p>
        </w:tc>
        <w:tc>
          <w:tcPr>
            <w:tcW w:w="358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Анализ пропусков занятий по болезни</w:t>
            </w:r>
          </w:p>
        </w:tc>
        <w:tc>
          <w:tcPr>
            <w:tcW w:w="145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В течение года</w:t>
            </w:r>
          </w:p>
        </w:tc>
        <w:tc>
          <w:tcPr>
            <w:tcW w:w="199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1-4</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140"/>
              <w:jc w:val="both"/>
              <w:rPr>
                <w:rFonts w:ascii="Times New Roman" w:hAnsi="Times New Roman"/>
                <w:sz w:val="24"/>
                <w:szCs w:val="24"/>
              </w:rPr>
            </w:pPr>
            <w:r w:rsidRPr="00C67CA1">
              <w:rPr>
                <w:rFonts w:ascii="Times New Roman" w:hAnsi="Times New Roman"/>
                <w:sz w:val="24"/>
                <w:szCs w:val="24"/>
              </w:rPr>
              <w:t xml:space="preserve">Медицинская сестра </w:t>
            </w:r>
          </w:p>
          <w:p w:rsidR="00EE5532" w:rsidRPr="00C67CA1" w:rsidRDefault="00EE5532" w:rsidP="00AD628A">
            <w:pPr>
              <w:pStyle w:val="afc"/>
              <w:ind w:left="140"/>
              <w:jc w:val="both"/>
              <w:rPr>
                <w:rFonts w:ascii="Times New Roman" w:hAnsi="Times New Roman"/>
                <w:sz w:val="24"/>
                <w:szCs w:val="24"/>
              </w:rPr>
            </w:pPr>
            <w:r w:rsidRPr="00C67CA1">
              <w:rPr>
                <w:rFonts w:ascii="Times New Roman" w:hAnsi="Times New Roman"/>
                <w:sz w:val="24"/>
                <w:szCs w:val="24"/>
              </w:rPr>
              <w:t>Кл.рук.</w:t>
            </w:r>
          </w:p>
        </w:tc>
      </w:tr>
    </w:tbl>
    <w:p w:rsidR="00EE5532" w:rsidRPr="00C67CA1" w:rsidRDefault="00EE5532" w:rsidP="00AD628A">
      <w:pPr>
        <w:pStyle w:val="afc"/>
        <w:jc w:val="both"/>
        <w:rPr>
          <w:rFonts w:ascii="Times New Roman" w:hAnsi="Times New Roman"/>
          <w:sz w:val="24"/>
          <w:szCs w:val="24"/>
        </w:rPr>
      </w:pPr>
    </w:p>
    <w:p w:rsidR="00EE5532" w:rsidRPr="00C67CA1" w:rsidRDefault="00EE5532" w:rsidP="00AD628A">
      <w:pPr>
        <w:pStyle w:val="afc"/>
        <w:jc w:val="both"/>
        <w:rPr>
          <w:rFonts w:ascii="Times New Roman" w:hAnsi="Times New Roman"/>
          <w:b/>
          <w:sz w:val="24"/>
          <w:szCs w:val="24"/>
        </w:rPr>
      </w:pPr>
      <w:r w:rsidRPr="00C67CA1">
        <w:rPr>
          <w:rFonts w:ascii="Times New Roman" w:hAnsi="Times New Roman"/>
          <w:b/>
          <w:sz w:val="24"/>
          <w:szCs w:val="24"/>
        </w:rPr>
        <w:t>2. Мониторинг психофизиологического здоровья учащихся</w:t>
      </w:r>
    </w:p>
    <w:tbl>
      <w:tblPr>
        <w:tblW w:w="0" w:type="auto"/>
        <w:tblInd w:w="-5" w:type="dxa"/>
        <w:tblLayout w:type="fixed"/>
        <w:tblLook w:val="0000"/>
      </w:tblPr>
      <w:tblGrid>
        <w:gridCol w:w="621"/>
        <w:gridCol w:w="4177"/>
        <w:gridCol w:w="1669"/>
        <w:gridCol w:w="1043"/>
        <w:gridCol w:w="2071"/>
      </w:tblGrid>
      <w:tr w:rsidR="00EE5532" w:rsidRPr="00C67CA1" w:rsidTr="003245E6">
        <w:tc>
          <w:tcPr>
            <w:tcW w:w="62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w:t>
            </w:r>
          </w:p>
        </w:tc>
        <w:tc>
          <w:tcPr>
            <w:tcW w:w="4177"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166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Сроки выполнения</w:t>
            </w:r>
          </w:p>
        </w:tc>
        <w:tc>
          <w:tcPr>
            <w:tcW w:w="104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Класс</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Ответственный</w:t>
            </w:r>
          </w:p>
        </w:tc>
      </w:tr>
      <w:tr w:rsidR="00EE5532" w:rsidRPr="00C67CA1" w:rsidTr="003245E6">
        <w:tc>
          <w:tcPr>
            <w:tcW w:w="62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w:t>
            </w:r>
          </w:p>
        </w:tc>
        <w:tc>
          <w:tcPr>
            <w:tcW w:w="4177"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93"/>
              <w:jc w:val="both"/>
              <w:rPr>
                <w:rFonts w:ascii="Times New Roman" w:hAnsi="Times New Roman"/>
                <w:sz w:val="24"/>
                <w:szCs w:val="24"/>
              </w:rPr>
            </w:pPr>
            <w:r w:rsidRPr="00C67CA1">
              <w:rPr>
                <w:rFonts w:ascii="Times New Roman" w:hAnsi="Times New Roman"/>
                <w:sz w:val="24"/>
                <w:szCs w:val="24"/>
              </w:rPr>
              <w:t>Психологический мониторинг</w:t>
            </w:r>
          </w:p>
          <w:p w:rsidR="00EE5532" w:rsidRPr="00C67CA1" w:rsidRDefault="00EE5532" w:rsidP="00AD628A">
            <w:pPr>
              <w:pStyle w:val="afc"/>
              <w:ind w:left="93"/>
              <w:jc w:val="both"/>
              <w:rPr>
                <w:rFonts w:ascii="Times New Roman" w:hAnsi="Times New Roman"/>
                <w:sz w:val="24"/>
                <w:szCs w:val="24"/>
              </w:rPr>
            </w:pPr>
            <w:r w:rsidRPr="00C67CA1">
              <w:rPr>
                <w:rFonts w:ascii="Times New Roman" w:hAnsi="Times New Roman"/>
                <w:sz w:val="24"/>
                <w:szCs w:val="24"/>
              </w:rPr>
              <w:t>здоровья учащихся:</w:t>
            </w:r>
          </w:p>
          <w:p w:rsidR="00EE5532" w:rsidRPr="00C67CA1" w:rsidRDefault="00EE5532" w:rsidP="00AD628A">
            <w:pPr>
              <w:pStyle w:val="afc"/>
              <w:ind w:left="93"/>
              <w:jc w:val="both"/>
              <w:rPr>
                <w:rFonts w:ascii="Times New Roman" w:hAnsi="Times New Roman"/>
                <w:sz w:val="24"/>
                <w:szCs w:val="24"/>
              </w:rPr>
            </w:pPr>
            <w:r w:rsidRPr="00C67CA1">
              <w:rPr>
                <w:rFonts w:ascii="Times New Roman" w:hAnsi="Times New Roman"/>
                <w:sz w:val="24"/>
                <w:szCs w:val="24"/>
              </w:rPr>
              <w:t>тест на адаптацию в начальной школе;</w:t>
            </w:r>
          </w:p>
          <w:p w:rsidR="00EE5532" w:rsidRPr="00C67CA1" w:rsidRDefault="00EE5532" w:rsidP="00AD628A">
            <w:pPr>
              <w:pStyle w:val="afc"/>
              <w:ind w:left="93"/>
              <w:jc w:val="both"/>
              <w:rPr>
                <w:rFonts w:ascii="Times New Roman" w:hAnsi="Times New Roman"/>
                <w:sz w:val="24"/>
                <w:szCs w:val="24"/>
              </w:rPr>
            </w:pPr>
            <w:r w:rsidRPr="00C67CA1">
              <w:rPr>
                <w:rFonts w:ascii="Times New Roman" w:hAnsi="Times New Roman"/>
                <w:sz w:val="24"/>
                <w:szCs w:val="24"/>
              </w:rPr>
              <w:t>тест на тревожность</w:t>
            </w:r>
          </w:p>
          <w:p w:rsidR="00EE5532" w:rsidRPr="00C67CA1" w:rsidRDefault="00EE5532" w:rsidP="00AD628A">
            <w:pPr>
              <w:pStyle w:val="afc"/>
              <w:ind w:left="93"/>
              <w:jc w:val="both"/>
              <w:rPr>
                <w:rFonts w:ascii="Times New Roman" w:hAnsi="Times New Roman"/>
                <w:sz w:val="24"/>
                <w:szCs w:val="24"/>
              </w:rPr>
            </w:pPr>
            <w:r w:rsidRPr="00C67CA1">
              <w:rPr>
                <w:rFonts w:ascii="Times New Roman" w:hAnsi="Times New Roman"/>
                <w:sz w:val="24"/>
                <w:szCs w:val="24"/>
              </w:rPr>
              <w:t>работа психолога с учащимися 1-х классов</w:t>
            </w:r>
          </w:p>
        </w:tc>
        <w:tc>
          <w:tcPr>
            <w:tcW w:w="166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93"/>
              <w:jc w:val="both"/>
              <w:rPr>
                <w:rFonts w:ascii="Times New Roman" w:hAnsi="Times New Roman"/>
                <w:sz w:val="24"/>
                <w:szCs w:val="24"/>
              </w:rPr>
            </w:pPr>
            <w:r w:rsidRPr="00C67CA1">
              <w:rPr>
                <w:rFonts w:ascii="Times New Roman" w:hAnsi="Times New Roman"/>
                <w:sz w:val="24"/>
                <w:szCs w:val="24"/>
              </w:rPr>
              <w:t>Сентябрь-</w:t>
            </w:r>
          </w:p>
          <w:p w:rsidR="00EE5532" w:rsidRPr="00C67CA1" w:rsidRDefault="00EE5532" w:rsidP="00AD628A">
            <w:pPr>
              <w:pStyle w:val="afc"/>
              <w:ind w:left="93"/>
              <w:jc w:val="both"/>
              <w:rPr>
                <w:rFonts w:ascii="Times New Roman" w:hAnsi="Times New Roman"/>
                <w:sz w:val="24"/>
                <w:szCs w:val="24"/>
              </w:rPr>
            </w:pPr>
            <w:r w:rsidRPr="00C67CA1">
              <w:rPr>
                <w:rFonts w:ascii="Times New Roman" w:hAnsi="Times New Roman"/>
                <w:sz w:val="24"/>
                <w:szCs w:val="24"/>
              </w:rPr>
              <w:t>декабрь</w:t>
            </w:r>
          </w:p>
        </w:tc>
        <w:tc>
          <w:tcPr>
            <w:tcW w:w="104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93"/>
              <w:jc w:val="both"/>
              <w:rPr>
                <w:rFonts w:ascii="Times New Roman" w:hAnsi="Times New Roman"/>
                <w:sz w:val="24"/>
                <w:szCs w:val="24"/>
              </w:rPr>
            </w:pPr>
            <w:r w:rsidRPr="00C67CA1">
              <w:rPr>
                <w:rFonts w:ascii="Times New Roman" w:hAnsi="Times New Roman"/>
                <w:sz w:val="24"/>
                <w:szCs w:val="24"/>
              </w:rPr>
              <w:t>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93"/>
              <w:jc w:val="both"/>
              <w:rPr>
                <w:rFonts w:ascii="Times New Roman" w:hAnsi="Times New Roman"/>
                <w:sz w:val="24"/>
                <w:szCs w:val="24"/>
              </w:rPr>
            </w:pPr>
            <w:r w:rsidRPr="00C67CA1">
              <w:rPr>
                <w:rFonts w:ascii="Times New Roman" w:hAnsi="Times New Roman"/>
                <w:sz w:val="24"/>
                <w:szCs w:val="24"/>
              </w:rPr>
              <w:t>Психолог</w:t>
            </w:r>
          </w:p>
          <w:p w:rsidR="00EE5532" w:rsidRPr="00C67CA1" w:rsidRDefault="00EE5532" w:rsidP="00AD628A">
            <w:pPr>
              <w:pStyle w:val="afc"/>
              <w:ind w:left="93"/>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EE5532" w:rsidRPr="00C67CA1" w:rsidTr="003245E6">
        <w:tc>
          <w:tcPr>
            <w:tcW w:w="62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2</w:t>
            </w:r>
          </w:p>
        </w:tc>
        <w:tc>
          <w:tcPr>
            <w:tcW w:w="4177"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93"/>
              <w:jc w:val="both"/>
              <w:rPr>
                <w:rFonts w:ascii="Times New Roman" w:hAnsi="Times New Roman"/>
                <w:sz w:val="24"/>
                <w:szCs w:val="24"/>
              </w:rPr>
            </w:pPr>
            <w:r w:rsidRPr="00C67CA1">
              <w:rPr>
                <w:rFonts w:ascii="Times New Roman" w:hAnsi="Times New Roman"/>
                <w:sz w:val="24"/>
                <w:szCs w:val="24"/>
              </w:rPr>
              <w:t xml:space="preserve">Тестирование в рамках Комплексной </w:t>
            </w:r>
            <w:r w:rsidRPr="00C67CA1">
              <w:rPr>
                <w:rFonts w:ascii="Times New Roman" w:hAnsi="Times New Roman"/>
                <w:sz w:val="24"/>
                <w:szCs w:val="24"/>
              </w:rPr>
              <w:lastRenderedPageBreak/>
              <w:t>программы оценки психофизического состояния и функционирования возможностей организма человека</w:t>
            </w:r>
          </w:p>
        </w:tc>
        <w:tc>
          <w:tcPr>
            <w:tcW w:w="166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93"/>
              <w:jc w:val="both"/>
              <w:rPr>
                <w:rFonts w:ascii="Times New Roman" w:hAnsi="Times New Roman"/>
                <w:sz w:val="24"/>
                <w:szCs w:val="24"/>
              </w:rPr>
            </w:pPr>
            <w:r w:rsidRPr="00C67CA1">
              <w:rPr>
                <w:rFonts w:ascii="Times New Roman" w:hAnsi="Times New Roman"/>
                <w:sz w:val="24"/>
                <w:szCs w:val="24"/>
              </w:rPr>
              <w:lastRenderedPageBreak/>
              <w:t xml:space="preserve">В течение </w:t>
            </w:r>
            <w:r w:rsidRPr="00C67CA1">
              <w:rPr>
                <w:rFonts w:ascii="Times New Roman" w:hAnsi="Times New Roman"/>
                <w:sz w:val="24"/>
                <w:szCs w:val="24"/>
              </w:rPr>
              <w:lastRenderedPageBreak/>
              <w:t>года</w:t>
            </w:r>
          </w:p>
        </w:tc>
        <w:tc>
          <w:tcPr>
            <w:tcW w:w="104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93"/>
              <w:jc w:val="both"/>
              <w:rPr>
                <w:rFonts w:ascii="Times New Roman" w:hAnsi="Times New Roman"/>
                <w:sz w:val="24"/>
                <w:szCs w:val="24"/>
              </w:rPr>
            </w:pPr>
            <w:r w:rsidRPr="00C67CA1">
              <w:rPr>
                <w:rFonts w:ascii="Times New Roman" w:hAnsi="Times New Roman"/>
                <w:sz w:val="24"/>
                <w:szCs w:val="24"/>
              </w:rPr>
              <w:lastRenderedPageBreak/>
              <w:t>1-4</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93"/>
              <w:jc w:val="both"/>
              <w:rPr>
                <w:rFonts w:ascii="Times New Roman" w:hAnsi="Times New Roman"/>
                <w:sz w:val="24"/>
                <w:szCs w:val="24"/>
              </w:rPr>
            </w:pPr>
            <w:r w:rsidRPr="00C67CA1">
              <w:rPr>
                <w:rFonts w:ascii="Times New Roman" w:hAnsi="Times New Roman"/>
                <w:sz w:val="24"/>
                <w:szCs w:val="24"/>
              </w:rPr>
              <w:t xml:space="preserve">Учитель </w:t>
            </w:r>
            <w:r w:rsidRPr="00C67CA1">
              <w:rPr>
                <w:rFonts w:ascii="Times New Roman" w:hAnsi="Times New Roman"/>
                <w:sz w:val="24"/>
                <w:szCs w:val="24"/>
              </w:rPr>
              <w:lastRenderedPageBreak/>
              <w:t>физкультуры</w:t>
            </w:r>
          </w:p>
        </w:tc>
      </w:tr>
    </w:tbl>
    <w:p w:rsidR="00EE5532" w:rsidRPr="00C67CA1" w:rsidRDefault="00EE5532" w:rsidP="00AD628A">
      <w:pPr>
        <w:pStyle w:val="afc"/>
        <w:ind w:left="-426" w:firstLine="680"/>
        <w:jc w:val="both"/>
        <w:rPr>
          <w:rFonts w:ascii="Times New Roman" w:hAnsi="Times New Roman"/>
          <w:sz w:val="24"/>
          <w:szCs w:val="24"/>
        </w:rPr>
      </w:pPr>
    </w:p>
    <w:p w:rsidR="00EE5532" w:rsidRPr="00C67CA1" w:rsidRDefault="00EE5532" w:rsidP="00AD628A">
      <w:pPr>
        <w:pStyle w:val="afc"/>
        <w:numPr>
          <w:ilvl w:val="0"/>
          <w:numId w:val="28"/>
        </w:numPr>
        <w:suppressAutoHyphens/>
        <w:ind w:left="-426" w:firstLine="680"/>
        <w:jc w:val="both"/>
        <w:rPr>
          <w:rFonts w:ascii="Times New Roman" w:hAnsi="Times New Roman"/>
          <w:b/>
          <w:sz w:val="24"/>
          <w:szCs w:val="24"/>
        </w:rPr>
      </w:pPr>
      <w:r w:rsidRPr="00C67CA1">
        <w:rPr>
          <w:rFonts w:ascii="Times New Roman" w:hAnsi="Times New Roman"/>
          <w:b/>
          <w:sz w:val="24"/>
          <w:szCs w:val="24"/>
        </w:rPr>
        <w:t>Контроль за соблюдением санитарно-гигиенического режима в школьном учреждении</w:t>
      </w:r>
    </w:p>
    <w:tbl>
      <w:tblPr>
        <w:tblW w:w="0" w:type="auto"/>
        <w:tblInd w:w="-5" w:type="dxa"/>
        <w:tblLayout w:type="fixed"/>
        <w:tblLook w:val="0000"/>
      </w:tblPr>
      <w:tblGrid>
        <w:gridCol w:w="628"/>
        <w:gridCol w:w="4264"/>
        <w:gridCol w:w="1712"/>
        <w:gridCol w:w="1063"/>
        <w:gridCol w:w="1914"/>
      </w:tblGrid>
      <w:tr w:rsidR="00EE5532" w:rsidRPr="00C67CA1" w:rsidTr="003245E6">
        <w:tc>
          <w:tcPr>
            <w:tcW w:w="62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w:t>
            </w:r>
          </w:p>
        </w:tc>
        <w:tc>
          <w:tcPr>
            <w:tcW w:w="426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171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Сроки выполнения</w:t>
            </w:r>
          </w:p>
        </w:tc>
        <w:tc>
          <w:tcPr>
            <w:tcW w:w="106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Класс</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Ответственный</w:t>
            </w:r>
          </w:p>
        </w:tc>
      </w:tr>
      <w:tr w:rsidR="00EE5532" w:rsidRPr="00C67CA1" w:rsidTr="003245E6">
        <w:tc>
          <w:tcPr>
            <w:tcW w:w="62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w:t>
            </w:r>
          </w:p>
        </w:tc>
        <w:tc>
          <w:tcPr>
            <w:tcW w:w="426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6"/>
              <w:jc w:val="both"/>
              <w:rPr>
                <w:rFonts w:ascii="Times New Roman" w:hAnsi="Times New Roman"/>
                <w:sz w:val="24"/>
                <w:szCs w:val="24"/>
              </w:rPr>
            </w:pPr>
            <w:r w:rsidRPr="00C67CA1">
              <w:rPr>
                <w:rFonts w:ascii="Times New Roman" w:hAnsi="Times New Roman"/>
                <w:sz w:val="24"/>
                <w:szCs w:val="24"/>
              </w:rPr>
              <w:t>Эстетическое оформление класса и школы</w:t>
            </w:r>
          </w:p>
        </w:tc>
        <w:tc>
          <w:tcPr>
            <w:tcW w:w="171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6"/>
              <w:jc w:val="both"/>
              <w:rPr>
                <w:rFonts w:ascii="Times New Roman" w:hAnsi="Times New Roman"/>
                <w:sz w:val="24"/>
                <w:szCs w:val="24"/>
              </w:rPr>
            </w:pPr>
            <w:r w:rsidRPr="00C67CA1">
              <w:rPr>
                <w:rFonts w:ascii="Times New Roman" w:hAnsi="Times New Roman"/>
                <w:sz w:val="24"/>
                <w:szCs w:val="24"/>
              </w:rPr>
              <w:t>В течение года</w:t>
            </w:r>
          </w:p>
        </w:tc>
        <w:tc>
          <w:tcPr>
            <w:tcW w:w="106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6"/>
              <w:jc w:val="both"/>
              <w:rPr>
                <w:rFonts w:ascii="Times New Roman" w:hAnsi="Times New Roman"/>
                <w:sz w:val="24"/>
                <w:szCs w:val="24"/>
              </w:rPr>
            </w:pPr>
            <w:r w:rsidRPr="00C67CA1">
              <w:rPr>
                <w:rFonts w:ascii="Times New Roman" w:hAnsi="Times New Roman"/>
                <w:sz w:val="24"/>
                <w:szCs w:val="24"/>
              </w:rPr>
              <w:t>1-4</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86"/>
              <w:jc w:val="both"/>
              <w:rPr>
                <w:rFonts w:ascii="Times New Roman" w:hAnsi="Times New Roman"/>
                <w:sz w:val="24"/>
                <w:szCs w:val="24"/>
              </w:rPr>
            </w:pPr>
            <w:r w:rsidRPr="00C67CA1">
              <w:rPr>
                <w:rFonts w:ascii="Times New Roman" w:hAnsi="Times New Roman"/>
                <w:sz w:val="24"/>
                <w:szCs w:val="24"/>
              </w:rPr>
              <w:t>Заместител</w:t>
            </w:r>
            <w:r w:rsidR="00F07D63" w:rsidRPr="00C67CA1">
              <w:rPr>
                <w:rFonts w:ascii="Times New Roman" w:hAnsi="Times New Roman"/>
                <w:sz w:val="24"/>
                <w:szCs w:val="24"/>
              </w:rPr>
              <w:t>и</w:t>
            </w:r>
            <w:r w:rsidRPr="00C67CA1">
              <w:rPr>
                <w:rFonts w:ascii="Times New Roman" w:hAnsi="Times New Roman"/>
                <w:sz w:val="24"/>
                <w:szCs w:val="24"/>
              </w:rPr>
              <w:t xml:space="preserve"> директора </w:t>
            </w:r>
          </w:p>
          <w:p w:rsidR="00EE5532" w:rsidRPr="00C67CA1" w:rsidRDefault="00EE5532" w:rsidP="00AD628A">
            <w:pPr>
              <w:pStyle w:val="afc"/>
              <w:ind w:left="86"/>
              <w:jc w:val="both"/>
              <w:rPr>
                <w:rFonts w:ascii="Times New Roman" w:hAnsi="Times New Roman"/>
                <w:sz w:val="24"/>
                <w:szCs w:val="24"/>
              </w:rPr>
            </w:pPr>
            <w:r w:rsidRPr="00C67CA1">
              <w:rPr>
                <w:rFonts w:ascii="Times New Roman" w:hAnsi="Times New Roman"/>
                <w:sz w:val="24"/>
                <w:szCs w:val="24"/>
              </w:rPr>
              <w:t>Заведующие кабинетами</w:t>
            </w:r>
          </w:p>
        </w:tc>
      </w:tr>
      <w:tr w:rsidR="00EE5532" w:rsidRPr="00C67CA1" w:rsidTr="003245E6">
        <w:tc>
          <w:tcPr>
            <w:tcW w:w="62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2</w:t>
            </w:r>
          </w:p>
        </w:tc>
        <w:tc>
          <w:tcPr>
            <w:tcW w:w="426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6"/>
              <w:jc w:val="both"/>
              <w:rPr>
                <w:rFonts w:ascii="Times New Roman" w:hAnsi="Times New Roman"/>
                <w:sz w:val="24"/>
                <w:szCs w:val="24"/>
              </w:rPr>
            </w:pPr>
            <w:r w:rsidRPr="00C67CA1">
              <w:rPr>
                <w:rFonts w:ascii="Times New Roman" w:hAnsi="Times New Roman"/>
                <w:sz w:val="24"/>
                <w:szCs w:val="24"/>
              </w:rPr>
              <w:t>Рациональное расписание уроков, соответствующее  требованиям СанПиНа</w:t>
            </w:r>
          </w:p>
        </w:tc>
        <w:tc>
          <w:tcPr>
            <w:tcW w:w="171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6"/>
              <w:jc w:val="both"/>
              <w:rPr>
                <w:rFonts w:ascii="Times New Roman" w:hAnsi="Times New Roman"/>
                <w:sz w:val="24"/>
                <w:szCs w:val="24"/>
              </w:rPr>
            </w:pPr>
            <w:r w:rsidRPr="00C67CA1">
              <w:rPr>
                <w:rFonts w:ascii="Times New Roman" w:hAnsi="Times New Roman"/>
                <w:sz w:val="24"/>
                <w:szCs w:val="24"/>
              </w:rPr>
              <w:t>В течение года</w:t>
            </w:r>
          </w:p>
        </w:tc>
        <w:tc>
          <w:tcPr>
            <w:tcW w:w="106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6"/>
              <w:jc w:val="both"/>
              <w:rPr>
                <w:rFonts w:ascii="Times New Roman" w:hAnsi="Times New Roman"/>
                <w:sz w:val="24"/>
                <w:szCs w:val="24"/>
              </w:rPr>
            </w:pPr>
            <w:r w:rsidRPr="00C67CA1">
              <w:rPr>
                <w:rFonts w:ascii="Times New Roman" w:hAnsi="Times New Roman"/>
                <w:sz w:val="24"/>
                <w:szCs w:val="24"/>
              </w:rPr>
              <w:t>1-4</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86"/>
              <w:jc w:val="both"/>
              <w:rPr>
                <w:rFonts w:ascii="Times New Roman" w:hAnsi="Times New Roman"/>
                <w:sz w:val="24"/>
                <w:szCs w:val="24"/>
              </w:rPr>
            </w:pPr>
            <w:r w:rsidRPr="00C67CA1">
              <w:rPr>
                <w:rFonts w:ascii="Times New Roman" w:hAnsi="Times New Roman"/>
                <w:sz w:val="24"/>
                <w:szCs w:val="24"/>
              </w:rPr>
              <w:t xml:space="preserve">Заместитель директора </w:t>
            </w:r>
          </w:p>
        </w:tc>
      </w:tr>
      <w:tr w:rsidR="00EE5532" w:rsidRPr="00C67CA1" w:rsidTr="003245E6">
        <w:tc>
          <w:tcPr>
            <w:tcW w:w="62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3</w:t>
            </w:r>
          </w:p>
        </w:tc>
        <w:tc>
          <w:tcPr>
            <w:tcW w:w="426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6"/>
              <w:jc w:val="both"/>
              <w:rPr>
                <w:rFonts w:ascii="Times New Roman" w:hAnsi="Times New Roman"/>
                <w:sz w:val="24"/>
                <w:szCs w:val="24"/>
              </w:rPr>
            </w:pPr>
            <w:r w:rsidRPr="00C67CA1">
              <w:rPr>
                <w:rFonts w:ascii="Times New Roman" w:hAnsi="Times New Roman"/>
                <w:sz w:val="24"/>
                <w:szCs w:val="24"/>
              </w:rPr>
              <w:t>Смотр кабинетов, их соответствии гигиеническим требованиям:</w:t>
            </w:r>
          </w:p>
          <w:p w:rsidR="00EE5532" w:rsidRPr="00C67CA1" w:rsidRDefault="00EE5532" w:rsidP="00AD628A">
            <w:pPr>
              <w:pStyle w:val="afc"/>
              <w:ind w:left="86"/>
              <w:jc w:val="both"/>
              <w:rPr>
                <w:rFonts w:ascii="Times New Roman" w:hAnsi="Times New Roman"/>
                <w:sz w:val="24"/>
                <w:szCs w:val="24"/>
              </w:rPr>
            </w:pPr>
            <w:r w:rsidRPr="00C67CA1">
              <w:rPr>
                <w:rFonts w:ascii="Times New Roman" w:hAnsi="Times New Roman"/>
                <w:sz w:val="24"/>
                <w:szCs w:val="24"/>
              </w:rPr>
              <w:t>проветривание</w:t>
            </w:r>
          </w:p>
          <w:p w:rsidR="00EE5532" w:rsidRPr="00C67CA1" w:rsidRDefault="00EE5532" w:rsidP="00AD628A">
            <w:pPr>
              <w:pStyle w:val="afc"/>
              <w:ind w:left="86"/>
              <w:jc w:val="both"/>
              <w:rPr>
                <w:rFonts w:ascii="Times New Roman" w:hAnsi="Times New Roman"/>
                <w:sz w:val="24"/>
                <w:szCs w:val="24"/>
              </w:rPr>
            </w:pPr>
            <w:r w:rsidRPr="00C67CA1">
              <w:rPr>
                <w:rFonts w:ascii="Times New Roman" w:hAnsi="Times New Roman"/>
                <w:sz w:val="24"/>
                <w:szCs w:val="24"/>
              </w:rPr>
              <w:t>освещение</w:t>
            </w:r>
          </w:p>
          <w:p w:rsidR="00EE5532" w:rsidRPr="00C67CA1" w:rsidRDefault="00EE5532" w:rsidP="00AD628A">
            <w:pPr>
              <w:pStyle w:val="afc"/>
              <w:ind w:left="86"/>
              <w:jc w:val="both"/>
              <w:rPr>
                <w:rFonts w:ascii="Times New Roman" w:hAnsi="Times New Roman"/>
                <w:sz w:val="24"/>
                <w:szCs w:val="24"/>
              </w:rPr>
            </w:pPr>
            <w:r w:rsidRPr="00C67CA1">
              <w:rPr>
                <w:rFonts w:ascii="Times New Roman" w:hAnsi="Times New Roman"/>
                <w:sz w:val="24"/>
                <w:szCs w:val="24"/>
              </w:rPr>
              <w:t>отопление</w:t>
            </w:r>
          </w:p>
          <w:p w:rsidR="00EE5532" w:rsidRPr="00C67CA1" w:rsidRDefault="00EE5532" w:rsidP="00AD628A">
            <w:pPr>
              <w:pStyle w:val="afc"/>
              <w:ind w:left="86"/>
              <w:jc w:val="both"/>
              <w:rPr>
                <w:rFonts w:ascii="Times New Roman" w:hAnsi="Times New Roman"/>
                <w:sz w:val="24"/>
                <w:szCs w:val="24"/>
              </w:rPr>
            </w:pPr>
            <w:r w:rsidRPr="00C67CA1">
              <w:rPr>
                <w:rFonts w:ascii="Times New Roman" w:hAnsi="Times New Roman"/>
                <w:sz w:val="24"/>
                <w:szCs w:val="24"/>
              </w:rPr>
              <w:t>вентиляция</w:t>
            </w:r>
          </w:p>
          <w:p w:rsidR="00EE5532" w:rsidRPr="00C67CA1" w:rsidRDefault="00EE5532" w:rsidP="00AD628A">
            <w:pPr>
              <w:pStyle w:val="afc"/>
              <w:ind w:left="86"/>
              <w:jc w:val="both"/>
              <w:rPr>
                <w:rFonts w:ascii="Times New Roman" w:hAnsi="Times New Roman"/>
                <w:sz w:val="24"/>
                <w:szCs w:val="24"/>
              </w:rPr>
            </w:pPr>
            <w:r w:rsidRPr="00C67CA1">
              <w:rPr>
                <w:rFonts w:ascii="Times New Roman" w:hAnsi="Times New Roman"/>
                <w:sz w:val="24"/>
                <w:szCs w:val="24"/>
              </w:rPr>
              <w:t>уборка</w:t>
            </w:r>
          </w:p>
        </w:tc>
        <w:tc>
          <w:tcPr>
            <w:tcW w:w="171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ind w:left="86"/>
              <w:jc w:val="both"/>
              <w:rPr>
                <w:rFonts w:ascii="Times New Roman" w:hAnsi="Times New Roman"/>
                <w:sz w:val="24"/>
                <w:szCs w:val="24"/>
              </w:rPr>
            </w:pPr>
          </w:p>
          <w:p w:rsidR="00EE5532" w:rsidRPr="00C67CA1" w:rsidRDefault="00EE5532" w:rsidP="00AD628A">
            <w:pPr>
              <w:pStyle w:val="afc"/>
              <w:ind w:left="86"/>
              <w:jc w:val="both"/>
              <w:rPr>
                <w:rFonts w:ascii="Times New Roman" w:hAnsi="Times New Roman"/>
                <w:sz w:val="24"/>
                <w:szCs w:val="24"/>
              </w:rPr>
            </w:pPr>
          </w:p>
          <w:p w:rsidR="00EE5532" w:rsidRPr="00C67CA1" w:rsidRDefault="00EE5532" w:rsidP="00AD628A">
            <w:pPr>
              <w:pStyle w:val="afc"/>
              <w:ind w:left="86"/>
              <w:jc w:val="both"/>
              <w:rPr>
                <w:rFonts w:ascii="Times New Roman" w:hAnsi="Times New Roman"/>
                <w:sz w:val="24"/>
                <w:szCs w:val="24"/>
              </w:rPr>
            </w:pPr>
            <w:r w:rsidRPr="00C67CA1">
              <w:rPr>
                <w:rFonts w:ascii="Times New Roman" w:hAnsi="Times New Roman"/>
                <w:sz w:val="24"/>
                <w:szCs w:val="24"/>
              </w:rPr>
              <w:t>Ежедневно</w:t>
            </w:r>
          </w:p>
          <w:p w:rsidR="00EE5532" w:rsidRPr="00C67CA1" w:rsidRDefault="00EE5532" w:rsidP="00AD628A">
            <w:pPr>
              <w:pStyle w:val="afc"/>
              <w:ind w:left="86"/>
              <w:jc w:val="both"/>
              <w:rPr>
                <w:rFonts w:ascii="Times New Roman" w:hAnsi="Times New Roman"/>
                <w:sz w:val="24"/>
                <w:szCs w:val="24"/>
              </w:rPr>
            </w:pPr>
            <w:r w:rsidRPr="00C67CA1">
              <w:rPr>
                <w:rFonts w:ascii="Times New Roman" w:hAnsi="Times New Roman"/>
                <w:sz w:val="24"/>
                <w:szCs w:val="24"/>
              </w:rPr>
              <w:t>1 раз в нед.</w:t>
            </w:r>
          </w:p>
          <w:p w:rsidR="00EE5532" w:rsidRPr="00C67CA1" w:rsidRDefault="00EE5532" w:rsidP="00AD628A">
            <w:pPr>
              <w:pStyle w:val="afc"/>
              <w:ind w:left="86"/>
              <w:jc w:val="both"/>
              <w:rPr>
                <w:rFonts w:ascii="Times New Roman" w:hAnsi="Times New Roman"/>
                <w:sz w:val="24"/>
                <w:szCs w:val="24"/>
              </w:rPr>
            </w:pPr>
          </w:p>
          <w:p w:rsidR="00F07D63" w:rsidRPr="00C67CA1" w:rsidRDefault="00F07D63" w:rsidP="00AD628A">
            <w:pPr>
              <w:spacing w:line="240" w:lineRule="auto"/>
              <w:jc w:val="both"/>
              <w:rPr>
                <w:rFonts w:ascii="Times New Roman" w:hAnsi="Times New Roman"/>
                <w:sz w:val="24"/>
                <w:szCs w:val="24"/>
              </w:rPr>
            </w:pPr>
          </w:p>
          <w:p w:rsidR="00EE5532" w:rsidRPr="00C67CA1" w:rsidRDefault="00EE5532" w:rsidP="00AD628A">
            <w:pPr>
              <w:spacing w:line="240" w:lineRule="auto"/>
              <w:jc w:val="both"/>
              <w:rPr>
                <w:rFonts w:ascii="Times New Roman" w:hAnsi="Times New Roman"/>
                <w:sz w:val="24"/>
                <w:szCs w:val="24"/>
              </w:rPr>
            </w:pPr>
            <w:r w:rsidRPr="00C67CA1">
              <w:rPr>
                <w:rFonts w:ascii="Times New Roman" w:hAnsi="Times New Roman"/>
                <w:sz w:val="24"/>
                <w:szCs w:val="24"/>
              </w:rPr>
              <w:t>ежедневно</w:t>
            </w:r>
          </w:p>
        </w:tc>
        <w:tc>
          <w:tcPr>
            <w:tcW w:w="106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6"/>
              <w:jc w:val="both"/>
              <w:rPr>
                <w:rFonts w:ascii="Times New Roman" w:hAnsi="Times New Roman"/>
                <w:sz w:val="24"/>
                <w:szCs w:val="24"/>
              </w:rPr>
            </w:pPr>
            <w:r w:rsidRPr="00C67CA1">
              <w:rPr>
                <w:rFonts w:ascii="Times New Roman" w:hAnsi="Times New Roman"/>
                <w:sz w:val="24"/>
                <w:szCs w:val="24"/>
              </w:rPr>
              <w:t>Все помеще</w:t>
            </w:r>
          </w:p>
          <w:p w:rsidR="00EE5532" w:rsidRPr="00C67CA1" w:rsidRDefault="00EE5532" w:rsidP="00AD628A">
            <w:pPr>
              <w:pStyle w:val="afc"/>
              <w:ind w:left="86"/>
              <w:jc w:val="both"/>
              <w:rPr>
                <w:rFonts w:ascii="Times New Roman" w:hAnsi="Times New Roman"/>
                <w:sz w:val="24"/>
                <w:szCs w:val="24"/>
              </w:rPr>
            </w:pPr>
            <w:r w:rsidRPr="00C67CA1">
              <w:rPr>
                <w:rFonts w:ascii="Times New Roman" w:hAnsi="Times New Roman"/>
                <w:sz w:val="24"/>
                <w:szCs w:val="24"/>
              </w:rPr>
              <w:t>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F07D63" w:rsidP="00AD628A">
            <w:pPr>
              <w:pStyle w:val="afc"/>
              <w:snapToGrid w:val="0"/>
              <w:ind w:left="86"/>
              <w:jc w:val="both"/>
              <w:rPr>
                <w:rFonts w:ascii="Times New Roman" w:hAnsi="Times New Roman"/>
                <w:sz w:val="24"/>
                <w:szCs w:val="24"/>
              </w:rPr>
            </w:pPr>
            <w:r w:rsidRPr="00C67CA1">
              <w:rPr>
                <w:rFonts w:ascii="Times New Roman" w:hAnsi="Times New Roman"/>
                <w:sz w:val="24"/>
                <w:szCs w:val="24"/>
              </w:rPr>
              <w:t>Завхоз</w:t>
            </w:r>
          </w:p>
          <w:p w:rsidR="00EE5532" w:rsidRPr="00C67CA1" w:rsidRDefault="00EE5532" w:rsidP="00AD628A">
            <w:pPr>
              <w:pStyle w:val="afc"/>
              <w:ind w:left="86"/>
              <w:jc w:val="both"/>
              <w:rPr>
                <w:rFonts w:ascii="Times New Roman" w:hAnsi="Times New Roman"/>
                <w:sz w:val="24"/>
                <w:szCs w:val="24"/>
              </w:rPr>
            </w:pPr>
            <w:r w:rsidRPr="00C67CA1">
              <w:rPr>
                <w:rFonts w:ascii="Times New Roman" w:hAnsi="Times New Roman"/>
                <w:sz w:val="24"/>
                <w:szCs w:val="24"/>
              </w:rPr>
              <w:t>Дежурный учитель</w:t>
            </w:r>
          </w:p>
          <w:p w:rsidR="00EE5532" w:rsidRPr="00C67CA1" w:rsidRDefault="00EE5532" w:rsidP="00AD628A">
            <w:pPr>
              <w:pStyle w:val="afc"/>
              <w:ind w:left="86"/>
              <w:jc w:val="both"/>
              <w:rPr>
                <w:rFonts w:ascii="Times New Roman" w:hAnsi="Times New Roman"/>
                <w:sz w:val="24"/>
                <w:szCs w:val="24"/>
              </w:rPr>
            </w:pPr>
            <w:r w:rsidRPr="00C67CA1">
              <w:rPr>
                <w:rFonts w:ascii="Times New Roman" w:hAnsi="Times New Roman"/>
                <w:sz w:val="24"/>
                <w:szCs w:val="24"/>
              </w:rPr>
              <w:t>Медицинская сестра</w:t>
            </w:r>
          </w:p>
          <w:p w:rsidR="00EE5532" w:rsidRPr="00C67CA1" w:rsidRDefault="00EE5532" w:rsidP="00AD628A">
            <w:pPr>
              <w:pStyle w:val="afc"/>
              <w:ind w:left="86"/>
              <w:jc w:val="both"/>
              <w:rPr>
                <w:rFonts w:ascii="Times New Roman" w:hAnsi="Times New Roman"/>
                <w:sz w:val="24"/>
                <w:szCs w:val="24"/>
              </w:rPr>
            </w:pPr>
          </w:p>
          <w:p w:rsidR="00EE5532" w:rsidRPr="00C67CA1" w:rsidRDefault="00EE5532" w:rsidP="00AD628A">
            <w:pPr>
              <w:pStyle w:val="afc"/>
              <w:ind w:left="86"/>
              <w:jc w:val="both"/>
              <w:rPr>
                <w:rFonts w:ascii="Times New Roman" w:hAnsi="Times New Roman"/>
                <w:sz w:val="24"/>
                <w:szCs w:val="24"/>
              </w:rPr>
            </w:pPr>
          </w:p>
          <w:p w:rsidR="00EE5532" w:rsidRPr="00C67CA1" w:rsidRDefault="00EE5532" w:rsidP="00AD628A">
            <w:pPr>
              <w:pStyle w:val="afc"/>
              <w:ind w:left="86"/>
              <w:jc w:val="both"/>
              <w:rPr>
                <w:rFonts w:ascii="Times New Roman" w:hAnsi="Times New Roman"/>
                <w:sz w:val="24"/>
                <w:szCs w:val="24"/>
              </w:rPr>
            </w:pPr>
          </w:p>
        </w:tc>
      </w:tr>
      <w:tr w:rsidR="00EE5532" w:rsidRPr="00C67CA1" w:rsidTr="003245E6">
        <w:tc>
          <w:tcPr>
            <w:tcW w:w="62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4</w:t>
            </w:r>
          </w:p>
        </w:tc>
        <w:tc>
          <w:tcPr>
            <w:tcW w:w="426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6"/>
              <w:jc w:val="both"/>
              <w:rPr>
                <w:rFonts w:ascii="Times New Roman" w:hAnsi="Times New Roman"/>
                <w:sz w:val="24"/>
                <w:szCs w:val="24"/>
              </w:rPr>
            </w:pPr>
            <w:r w:rsidRPr="00C67CA1">
              <w:rPr>
                <w:rFonts w:ascii="Times New Roman" w:hAnsi="Times New Roman"/>
                <w:sz w:val="24"/>
                <w:szCs w:val="24"/>
              </w:rPr>
              <w:t>Контроль за качеством питания и питьевым режимом</w:t>
            </w:r>
          </w:p>
        </w:tc>
        <w:tc>
          <w:tcPr>
            <w:tcW w:w="171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6"/>
              <w:jc w:val="both"/>
              <w:rPr>
                <w:rFonts w:ascii="Times New Roman" w:hAnsi="Times New Roman"/>
                <w:sz w:val="24"/>
                <w:szCs w:val="24"/>
              </w:rPr>
            </w:pPr>
            <w:r w:rsidRPr="00C67CA1">
              <w:rPr>
                <w:rFonts w:ascii="Times New Roman" w:hAnsi="Times New Roman"/>
                <w:sz w:val="24"/>
                <w:szCs w:val="24"/>
              </w:rPr>
              <w:t>ежедневно</w:t>
            </w:r>
          </w:p>
        </w:tc>
        <w:tc>
          <w:tcPr>
            <w:tcW w:w="106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6"/>
              <w:jc w:val="both"/>
              <w:rPr>
                <w:rFonts w:ascii="Times New Roman" w:hAnsi="Times New Roman"/>
                <w:sz w:val="24"/>
                <w:szCs w:val="24"/>
              </w:rPr>
            </w:pPr>
            <w:r w:rsidRPr="00C67CA1">
              <w:rPr>
                <w:rFonts w:ascii="Times New Roman" w:hAnsi="Times New Roman"/>
                <w:sz w:val="24"/>
                <w:szCs w:val="24"/>
              </w:rPr>
              <w:t>1-4</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86"/>
              <w:jc w:val="both"/>
              <w:rPr>
                <w:rFonts w:ascii="Times New Roman" w:hAnsi="Times New Roman"/>
                <w:sz w:val="24"/>
                <w:szCs w:val="24"/>
              </w:rPr>
            </w:pPr>
            <w:r w:rsidRPr="00C67CA1">
              <w:rPr>
                <w:rFonts w:ascii="Times New Roman" w:hAnsi="Times New Roman"/>
                <w:sz w:val="24"/>
                <w:szCs w:val="24"/>
              </w:rPr>
              <w:t>Медицинская сестра</w:t>
            </w:r>
          </w:p>
          <w:p w:rsidR="00EE5532" w:rsidRPr="00C67CA1" w:rsidRDefault="00EE5532" w:rsidP="00AD628A">
            <w:pPr>
              <w:pStyle w:val="afc"/>
              <w:ind w:left="86"/>
              <w:jc w:val="both"/>
              <w:rPr>
                <w:rFonts w:ascii="Times New Roman" w:hAnsi="Times New Roman"/>
                <w:sz w:val="24"/>
                <w:szCs w:val="24"/>
              </w:rPr>
            </w:pPr>
            <w:r w:rsidRPr="00C67CA1">
              <w:rPr>
                <w:rFonts w:ascii="Times New Roman" w:hAnsi="Times New Roman"/>
                <w:sz w:val="24"/>
                <w:szCs w:val="24"/>
              </w:rPr>
              <w:t>Родительский комитет</w:t>
            </w:r>
          </w:p>
        </w:tc>
      </w:tr>
      <w:tr w:rsidR="00EE5532" w:rsidRPr="00C67CA1" w:rsidTr="003245E6">
        <w:tc>
          <w:tcPr>
            <w:tcW w:w="62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5</w:t>
            </w:r>
          </w:p>
        </w:tc>
        <w:tc>
          <w:tcPr>
            <w:tcW w:w="426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6"/>
              <w:jc w:val="both"/>
              <w:rPr>
                <w:rFonts w:ascii="Times New Roman" w:hAnsi="Times New Roman"/>
                <w:sz w:val="24"/>
                <w:szCs w:val="24"/>
              </w:rPr>
            </w:pPr>
            <w:r w:rsidRPr="00C67CA1">
              <w:rPr>
                <w:rFonts w:ascii="Times New Roman" w:hAnsi="Times New Roman"/>
                <w:sz w:val="24"/>
                <w:szCs w:val="24"/>
              </w:rPr>
              <w:t>Диагностика загруженности учащихся домашними заданиями</w:t>
            </w:r>
          </w:p>
        </w:tc>
        <w:tc>
          <w:tcPr>
            <w:tcW w:w="171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6"/>
              <w:jc w:val="both"/>
              <w:rPr>
                <w:rFonts w:ascii="Times New Roman" w:hAnsi="Times New Roman"/>
                <w:sz w:val="24"/>
                <w:szCs w:val="24"/>
              </w:rPr>
            </w:pPr>
            <w:r w:rsidRPr="00C67CA1">
              <w:rPr>
                <w:rFonts w:ascii="Times New Roman" w:hAnsi="Times New Roman"/>
                <w:sz w:val="24"/>
                <w:szCs w:val="24"/>
              </w:rPr>
              <w:t>В течение года</w:t>
            </w:r>
          </w:p>
        </w:tc>
        <w:tc>
          <w:tcPr>
            <w:tcW w:w="106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6"/>
              <w:jc w:val="both"/>
              <w:rPr>
                <w:rFonts w:ascii="Times New Roman" w:hAnsi="Times New Roman"/>
                <w:sz w:val="24"/>
                <w:szCs w:val="24"/>
              </w:rPr>
            </w:pPr>
            <w:r w:rsidRPr="00C67CA1">
              <w:rPr>
                <w:rFonts w:ascii="Times New Roman" w:hAnsi="Times New Roman"/>
                <w:sz w:val="24"/>
                <w:szCs w:val="24"/>
              </w:rPr>
              <w:t>1-4</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86"/>
              <w:jc w:val="both"/>
              <w:rPr>
                <w:rFonts w:ascii="Times New Roman" w:hAnsi="Times New Roman"/>
                <w:sz w:val="24"/>
                <w:szCs w:val="24"/>
              </w:rPr>
            </w:pPr>
            <w:r w:rsidRPr="00C67CA1">
              <w:rPr>
                <w:rFonts w:ascii="Times New Roman" w:hAnsi="Times New Roman"/>
                <w:sz w:val="24"/>
                <w:szCs w:val="24"/>
              </w:rPr>
              <w:t xml:space="preserve">Заместитель директора </w:t>
            </w:r>
          </w:p>
          <w:p w:rsidR="00EE5532" w:rsidRPr="00C67CA1" w:rsidRDefault="00EE5532" w:rsidP="00AD628A">
            <w:pPr>
              <w:pStyle w:val="afc"/>
              <w:ind w:left="86"/>
              <w:jc w:val="both"/>
              <w:rPr>
                <w:rFonts w:ascii="Times New Roman" w:hAnsi="Times New Roman"/>
                <w:sz w:val="24"/>
                <w:szCs w:val="24"/>
              </w:rPr>
            </w:pPr>
            <w:r w:rsidRPr="00C67CA1">
              <w:rPr>
                <w:rFonts w:ascii="Times New Roman" w:hAnsi="Times New Roman"/>
                <w:sz w:val="24"/>
                <w:szCs w:val="24"/>
              </w:rPr>
              <w:t>Родители</w:t>
            </w:r>
          </w:p>
          <w:p w:rsidR="00EE5532" w:rsidRPr="00C67CA1" w:rsidRDefault="00EE5532" w:rsidP="00AD628A">
            <w:pPr>
              <w:pStyle w:val="afc"/>
              <w:ind w:left="86"/>
              <w:jc w:val="both"/>
              <w:rPr>
                <w:rFonts w:ascii="Times New Roman" w:hAnsi="Times New Roman"/>
                <w:sz w:val="24"/>
                <w:szCs w:val="24"/>
              </w:rPr>
            </w:pPr>
          </w:p>
        </w:tc>
      </w:tr>
      <w:tr w:rsidR="00EE5532" w:rsidRPr="00C67CA1" w:rsidTr="003245E6">
        <w:tc>
          <w:tcPr>
            <w:tcW w:w="62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6</w:t>
            </w:r>
          </w:p>
        </w:tc>
        <w:tc>
          <w:tcPr>
            <w:tcW w:w="426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6"/>
              <w:jc w:val="both"/>
              <w:rPr>
                <w:rFonts w:ascii="Times New Roman" w:hAnsi="Times New Roman"/>
                <w:sz w:val="24"/>
                <w:szCs w:val="24"/>
              </w:rPr>
            </w:pPr>
            <w:r w:rsidRPr="00C67CA1">
              <w:rPr>
                <w:rFonts w:ascii="Times New Roman" w:hAnsi="Times New Roman"/>
                <w:sz w:val="24"/>
                <w:szCs w:val="24"/>
              </w:rPr>
              <w:t>Организация активного отдыха на переменах</w:t>
            </w:r>
          </w:p>
        </w:tc>
        <w:tc>
          <w:tcPr>
            <w:tcW w:w="171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6"/>
              <w:jc w:val="both"/>
              <w:rPr>
                <w:rFonts w:ascii="Times New Roman" w:hAnsi="Times New Roman"/>
                <w:sz w:val="24"/>
                <w:szCs w:val="24"/>
              </w:rPr>
            </w:pPr>
            <w:r w:rsidRPr="00C67CA1">
              <w:rPr>
                <w:rFonts w:ascii="Times New Roman" w:hAnsi="Times New Roman"/>
                <w:sz w:val="24"/>
                <w:szCs w:val="24"/>
              </w:rPr>
              <w:t>В течение года</w:t>
            </w:r>
          </w:p>
        </w:tc>
        <w:tc>
          <w:tcPr>
            <w:tcW w:w="106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6"/>
              <w:jc w:val="both"/>
              <w:rPr>
                <w:rFonts w:ascii="Times New Roman" w:hAnsi="Times New Roman"/>
                <w:sz w:val="24"/>
                <w:szCs w:val="24"/>
              </w:rPr>
            </w:pPr>
            <w:r w:rsidRPr="00C67CA1">
              <w:rPr>
                <w:rFonts w:ascii="Times New Roman" w:hAnsi="Times New Roman"/>
                <w:sz w:val="24"/>
                <w:szCs w:val="24"/>
              </w:rPr>
              <w:t>1-4</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86"/>
              <w:jc w:val="both"/>
              <w:rPr>
                <w:rFonts w:ascii="Times New Roman" w:hAnsi="Times New Roman"/>
                <w:sz w:val="24"/>
                <w:szCs w:val="24"/>
              </w:rPr>
            </w:pPr>
            <w:r w:rsidRPr="00C67CA1">
              <w:rPr>
                <w:rFonts w:ascii="Times New Roman" w:hAnsi="Times New Roman"/>
                <w:sz w:val="24"/>
                <w:szCs w:val="24"/>
              </w:rPr>
              <w:t>Классные руководители</w:t>
            </w:r>
          </w:p>
        </w:tc>
      </w:tr>
    </w:tbl>
    <w:p w:rsidR="00EE5532" w:rsidRPr="00C67CA1" w:rsidRDefault="00EE5532" w:rsidP="00AD628A">
      <w:pPr>
        <w:pStyle w:val="afc"/>
        <w:ind w:left="-426" w:firstLine="680"/>
        <w:jc w:val="both"/>
        <w:rPr>
          <w:rFonts w:ascii="Times New Roman" w:hAnsi="Times New Roman"/>
          <w:sz w:val="24"/>
          <w:szCs w:val="24"/>
        </w:rPr>
      </w:pPr>
    </w:p>
    <w:p w:rsidR="00EE5532" w:rsidRPr="00C67CA1" w:rsidRDefault="00EE5532" w:rsidP="00AD628A">
      <w:pPr>
        <w:pStyle w:val="afc"/>
        <w:numPr>
          <w:ilvl w:val="0"/>
          <w:numId w:val="35"/>
        </w:numPr>
        <w:suppressAutoHyphens/>
        <w:ind w:left="-426" w:firstLine="680"/>
        <w:jc w:val="both"/>
        <w:rPr>
          <w:rFonts w:ascii="Times New Roman" w:hAnsi="Times New Roman"/>
          <w:b/>
          <w:sz w:val="24"/>
          <w:szCs w:val="24"/>
        </w:rPr>
      </w:pPr>
      <w:r w:rsidRPr="00C67CA1">
        <w:rPr>
          <w:rFonts w:ascii="Times New Roman" w:hAnsi="Times New Roman"/>
          <w:b/>
          <w:sz w:val="24"/>
          <w:szCs w:val="24"/>
        </w:rPr>
        <w:t>Медицинское обслуживание и профилактика заболеваний</w:t>
      </w:r>
    </w:p>
    <w:tbl>
      <w:tblPr>
        <w:tblW w:w="9581" w:type="dxa"/>
        <w:tblInd w:w="-5" w:type="dxa"/>
        <w:tblLayout w:type="fixed"/>
        <w:tblLook w:val="0000"/>
      </w:tblPr>
      <w:tblGrid>
        <w:gridCol w:w="621"/>
        <w:gridCol w:w="4312"/>
        <w:gridCol w:w="1533"/>
        <w:gridCol w:w="1044"/>
        <w:gridCol w:w="2071"/>
      </w:tblGrid>
      <w:tr w:rsidR="00EE5532" w:rsidRPr="00C67CA1" w:rsidTr="00F07D63">
        <w:tc>
          <w:tcPr>
            <w:tcW w:w="62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w:t>
            </w:r>
          </w:p>
        </w:tc>
        <w:tc>
          <w:tcPr>
            <w:tcW w:w="431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153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28"/>
              <w:jc w:val="both"/>
              <w:rPr>
                <w:rFonts w:ascii="Times New Roman" w:hAnsi="Times New Roman"/>
                <w:sz w:val="24"/>
                <w:szCs w:val="24"/>
              </w:rPr>
            </w:pPr>
            <w:r w:rsidRPr="00C67CA1">
              <w:rPr>
                <w:rFonts w:ascii="Times New Roman" w:hAnsi="Times New Roman"/>
                <w:sz w:val="24"/>
                <w:szCs w:val="24"/>
              </w:rPr>
              <w:t>Сроки выполнения</w:t>
            </w:r>
          </w:p>
        </w:tc>
        <w:tc>
          <w:tcPr>
            <w:tcW w:w="104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Класс</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Ответственный</w:t>
            </w:r>
          </w:p>
        </w:tc>
      </w:tr>
      <w:tr w:rsidR="00EE5532" w:rsidRPr="00C67CA1" w:rsidTr="00F07D63">
        <w:tc>
          <w:tcPr>
            <w:tcW w:w="62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w:t>
            </w:r>
          </w:p>
        </w:tc>
        <w:tc>
          <w:tcPr>
            <w:tcW w:w="431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93"/>
              <w:jc w:val="both"/>
              <w:rPr>
                <w:rFonts w:ascii="Times New Roman" w:hAnsi="Times New Roman"/>
                <w:sz w:val="24"/>
                <w:szCs w:val="24"/>
              </w:rPr>
            </w:pPr>
            <w:r w:rsidRPr="00C67CA1">
              <w:rPr>
                <w:rFonts w:ascii="Times New Roman" w:hAnsi="Times New Roman"/>
                <w:sz w:val="24"/>
                <w:szCs w:val="24"/>
              </w:rPr>
              <w:t>Прививки детей согласно приказам Минздрава</w:t>
            </w:r>
          </w:p>
        </w:tc>
        <w:tc>
          <w:tcPr>
            <w:tcW w:w="153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93"/>
              <w:jc w:val="both"/>
              <w:rPr>
                <w:rFonts w:ascii="Times New Roman" w:hAnsi="Times New Roman"/>
                <w:sz w:val="24"/>
                <w:szCs w:val="24"/>
              </w:rPr>
            </w:pPr>
            <w:r w:rsidRPr="00C67CA1">
              <w:rPr>
                <w:rFonts w:ascii="Times New Roman" w:hAnsi="Times New Roman"/>
                <w:sz w:val="24"/>
                <w:szCs w:val="24"/>
              </w:rPr>
              <w:t>В течение года</w:t>
            </w:r>
          </w:p>
        </w:tc>
        <w:tc>
          <w:tcPr>
            <w:tcW w:w="104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93"/>
              <w:jc w:val="both"/>
              <w:rPr>
                <w:rFonts w:ascii="Times New Roman" w:hAnsi="Times New Roman"/>
                <w:sz w:val="24"/>
                <w:szCs w:val="24"/>
              </w:rPr>
            </w:pPr>
            <w:r w:rsidRPr="00C67CA1">
              <w:rPr>
                <w:rFonts w:ascii="Times New Roman" w:hAnsi="Times New Roman"/>
                <w:sz w:val="24"/>
                <w:szCs w:val="24"/>
              </w:rPr>
              <w:t>1-4</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93"/>
              <w:jc w:val="both"/>
              <w:rPr>
                <w:rFonts w:ascii="Times New Roman" w:hAnsi="Times New Roman"/>
                <w:sz w:val="24"/>
                <w:szCs w:val="24"/>
              </w:rPr>
            </w:pPr>
            <w:r w:rsidRPr="00C67CA1">
              <w:rPr>
                <w:rFonts w:ascii="Times New Roman" w:hAnsi="Times New Roman"/>
                <w:sz w:val="24"/>
                <w:szCs w:val="24"/>
              </w:rPr>
              <w:t>Медицинская сестра</w:t>
            </w:r>
          </w:p>
        </w:tc>
      </w:tr>
      <w:tr w:rsidR="00EE5532" w:rsidRPr="00C67CA1" w:rsidTr="00F07D63">
        <w:tc>
          <w:tcPr>
            <w:tcW w:w="62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2</w:t>
            </w:r>
          </w:p>
        </w:tc>
        <w:tc>
          <w:tcPr>
            <w:tcW w:w="431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93"/>
              <w:jc w:val="both"/>
              <w:rPr>
                <w:rFonts w:ascii="Times New Roman" w:hAnsi="Times New Roman"/>
                <w:sz w:val="24"/>
                <w:szCs w:val="24"/>
              </w:rPr>
            </w:pPr>
            <w:r w:rsidRPr="00C67CA1">
              <w:rPr>
                <w:rFonts w:ascii="Times New Roman" w:hAnsi="Times New Roman"/>
                <w:sz w:val="24"/>
                <w:szCs w:val="24"/>
              </w:rPr>
              <w:t>Профилактическая работа во время эпидемий</w:t>
            </w:r>
          </w:p>
        </w:tc>
        <w:tc>
          <w:tcPr>
            <w:tcW w:w="153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93"/>
              <w:jc w:val="both"/>
              <w:rPr>
                <w:rFonts w:ascii="Times New Roman" w:hAnsi="Times New Roman"/>
                <w:sz w:val="24"/>
                <w:szCs w:val="24"/>
              </w:rPr>
            </w:pPr>
            <w:r w:rsidRPr="00C67CA1">
              <w:rPr>
                <w:rFonts w:ascii="Times New Roman" w:hAnsi="Times New Roman"/>
                <w:sz w:val="24"/>
                <w:szCs w:val="24"/>
              </w:rPr>
              <w:t>В течение года</w:t>
            </w:r>
          </w:p>
        </w:tc>
        <w:tc>
          <w:tcPr>
            <w:tcW w:w="104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93"/>
              <w:jc w:val="both"/>
              <w:rPr>
                <w:rFonts w:ascii="Times New Roman" w:hAnsi="Times New Roman"/>
                <w:sz w:val="24"/>
                <w:szCs w:val="24"/>
              </w:rPr>
            </w:pPr>
            <w:r w:rsidRPr="00C67CA1">
              <w:rPr>
                <w:rFonts w:ascii="Times New Roman" w:hAnsi="Times New Roman"/>
                <w:sz w:val="24"/>
                <w:szCs w:val="24"/>
              </w:rPr>
              <w:t>1-4</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93"/>
              <w:jc w:val="both"/>
              <w:rPr>
                <w:rFonts w:ascii="Times New Roman" w:hAnsi="Times New Roman"/>
                <w:sz w:val="24"/>
                <w:szCs w:val="24"/>
              </w:rPr>
            </w:pPr>
            <w:r w:rsidRPr="00C67CA1">
              <w:rPr>
                <w:rFonts w:ascii="Times New Roman" w:hAnsi="Times New Roman"/>
                <w:sz w:val="24"/>
                <w:szCs w:val="24"/>
              </w:rPr>
              <w:t>Медицинская сестра</w:t>
            </w:r>
          </w:p>
        </w:tc>
      </w:tr>
      <w:tr w:rsidR="00EE5532" w:rsidRPr="00C67CA1" w:rsidTr="00F07D63">
        <w:tc>
          <w:tcPr>
            <w:tcW w:w="62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3</w:t>
            </w:r>
          </w:p>
        </w:tc>
        <w:tc>
          <w:tcPr>
            <w:tcW w:w="431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93"/>
              <w:jc w:val="both"/>
              <w:rPr>
                <w:rFonts w:ascii="Times New Roman" w:hAnsi="Times New Roman"/>
                <w:sz w:val="24"/>
                <w:szCs w:val="24"/>
              </w:rPr>
            </w:pPr>
            <w:r w:rsidRPr="00C67CA1">
              <w:rPr>
                <w:rFonts w:ascii="Times New Roman" w:hAnsi="Times New Roman"/>
                <w:sz w:val="24"/>
                <w:szCs w:val="24"/>
              </w:rPr>
              <w:t>Профилактическая работа через беседы, оформление санбюллетеней, Уголки здоровья, полезные советы, индивидуальные консультации</w:t>
            </w:r>
          </w:p>
        </w:tc>
        <w:tc>
          <w:tcPr>
            <w:tcW w:w="1533"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93"/>
              <w:jc w:val="both"/>
              <w:rPr>
                <w:rFonts w:ascii="Times New Roman" w:hAnsi="Times New Roman"/>
                <w:sz w:val="24"/>
                <w:szCs w:val="24"/>
              </w:rPr>
            </w:pPr>
            <w:r w:rsidRPr="00C67CA1">
              <w:rPr>
                <w:rFonts w:ascii="Times New Roman" w:hAnsi="Times New Roman"/>
                <w:sz w:val="24"/>
                <w:szCs w:val="24"/>
              </w:rPr>
              <w:t>В течение года</w:t>
            </w:r>
          </w:p>
        </w:tc>
        <w:tc>
          <w:tcPr>
            <w:tcW w:w="104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93"/>
              <w:jc w:val="both"/>
              <w:rPr>
                <w:rFonts w:ascii="Times New Roman" w:hAnsi="Times New Roman"/>
                <w:sz w:val="24"/>
                <w:szCs w:val="24"/>
              </w:rPr>
            </w:pPr>
            <w:r w:rsidRPr="00C67CA1">
              <w:rPr>
                <w:rFonts w:ascii="Times New Roman" w:hAnsi="Times New Roman"/>
                <w:sz w:val="24"/>
                <w:szCs w:val="24"/>
              </w:rPr>
              <w:t>1-4</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93"/>
              <w:jc w:val="both"/>
              <w:rPr>
                <w:rFonts w:ascii="Times New Roman" w:hAnsi="Times New Roman"/>
                <w:sz w:val="24"/>
                <w:szCs w:val="24"/>
              </w:rPr>
            </w:pPr>
            <w:r w:rsidRPr="00C67CA1">
              <w:rPr>
                <w:rFonts w:ascii="Times New Roman" w:hAnsi="Times New Roman"/>
                <w:sz w:val="24"/>
                <w:szCs w:val="24"/>
              </w:rPr>
              <w:t>Медицинская сестра</w:t>
            </w:r>
          </w:p>
        </w:tc>
      </w:tr>
    </w:tbl>
    <w:p w:rsidR="00EE5532" w:rsidRPr="00C67CA1" w:rsidRDefault="00EE5532" w:rsidP="00AD628A">
      <w:pPr>
        <w:pStyle w:val="afc"/>
        <w:ind w:left="-426" w:firstLine="680"/>
        <w:jc w:val="both"/>
        <w:rPr>
          <w:rFonts w:ascii="Times New Roman" w:hAnsi="Times New Roman"/>
          <w:sz w:val="24"/>
          <w:szCs w:val="24"/>
        </w:rPr>
      </w:pPr>
    </w:p>
    <w:p w:rsidR="00EE5532" w:rsidRPr="00C67CA1" w:rsidRDefault="00EE5532" w:rsidP="00AD628A">
      <w:pPr>
        <w:pStyle w:val="afc"/>
        <w:ind w:left="-426" w:firstLine="680"/>
        <w:jc w:val="both"/>
        <w:rPr>
          <w:rFonts w:ascii="Times New Roman" w:hAnsi="Times New Roman"/>
          <w:b/>
          <w:sz w:val="24"/>
          <w:szCs w:val="24"/>
        </w:rPr>
      </w:pPr>
      <w:r w:rsidRPr="00C67CA1">
        <w:rPr>
          <w:rFonts w:ascii="Times New Roman" w:hAnsi="Times New Roman"/>
          <w:b/>
          <w:sz w:val="24"/>
          <w:szCs w:val="24"/>
        </w:rPr>
        <w:t>5.Физическое воспитание, организация активно-двигательного досуга</w:t>
      </w:r>
    </w:p>
    <w:tbl>
      <w:tblPr>
        <w:tblW w:w="9581" w:type="dxa"/>
        <w:tblInd w:w="-5" w:type="dxa"/>
        <w:tblLayout w:type="fixed"/>
        <w:tblLook w:val="0000"/>
      </w:tblPr>
      <w:tblGrid>
        <w:gridCol w:w="642"/>
        <w:gridCol w:w="4432"/>
        <w:gridCol w:w="1418"/>
        <w:gridCol w:w="1134"/>
        <w:gridCol w:w="1955"/>
      </w:tblGrid>
      <w:tr w:rsidR="00EE5532" w:rsidRPr="00C67CA1" w:rsidTr="007D0E77">
        <w:tc>
          <w:tcPr>
            <w:tcW w:w="64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1" w:right="-288" w:firstLine="675"/>
              <w:jc w:val="both"/>
              <w:rPr>
                <w:rFonts w:ascii="Times New Roman" w:hAnsi="Times New Roman"/>
                <w:sz w:val="24"/>
                <w:szCs w:val="24"/>
              </w:rPr>
            </w:pPr>
            <w:r w:rsidRPr="00C67CA1">
              <w:rPr>
                <w:rFonts w:ascii="Times New Roman" w:hAnsi="Times New Roman"/>
                <w:sz w:val="24"/>
                <w:szCs w:val="24"/>
              </w:rPr>
              <w:t>№</w:t>
            </w:r>
          </w:p>
        </w:tc>
        <w:tc>
          <w:tcPr>
            <w:tcW w:w="443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right="-288"/>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141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right="-288"/>
              <w:jc w:val="both"/>
              <w:rPr>
                <w:rFonts w:ascii="Times New Roman" w:hAnsi="Times New Roman"/>
                <w:sz w:val="24"/>
                <w:szCs w:val="24"/>
              </w:rPr>
            </w:pPr>
            <w:r w:rsidRPr="00C67CA1">
              <w:rPr>
                <w:rFonts w:ascii="Times New Roman" w:hAnsi="Times New Roman"/>
                <w:sz w:val="24"/>
                <w:szCs w:val="24"/>
              </w:rPr>
              <w:t>Сроки выполнения</w:t>
            </w:r>
          </w:p>
        </w:tc>
        <w:tc>
          <w:tcPr>
            <w:tcW w:w="113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right="-288"/>
              <w:jc w:val="both"/>
              <w:rPr>
                <w:rFonts w:ascii="Times New Roman" w:hAnsi="Times New Roman"/>
                <w:sz w:val="24"/>
                <w:szCs w:val="24"/>
              </w:rPr>
            </w:pPr>
            <w:r w:rsidRPr="00C67CA1">
              <w:rPr>
                <w:rFonts w:ascii="Times New Roman" w:hAnsi="Times New Roman"/>
                <w:sz w:val="24"/>
                <w:szCs w:val="24"/>
              </w:rPr>
              <w:t>Класс</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72" w:right="-288"/>
              <w:jc w:val="both"/>
              <w:rPr>
                <w:rFonts w:ascii="Times New Roman" w:hAnsi="Times New Roman"/>
                <w:sz w:val="24"/>
                <w:szCs w:val="24"/>
              </w:rPr>
            </w:pPr>
            <w:r w:rsidRPr="00C67CA1">
              <w:rPr>
                <w:rFonts w:ascii="Times New Roman" w:hAnsi="Times New Roman"/>
                <w:sz w:val="24"/>
                <w:szCs w:val="24"/>
              </w:rPr>
              <w:t>Ответственный</w:t>
            </w:r>
          </w:p>
        </w:tc>
      </w:tr>
      <w:tr w:rsidR="00EE5532" w:rsidRPr="00C67CA1" w:rsidTr="007D0E77">
        <w:tc>
          <w:tcPr>
            <w:tcW w:w="64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1" w:right="-288" w:firstLine="675"/>
              <w:jc w:val="both"/>
              <w:rPr>
                <w:rFonts w:ascii="Times New Roman" w:hAnsi="Times New Roman"/>
                <w:sz w:val="24"/>
                <w:szCs w:val="24"/>
              </w:rPr>
            </w:pPr>
            <w:r w:rsidRPr="00C67CA1">
              <w:rPr>
                <w:rFonts w:ascii="Times New Roman" w:hAnsi="Times New Roman"/>
                <w:sz w:val="24"/>
                <w:szCs w:val="24"/>
              </w:rPr>
              <w:t>1</w:t>
            </w:r>
          </w:p>
        </w:tc>
        <w:tc>
          <w:tcPr>
            <w:tcW w:w="443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right="175"/>
              <w:jc w:val="both"/>
              <w:rPr>
                <w:rFonts w:ascii="Times New Roman" w:hAnsi="Times New Roman"/>
                <w:sz w:val="24"/>
                <w:szCs w:val="24"/>
              </w:rPr>
            </w:pPr>
            <w:r w:rsidRPr="00C67CA1">
              <w:rPr>
                <w:rFonts w:ascii="Times New Roman" w:hAnsi="Times New Roman"/>
                <w:sz w:val="24"/>
                <w:szCs w:val="24"/>
              </w:rPr>
              <w:t>Профилактика нарушения осанки на уроках физкультуры и во время уроков</w:t>
            </w:r>
          </w:p>
        </w:tc>
        <w:tc>
          <w:tcPr>
            <w:tcW w:w="141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right="-65"/>
              <w:jc w:val="both"/>
              <w:rPr>
                <w:rFonts w:ascii="Times New Roman" w:hAnsi="Times New Roman"/>
                <w:sz w:val="24"/>
                <w:szCs w:val="24"/>
              </w:rPr>
            </w:pPr>
            <w:r w:rsidRPr="00C67CA1">
              <w:rPr>
                <w:rFonts w:ascii="Times New Roman" w:hAnsi="Times New Roman"/>
                <w:sz w:val="24"/>
                <w:szCs w:val="24"/>
              </w:rPr>
              <w:t>В течение года</w:t>
            </w:r>
          </w:p>
        </w:tc>
        <w:tc>
          <w:tcPr>
            <w:tcW w:w="113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right="-288"/>
              <w:jc w:val="both"/>
              <w:rPr>
                <w:rFonts w:ascii="Times New Roman" w:hAnsi="Times New Roman"/>
                <w:sz w:val="24"/>
                <w:szCs w:val="24"/>
              </w:rPr>
            </w:pPr>
            <w:r w:rsidRPr="00C67CA1">
              <w:rPr>
                <w:rFonts w:ascii="Times New Roman" w:hAnsi="Times New Roman"/>
                <w:sz w:val="24"/>
                <w:szCs w:val="24"/>
              </w:rPr>
              <w:t>1-4</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72" w:right="-288"/>
              <w:jc w:val="both"/>
              <w:rPr>
                <w:rFonts w:ascii="Times New Roman" w:hAnsi="Times New Roman"/>
                <w:sz w:val="24"/>
                <w:szCs w:val="24"/>
              </w:rPr>
            </w:pPr>
            <w:r w:rsidRPr="00C67CA1">
              <w:rPr>
                <w:rFonts w:ascii="Times New Roman" w:hAnsi="Times New Roman"/>
                <w:sz w:val="24"/>
                <w:szCs w:val="24"/>
              </w:rPr>
              <w:t>Учителя физкультуры</w:t>
            </w:r>
          </w:p>
          <w:p w:rsidR="00EE5532" w:rsidRPr="00C67CA1" w:rsidRDefault="00EE5532" w:rsidP="00AD628A">
            <w:pPr>
              <w:pStyle w:val="afc"/>
              <w:ind w:left="72" w:right="-288"/>
              <w:jc w:val="both"/>
              <w:rPr>
                <w:rFonts w:ascii="Times New Roman" w:hAnsi="Times New Roman"/>
                <w:sz w:val="24"/>
                <w:szCs w:val="24"/>
              </w:rPr>
            </w:pPr>
            <w:r w:rsidRPr="00C67CA1">
              <w:rPr>
                <w:rFonts w:ascii="Times New Roman" w:hAnsi="Times New Roman"/>
                <w:sz w:val="24"/>
                <w:szCs w:val="24"/>
              </w:rPr>
              <w:t>Учителя-</w:t>
            </w:r>
            <w:r w:rsidRPr="00C67CA1">
              <w:rPr>
                <w:rFonts w:ascii="Times New Roman" w:hAnsi="Times New Roman"/>
                <w:sz w:val="24"/>
                <w:szCs w:val="24"/>
              </w:rPr>
              <w:lastRenderedPageBreak/>
              <w:t>предметники</w:t>
            </w:r>
          </w:p>
          <w:p w:rsidR="00EE5532" w:rsidRPr="00C67CA1" w:rsidRDefault="00EE5532" w:rsidP="00AD628A">
            <w:pPr>
              <w:pStyle w:val="afc"/>
              <w:ind w:left="72" w:right="-288"/>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EE5532" w:rsidRPr="00C67CA1" w:rsidTr="007D0E77">
        <w:tc>
          <w:tcPr>
            <w:tcW w:w="64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1" w:right="-288" w:firstLine="675"/>
              <w:jc w:val="both"/>
              <w:rPr>
                <w:rFonts w:ascii="Times New Roman" w:hAnsi="Times New Roman"/>
                <w:sz w:val="24"/>
                <w:szCs w:val="24"/>
              </w:rPr>
            </w:pPr>
            <w:r w:rsidRPr="00C67CA1">
              <w:rPr>
                <w:rFonts w:ascii="Times New Roman" w:hAnsi="Times New Roman"/>
                <w:sz w:val="24"/>
                <w:szCs w:val="24"/>
              </w:rPr>
              <w:lastRenderedPageBreak/>
              <w:t>2</w:t>
            </w:r>
          </w:p>
        </w:tc>
        <w:tc>
          <w:tcPr>
            <w:tcW w:w="443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right="-288"/>
              <w:jc w:val="both"/>
              <w:rPr>
                <w:rFonts w:ascii="Times New Roman" w:hAnsi="Times New Roman"/>
                <w:sz w:val="24"/>
                <w:szCs w:val="24"/>
              </w:rPr>
            </w:pPr>
            <w:r w:rsidRPr="00C67CA1">
              <w:rPr>
                <w:rFonts w:ascii="Times New Roman" w:hAnsi="Times New Roman"/>
                <w:sz w:val="24"/>
                <w:szCs w:val="24"/>
              </w:rPr>
              <w:t>Подвижные перемены с использованием возможностей спортивного зала, рекреаций, хореографического зала.</w:t>
            </w:r>
          </w:p>
        </w:tc>
        <w:tc>
          <w:tcPr>
            <w:tcW w:w="141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right="-65"/>
              <w:jc w:val="both"/>
              <w:rPr>
                <w:rFonts w:ascii="Times New Roman" w:hAnsi="Times New Roman"/>
                <w:sz w:val="24"/>
                <w:szCs w:val="24"/>
              </w:rPr>
            </w:pPr>
            <w:r w:rsidRPr="00C67CA1">
              <w:rPr>
                <w:rFonts w:ascii="Times New Roman" w:hAnsi="Times New Roman"/>
                <w:sz w:val="24"/>
                <w:szCs w:val="24"/>
              </w:rPr>
              <w:t>В течение года</w:t>
            </w:r>
          </w:p>
        </w:tc>
        <w:tc>
          <w:tcPr>
            <w:tcW w:w="113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right="-288"/>
              <w:jc w:val="both"/>
              <w:rPr>
                <w:rFonts w:ascii="Times New Roman" w:hAnsi="Times New Roman"/>
                <w:sz w:val="24"/>
                <w:szCs w:val="24"/>
              </w:rPr>
            </w:pPr>
            <w:r w:rsidRPr="00C67CA1">
              <w:rPr>
                <w:rFonts w:ascii="Times New Roman" w:hAnsi="Times New Roman"/>
                <w:sz w:val="24"/>
                <w:szCs w:val="24"/>
              </w:rPr>
              <w:t>1-4</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72" w:right="-288"/>
              <w:jc w:val="both"/>
              <w:rPr>
                <w:rFonts w:ascii="Times New Roman" w:hAnsi="Times New Roman"/>
                <w:sz w:val="24"/>
                <w:szCs w:val="24"/>
              </w:rPr>
            </w:pPr>
            <w:r w:rsidRPr="00C67CA1">
              <w:rPr>
                <w:rFonts w:ascii="Times New Roman" w:hAnsi="Times New Roman"/>
                <w:sz w:val="24"/>
                <w:szCs w:val="24"/>
              </w:rPr>
              <w:t>Учителя физкультуры</w:t>
            </w:r>
          </w:p>
          <w:p w:rsidR="00EE5532" w:rsidRPr="00C67CA1" w:rsidRDefault="00EE5532" w:rsidP="00AD628A">
            <w:pPr>
              <w:pStyle w:val="afc"/>
              <w:ind w:left="72" w:right="-288"/>
              <w:jc w:val="both"/>
              <w:rPr>
                <w:rFonts w:ascii="Times New Roman" w:hAnsi="Times New Roman"/>
                <w:sz w:val="24"/>
                <w:szCs w:val="24"/>
              </w:rPr>
            </w:pPr>
            <w:r w:rsidRPr="00C67CA1">
              <w:rPr>
                <w:rFonts w:ascii="Times New Roman" w:hAnsi="Times New Roman"/>
                <w:sz w:val="24"/>
                <w:szCs w:val="24"/>
              </w:rPr>
              <w:t>Классные руководители</w:t>
            </w:r>
          </w:p>
          <w:p w:rsidR="00EE5532" w:rsidRPr="00C67CA1" w:rsidRDefault="00EE5532" w:rsidP="00AD628A">
            <w:pPr>
              <w:pStyle w:val="afc"/>
              <w:ind w:left="72" w:right="-288"/>
              <w:jc w:val="both"/>
              <w:rPr>
                <w:rFonts w:ascii="Times New Roman" w:hAnsi="Times New Roman"/>
                <w:sz w:val="24"/>
                <w:szCs w:val="24"/>
              </w:rPr>
            </w:pPr>
            <w:r w:rsidRPr="00C67CA1">
              <w:rPr>
                <w:rFonts w:ascii="Times New Roman" w:hAnsi="Times New Roman"/>
                <w:sz w:val="24"/>
                <w:szCs w:val="24"/>
              </w:rPr>
              <w:t xml:space="preserve">Учащиеся </w:t>
            </w:r>
          </w:p>
          <w:p w:rsidR="00EE5532" w:rsidRPr="00C67CA1" w:rsidRDefault="00EE5532" w:rsidP="00AD628A">
            <w:pPr>
              <w:pStyle w:val="afc"/>
              <w:ind w:left="72" w:right="-288"/>
              <w:jc w:val="both"/>
              <w:rPr>
                <w:rFonts w:ascii="Times New Roman" w:hAnsi="Times New Roman"/>
                <w:sz w:val="24"/>
                <w:szCs w:val="24"/>
              </w:rPr>
            </w:pPr>
          </w:p>
        </w:tc>
      </w:tr>
      <w:tr w:rsidR="00EE5532" w:rsidRPr="00C67CA1" w:rsidTr="007D0E77">
        <w:tc>
          <w:tcPr>
            <w:tcW w:w="64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1" w:right="-288" w:firstLine="675"/>
              <w:jc w:val="both"/>
              <w:rPr>
                <w:rFonts w:ascii="Times New Roman" w:hAnsi="Times New Roman"/>
                <w:sz w:val="24"/>
                <w:szCs w:val="24"/>
              </w:rPr>
            </w:pPr>
            <w:r w:rsidRPr="00C67CA1">
              <w:rPr>
                <w:rFonts w:ascii="Times New Roman" w:hAnsi="Times New Roman"/>
                <w:sz w:val="24"/>
                <w:szCs w:val="24"/>
              </w:rPr>
              <w:t>3</w:t>
            </w:r>
          </w:p>
        </w:tc>
        <w:tc>
          <w:tcPr>
            <w:tcW w:w="443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right="-288"/>
              <w:jc w:val="both"/>
              <w:rPr>
                <w:rFonts w:ascii="Times New Roman" w:hAnsi="Times New Roman"/>
                <w:sz w:val="24"/>
                <w:szCs w:val="24"/>
              </w:rPr>
            </w:pPr>
            <w:r w:rsidRPr="00C67CA1">
              <w:rPr>
                <w:rFonts w:ascii="Times New Roman" w:hAnsi="Times New Roman"/>
                <w:sz w:val="24"/>
                <w:szCs w:val="24"/>
              </w:rPr>
              <w:t>Организация школьных соревнований и участие школьников в районных и областных соревнованиях</w:t>
            </w:r>
          </w:p>
        </w:tc>
        <w:tc>
          <w:tcPr>
            <w:tcW w:w="141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right="-65"/>
              <w:jc w:val="both"/>
              <w:rPr>
                <w:rFonts w:ascii="Times New Roman" w:hAnsi="Times New Roman"/>
                <w:sz w:val="24"/>
                <w:szCs w:val="24"/>
              </w:rPr>
            </w:pPr>
            <w:r w:rsidRPr="00C67CA1">
              <w:rPr>
                <w:rFonts w:ascii="Times New Roman" w:hAnsi="Times New Roman"/>
                <w:sz w:val="24"/>
                <w:szCs w:val="24"/>
              </w:rPr>
              <w:t>В течение года</w:t>
            </w:r>
          </w:p>
        </w:tc>
        <w:tc>
          <w:tcPr>
            <w:tcW w:w="113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right="-288"/>
              <w:jc w:val="both"/>
              <w:rPr>
                <w:rFonts w:ascii="Times New Roman" w:hAnsi="Times New Roman"/>
                <w:sz w:val="24"/>
                <w:szCs w:val="24"/>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72" w:right="-288"/>
              <w:jc w:val="both"/>
              <w:rPr>
                <w:rFonts w:ascii="Times New Roman" w:hAnsi="Times New Roman"/>
                <w:sz w:val="24"/>
                <w:szCs w:val="24"/>
              </w:rPr>
            </w:pPr>
            <w:r w:rsidRPr="00C67CA1">
              <w:rPr>
                <w:rFonts w:ascii="Times New Roman" w:hAnsi="Times New Roman"/>
                <w:sz w:val="24"/>
                <w:szCs w:val="24"/>
              </w:rPr>
              <w:t>Учителя физкультуры</w:t>
            </w:r>
          </w:p>
          <w:p w:rsidR="00EE5532" w:rsidRPr="00C67CA1" w:rsidRDefault="00EE5532" w:rsidP="00AD628A">
            <w:pPr>
              <w:pStyle w:val="afc"/>
              <w:ind w:left="72" w:right="-288"/>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EE5532" w:rsidRPr="00C67CA1" w:rsidTr="007D0E77">
        <w:tc>
          <w:tcPr>
            <w:tcW w:w="64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1" w:right="-288" w:firstLine="675"/>
              <w:jc w:val="both"/>
              <w:rPr>
                <w:rFonts w:ascii="Times New Roman" w:hAnsi="Times New Roman"/>
                <w:sz w:val="24"/>
                <w:szCs w:val="24"/>
              </w:rPr>
            </w:pPr>
            <w:r w:rsidRPr="00C67CA1">
              <w:rPr>
                <w:rFonts w:ascii="Times New Roman" w:hAnsi="Times New Roman"/>
                <w:sz w:val="24"/>
                <w:szCs w:val="24"/>
              </w:rPr>
              <w:t>4</w:t>
            </w:r>
          </w:p>
        </w:tc>
        <w:tc>
          <w:tcPr>
            <w:tcW w:w="443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right="-288"/>
              <w:jc w:val="both"/>
              <w:rPr>
                <w:rFonts w:ascii="Times New Roman" w:hAnsi="Times New Roman"/>
                <w:sz w:val="24"/>
                <w:szCs w:val="24"/>
              </w:rPr>
            </w:pPr>
            <w:r w:rsidRPr="00C67CA1">
              <w:rPr>
                <w:rFonts w:ascii="Times New Roman" w:hAnsi="Times New Roman"/>
                <w:sz w:val="24"/>
                <w:szCs w:val="24"/>
              </w:rPr>
              <w:t>Организация дней здоровья,  школьной спартакиады, прогулок, поездок, экскурсий</w:t>
            </w:r>
          </w:p>
        </w:tc>
        <w:tc>
          <w:tcPr>
            <w:tcW w:w="141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right="-65"/>
              <w:jc w:val="both"/>
              <w:rPr>
                <w:rFonts w:ascii="Times New Roman" w:hAnsi="Times New Roman"/>
                <w:sz w:val="24"/>
                <w:szCs w:val="24"/>
              </w:rPr>
            </w:pPr>
            <w:r w:rsidRPr="00C67CA1">
              <w:rPr>
                <w:rFonts w:ascii="Times New Roman" w:hAnsi="Times New Roman"/>
                <w:sz w:val="24"/>
                <w:szCs w:val="24"/>
              </w:rPr>
              <w:t>В течение года</w:t>
            </w:r>
          </w:p>
        </w:tc>
        <w:tc>
          <w:tcPr>
            <w:tcW w:w="113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right="-288"/>
              <w:jc w:val="both"/>
              <w:rPr>
                <w:rFonts w:ascii="Times New Roman" w:hAnsi="Times New Roman"/>
                <w:sz w:val="24"/>
                <w:szCs w:val="24"/>
              </w:rPr>
            </w:pPr>
            <w:r w:rsidRPr="00C67CA1">
              <w:rPr>
                <w:rFonts w:ascii="Times New Roman" w:hAnsi="Times New Roman"/>
                <w:sz w:val="24"/>
                <w:szCs w:val="24"/>
              </w:rPr>
              <w:t>1-4</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72" w:right="-288"/>
              <w:jc w:val="both"/>
              <w:rPr>
                <w:rFonts w:ascii="Times New Roman" w:hAnsi="Times New Roman"/>
                <w:sz w:val="24"/>
                <w:szCs w:val="24"/>
              </w:rPr>
            </w:pPr>
            <w:r w:rsidRPr="00C67CA1">
              <w:rPr>
                <w:rFonts w:ascii="Times New Roman" w:hAnsi="Times New Roman"/>
                <w:sz w:val="24"/>
                <w:szCs w:val="24"/>
              </w:rPr>
              <w:t xml:space="preserve">Заместитель директора </w:t>
            </w:r>
          </w:p>
          <w:p w:rsidR="00EE5532" w:rsidRPr="00C67CA1" w:rsidRDefault="00EE5532" w:rsidP="00AD628A">
            <w:pPr>
              <w:pStyle w:val="afc"/>
              <w:ind w:left="72" w:right="-288"/>
              <w:jc w:val="both"/>
              <w:rPr>
                <w:rFonts w:ascii="Times New Roman" w:hAnsi="Times New Roman"/>
                <w:sz w:val="24"/>
                <w:szCs w:val="24"/>
              </w:rPr>
            </w:pPr>
            <w:r w:rsidRPr="00C67CA1">
              <w:rPr>
                <w:rFonts w:ascii="Times New Roman" w:hAnsi="Times New Roman"/>
                <w:sz w:val="24"/>
                <w:szCs w:val="24"/>
              </w:rPr>
              <w:t>Учителя физкультуры</w:t>
            </w:r>
          </w:p>
          <w:p w:rsidR="00EE5532" w:rsidRPr="00C67CA1" w:rsidRDefault="00EE5532" w:rsidP="00AD628A">
            <w:pPr>
              <w:pStyle w:val="afc"/>
              <w:ind w:left="72" w:right="-288"/>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EE5532" w:rsidRPr="00C67CA1" w:rsidTr="007D0E77">
        <w:tc>
          <w:tcPr>
            <w:tcW w:w="64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1" w:right="-288" w:firstLine="675"/>
              <w:jc w:val="both"/>
              <w:rPr>
                <w:rFonts w:ascii="Times New Roman" w:hAnsi="Times New Roman"/>
                <w:sz w:val="24"/>
                <w:szCs w:val="24"/>
              </w:rPr>
            </w:pPr>
            <w:r w:rsidRPr="00C67CA1">
              <w:rPr>
                <w:rFonts w:ascii="Times New Roman" w:hAnsi="Times New Roman"/>
                <w:sz w:val="24"/>
                <w:szCs w:val="24"/>
              </w:rPr>
              <w:t>6</w:t>
            </w:r>
          </w:p>
        </w:tc>
        <w:tc>
          <w:tcPr>
            <w:tcW w:w="443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right="-288"/>
              <w:jc w:val="both"/>
              <w:rPr>
                <w:rFonts w:ascii="Times New Roman" w:hAnsi="Times New Roman"/>
                <w:sz w:val="24"/>
                <w:szCs w:val="24"/>
              </w:rPr>
            </w:pPr>
            <w:r w:rsidRPr="00C67CA1">
              <w:rPr>
                <w:rFonts w:ascii="Times New Roman" w:hAnsi="Times New Roman"/>
                <w:sz w:val="24"/>
                <w:szCs w:val="24"/>
              </w:rPr>
              <w:t>Работа спортивных секций</w:t>
            </w:r>
          </w:p>
        </w:tc>
        <w:tc>
          <w:tcPr>
            <w:tcW w:w="141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right="-65"/>
              <w:jc w:val="both"/>
              <w:rPr>
                <w:rFonts w:ascii="Times New Roman" w:hAnsi="Times New Roman"/>
                <w:sz w:val="24"/>
                <w:szCs w:val="24"/>
              </w:rPr>
            </w:pPr>
            <w:r w:rsidRPr="00C67CA1">
              <w:rPr>
                <w:rFonts w:ascii="Times New Roman" w:hAnsi="Times New Roman"/>
                <w:sz w:val="24"/>
                <w:szCs w:val="24"/>
              </w:rPr>
              <w:t>В течение года</w:t>
            </w:r>
          </w:p>
        </w:tc>
        <w:tc>
          <w:tcPr>
            <w:tcW w:w="113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right="-288"/>
              <w:jc w:val="both"/>
              <w:rPr>
                <w:rFonts w:ascii="Times New Roman" w:hAnsi="Times New Roman"/>
                <w:sz w:val="24"/>
                <w:szCs w:val="24"/>
              </w:rPr>
            </w:pPr>
            <w:r w:rsidRPr="00C67CA1">
              <w:rPr>
                <w:rFonts w:ascii="Times New Roman" w:hAnsi="Times New Roman"/>
                <w:sz w:val="24"/>
                <w:szCs w:val="24"/>
              </w:rPr>
              <w:t>1-4</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72" w:right="-288"/>
              <w:jc w:val="both"/>
              <w:rPr>
                <w:rFonts w:ascii="Times New Roman" w:hAnsi="Times New Roman"/>
                <w:sz w:val="24"/>
                <w:szCs w:val="24"/>
              </w:rPr>
            </w:pPr>
            <w:r w:rsidRPr="00C67CA1">
              <w:rPr>
                <w:rFonts w:ascii="Times New Roman" w:hAnsi="Times New Roman"/>
                <w:sz w:val="24"/>
                <w:szCs w:val="24"/>
              </w:rPr>
              <w:t xml:space="preserve">Заместитель директора </w:t>
            </w:r>
          </w:p>
          <w:p w:rsidR="00EE5532" w:rsidRPr="00C67CA1" w:rsidRDefault="00EE5532" w:rsidP="00AD628A">
            <w:pPr>
              <w:pStyle w:val="afc"/>
              <w:ind w:left="72" w:right="-288"/>
              <w:jc w:val="both"/>
              <w:rPr>
                <w:rFonts w:ascii="Times New Roman" w:hAnsi="Times New Roman"/>
                <w:sz w:val="24"/>
                <w:szCs w:val="24"/>
              </w:rPr>
            </w:pPr>
            <w:r w:rsidRPr="00C67CA1">
              <w:rPr>
                <w:rFonts w:ascii="Times New Roman" w:hAnsi="Times New Roman"/>
                <w:sz w:val="24"/>
                <w:szCs w:val="24"/>
              </w:rPr>
              <w:t>Учителя физкультуры</w:t>
            </w:r>
          </w:p>
          <w:p w:rsidR="00EE5532" w:rsidRPr="00C67CA1" w:rsidRDefault="00EE5532" w:rsidP="00AD628A">
            <w:pPr>
              <w:pStyle w:val="afc"/>
              <w:ind w:left="72" w:right="-288"/>
              <w:jc w:val="both"/>
              <w:rPr>
                <w:rFonts w:ascii="Times New Roman" w:hAnsi="Times New Roman"/>
                <w:sz w:val="24"/>
                <w:szCs w:val="24"/>
              </w:rPr>
            </w:pPr>
            <w:r w:rsidRPr="00C67CA1">
              <w:rPr>
                <w:rFonts w:ascii="Times New Roman" w:hAnsi="Times New Roman"/>
                <w:sz w:val="24"/>
                <w:szCs w:val="24"/>
              </w:rPr>
              <w:t>Кл. руковод.</w:t>
            </w:r>
          </w:p>
        </w:tc>
      </w:tr>
      <w:tr w:rsidR="00EE5532" w:rsidRPr="00C67CA1" w:rsidTr="007D0E77">
        <w:tc>
          <w:tcPr>
            <w:tcW w:w="64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1" w:right="-288" w:firstLine="675"/>
              <w:jc w:val="both"/>
              <w:rPr>
                <w:rFonts w:ascii="Times New Roman" w:hAnsi="Times New Roman"/>
                <w:sz w:val="24"/>
                <w:szCs w:val="24"/>
              </w:rPr>
            </w:pPr>
            <w:r w:rsidRPr="00C67CA1">
              <w:rPr>
                <w:rFonts w:ascii="Times New Roman" w:hAnsi="Times New Roman"/>
                <w:sz w:val="24"/>
                <w:szCs w:val="24"/>
              </w:rPr>
              <w:t>7</w:t>
            </w:r>
          </w:p>
        </w:tc>
        <w:tc>
          <w:tcPr>
            <w:tcW w:w="443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right="-288"/>
              <w:jc w:val="both"/>
              <w:rPr>
                <w:rFonts w:ascii="Times New Roman" w:hAnsi="Times New Roman"/>
                <w:sz w:val="24"/>
                <w:szCs w:val="24"/>
              </w:rPr>
            </w:pPr>
            <w:r w:rsidRPr="00C67CA1">
              <w:rPr>
                <w:rFonts w:ascii="Times New Roman" w:hAnsi="Times New Roman"/>
                <w:sz w:val="24"/>
                <w:szCs w:val="24"/>
              </w:rPr>
              <w:t>Организация спортивно-массовой работы во время каникул</w:t>
            </w:r>
          </w:p>
        </w:tc>
        <w:tc>
          <w:tcPr>
            <w:tcW w:w="1418"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right="-65"/>
              <w:jc w:val="both"/>
              <w:rPr>
                <w:rFonts w:ascii="Times New Roman" w:hAnsi="Times New Roman"/>
                <w:sz w:val="24"/>
                <w:szCs w:val="24"/>
              </w:rPr>
            </w:pPr>
            <w:r w:rsidRPr="00C67CA1">
              <w:rPr>
                <w:rFonts w:ascii="Times New Roman" w:hAnsi="Times New Roman"/>
                <w:sz w:val="24"/>
                <w:szCs w:val="24"/>
              </w:rPr>
              <w:t>В течение года</w:t>
            </w:r>
          </w:p>
        </w:tc>
        <w:tc>
          <w:tcPr>
            <w:tcW w:w="113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right="-288"/>
              <w:jc w:val="both"/>
              <w:rPr>
                <w:rFonts w:ascii="Times New Roman" w:hAnsi="Times New Roman"/>
                <w:sz w:val="24"/>
                <w:szCs w:val="24"/>
              </w:rPr>
            </w:pPr>
            <w:r w:rsidRPr="00C67CA1">
              <w:rPr>
                <w:rFonts w:ascii="Times New Roman" w:hAnsi="Times New Roman"/>
                <w:sz w:val="24"/>
                <w:szCs w:val="24"/>
              </w:rPr>
              <w:t>1-4</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72" w:right="-288"/>
              <w:jc w:val="both"/>
              <w:rPr>
                <w:rFonts w:ascii="Times New Roman" w:hAnsi="Times New Roman"/>
                <w:sz w:val="24"/>
                <w:szCs w:val="24"/>
              </w:rPr>
            </w:pPr>
            <w:r w:rsidRPr="00C67CA1">
              <w:rPr>
                <w:rFonts w:ascii="Times New Roman" w:hAnsi="Times New Roman"/>
                <w:sz w:val="24"/>
                <w:szCs w:val="24"/>
              </w:rPr>
              <w:t xml:space="preserve">Заместитель директора </w:t>
            </w:r>
          </w:p>
          <w:p w:rsidR="00EE5532" w:rsidRPr="00C67CA1" w:rsidRDefault="00EE5532" w:rsidP="00AD628A">
            <w:pPr>
              <w:pStyle w:val="afc"/>
              <w:ind w:left="72" w:right="-288"/>
              <w:jc w:val="both"/>
              <w:rPr>
                <w:rFonts w:ascii="Times New Roman" w:hAnsi="Times New Roman"/>
                <w:sz w:val="24"/>
                <w:szCs w:val="24"/>
              </w:rPr>
            </w:pPr>
            <w:r w:rsidRPr="00C67CA1">
              <w:rPr>
                <w:rFonts w:ascii="Times New Roman" w:hAnsi="Times New Roman"/>
                <w:sz w:val="24"/>
                <w:szCs w:val="24"/>
              </w:rPr>
              <w:t>Учителя физкультуры</w:t>
            </w:r>
          </w:p>
          <w:p w:rsidR="00EE5532" w:rsidRPr="00C67CA1" w:rsidRDefault="00EE5532" w:rsidP="00AD628A">
            <w:pPr>
              <w:pStyle w:val="afc"/>
              <w:ind w:left="72" w:right="-288"/>
              <w:jc w:val="both"/>
              <w:rPr>
                <w:rFonts w:ascii="Times New Roman" w:hAnsi="Times New Roman"/>
                <w:sz w:val="24"/>
                <w:szCs w:val="24"/>
              </w:rPr>
            </w:pPr>
            <w:r w:rsidRPr="00C67CA1">
              <w:rPr>
                <w:rFonts w:ascii="Times New Roman" w:hAnsi="Times New Roman"/>
                <w:sz w:val="24"/>
                <w:szCs w:val="24"/>
              </w:rPr>
              <w:t>Кл.руководители</w:t>
            </w:r>
          </w:p>
        </w:tc>
      </w:tr>
    </w:tbl>
    <w:p w:rsidR="00EE5532" w:rsidRPr="00C67CA1" w:rsidRDefault="00EE5532" w:rsidP="00AD628A">
      <w:pPr>
        <w:pStyle w:val="afc"/>
        <w:ind w:left="-426" w:firstLine="680"/>
        <w:jc w:val="both"/>
        <w:rPr>
          <w:rFonts w:ascii="Times New Roman" w:hAnsi="Times New Roman"/>
          <w:sz w:val="24"/>
          <w:szCs w:val="24"/>
        </w:rPr>
      </w:pPr>
    </w:p>
    <w:p w:rsidR="00EE5532" w:rsidRPr="00C67CA1" w:rsidRDefault="00EE5532" w:rsidP="00AD628A">
      <w:pPr>
        <w:pStyle w:val="afc"/>
        <w:numPr>
          <w:ilvl w:val="0"/>
          <w:numId w:val="27"/>
        </w:numPr>
        <w:suppressAutoHyphens/>
        <w:ind w:left="-426" w:firstLine="680"/>
        <w:jc w:val="both"/>
        <w:rPr>
          <w:rFonts w:ascii="Times New Roman" w:hAnsi="Times New Roman"/>
          <w:b/>
          <w:sz w:val="24"/>
          <w:szCs w:val="24"/>
        </w:rPr>
      </w:pPr>
      <w:r w:rsidRPr="00C67CA1">
        <w:rPr>
          <w:rFonts w:ascii="Times New Roman" w:hAnsi="Times New Roman"/>
          <w:b/>
          <w:sz w:val="24"/>
          <w:szCs w:val="24"/>
        </w:rPr>
        <w:t>Профилактика травматизма</w:t>
      </w:r>
    </w:p>
    <w:tbl>
      <w:tblPr>
        <w:tblW w:w="9581" w:type="dxa"/>
        <w:tblInd w:w="-5" w:type="dxa"/>
        <w:tblLayout w:type="fixed"/>
        <w:tblLook w:val="0000"/>
      </w:tblPr>
      <w:tblGrid>
        <w:gridCol w:w="625"/>
        <w:gridCol w:w="4450"/>
        <w:gridCol w:w="1417"/>
        <w:gridCol w:w="1134"/>
        <w:gridCol w:w="1955"/>
      </w:tblGrid>
      <w:tr w:rsidR="00EE5532" w:rsidRPr="00C67CA1" w:rsidTr="007D0E77">
        <w:tc>
          <w:tcPr>
            <w:tcW w:w="625"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w:t>
            </w:r>
          </w:p>
        </w:tc>
        <w:tc>
          <w:tcPr>
            <w:tcW w:w="44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9"/>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1417"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9"/>
              <w:jc w:val="both"/>
              <w:rPr>
                <w:rFonts w:ascii="Times New Roman" w:hAnsi="Times New Roman"/>
                <w:sz w:val="24"/>
                <w:szCs w:val="24"/>
              </w:rPr>
            </w:pPr>
            <w:r w:rsidRPr="00C67CA1">
              <w:rPr>
                <w:rFonts w:ascii="Times New Roman" w:hAnsi="Times New Roman"/>
                <w:sz w:val="24"/>
                <w:szCs w:val="24"/>
              </w:rPr>
              <w:t>Сроки выполнения</w:t>
            </w:r>
          </w:p>
        </w:tc>
        <w:tc>
          <w:tcPr>
            <w:tcW w:w="113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9"/>
              <w:jc w:val="both"/>
              <w:rPr>
                <w:rFonts w:ascii="Times New Roman" w:hAnsi="Times New Roman"/>
                <w:sz w:val="24"/>
                <w:szCs w:val="24"/>
              </w:rPr>
            </w:pPr>
            <w:r w:rsidRPr="00C67CA1">
              <w:rPr>
                <w:rFonts w:ascii="Times New Roman" w:hAnsi="Times New Roman"/>
                <w:sz w:val="24"/>
                <w:szCs w:val="24"/>
              </w:rPr>
              <w:t>Класс</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89"/>
              <w:jc w:val="both"/>
              <w:rPr>
                <w:rFonts w:ascii="Times New Roman" w:hAnsi="Times New Roman"/>
                <w:sz w:val="24"/>
                <w:szCs w:val="24"/>
              </w:rPr>
            </w:pPr>
            <w:r w:rsidRPr="00C67CA1">
              <w:rPr>
                <w:rFonts w:ascii="Times New Roman" w:hAnsi="Times New Roman"/>
                <w:sz w:val="24"/>
                <w:szCs w:val="24"/>
              </w:rPr>
              <w:t>Ответственный</w:t>
            </w:r>
          </w:p>
        </w:tc>
      </w:tr>
      <w:tr w:rsidR="00EE5532" w:rsidRPr="00C67CA1" w:rsidTr="007D0E77">
        <w:tc>
          <w:tcPr>
            <w:tcW w:w="625"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w:t>
            </w:r>
          </w:p>
        </w:tc>
        <w:tc>
          <w:tcPr>
            <w:tcW w:w="44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9"/>
              <w:jc w:val="both"/>
              <w:rPr>
                <w:rFonts w:ascii="Times New Roman" w:hAnsi="Times New Roman"/>
                <w:sz w:val="24"/>
                <w:szCs w:val="24"/>
              </w:rPr>
            </w:pPr>
            <w:r w:rsidRPr="00C67CA1">
              <w:rPr>
                <w:rFonts w:ascii="Times New Roman" w:hAnsi="Times New Roman"/>
                <w:sz w:val="24"/>
                <w:szCs w:val="24"/>
              </w:rPr>
              <w:t>Инструктаж сотрудников школы и учащихся по правилам техники безопасности</w:t>
            </w:r>
          </w:p>
        </w:tc>
        <w:tc>
          <w:tcPr>
            <w:tcW w:w="1417"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9"/>
              <w:jc w:val="both"/>
              <w:rPr>
                <w:rFonts w:ascii="Times New Roman" w:hAnsi="Times New Roman"/>
                <w:sz w:val="24"/>
                <w:szCs w:val="24"/>
              </w:rPr>
            </w:pPr>
            <w:r w:rsidRPr="00C67CA1">
              <w:rPr>
                <w:rFonts w:ascii="Times New Roman" w:hAnsi="Times New Roman"/>
                <w:sz w:val="24"/>
                <w:szCs w:val="24"/>
              </w:rPr>
              <w:t>В течение года</w:t>
            </w:r>
          </w:p>
        </w:tc>
        <w:tc>
          <w:tcPr>
            <w:tcW w:w="113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9"/>
              <w:jc w:val="both"/>
              <w:rPr>
                <w:rFonts w:ascii="Times New Roman" w:hAnsi="Times New Roman"/>
                <w:sz w:val="24"/>
                <w:szCs w:val="24"/>
              </w:rPr>
            </w:pPr>
            <w:r w:rsidRPr="00C67CA1">
              <w:rPr>
                <w:rFonts w:ascii="Times New Roman" w:hAnsi="Times New Roman"/>
                <w:sz w:val="24"/>
                <w:szCs w:val="24"/>
              </w:rPr>
              <w:t>1-4</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F07D63" w:rsidP="00AD628A">
            <w:pPr>
              <w:pStyle w:val="afc"/>
              <w:snapToGrid w:val="0"/>
              <w:ind w:left="89"/>
              <w:jc w:val="both"/>
              <w:rPr>
                <w:rFonts w:ascii="Times New Roman" w:hAnsi="Times New Roman"/>
                <w:sz w:val="24"/>
                <w:szCs w:val="24"/>
              </w:rPr>
            </w:pPr>
            <w:r w:rsidRPr="00C67CA1">
              <w:rPr>
                <w:rFonts w:ascii="Times New Roman" w:hAnsi="Times New Roman"/>
                <w:sz w:val="24"/>
                <w:szCs w:val="24"/>
              </w:rPr>
              <w:t>Завхоз</w:t>
            </w:r>
          </w:p>
          <w:p w:rsidR="00EE5532" w:rsidRPr="00C67CA1" w:rsidRDefault="00EE5532" w:rsidP="00AD628A">
            <w:pPr>
              <w:pStyle w:val="afc"/>
              <w:ind w:left="89"/>
              <w:jc w:val="both"/>
              <w:rPr>
                <w:rFonts w:ascii="Times New Roman" w:hAnsi="Times New Roman"/>
                <w:sz w:val="24"/>
                <w:szCs w:val="24"/>
              </w:rPr>
            </w:pPr>
            <w:r w:rsidRPr="00C67CA1">
              <w:rPr>
                <w:rFonts w:ascii="Times New Roman" w:hAnsi="Times New Roman"/>
                <w:sz w:val="24"/>
                <w:szCs w:val="24"/>
              </w:rPr>
              <w:t>Классные руководители</w:t>
            </w:r>
          </w:p>
          <w:p w:rsidR="00EE5532" w:rsidRPr="00C67CA1" w:rsidRDefault="00EE5532" w:rsidP="00AD628A">
            <w:pPr>
              <w:pStyle w:val="afc"/>
              <w:ind w:left="89"/>
              <w:jc w:val="both"/>
              <w:rPr>
                <w:rFonts w:ascii="Times New Roman" w:hAnsi="Times New Roman"/>
                <w:sz w:val="24"/>
                <w:szCs w:val="24"/>
              </w:rPr>
            </w:pPr>
            <w:r w:rsidRPr="00C67CA1">
              <w:rPr>
                <w:rFonts w:ascii="Times New Roman" w:hAnsi="Times New Roman"/>
                <w:sz w:val="24"/>
                <w:szCs w:val="24"/>
              </w:rPr>
              <w:t>Учителя физкультуры</w:t>
            </w:r>
          </w:p>
          <w:p w:rsidR="00EE5532" w:rsidRPr="00C67CA1" w:rsidRDefault="00EE5532" w:rsidP="00AD628A">
            <w:pPr>
              <w:pStyle w:val="afc"/>
              <w:ind w:left="89"/>
              <w:jc w:val="both"/>
              <w:rPr>
                <w:rFonts w:ascii="Times New Roman" w:hAnsi="Times New Roman"/>
                <w:sz w:val="24"/>
                <w:szCs w:val="24"/>
              </w:rPr>
            </w:pPr>
            <w:r w:rsidRPr="00C67CA1">
              <w:rPr>
                <w:rFonts w:ascii="Times New Roman" w:hAnsi="Times New Roman"/>
                <w:sz w:val="24"/>
                <w:szCs w:val="24"/>
              </w:rPr>
              <w:t>Учителя-предметники</w:t>
            </w:r>
          </w:p>
        </w:tc>
      </w:tr>
      <w:tr w:rsidR="00EE5532" w:rsidRPr="00C67CA1" w:rsidTr="007D0E77">
        <w:tc>
          <w:tcPr>
            <w:tcW w:w="625"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2</w:t>
            </w:r>
          </w:p>
        </w:tc>
        <w:tc>
          <w:tcPr>
            <w:tcW w:w="44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9"/>
              <w:jc w:val="both"/>
              <w:rPr>
                <w:rFonts w:ascii="Times New Roman" w:hAnsi="Times New Roman"/>
                <w:sz w:val="24"/>
                <w:szCs w:val="24"/>
              </w:rPr>
            </w:pPr>
            <w:r w:rsidRPr="00C67CA1">
              <w:rPr>
                <w:rFonts w:ascii="Times New Roman" w:hAnsi="Times New Roman"/>
                <w:sz w:val="24"/>
                <w:szCs w:val="24"/>
              </w:rPr>
              <w:t>Занятия по ПДД (выступление сотрудников ГИБДД, тематические классные часы, реализация 10- часовой программы по правилам дорожного движения для учащихся 1-8 классов, викторины, конкурсы, конкурсы рисунков и плакатов), работа кружка «Безопасное колесо»</w:t>
            </w:r>
          </w:p>
        </w:tc>
        <w:tc>
          <w:tcPr>
            <w:tcW w:w="1417"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9"/>
              <w:jc w:val="both"/>
              <w:rPr>
                <w:rFonts w:ascii="Times New Roman" w:hAnsi="Times New Roman"/>
                <w:sz w:val="24"/>
                <w:szCs w:val="24"/>
              </w:rPr>
            </w:pPr>
            <w:r w:rsidRPr="00C67CA1">
              <w:rPr>
                <w:rFonts w:ascii="Times New Roman" w:hAnsi="Times New Roman"/>
                <w:sz w:val="24"/>
                <w:szCs w:val="24"/>
              </w:rPr>
              <w:t>В течение года</w:t>
            </w:r>
          </w:p>
        </w:tc>
        <w:tc>
          <w:tcPr>
            <w:tcW w:w="113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9"/>
              <w:jc w:val="both"/>
              <w:rPr>
                <w:rFonts w:ascii="Times New Roman" w:hAnsi="Times New Roman"/>
                <w:sz w:val="24"/>
                <w:szCs w:val="24"/>
              </w:rPr>
            </w:pPr>
            <w:r w:rsidRPr="00C67CA1">
              <w:rPr>
                <w:rFonts w:ascii="Times New Roman" w:hAnsi="Times New Roman"/>
                <w:sz w:val="24"/>
                <w:szCs w:val="24"/>
              </w:rPr>
              <w:t>1-4</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89"/>
              <w:jc w:val="both"/>
              <w:rPr>
                <w:rFonts w:ascii="Times New Roman" w:hAnsi="Times New Roman"/>
                <w:sz w:val="24"/>
                <w:szCs w:val="24"/>
              </w:rPr>
            </w:pPr>
            <w:r w:rsidRPr="00C67CA1">
              <w:rPr>
                <w:rFonts w:ascii="Times New Roman" w:hAnsi="Times New Roman"/>
                <w:sz w:val="24"/>
                <w:szCs w:val="24"/>
              </w:rPr>
              <w:t xml:space="preserve">Заместитель директора </w:t>
            </w:r>
          </w:p>
          <w:p w:rsidR="00EE5532" w:rsidRPr="00C67CA1" w:rsidRDefault="00EE5532" w:rsidP="00AD628A">
            <w:pPr>
              <w:pStyle w:val="afc"/>
              <w:ind w:left="89"/>
              <w:jc w:val="both"/>
              <w:rPr>
                <w:rFonts w:ascii="Times New Roman" w:hAnsi="Times New Roman"/>
                <w:sz w:val="24"/>
                <w:szCs w:val="24"/>
              </w:rPr>
            </w:pPr>
            <w:r w:rsidRPr="00C67CA1">
              <w:rPr>
                <w:rFonts w:ascii="Times New Roman" w:hAnsi="Times New Roman"/>
                <w:sz w:val="24"/>
                <w:szCs w:val="24"/>
              </w:rPr>
              <w:t>Преподаватель-организатор ОБЖ</w:t>
            </w:r>
          </w:p>
          <w:p w:rsidR="00EE5532" w:rsidRPr="00C67CA1" w:rsidRDefault="00EE5532" w:rsidP="00AD628A">
            <w:pPr>
              <w:pStyle w:val="afc"/>
              <w:ind w:left="89"/>
              <w:jc w:val="both"/>
              <w:rPr>
                <w:rFonts w:ascii="Times New Roman" w:hAnsi="Times New Roman"/>
                <w:sz w:val="24"/>
                <w:szCs w:val="24"/>
              </w:rPr>
            </w:pPr>
            <w:r w:rsidRPr="00C67CA1">
              <w:rPr>
                <w:rFonts w:ascii="Times New Roman" w:hAnsi="Times New Roman"/>
                <w:sz w:val="24"/>
                <w:szCs w:val="24"/>
              </w:rPr>
              <w:t>Классные руководители</w:t>
            </w:r>
          </w:p>
          <w:p w:rsidR="00EE5532" w:rsidRPr="00C67CA1" w:rsidRDefault="00EE5532" w:rsidP="00AD628A">
            <w:pPr>
              <w:pStyle w:val="afc"/>
              <w:ind w:left="89"/>
              <w:jc w:val="both"/>
              <w:rPr>
                <w:rFonts w:ascii="Times New Roman" w:hAnsi="Times New Roman"/>
                <w:sz w:val="24"/>
                <w:szCs w:val="24"/>
              </w:rPr>
            </w:pPr>
          </w:p>
        </w:tc>
      </w:tr>
      <w:tr w:rsidR="00EE5532" w:rsidRPr="00C67CA1" w:rsidTr="007D0E77">
        <w:tc>
          <w:tcPr>
            <w:tcW w:w="625"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3</w:t>
            </w:r>
          </w:p>
        </w:tc>
        <w:tc>
          <w:tcPr>
            <w:tcW w:w="44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9"/>
              <w:jc w:val="both"/>
              <w:rPr>
                <w:rFonts w:ascii="Times New Roman" w:hAnsi="Times New Roman"/>
                <w:sz w:val="24"/>
                <w:szCs w:val="24"/>
              </w:rPr>
            </w:pPr>
            <w:r w:rsidRPr="00C67CA1">
              <w:rPr>
                <w:rFonts w:ascii="Times New Roman" w:hAnsi="Times New Roman"/>
                <w:sz w:val="24"/>
                <w:szCs w:val="24"/>
              </w:rPr>
              <w:t>Тематические уроки по профилактике травматизма в рамках курса ОБЖ</w:t>
            </w:r>
          </w:p>
        </w:tc>
        <w:tc>
          <w:tcPr>
            <w:tcW w:w="1417"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9"/>
              <w:jc w:val="both"/>
              <w:rPr>
                <w:rFonts w:ascii="Times New Roman" w:hAnsi="Times New Roman"/>
                <w:sz w:val="24"/>
                <w:szCs w:val="24"/>
              </w:rPr>
            </w:pPr>
            <w:r w:rsidRPr="00C67CA1">
              <w:rPr>
                <w:rFonts w:ascii="Times New Roman" w:hAnsi="Times New Roman"/>
                <w:sz w:val="24"/>
                <w:szCs w:val="24"/>
              </w:rPr>
              <w:t>По программе</w:t>
            </w:r>
          </w:p>
        </w:tc>
        <w:tc>
          <w:tcPr>
            <w:tcW w:w="113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9"/>
              <w:jc w:val="both"/>
              <w:rPr>
                <w:rFonts w:ascii="Times New Roman" w:hAnsi="Times New Roman"/>
                <w:sz w:val="24"/>
                <w:szCs w:val="24"/>
              </w:rPr>
            </w:pPr>
            <w:r w:rsidRPr="00C67CA1">
              <w:rPr>
                <w:rFonts w:ascii="Times New Roman" w:hAnsi="Times New Roman"/>
                <w:sz w:val="24"/>
                <w:szCs w:val="24"/>
              </w:rPr>
              <w:t>1-4</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89"/>
              <w:jc w:val="both"/>
              <w:rPr>
                <w:rFonts w:ascii="Times New Roman" w:hAnsi="Times New Roman"/>
                <w:sz w:val="24"/>
                <w:szCs w:val="24"/>
              </w:rPr>
            </w:pPr>
            <w:r w:rsidRPr="00C67CA1">
              <w:rPr>
                <w:rFonts w:ascii="Times New Roman" w:hAnsi="Times New Roman"/>
                <w:sz w:val="24"/>
                <w:szCs w:val="24"/>
              </w:rPr>
              <w:t>Преподаватель-организатор ОБЖ</w:t>
            </w:r>
          </w:p>
          <w:p w:rsidR="00EE5532" w:rsidRPr="00C67CA1" w:rsidRDefault="00EE5532" w:rsidP="00AD628A">
            <w:pPr>
              <w:pStyle w:val="afc"/>
              <w:ind w:left="89"/>
              <w:jc w:val="both"/>
              <w:rPr>
                <w:rFonts w:ascii="Times New Roman" w:hAnsi="Times New Roman"/>
                <w:sz w:val="24"/>
                <w:szCs w:val="24"/>
              </w:rPr>
            </w:pPr>
            <w:r w:rsidRPr="00C67CA1">
              <w:rPr>
                <w:rFonts w:ascii="Times New Roman" w:hAnsi="Times New Roman"/>
                <w:sz w:val="24"/>
                <w:szCs w:val="24"/>
              </w:rPr>
              <w:t xml:space="preserve">Учителя начальных </w:t>
            </w:r>
            <w:r w:rsidRPr="00C67CA1">
              <w:rPr>
                <w:rFonts w:ascii="Times New Roman" w:hAnsi="Times New Roman"/>
                <w:sz w:val="24"/>
                <w:szCs w:val="24"/>
              </w:rPr>
              <w:lastRenderedPageBreak/>
              <w:t>классов</w:t>
            </w:r>
          </w:p>
        </w:tc>
      </w:tr>
      <w:tr w:rsidR="00EE5532" w:rsidRPr="00C67CA1" w:rsidTr="007D0E77">
        <w:tc>
          <w:tcPr>
            <w:tcW w:w="625"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lastRenderedPageBreak/>
              <w:t>4</w:t>
            </w:r>
          </w:p>
        </w:tc>
        <w:tc>
          <w:tcPr>
            <w:tcW w:w="4450"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9"/>
              <w:jc w:val="both"/>
              <w:rPr>
                <w:rFonts w:ascii="Times New Roman" w:hAnsi="Times New Roman"/>
                <w:sz w:val="24"/>
                <w:szCs w:val="24"/>
              </w:rPr>
            </w:pPr>
            <w:r w:rsidRPr="00C67CA1">
              <w:rPr>
                <w:rFonts w:ascii="Times New Roman" w:hAnsi="Times New Roman"/>
                <w:sz w:val="24"/>
                <w:szCs w:val="24"/>
              </w:rPr>
              <w:t>Статистика и анализ случаев травматизма в школе</w:t>
            </w:r>
          </w:p>
        </w:tc>
        <w:tc>
          <w:tcPr>
            <w:tcW w:w="1417"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9"/>
              <w:jc w:val="both"/>
              <w:rPr>
                <w:rFonts w:ascii="Times New Roman" w:hAnsi="Times New Roman"/>
                <w:sz w:val="24"/>
                <w:szCs w:val="24"/>
              </w:rPr>
            </w:pPr>
            <w:r w:rsidRPr="00C67CA1">
              <w:rPr>
                <w:rFonts w:ascii="Times New Roman" w:hAnsi="Times New Roman"/>
                <w:sz w:val="24"/>
                <w:szCs w:val="24"/>
              </w:rPr>
              <w:t>В течение года</w:t>
            </w:r>
          </w:p>
        </w:tc>
        <w:tc>
          <w:tcPr>
            <w:tcW w:w="1134"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89"/>
              <w:jc w:val="both"/>
              <w:rPr>
                <w:rFonts w:ascii="Times New Roman" w:hAnsi="Times New Roman"/>
                <w:sz w:val="24"/>
                <w:szCs w:val="24"/>
              </w:rPr>
            </w:pPr>
            <w:r w:rsidRPr="00C67CA1">
              <w:rPr>
                <w:rFonts w:ascii="Times New Roman" w:hAnsi="Times New Roman"/>
                <w:sz w:val="24"/>
                <w:szCs w:val="24"/>
              </w:rPr>
              <w:t>1-4</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89"/>
              <w:jc w:val="both"/>
              <w:rPr>
                <w:rFonts w:ascii="Times New Roman" w:hAnsi="Times New Roman"/>
                <w:sz w:val="24"/>
                <w:szCs w:val="24"/>
              </w:rPr>
            </w:pPr>
            <w:r w:rsidRPr="00C67CA1">
              <w:rPr>
                <w:rFonts w:ascii="Times New Roman" w:hAnsi="Times New Roman"/>
                <w:sz w:val="24"/>
                <w:szCs w:val="24"/>
              </w:rPr>
              <w:t>Медицинская сестра</w:t>
            </w:r>
          </w:p>
        </w:tc>
      </w:tr>
    </w:tbl>
    <w:p w:rsidR="00EE5532" w:rsidRPr="00C67CA1" w:rsidRDefault="00EE5532" w:rsidP="00AD628A">
      <w:pPr>
        <w:pStyle w:val="afc"/>
        <w:ind w:left="-426" w:firstLine="680"/>
        <w:jc w:val="both"/>
        <w:rPr>
          <w:rFonts w:ascii="Times New Roman" w:hAnsi="Times New Roman"/>
          <w:b/>
          <w:sz w:val="24"/>
          <w:szCs w:val="24"/>
        </w:rPr>
      </w:pPr>
    </w:p>
    <w:p w:rsidR="00EE5532" w:rsidRPr="00C67CA1" w:rsidRDefault="00EE5532" w:rsidP="00AD628A">
      <w:pPr>
        <w:pStyle w:val="afc"/>
        <w:numPr>
          <w:ilvl w:val="0"/>
          <w:numId w:val="24"/>
        </w:numPr>
        <w:suppressAutoHyphens/>
        <w:ind w:left="-426" w:firstLine="680"/>
        <w:jc w:val="both"/>
        <w:rPr>
          <w:rFonts w:ascii="Times New Roman" w:hAnsi="Times New Roman"/>
          <w:b/>
          <w:sz w:val="24"/>
          <w:szCs w:val="24"/>
        </w:rPr>
      </w:pPr>
      <w:r w:rsidRPr="00C67CA1">
        <w:rPr>
          <w:rFonts w:ascii="Times New Roman" w:hAnsi="Times New Roman"/>
          <w:b/>
          <w:sz w:val="24"/>
          <w:szCs w:val="24"/>
        </w:rPr>
        <w:t>Профилактика вредных привычек</w:t>
      </w:r>
    </w:p>
    <w:tbl>
      <w:tblPr>
        <w:tblW w:w="9581" w:type="dxa"/>
        <w:tblInd w:w="-5" w:type="dxa"/>
        <w:tblLayout w:type="fixed"/>
        <w:tblLook w:val="0000"/>
      </w:tblPr>
      <w:tblGrid>
        <w:gridCol w:w="642"/>
        <w:gridCol w:w="4149"/>
        <w:gridCol w:w="1701"/>
        <w:gridCol w:w="992"/>
        <w:gridCol w:w="2097"/>
      </w:tblGrid>
      <w:tr w:rsidR="00EE5532" w:rsidRPr="00C67CA1" w:rsidTr="003245E6">
        <w:tc>
          <w:tcPr>
            <w:tcW w:w="64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w:t>
            </w:r>
          </w:p>
        </w:tc>
        <w:tc>
          <w:tcPr>
            <w:tcW w:w="414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Сроки выполнения</w:t>
            </w:r>
          </w:p>
        </w:tc>
        <w:tc>
          <w:tcPr>
            <w:tcW w:w="99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Класс</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Ответственный</w:t>
            </w:r>
          </w:p>
        </w:tc>
      </w:tr>
      <w:tr w:rsidR="00EE5532" w:rsidRPr="00C67CA1" w:rsidTr="003245E6">
        <w:tc>
          <w:tcPr>
            <w:tcW w:w="64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w:t>
            </w:r>
          </w:p>
        </w:tc>
        <w:tc>
          <w:tcPr>
            <w:tcW w:w="414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Тематические уроки в рамках курса ОБЖ</w:t>
            </w:r>
          </w:p>
        </w:tc>
        <w:tc>
          <w:tcPr>
            <w:tcW w:w="170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В течение года</w:t>
            </w:r>
          </w:p>
        </w:tc>
        <w:tc>
          <w:tcPr>
            <w:tcW w:w="99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1-4</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Преподаватель-организатор ОБЖ</w:t>
            </w:r>
          </w:p>
          <w:p w:rsidR="00EE5532" w:rsidRPr="00C67CA1" w:rsidRDefault="00EE5532" w:rsidP="00AD628A">
            <w:pPr>
              <w:pStyle w:val="afc"/>
              <w:ind w:left="72"/>
              <w:jc w:val="both"/>
              <w:rPr>
                <w:rFonts w:ascii="Times New Roman" w:hAnsi="Times New Roman"/>
                <w:sz w:val="24"/>
                <w:szCs w:val="24"/>
              </w:rPr>
            </w:pPr>
            <w:r w:rsidRPr="00C67CA1">
              <w:rPr>
                <w:rFonts w:ascii="Times New Roman" w:hAnsi="Times New Roman"/>
                <w:sz w:val="24"/>
                <w:szCs w:val="24"/>
              </w:rPr>
              <w:t>Учителя начальных классов</w:t>
            </w:r>
          </w:p>
        </w:tc>
      </w:tr>
      <w:tr w:rsidR="00EE5532" w:rsidRPr="00C67CA1" w:rsidTr="003245E6">
        <w:tc>
          <w:tcPr>
            <w:tcW w:w="64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2</w:t>
            </w:r>
          </w:p>
        </w:tc>
        <w:tc>
          <w:tcPr>
            <w:tcW w:w="414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Тематические классные часы</w:t>
            </w:r>
          </w:p>
        </w:tc>
        <w:tc>
          <w:tcPr>
            <w:tcW w:w="170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В течение года</w:t>
            </w:r>
          </w:p>
        </w:tc>
        <w:tc>
          <w:tcPr>
            <w:tcW w:w="99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1-4</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EE5532" w:rsidRPr="00C67CA1" w:rsidTr="003245E6">
        <w:tc>
          <w:tcPr>
            <w:tcW w:w="64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3</w:t>
            </w:r>
          </w:p>
        </w:tc>
        <w:tc>
          <w:tcPr>
            <w:tcW w:w="414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Тематические родительские собрания</w:t>
            </w:r>
          </w:p>
        </w:tc>
        <w:tc>
          <w:tcPr>
            <w:tcW w:w="170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В течение года</w:t>
            </w:r>
          </w:p>
        </w:tc>
        <w:tc>
          <w:tcPr>
            <w:tcW w:w="99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1-4</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EE5532" w:rsidRPr="00C67CA1" w:rsidTr="003245E6">
        <w:tc>
          <w:tcPr>
            <w:tcW w:w="64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4</w:t>
            </w:r>
          </w:p>
        </w:tc>
        <w:tc>
          <w:tcPr>
            <w:tcW w:w="414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Встречи с врачами-наркологами ЦРБ</w:t>
            </w:r>
          </w:p>
        </w:tc>
        <w:tc>
          <w:tcPr>
            <w:tcW w:w="170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По плану</w:t>
            </w:r>
          </w:p>
        </w:tc>
        <w:tc>
          <w:tcPr>
            <w:tcW w:w="99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1-4</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 xml:space="preserve">Заместитель директора </w:t>
            </w:r>
          </w:p>
          <w:p w:rsidR="00EE5532" w:rsidRPr="00C67CA1" w:rsidRDefault="00EE5532" w:rsidP="00AD628A">
            <w:pPr>
              <w:pStyle w:val="afc"/>
              <w:ind w:left="72"/>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EE5532" w:rsidRPr="00C67CA1" w:rsidTr="003245E6">
        <w:tc>
          <w:tcPr>
            <w:tcW w:w="64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5</w:t>
            </w:r>
          </w:p>
        </w:tc>
        <w:tc>
          <w:tcPr>
            <w:tcW w:w="414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Работа социально-психологического кабинета</w:t>
            </w:r>
          </w:p>
        </w:tc>
        <w:tc>
          <w:tcPr>
            <w:tcW w:w="170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В течение года</w:t>
            </w:r>
          </w:p>
        </w:tc>
        <w:tc>
          <w:tcPr>
            <w:tcW w:w="99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1-4</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Социальный педагог</w:t>
            </w:r>
          </w:p>
          <w:p w:rsidR="00EE5532" w:rsidRPr="00C67CA1" w:rsidRDefault="00EE5532" w:rsidP="00AD628A">
            <w:pPr>
              <w:pStyle w:val="afc"/>
              <w:ind w:left="72"/>
              <w:jc w:val="both"/>
              <w:rPr>
                <w:rFonts w:ascii="Times New Roman" w:hAnsi="Times New Roman"/>
                <w:sz w:val="24"/>
                <w:szCs w:val="24"/>
              </w:rPr>
            </w:pPr>
            <w:r w:rsidRPr="00C67CA1">
              <w:rPr>
                <w:rFonts w:ascii="Times New Roman" w:hAnsi="Times New Roman"/>
                <w:sz w:val="24"/>
                <w:szCs w:val="24"/>
              </w:rPr>
              <w:t>Психолог</w:t>
            </w:r>
          </w:p>
          <w:p w:rsidR="00EE5532" w:rsidRPr="00C67CA1" w:rsidRDefault="00EE5532" w:rsidP="00AD628A">
            <w:pPr>
              <w:pStyle w:val="afc"/>
              <w:ind w:left="72"/>
              <w:jc w:val="both"/>
              <w:rPr>
                <w:rFonts w:ascii="Times New Roman" w:hAnsi="Times New Roman"/>
                <w:sz w:val="24"/>
                <w:szCs w:val="24"/>
              </w:rPr>
            </w:pPr>
            <w:r w:rsidRPr="00C67CA1">
              <w:rPr>
                <w:rFonts w:ascii="Times New Roman" w:hAnsi="Times New Roman"/>
                <w:sz w:val="24"/>
                <w:szCs w:val="24"/>
              </w:rPr>
              <w:t>Школьный инспектор</w:t>
            </w:r>
          </w:p>
        </w:tc>
      </w:tr>
      <w:tr w:rsidR="00EE5532" w:rsidRPr="00C67CA1" w:rsidTr="003245E6">
        <w:tc>
          <w:tcPr>
            <w:tcW w:w="64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6</w:t>
            </w:r>
          </w:p>
        </w:tc>
        <w:tc>
          <w:tcPr>
            <w:tcW w:w="414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Конкурсы, викторины</w:t>
            </w:r>
          </w:p>
        </w:tc>
        <w:tc>
          <w:tcPr>
            <w:tcW w:w="170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По плану</w:t>
            </w:r>
          </w:p>
        </w:tc>
        <w:tc>
          <w:tcPr>
            <w:tcW w:w="99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1-4</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 xml:space="preserve">Заместитель директора </w:t>
            </w:r>
          </w:p>
          <w:p w:rsidR="00EE5532" w:rsidRPr="00C67CA1" w:rsidRDefault="00EE5532" w:rsidP="00AD628A">
            <w:pPr>
              <w:pStyle w:val="afc"/>
              <w:ind w:left="72"/>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EE5532" w:rsidRPr="00C67CA1" w:rsidTr="003245E6">
        <w:tc>
          <w:tcPr>
            <w:tcW w:w="64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7</w:t>
            </w:r>
          </w:p>
        </w:tc>
        <w:tc>
          <w:tcPr>
            <w:tcW w:w="4149"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Сотрудничество с духовно-просветительским Центром</w:t>
            </w:r>
          </w:p>
        </w:tc>
        <w:tc>
          <w:tcPr>
            <w:tcW w:w="1701"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В течение года</w:t>
            </w:r>
          </w:p>
        </w:tc>
        <w:tc>
          <w:tcPr>
            <w:tcW w:w="992"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1-4</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fc"/>
              <w:snapToGrid w:val="0"/>
              <w:ind w:left="72"/>
              <w:jc w:val="both"/>
              <w:rPr>
                <w:rFonts w:ascii="Times New Roman" w:hAnsi="Times New Roman"/>
                <w:sz w:val="24"/>
                <w:szCs w:val="24"/>
              </w:rPr>
            </w:pPr>
            <w:r w:rsidRPr="00C67CA1">
              <w:rPr>
                <w:rFonts w:ascii="Times New Roman" w:hAnsi="Times New Roman"/>
                <w:sz w:val="24"/>
                <w:szCs w:val="24"/>
              </w:rPr>
              <w:t>Зам. дир</w:t>
            </w:r>
            <w:r w:rsidR="00F07D63" w:rsidRPr="00C67CA1">
              <w:rPr>
                <w:rFonts w:ascii="Times New Roman" w:hAnsi="Times New Roman"/>
                <w:sz w:val="24"/>
                <w:szCs w:val="24"/>
              </w:rPr>
              <w:t>ектора</w:t>
            </w:r>
          </w:p>
          <w:p w:rsidR="00EE5532" w:rsidRPr="00C67CA1" w:rsidRDefault="00EE5532" w:rsidP="00AD628A">
            <w:pPr>
              <w:pStyle w:val="afc"/>
              <w:ind w:left="72"/>
              <w:jc w:val="both"/>
              <w:rPr>
                <w:rFonts w:ascii="Times New Roman" w:hAnsi="Times New Roman"/>
                <w:sz w:val="24"/>
                <w:szCs w:val="24"/>
              </w:rPr>
            </w:pPr>
            <w:r w:rsidRPr="00C67CA1">
              <w:rPr>
                <w:rFonts w:ascii="Times New Roman" w:hAnsi="Times New Roman"/>
                <w:sz w:val="24"/>
                <w:szCs w:val="24"/>
              </w:rPr>
              <w:t>Кл.руководители</w:t>
            </w:r>
          </w:p>
        </w:tc>
      </w:tr>
    </w:tbl>
    <w:p w:rsidR="00EE5532" w:rsidRPr="00C67CA1" w:rsidRDefault="00EE5532" w:rsidP="00AD628A">
      <w:pPr>
        <w:pStyle w:val="afc"/>
        <w:ind w:left="-426" w:firstLine="680"/>
        <w:jc w:val="both"/>
        <w:rPr>
          <w:rFonts w:ascii="Times New Roman" w:hAnsi="Times New Roman"/>
          <w:b/>
          <w:bCs/>
          <w:sz w:val="24"/>
          <w:szCs w:val="24"/>
        </w:rPr>
      </w:pPr>
    </w:p>
    <w:p w:rsidR="00EE5532" w:rsidRPr="00C67CA1" w:rsidRDefault="00EE5532" w:rsidP="00AD628A">
      <w:pPr>
        <w:pStyle w:val="afc"/>
        <w:ind w:left="-426" w:firstLine="680"/>
        <w:jc w:val="both"/>
        <w:rPr>
          <w:rFonts w:ascii="Times New Roman" w:hAnsi="Times New Roman"/>
          <w:b/>
          <w:bCs/>
          <w:sz w:val="24"/>
          <w:szCs w:val="24"/>
        </w:rPr>
      </w:pPr>
      <w:r w:rsidRPr="00C67CA1">
        <w:rPr>
          <w:rFonts w:ascii="Times New Roman" w:hAnsi="Times New Roman"/>
          <w:b/>
          <w:bCs/>
          <w:sz w:val="24"/>
          <w:szCs w:val="24"/>
        </w:rPr>
        <w:t>Виды деятельности и формы занятий</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Введение   в содержание воспитания и образования детей занятий о своём здоровье и навыков ценностного отношения к нему;</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Создание  соответствующих санитарным требованиям условий для воспитания и обучения детей;</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Обучение  учащихся оказанию первой медицинской помощи;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Обеспечение  двигательной активности детей;</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Организация  психолого-медико-педагогической и коррекционной помощи детям;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Пропаганда  здорового образа жизни (тематические классные часы, лекции, познавательные игры, агитбригады, конкурсы рисунков, плакатов, стихотворений, различные акции; совместная работа с учреждениями здравоохранения и органами внутренних дел по профилактике токсикомании, наркомании, курения и алкоголизма; пропаганда физической культуры и здорового образа жизни через уроки окружающего мира, ОБЖ и физической культуры);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Развитие  школьной здоровьесберегающей инфраструктуры;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Широкое  привлечение учащихся и их родителей к физической культуре и спорту, различным формам оздоровительной работы.</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Программа предполагает разработку и  внедрение в практику комплекса здоровьесберегающих технологий:</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Здоровьесберегающие образовательные технологии;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Здоровьесберегающие медицинские технологии;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Здоровьесберегающие технологии административной работы в школе;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lastRenderedPageBreak/>
        <w:t xml:space="preserve">Здоровьесберегающие технологии семейного воспитания;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Здоровьеформирующие образовательные технологии, т.е.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          В рамках данных направлений следует осуществлять простые и вместе с тем очень важные действия:</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1. Убеждать учащихся ежедневно выполнять утреннюю гимнастику, соблюдать режим труда и отдыха школьника.</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2. Во время учебного дня в школе проводить динамические паузы, подвижные игры.</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3. Задавать посильные домашние задания, которые должны составлять не более одной трети выполняемой работы в классе.</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4. Следить за сменой видов деятельности школьников в течение дня, чему способствует удобное расписание уроков.</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5. Проводить ежедневную влажную уборку, проветривание классных комнат на переменах, озеленять классные помещения комнатными растениями.</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6. Ежемесячно проводить генеральную уборку классных помещений (обтирать плафоны, мыть парты и стулья моющими средствами).</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7. Обеспечивать каждого учащегося горячим питанием в столовой.</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8. Следить за условиями теплового режима, освещённости классных помещений.</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9. Привлекать учащихся к занятиям во внеурочное время в спортивных секциях, действующих в школе и вне школы.</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10. В рамках обучения детей правильному отношению к собственному здоровью проводить беседы, воспитательные часы с учётом возрастных особенностей детей.</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11. Способствовать созданию комфортной атмосферы в школе  и классных коллективах.</w:t>
      </w:r>
    </w:p>
    <w:p w:rsidR="00EE5532" w:rsidRPr="00C67CA1" w:rsidRDefault="00EE5532" w:rsidP="00AD628A">
      <w:pPr>
        <w:pStyle w:val="afc"/>
        <w:ind w:left="-426" w:firstLine="680"/>
        <w:jc w:val="both"/>
        <w:rPr>
          <w:rFonts w:ascii="Times New Roman" w:hAnsi="Times New Roman"/>
          <w:b/>
          <w:sz w:val="24"/>
          <w:szCs w:val="24"/>
        </w:rPr>
      </w:pPr>
      <w:r w:rsidRPr="00C67CA1">
        <w:rPr>
          <w:rFonts w:ascii="Times New Roman" w:hAnsi="Times New Roman"/>
          <w:sz w:val="24"/>
          <w:szCs w:val="24"/>
        </w:rPr>
        <w:t xml:space="preserve">12. Применять разнообразные формы работы: </w:t>
      </w:r>
      <w:r w:rsidRPr="00C67CA1">
        <w:rPr>
          <w:rFonts w:ascii="Times New Roman" w:hAnsi="Times New Roman"/>
          <w:sz w:val="24"/>
          <w:szCs w:val="24"/>
        </w:rPr>
        <w:br/>
      </w:r>
      <w:r w:rsidRPr="00C67CA1">
        <w:rPr>
          <w:rFonts w:ascii="Times New Roman" w:hAnsi="Times New Roman"/>
          <w:b/>
          <w:sz w:val="24"/>
          <w:szCs w:val="24"/>
        </w:rPr>
        <w:t xml:space="preserve">1) Учет состояния здоровья  детей: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Анализ медицинских карт учащихся.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Определения группы здоровья.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Учет посещаемости занятий.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Контроль  санитарно-гигиенических условий и режима работы классов. </w:t>
      </w:r>
      <w:r w:rsidRPr="00C67CA1">
        <w:rPr>
          <w:rFonts w:ascii="Times New Roman" w:hAnsi="Times New Roman"/>
          <w:sz w:val="24"/>
          <w:szCs w:val="24"/>
        </w:rPr>
        <w:br/>
      </w:r>
      <w:r w:rsidRPr="00C67CA1">
        <w:rPr>
          <w:rFonts w:ascii="Times New Roman" w:hAnsi="Times New Roman"/>
          <w:b/>
          <w:sz w:val="24"/>
          <w:szCs w:val="24"/>
        </w:rPr>
        <w:t>2)Физическая и психологическая разгрузка учащихся:</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Организация работы спортивных секций, кружков, клубов.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Проведение дополнительных уроков физической культуры.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Динамические паузы.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Индивидуальные занятия.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Организация спортивных перемен.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Дни здоровья.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Физкультминутки для учащихся. </w:t>
      </w:r>
    </w:p>
    <w:p w:rsidR="00EE5532" w:rsidRPr="00C67CA1" w:rsidRDefault="00EE5532" w:rsidP="00AD628A">
      <w:pPr>
        <w:pStyle w:val="afc"/>
        <w:ind w:left="-426" w:firstLine="680"/>
        <w:jc w:val="both"/>
        <w:rPr>
          <w:rFonts w:ascii="Times New Roman" w:hAnsi="Times New Roman"/>
          <w:b/>
          <w:sz w:val="24"/>
          <w:szCs w:val="24"/>
        </w:rPr>
      </w:pPr>
      <w:r w:rsidRPr="00C67CA1">
        <w:rPr>
          <w:rFonts w:ascii="Times New Roman" w:hAnsi="Times New Roman"/>
          <w:sz w:val="24"/>
          <w:szCs w:val="24"/>
        </w:rPr>
        <w:t xml:space="preserve">Организация летних оздоровительных лагерей при школе с дневным пребыванием. </w:t>
      </w:r>
      <w:r w:rsidRPr="00C67CA1">
        <w:rPr>
          <w:rFonts w:ascii="Times New Roman" w:hAnsi="Times New Roman"/>
          <w:sz w:val="24"/>
          <w:szCs w:val="24"/>
        </w:rPr>
        <w:br/>
      </w:r>
      <w:r w:rsidRPr="00C67CA1">
        <w:rPr>
          <w:rFonts w:ascii="Times New Roman" w:hAnsi="Times New Roman"/>
          <w:b/>
          <w:sz w:val="24"/>
          <w:szCs w:val="24"/>
        </w:rPr>
        <w:t xml:space="preserve">3)Урочная и внеурочная работа.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Открытые уроки учителей физкультуры, ОБЖ.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Открытые классные и общешкольные мероприятия физкультурно-оздоровительной направленности. </w:t>
      </w:r>
    </w:p>
    <w:p w:rsidR="00EE5532" w:rsidRPr="00C67CA1" w:rsidRDefault="00EE5532" w:rsidP="00AD628A">
      <w:pPr>
        <w:pStyle w:val="afc"/>
        <w:ind w:left="-426" w:firstLine="680"/>
        <w:jc w:val="both"/>
        <w:rPr>
          <w:rFonts w:ascii="Times New Roman" w:hAnsi="Times New Roman"/>
          <w:sz w:val="24"/>
          <w:szCs w:val="24"/>
        </w:rPr>
      </w:pPr>
      <w:r w:rsidRPr="00C67CA1">
        <w:rPr>
          <w:rFonts w:ascii="Times New Roman" w:hAnsi="Times New Roman"/>
          <w:sz w:val="24"/>
          <w:szCs w:val="24"/>
        </w:rPr>
        <w:t xml:space="preserve">Спортивные кружки и секции: баскетбол, волейбол, футбол, шашки и шахматы,  легкая атлетика. </w:t>
      </w:r>
    </w:p>
    <w:p w:rsidR="00EE5532" w:rsidRPr="00C67CA1" w:rsidRDefault="00EE5532" w:rsidP="00AD628A">
      <w:pPr>
        <w:pStyle w:val="afc"/>
        <w:ind w:left="-426" w:firstLine="680"/>
        <w:jc w:val="both"/>
        <w:rPr>
          <w:rFonts w:ascii="Times New Roman" w:hAnsi="Times New Roman"/>
          <w:b/>
          <w:sz w:val="24"/>
          <w:szCs w:val="24"/>
        </w:rPr>
      </w:pPr>
    </w:p>
    <w:p w:rsidR="00EE5532" w:rsidRPr="00C67CA1" w:rsidRDefault="00EE5532" w:rsidP="00AD628A">
      <w:pPr>
        <w:pStyle w:val="a4"/>
        <w:numPr>
          <w:ilvl w:val="0"/>
          <w:numId w:val="30"/>
        </w:numPr>
        <w:autoSpaceDE/>
        <w:autoSpaceDN/>
        <w:adjustRightInd/>
        <w:spacing w:before="0" w:after="0" w:line="240" w:lineRule="auto"/>
        <w:ind w:left="-426" w:firstLine="680"/>
        <w:jc w:val="both"/>
        <w:rPr>
          <w:b/>
        </w:rPr>
      </w:pPr>
      <w:r w:rsidRPr="00C67CA1">
        <w:rPr>
          <w:b/>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tbl>
      <w:tblPr>
        <w:tblW w:w="0" w:type="auto"/>
        <w:tblInd w:w="108" w:type="dxa"/>
        <w:tblLayout w:type="fixed"/>
        <w:tblLook w:val="0000"/>
      </w:tblPr>
      <w:tblGrid>
        <w:gridCol w:w="4245"/>
        <w:gridCol w:w="5263"/>
      </w:tblGrid>
      <w:tr w:rsidR="00EE5532" w:rsidRPr="00C67CA1" w:rsidTr="003245E6">
        <w:tc>
          <w:tcPr>
            <w:tcW w:w="4245"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4"/>
              <w:snapToGrid w:val="0"/>
              <w:spacing w:before="0" w:after="0" w:line="240" w:lineRule="auto"/>
              <w:ind w:left="34"/>
              <w:jc w:val="both"/>
              <w:rPr>
                <w:b/>
              </w:rPr>
            </w:pPr>
            <w:r w:rsidRPr="00C67CA1">
              <w:rPr>
                <w:b/>
              </w:rPr>
              <w:t>Критерии</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4"/>
              <w:snapToGrid w:val="0"/>
              <w:spacing w:before="0" w:after="0" w:line="240" w:lineRule="auto"/>
              <w:ind w:left="34"/>
              <w:jc w:val="both"/>
              <w:rPr>
                <w:b/>
              </w:rPr>
            </w:pPr>
            <w:r w:rsidRPr="00C67CA1">
              <w:rPr>
                <w:b/>
              </w:rPr>
              <w:t>Показатели</w:t>
            </w:r>
          </w:p>
        </w:tc>
      </w:tr>
      <w:tr w:rsidR="00EE5532" w:rsidRPr="00C67CA1" w:rsidTr="003245E6">
        <w:tc>
          <w:tcPr>
            <w:tcW w:w="4245"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4"/>
              <w:snapToGrid w:val="0"/>
              <w:spacing w:before="0" w:after="0" w:line="240" w:lineRule="auto"/>
              <w:ind w:left="34"/>
              <w:jc w:val="both"/>
            </w:pPr>
            <w:r w:rsidRPr="00C67CA1">
              <w:t xml:space="preserve">Формирование представлений об основах экологической культуры на примере экологически сообразного </w:t>
            </w:r>
            <w:r w:rsidRPr="00C67CA1">
              <w:lastRenderedPageBreak/>
              <w:t>поведения в быту и природе, безопасного для человека и окружающей среды</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4"/>
              <w:numPr>
                <w:ilvl w:val="0"/>
                <w:numId w:val="36"/>
              </w:numPr>
              <w:autoSpaceDE/>
              <w:autoSpaceDN/>
              <w:adjustRightInd/>
              <w:snapToGrid w:val="0"/>
              <w:spacing w:before="0" w:after="0" w:line="240" w:lineRule="auto"/>
              <w:ind w:left="34" w:firstLine="0"/>
              <w:jc w:val="both"/>
            </w:pPr>
            <w:r w:rsidRPr="00C67CA1">
              <w:lastRenderedPageBreak/>
              <w:t>Результаты участия в конкурсах экологической направленности (личностные и школьные)</w:t>
            </w:r>
          </w:p>
          <w:p w:rsidR="00EE5532" w:rsidRPr="00C67CA1" w:rsidRDefault="00EE5532" w:rsidP="00AD628A">
            <w:pPr>
              <w:pStyle w:val="a4"/>
              <w:numPr>
                <w:ilvl w:val="0"/>
                <w:numId w:val="36"/>
              </w:numPr>
              <w:autoSpaceDE/>
              <w:autoSpaceDN/>
              <w:adjustRightInd/>
              <w:spacing w:before="0" w:after="0" w:line="240" w:lineRule="auto"/>
              <w:ind w:left="34" w:firstLine="0"/>
              <w:jc w:val="both"/>
            </w:pPr>
            <w:r w:rsidRPr="00C67CA1">
              <w:lastRenderedPageBreak/>
              <w:t>Количество акций, походов, мероприятий экологической направленности</w:t>
            </w:r>
          </w:p>
          <w:p w:rsidR="00EE5532" w:rsidRPr="00C67CA1" w:rsidRDefault="00EE5532" w:rsidP="00AD628A">
            <w:pPr>
              <w:pStyle w:val="a4"/>
              <w:numPr>
                <w:ilvl w:val="0"/>
                <w:numId w:val="36"/>
              </w:numPr>
              <w:autoSpaceDE/>
              <w:autoSpaceDN/>
              <w:adjustRightInd/>
              <w:spacing w:before="0" w:after="0" w:line="240" w:lineRule="auto"/>
              <w:ind w:left="34" w:firstLine="0"/>
              <w:jc w:val="both"/>
            </w:pPr>
            <w:r w:rsidRPr="00C67CA1">
              <w:t>Реализация экологических проектов (классов, школы)</w:t>
            </w:r>
          </w:p>
        </w:tc>
      </w:tr>
      <w:tr w:rsidR="00EE5532" w:rsidRPr="00C67CA1" w:rsidTr="003245E6">
        <w:tc>
          <w:tcPr>
            <w:tcW w:w="4245"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4"/>
              <w:snapToGrid w:val="0"/>
              <w:spacing w:before="0" w:after="0" w:line="240" w:lineRule="auto"/>
              <w:ind w:left="34"/>
              <w:jc w:val="both"/>
            </w:pPr>
            <w:r w:rsidRPr="00C67CA1">
              <w:lastRenderedPageBreak/>
              <w:t xml:space="preserve">Побуждение в детях желания заботиться о своем здоровье </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4"/>
              <w:numPr>
                <w:ilvl w:val="0"/>
                <w:numId w:val="33"/>
              </w:numPr>
              <w:autoSpaceDE/>
              <w:autoSpaceDN/>
              <w:adjustRightInd/>
              <w:snapToGrid w:val="0"/>
              <w:spacing w:before="0" w:after="0" w:line="240" w:lineRule="auto"/>
              <w:ind w:left="34" w:firstLine="0"/>
              <w:jc w:val="both"/>
            </w:pPr>
            <w:r w:rsidRPr="00C67CA1">
              <w:t>Сформированность личностного заинтересованного отношения к своему здоровью (анкетирование, наблюдение).</w:t>
            </w:r>
          </w:p>
          <w:p w:rsidR="00EE5532" w:rsidRPr="00C67CA1" w:rsidRDefault="00EE5532" w:rsidP="00AD628A">
            <w:pPr>
              <w:pStyle w:val="a4"/>
              <w:numPr>
                <w:ilvl w:val="0"/>
                <w:numId w:val="33"/>
              </w:numPr>
              <w:autoSpaceDE/>
              <w:autoSpaceDN/>
              <w:adjustRightInd/>
              <w:spacing w:before="0" w:after="0" w:line="240" w:lineRule="auto"/>
              <w:ind w:left="34" w:firstLine="0"/>
              <w:jc w:val="both"/>
            </w:pPr>
            <w:r w:rsidRPr="00C67CA1">
              <w:t>Использование здоровьесберегающих технологий в учебной деятельности</w:t>
            </w:r>
          </w:p>
          <w:p w:rsidR="00EE5532" w:rsidRPr="00C67CA1" w:rsidRDefault="00EE5532" w:rsidP="00AD628A">
            <w:pPr>
              <w:pStyle w:val="a4"/>
              <w:numPr>
                <w:ilvl w:val="0"/>
                <w:numId w:val="33"/>
              </w:numPr>
              <w:autoSpaceDE/>
              <w:autoSpaceDN/>
              <w:adjustRightInd/>
              <w:spacing w:before="0" w:after="0" w:line="240" w:lineRule="auto"/>
              <w:ind w:left="34" w:firstLine="0"/>
              <w:jc w:val="both"/>
            </w:pPr>
            <w:r w:rsidRPr="00C67CA1">
              <w:t>Психологический комфорт классного коллектива (диагностика)</w:t>
            </w:r>
          </w:p>
        </w:tc>
      </w:tr>
      <w:tr w:rsidR="00EE5532" w:rsidRPr="00C67CA1" w:rsidTr="003245E6">
        <w:tc>
          <w:tcPr>
            <w:tcW w:w="4245"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4"/>
              <w:snapToGrid w:val="0"/>
              <w:spacing w:before="0" w:after="0" w:line="240" w:lineRule="auto"/>
              <w:ind w:left="34"/>
              <w:jc w:val="both"/>
            </w:pPr>
            <w:r w:rsidRPr="00C67CA1">
              <w:t>Формирование  познавательного интереса и бережного отношения  к природе</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4"/>
              <w:numPr>
                <w:ilvl w:val="0"/>
                <w:numId w:val="29"/>
              </w:numPr>
              <w:autoSpaceDE/>
              <w:autoSpaceDN/>
              <w:adjustRightInd/>
              <w:snapToGrid w:val="0"/>
              <w:spacing w:before="0" w:after="0" w:line="240" w:lineRule="auto"/>
              <w:ind w:left="34" w:firstLine="0"/>
              <w:jc w:val="both"/>
            </w:pPr>
            <w:r w:rsidRPr="00C67CA1">
              <w:t>Уровень развития познавательного интереса, в том числе к предметам с экологическим содержанием (диагностика)</w:t>
            </w:r>
          </w:p>
        </w:tc>
      </w:tr>
      <w:tr w:rsidR="00EE5532" w:rsidRPr="00C67CA1" w:rsidTr="003245E6">
        <w:trPr>
          <w:trHeight w:val="1647"/>
        </w:trPr>
        <w:tc>
          <w:tcPr>
            <w:tcW w:w="4245"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4"/>
              <w:snapToGrid w:val="0"/>
              <w:spacing w:before="0" w:after="0" w:line="240" w:lineRule="auto"/>
              <w:ind w:left="34"/>
              <w:jc w:val="both"/>
            </w:pPr>
            <w:r w:rsidRPr="00C67CA1">
              <w:t>Формирование установок на использование здорового питания</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4"/>
              <w:numPr>
                <w:ilvl w:val="0"/>
                <w:numId w:val="32"/>
              </w:numPr>
              <w:autoSpaceDE/>
              <w:autoSpaceDN/>
              <w:adjustRightInd/>
              <w:snapToGrid w:val="0"/>
              <w:spacing w:before="0" w:after="0" w:line="240" w:lineRule="auto"/>
              <w:ind w:left="34" w:firstLine="0"/>
              <w:jc w:val="both"/>
            </w:pPr>
            <w:r w:rsidRPr="00C67CA1">
              <w:t>Охват горячим питанием обучающихся начальной школы</w:t>
            </w:r>
          </w:p>
          <w:p w:rsidR="00EE5532" w:rsidRPr="00C67CA1" w:rsidRDefault="00EE5532" w:rsidP="00AD628A">
            <w:pPr>
              <w:pStyle w:val="a4"/>
              <w:numPr>
                <w:ilvl w:val="0"/>
                <w:numId w:val="32"/>
              </w:numPr>
              <w:autoSpaceDE/>
              <w:autoSpaceDN/>
              <w:adjustRightInd/>
              <w:spacing w:before="0" w:after="0" w:line="240" w:lineRule="auto"/>
              <w:ind w:left="34" w:firstLine="0"/>
              <w:jc w:val="both"/>
            </w:pPr>
            <w:r w:rsidRPr="00C67CA1">
              <w:t>Степень соответствия организации школьного питания гигиеническим нормам</w:t>
            </w:r>
          </w:p>
          <w:p w:rsidR="00EE5532" w:rsidRPr="00C67CA1" w:rsidRDefault="00EE5532" w:rsidP="00AD628A">
            <w:pPr>
              <w:pStyle w:val="a4"/>
              <w:spacing w:before="0" w:after="0" w:line="240" w:lineRule="auto"/>
              <w:ind w:left="34"/>
              <w:jc w:val="both"/>
            </w:pPr>
          </w:p>
        </w:tc>
      </w:tr>
      <w:tr w:rsidR="00EE5532" w:rsidRPr="00C67CA1" w:rsidTr="003245E6">
        <w:tc>
          <w:tcPr>
            <w:tcW w:w="4245"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4"/>
              <w:snapToGrid w:val="0"/>
              <w:spacing w:before="0" w:after="0" w:line="240" w:lineRule="auto"/>
              <w:ind w:left="34"/>
              <w:jc w:val="both"/>
            </w:pPr>
            <w:r w:rsidRPr="00C67CA1">
              <w:t>Формирование представлений с учетом принципа информационной безопасности о негативных факторах риска здоровью детей</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4"/>
              <w:snapToGrid w:val="0"/>
              <w:spacing w:before="0" w:after="0" w:line="240" w:lineRule="auto"/>
              <w:ind w:left="34"/>
              <w:jc w:val="both"/>
            </w:pPr>
            <w:r w:rsidRPr="00C67CA1">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EE5532" w:rsidRPr="00C67CA1" w:rsidRDefault="00EE5532" w:rsidP="00AD628A">
            <w:pPr>
              <w:pStyle w:val="a4"/>
              <w:spacing w:before="0" w:after="0" w:line="240" w:lineRule="auto"/>
              <w:ind w:left="34"/>
              <w:jc w:val="both"/>
            </w:pPr>
          </w:p>
        </w:tc>
      </w:tr>
      <w:tr w:rsidR="00EE5532" w:rsidRPr="00C67CA1" w:rsidTr="003245E6">
        <w:tc>
          <w:tcPr>
            <w:tcW w:w="4245" w:type="dxa"/>
            <w:tcBorders>
              <w:top w:val="single" w:sz="4" w:space="0" w:color="000000"/>
              <w:left w:val="single" w:sz="4" w:space="0" w:color="000000"/>
              <w:bottom w:val="single" w:sz="4" w:space="0" w:color="000000"/>
            </w:tcBorders>
            <w:shd w:val="clear" w:color="auto" w:fill="auto"/>
          </w:tcPr>
          <w:p w:rsidR="00EE5532" w:rsidRPr="00C67CA1" w:rsidRDefault="00EE5532" w:rsidP="00AD628A">
            <w:pPr>
              <w:pStyle w:val="a4"/>
              <w:snapToGrid w:val="0"/>
              <w:spacing w:before="0" w:after="0" w:line="240" w:lineRule="auto"/>
              <w:ind w:left="34"/>
              <w:jc w:val="both"/>
            </w:pPr>
            <w:r w:rsidRPr="00C67CA1">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EE5532" w:rsidRPr="00C67CA1" w:rsidRDefault="00EE5532" w:rsidP="00AD628A">
            <w:pPr>
              <w:pStyle w:val="a4"/>
              <w:snapToGrid w:val="0"/>
              <w:spacing w:before="0" w:after="0" w:line="240" w:lineRule="auto"/>
              <w:ind w:left="34"/>
              <w:jc w:val="both"/>
            </w:pPr>
            <w:r w:rsidRPr="00C67CA1">
              <w:t>Сформированность  основ здоровьесберегающей учебной культуры. (Наблюдение).</w:t>
            </w:r>
          </w:p>
        </w:tc>
      </w:tr>
    </w:tbl>
    <w:p w:rsidR="00EE5532" w:rsidRPr="00C67CA1" w:rsidRDefault="00EE5532" w:rsidP="00AD628A">
      <w:pPr>
        <w:pStyle w:val="a4"/>
        <w:spacing w:before="0" w:after="0" w:line="240" w:lineRule="auto"/>
        <w:ind w:left="-426" w:firstLine="680"/>
        <w:jc w:val="both"/>
        <w:rPr>
          <w:b/>
        </w:rPr>
      </w:pPr>
    </w:p>
    <w:p w:rsidR="00EE5532" w:rsidRPr="00C67CA1" w:rsidRDefault="00EE5532" w:rsidP="00AD628A">
      <w:pPr>
        <w:pStyle w:val="a4"/>
        <w:numPr>
          <w:ilvl w:val="0"/>
          <w:numId w:val="30"/>
        </w:numPr>
        <w:autoSpaceDE/>
        <w:autoSpaceDN/>
        <w:adjustRightInd/>
        <w:spacing w:before="0" w:after="0" w:line="240" w:lineRule="auto"/>
        <w:ind w:left="-426" w:firstLine="680"/>
        <w:jc w:val="both"/>
        <w:rPr>
          <w:b/>
        </w:rPr>
      </w:pPr>
      <w:r w:rsidRPr="00C67CA1">
        <w:rPr>
          <w:b/>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EE5532" w:rsidRPr="00C67CA1" w:rsidRDefault="00EE5532" w:rsidP="00AD628A">
      <w:pPr>
        <w:pStyle w:val="a4"/>
        <w:spacing w:before="0" w:after="0" w:line="240" w:lineRule="auto"/>
        <w:ind w:left="-426" w:firstLine="680"/>
        <w:jc w:val="both"/>
      </w:pPr>
      <w:r w:rsidRPr="00C67CA1">
        <w:t xml:space="preserve">        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культуры безопасного и здорового образа жизни.</w:t>
      </w:r>
    </w:p>
    <w:p w:rsidR="00EE5532" w:rsidRPr="00C67CA1" w:rsidRDefault="00EE5532" w:rsidP="00AD628A">
      <w:pPr>
        <w:pStyle w:val="a4"/>
        <w:spacing w:before="0" w:after="0" w:line="240" w:lineRule="auto"/>
        <w:ind w:left="-426" w:firstLine="680"/>
        <w:jc w:val="both"/>
      </w:pPr>
      <w:r w:rsidRPr="00C67CA1">
        <w:t>Для оценки результативности программы использовать следующие методики и критерии:</w:t>
      </w:r>
    </w:p>
    <w:tbl>
      <w:tblPr>
        <w:tblW w:w="0" w:type="auto"/>
        <w:tblInd w:w="108" w:type="dxa"/>
        <w:tblLayout w:type="fixed"/>
        <w:tblLook w:val="0000"/>
      </w:tblPr>
      <w:tblGrid>
        <w:gridCol w:w="9498"/>
      </w:tblGrid>
      <w:tr w:rsidR="00EE5532" w:rsidRPr="00C67CA1" w:rsidTr="003245E6">
        <w:tc>
          <w:tcPr>
            <w:tcW w:w="9498" w:type="dxa"/>
            <w:shd w:val="clear" w:color="auto" w:fill="auto"/>
          </w:tcPr>
          <w:p w:rsidR="00EE5532" w:rsidRPr="00C67CA1" w:rsidRDefault="00EE5532" w:rsidP="00AD628A">
            <w:pPr>
              <w:pStyle w:val="a4"/>
              <w:numPr>
                <w:ilvl w:val="0"/>
                <w:numId w:val="22"/>
              </w:numPr>
              <w:autoSpaceDE/>
              <w:autoSpaceDN/>
              <w:adjustRightInd/>
              <w:snapToGrid w:val="0"/>
              <w:spacing w:before="0" w:after="0" w:line="240" w:lineRule="auto"/>
              <w:ind w:left="-426" w:firstLine="680"/>
              <w:jc w:val="both"/>
            </w:pPr>
            <w:r w:rsidRPr="00C67CA1">
              <w:t>Результаты участия в конкурсах экологической направленности (личностные и школьные).</w:t>
            </w:r>
          </w:p>
          <w:p w:rsidR="00EE5532" w:rsidRPr="00C67CA1" w:rsidRDefault="00EE5532" w:rsidP="00AD628A">
            <w:pPr>
              <w:pStyle w:val="a4"/>
              <w:spacing w:before="0" w:after="0" w:line="240" w:lineRule="auto"/>
              <w:ind w:left="-426" w:firstLine="680"/>
              <w:jc w:val="both"/>
            </w:pPr>
            <w:r w:rsidRPr="00C67CA1">
              <w:t>2.Количество акций, походов, мероприятий экологической направленности.</w:t>
            </w:r>
          </w:p>
          <w:p w:rsidR="00EE5532" w:rsidRPr="00C67CA1" w:rsidRDefault="00EE5532" w:rsidP="00AD628A">
            <w:pPr>
              <w:pStyle w:val="a4"/>
              <w:spacing w:before="0" w:after="0" w:line="240" w:lineRule="auto"/>
              <w:ind w:left="-426" w:firstLine="680"/>
              <w:jc w:val="both"/>
            </w:pPr>
            <w:r w:rsidRPr="00C67CA1">
              <w:t>3. Реализация экологических проектов (классов, школы).</w:t>
            </w:r>
          </w:p>
        </w:tc>
      </w:tr>
      <w:tr w:rsidR="00EE5532" w:rsidRPr="00C67CA1" w:rsidTr="003245E6">
        <w:tc>
          <w:tcPr>
            <w:tcW w:w="9498" w:type="dxa"/>
            <w:shd w:val="clear" w:color="auto" w:fill="auto"/>
          </w:tcPr>
          <w:p w:rsidR="00EE5532" w:rsidRPr="00C67CA1" w:rsidRDefault="00EE5532" w:rsidP="00AD628A">
            <w:pPr>
              <w:pStyle w:val="a4"/>
              <w:snapToGrid w:val="0"/>
              <w:spacing w:before="0" w:after="0" w:line="240" w:lineRule="auto"/>
              <w:ind w:left="-426" w:firstLine="680"/>
              <w:jc w:val="both"/>
            </w:pPr>
            <w:r w:rsidRPr="00C67CA1">
              <w:t>4.Сформированность личностного заинтересованного отношения к своему здоровью (анкетирование, наблюдение).</w:t>
            </w:r>
          </w:p>
          <w:p w:rsidR="00EE5532" w:rsidRPr="00C67CA1" w:rsidRDefault="00EE5532" w:rsidP="00AD628A">
            <w:pPr>
              <w:pStyle w:val="a4"/>
              <w:spacing w:before="0" w:after="0" w:line="240" w:lineRule="auto"/>
              <w:ind w:left="-426" w:firstLine="680"/>
              <w:jc w:val="both"/>
            </w:pPr>
            <w:r w:rsidRPr="00C67CA1">
              <w:t>5.Использование здоровьесберегающих технологий в учебной деятельности</w:t>
            </w:r>
          </w:p>
          <w:p w:rsidR="00EE5532" w:rsidRPr="00C67CA1" w:rsidRDefault="00EE5532" w:rsidP="00AD628A">
            <w:pPr>
              <w:pStyle w:val="a4"/>
              <w:spacing w:before="0" w:after="0" w:line="240" w:lineRule="auto"/>
              <w:ind w:left="-426" w:firstLine="680"/>
              <w:jc w:val="both"/>
            </w:pPr>
            <w:r w:rsidRPr="00C67CA1">
              <w:t>Психологический комфорт классного коллектива (диагностика).</w:t>
            </w:r>
          </w:p>
        </w:tc>
      </w:tr>
      <w:tr w:rsidR="00EE5532" w:rsidRPr="00C67CA1" w:rsidTr="003245E6">
        <w:tc>
          <w:tcPr>
            <w:tcW w:w="9498" w:type="dxa"/>
            <w:shd w:val="clear" w:color="auto" w:fill="auto"/>
          </w:tcPr>
          <w:p w:rsidR="00EE5532" w:rsidRPr="00C67CA1" w:rsidRDefault="00EE5532" w:rsidP="00AD628A">
            <w:pPr>
              <w:pStyle w:val="a4"/>
              <w:snapToGrid w:val="0"/>
              <w:spacing w:before="0" w:after="0" w:line="240" w:lineRule="auto"/>
              <w:ind w:left="-426" w:firstLine="680"/>
              <w:jc w:val="both"/>
            </w:pPr>
            <w:r w:rsidRPr="00C67CA1">
              <w:t>6.Уровень развития познавательного интереса, в том числе к предметам с экологическим содержанием (диагностика).</w:t>
            </w:r>
          </w:p>
        </w:tc>
      </w:tr>
      <w:tr w:rsidR="00EE5532" w:rsidRPr="00C67CA1" w:rsidTr="003245E6">
        <w:trPr>
          <w:trHeight w:val="505"/>
        </w:trPr>
        <w:tc>
          <w:tcPr>
            <w:tcW w:w="9498" w:type="dxa"/>
            <w:shd w:val="clear" w:color="auto" w:fill="auto"/>
          </w:tcPr>
          <w:p w:rsidR="00EE5532" w:rsidRPr="00C67CA1" w:rsidRDefault="00EE5532" w:rsidP="00AD628A">
            <w:pPr>
              <w:pStyle w:val="a4"/>
              <w:snapToGrid w:val="0"/>
              <w:spacing w:before="0" w:after="0" w:line="240" w:lineRule="auto"/>
              <w:ind w:left="-426" w:firstLine="680"/>
              <w:jc w:val="both"/>
            </w:pPr>
            <w:r w:rsidRPr="00C67CA1">
              <w:t>7.Охват горячим питанием обучающихся начальной школы.</w:t>
            </w:r>
          </w:p>
          <w:p w:rsidR="00EE5532" w:rsidRPr="00C67CA1" w:rsidRDefault="00EE5532" w:rsidP="00AD628A">
            <w:pPr>
              <w:pStyle w:val="a4"/>
              <w:spacing w:before="0" w:after="0" w:line="240" w:lineRule="auto"/>
              <w:ind w:left="-426" w:firstLine="680"/>
              <w:jc w:val="both"/>
            </w:pPr>
            <w:r w:rsidRPr="00C67CA1">
              <w:t>Степень соответствия организации школьного питания гигиеническим нормам.</w:t>
            </w:r>
          </w:p>
        </w:tc>
      </w:tr>
      <w:tr w:rsidR="00EE5532" w:rsidRPr="00C67CA1" w:rsidTr="003245E6">
        <w:trPr>
          <w:trHeight w:val="552"/>
        </w:trPr>
        <w:tc>
          <w:tcPr>
            <w:tcW w:w="9498" w:type="dxa"/>
            <w:shd w:val="clear" w:color="auto" w:fill="auto"/>
          </w:tcPr>
          <w:p w:rsidR="00EE5532" w:rsidRPr="00C67CA1" w:rsidRDefault="00EE5532" w:rsidP="00AD628A">
            <w:pPr>
              <w:pStyle w:val="a4"/>
              <w:snapToGrid w:val="0"/>
              <w:spacing w:before="0" w:after="0" w:line="240" w:lineRule="auto"/>
              <w:ind w:left="-426" w:firstLine="680"/>
              <w:jc w:val="both"/>
            </w:pPr>
            <w:r w:rsidRPr="00C67CA1">
              <w:t>8.Сформированность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tc>
      </w:tr>
      <w:tr w:rsidR="00EE5532" w:rsidRPr="00C67CA1" w:rsidTr="003245E6">
        <w:tc>
          <w:tcPr>
            <w:tcW w:w="9498" w:type="dxa"/>
            <w:shd w:val="clear" w:color="auto" w:fill="auto"/>
          </w:tcPr>
          <w:p w:rsidR="00EE5532" w:rsidRPr="00C67CA1" w:rsidRDefault="00EE5532" w:rsidP="00AD628A">
            <w:pPr>
              <w:pStyle w:val="a4"/>
              <w:snapToGrid w:val="0"/>
              <w:spacing w:before="0" w:after="0" w:line="240" w:lineRule="auto"/>
              <w:ind w:left="-426" w:firstLine="680"/>
              <w:jc w:val="both"/>
            </w:pPr>
            <w:r w:rsidRPr="00C67CA1">
              <w:lastRenderedPageBreak/>
              <w:t>9.Сформированность  основ здоровьесберегающей учебной культуры. (Наблюдение).</w:t>
            </w:r>
          </w:p>
        </w:tc>
      </w:tr>
    </w:tbl>
    <w:p w:rsidR="00EE5532" w:rsidRPr="00C67CA1" w:rsidRDefault="00EE5532" w:rsidP="00AD628A">
      <w:pPr>
        <w:pStyle w:val="Standard"/>
        <w:jc w:val="both"/>
        <w:rPr>
          <w:rFonts w:cs="Times New Roman"/>
          <w:lang w:val="ru-RU"/>
        </w:rPr>
      </w:pPr>
    </w:p>
    <w:p w:rsidR="00A84CCE" w:rsidRPr="00C67CA1" w:rsidRDefault="00A84CCE" w:rsidP="00AD628A">
      <w:pPr>
        <w:pStyle w:val="3"/>
        <w:spacing w:line="240" w:lineRule="auto"/>
        <w:jc w:val="center"/>
        <w:rPr>
          <w:rFonts w:ascii="Times New Roman" w:hAnsi="Times New Roman"/>
          <w:i w:val="0"/>
          <w:sz w:val="24"/>
          <w:szCs w:val="24"/>
          <w:lang w:val="ru-RU"/>
        </w:rPr>
      </w:pPr>
      <w:bookmarkStart w:id="11" w:name="_Toc289117696"/>
      <w:r w:rsidRPr="00C67CA1">
        <w:rPr>
          <w:rFonts w:ascii="Times New Roman" w:hAnsi="Times New Roman"/>
          <w:i w:val="0"/>
          <w:sz w:val="24"/>
          <w:szCs w:val="24"/>
          <w:lang w:val="ru-RU"/>
        </w:rPr>
        <w:t>2</w:t>
      </w:r>
      <w:r w:rsidR="00403551" w:rsidRPr="00C67CA1">
        <w:rPr>
          <w:rFonts w:ascii="Times New Roman" w:hAnsi="Times New Roman"/>
          <w:i w:val="0"/>
          <w:sz w:val="24"/>
          <w:szCs w:val="24"/>
        </w:rPr>
        <w:t>.2.5. Программа коррекционной работы</w:t>
      </w:r>
      <w:bookmarkEnd w:id="11"/>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b/>
          <w:color w:val="000000"/>
          <w:sz w:val="24"/>
          <w:szCs w:val="24"/>
        </w:rPr>
        <w:tab/>
      </w:r>
      <w:r w:rsidRPr="00C67CA1">
        <w:rPr>
          <w:rFonts w:ascii="Times New Roman" w:hAnsi="Times New Roman"/>
          <w:sz w:val="24"/>
          <w:szCs w:val="24"/>
        </w:rPr>
        <w:t>Программа коррекционной работы направлена</w:t>
      </w:r>
      <w:r w:rsidRPr="00C67CA1">
        <w:rPr>
          <w:rFonts w:ascii="Times New Roman" w:hAnsi="Times New Roman"/>
          <w:color w:val="000000"/>
          <w:sz w:val="24"/>
          <w:szCs w:val="24"/>
        </w:rPr>
        <w:t xml:space="preserve"> на создание системы комплексной помощи детям, с ограниченными возможностями здоровья.</w:t>
      </w:r>
    </w:p>
    <w:p w:rsidR="00A84CCE" w:rsidRPr="00C67CA1" w:rsidRDefault="00A84CCE" w:rsidP="00AD628A">
      <w:pPr>
        <w:spacing w:after="0" w:line="240" w:lineRule="auto"/>
        <w:ind w:firstLine="567"/>
        <w:jc w:val="both"/>
        <w:rPr>
          <w:rFonts w:ascii="Times New Roman" w:hAnsi="Times New Roman"/>
          <w:sz w:val="24"/>
          <w:szCs w:val="24"/>
        </w:rPr>
      </w:pPr>
      <w:r w:rsidRPr="00C67CA1">
        <w:rPr>
          <w:rFonts w:ascii="Times New Roman" w:hAnsi="Times New Roman"/>
          <w:b/>
          <w:sz w:val="24"/>
          <w:szCs w:val="24"/>
        </w:rPr>
        <w:t xml:space="preserve">Цель: </w:t>
      </w:r>
      <w:r w:rsidRPr="00C67CA1">
        <w:rPr>
          <w:rFonts w:ascii="Times New Roman" w:hAnsi="Times New Roman"/>
          <w:sz w:val="24"/>
          <w:szCs w:val="24"/>
        </w:rPr>
        <w:t>создание специальных условий обучения и воспитания, позволяющих учитывать образовательные потребности детей,</w:t>
      </w:r>
      <w:r w:rsidRPr="00C67CA1">
        <w:rPr>
          <w:rFonts w:ascii="Times New Roman" w:hAnsi="Times New Roman"/>
          <w:color w:val="000000"/>
          <w:sz w:val="24"/>
          <w:szCs w:val="24"/>
        </w:rPr>
        <w:t xml:space="preserve"> испытывающих затруднения в освоении образовательной программы, учащихся</w:t>
      </w:r>
      <w:r w:rsidRPr="00C67CA1">
        <w:rPr>
          <w:rFonts w:ascii="Times New Roman" w:hAnsi="Times New Roman"/>
          <w:sz w:val="24"/>
          <w:szCs w:val="24"/>
        </w:rPr>
        <w:t xml:space="preserve"> с ограниченными возможностями здоровья посредством индивидуализации и дифференциации образовательного процесса. </w:t>
      </w:r>
    </w:p>
    <w:p w:rsidR="00A84CCE" w:rsidRPr="00C67CA1" w:rsidRDefault="00A84CCE" w:rsidP="00AD628A">
      <w:pPr>
        <w:spacing w:after="0" w:line="240" w:lineRule="auto"/>
        <w:ind w:firstLine="567"/>
        <w:jc w:val="both"/>
        <w:rPr>
          <w:rFonts w:ascii="Times New Roman" w:hAnsi="Times New Roman"/>
          <w:b/>
          <w:color w:val="000000"/>
          <w:sz w:val="24"/>
          <w:szCs w:val="24"/>
        </w:rPr>
      </w:pPr>
      <w:r w:rsidRPr="00C67CA1">
        <w:rPr>
          <w:rFonts w:ascii="Times New Roman" w:hAnsi="Times New Roman"/>
          <w:b/>
          <w:color w:val="000000"/>
          <w:sz w:val="24"/>
          <w:szCs w:val="24"/>
        </w:rPr>
        <w:t>Задачи программы:</w:t>
      </w:r>
    </w:p>
    <w:p w:rsidR="00A84CCE" w:rsidRPr="00C67CA1" w:rsidRDefault="00A84CCE" w:rsidP="00AD628A">
      <w:pPr>
        <w:numPr>
          <w:ilvl w:val="0"/>
          <w:numId w:val="16"/>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своевременное выявление детей с трудностями адаптации к обучению в школе;</w:t>
      </w:r>
    </w:p>
    <w:p w:rsidR="00A84CCE" w:rsidRPr="00C67CA1" w:rsidRDefault="00A84CCE" w:rsidP="00AD628A">
      <w:pPr>
        <w:numPr>
          <w:ilvl w:val="0"/>
          <w:numId w:val="16"/>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w:t>
      </w:r>
    </w:p>
    <w:p w:rsidR="00A84CCE" w:rsidRPr="00C67CA1" w:rsidRDefault="00A84CCE" w:rsidP="00AD628A">
      <w:pPr>
        <w:numPr>
          <w:ilvl w:val="0"/>
          <w:numId w:val="16"/>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создание условий, способствующих освоению детьми основной образовательной программы начального общего образования и их интеграции в образовательном учреждении;</w:t>
      </w:r>
    </w:p>
    <w:p w:rsidR="00A84CCE" w:rsidRPr="00C67CA1" w:rsidRDefault="00A84CCE" w:rsidP="00AD628A">
      <w:pPr>
        <w:numPr>
          <w:ilvl w:val="0"/>
          <w:numId w:val="16"/>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осуществление индивидуально ориентированной психолого-медико-педагогической помощи с учётом индивидуальных возможностей детей;</w:t>
      </w:r>
    </w:p>
    <w:p w:rsidR="00A84CCE" w:rsidRPr="00C67CA1" w:rsidRDefault="00A84CCE" w:rsidP="00AD628A">
      <w:pPr>
        <w:numPr>
          <w:ilvl w:val="0"/>
          <w:numId w:val="16"/>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разработка и реализация индивидуальных учебных планов, организация индивидуальных и (или) групповых занятий;</w:t>
      </w:r>
    </w:p>
    <w:p w:rsidR="00A84CCE" w:rsidRPr="00C67CA1" w:rsidRDefault="00A84CCE" w:rsidP="00AD628A">
      <w:pPr>
        <w:numPr>
          <w:ilvl w:val="0"/>
          <w:numId w:val="16"/>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обеспечение возможности обучения и воспитания по дополнительным образовательным программам;</w:t>
      </w:r>
    </w:p>
    <w:p w:rsidR="00A84CCE" w:rsidRPr="00C67CA1" w:rsidRDefault="00A84CCE" w:rsidP="00AD628A">
      <w:pPr>
        <w:numPr>
          <w:ilvl w:val="0"/>
          <w:numId w:val="16"/>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реализация системы мероприятий по социальной адаптации детей;</w:t>
      </w:r>
    </w:p>
    <w:p w:rsidR="00A84CCE" w:rsidRPr="00C67CA1" w:rsidRDefault="00A84CCE" w:rsidP="00AD628A">
      <w:pPr>
        <w:numPr>
          <w:ilvl w:val="0"/>
          <w:numId w:val="16"/>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названных категорий.</w:t>
      </w:r>
    </w:p>
    <w:p w:rsidR="00A84CCE" w:rsidRPr="00C67CA1" w:rsidRDefault="00A84CCE" w:rsidP="00AD628A">
      <w:pPr>
        <w:spacing w:after="0" w:line="240" w:lineRule="auto"/>
        <w:ind w:firstLine="567"/>
        <w:rPr>
          <w:rFonts w:ascii="Times New Roman" w:hAnsi="Times New Roman"/>
          <w:b/>
          <w:color w:val="000000"/>
          <w:sz w:val="24"/>
          <w:szCs w:val="24"/>
        </w:rPr>
      </w:pPr>
      <w:r w:rsidRPr="00C67CA1">
        <w:rPr>
          <w:rFonts w:ascii="Times New Roman" w:hAnsi="Times New Roman"/>
          <w:b/>
          <w:color w:val="000000"/>
          <w:sz w:val="24"/>
          <w:szCs w:val="24"/>
        </w:rPr>
        <w:t xml:space="preserve">Формы обучения: </w:t>
      </w:r>
    </w:p>
    <w:p w:rsidR="00A84CCE" w:rsidRPr="00C67CA1" w:rsidRDefault="00A84CCE" w:rsidP="00AD628A">
      <w:pPr>
        <w:numPr>
          <w:ilvl w:val="0"/>
          <w:numId w:val="19"/>
        </w:numPr>
        <w:tabs>
          <w:tab w:val="left" w:pos="142"/>
        </w:tabs>
        <w:autoSpaceDE w:val="0"/>
        <w:autoSpaceDN w:val="0"/>
        <w:adjustRightInd w:val="0"/>
        <w:spacing w:after="0" w:line="240" w:lineRule="auto"/>
        <w:ind w:left="0" w:firstLine="567"/>
        <w:rPr>
          <w:rFonts w:ascii="Times New Roman" w:hAnsi="Times New Roman"/>
          <w:bCs/>
          <w:sz w:val="24"/>
          <w:szCs w:val="24"/>
        </w:rPr>
      </w:pPr>
      <w:r w:rsidRPr="00C67CA1">
        <w:rPr>
          <w:rFonts w:ascii="Times New Roman" w:hAnsi="Times New Roman"/>
          <w:bCs/>
          <w:sz w:val="24"/>
          <w:szCs w:val="24"/>
        </w:rPr>
        <w:t xml:space="preserve">очная, </w:t>
      </w:r>
    </w:p>
    <w:p w:rsidR="00A84CCE" w:rsidRPr="00C67CA1" w:rsidRDefault="00A84CCE" w:rsidP="00AD628A">
      <w:pPr>
        <w:numPr>
          <w:ilvl w:val="0"/>
          <w:numId w:val="17"/>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C67CA1">
        <w:rPr>
          <w:rFonts w:ascii="Times New Roman" w:hAnsi="Times New Roman"/>
          <w:sz w:val="24"/>
          <w:szCs w:val="24"/>
        </w:rPr>
        <w:t>обучение по индивидуальному учебному плану, с использованием надомной формы обучения;</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xml:space="preserve">Содержание программы коррекционной работы определяют следующие </w:t>
      </w:r>
      <w:r w:rsidRPr="00C67CA1">
        <w:rPr>
          <w:rFonts w:ascii="Times New Roman" w:hAnsi="Times New Roman"/>
          <w:b/>
          <w:color w:val="000000"/>
          <w:sz w:val="24"/>
          <w:szCs w:val="24"/>
        </w:rPr>
        <w:t>принципы</w:t>
      </w:r>
      <w:r w:rsidRPr="00C67CA1">
        <w:rPr>
          <w:rFonts w:ascii="Times New Roman" w:hAnsi="Times New Roman"/>
          <w:color w:val="000000"/>
          <w:sz w:val="24"/>
          <w:szCs w:val="24"/>
        </w:rPr>
        <w:t>:</w:t>
      </w:r>
    </w:p>
    <w:p w:rsidR="00A84CCE" w:rsidRPr="00C67CA1" w:rsidRDefault="00A84CCE" w:rsidP="00AD628A">
      <w:pPr>
        <w:numPr>
          <w:ilvl w:val="0"/>
          <w:numId w:val="18"/>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 xml:space="preserve">Соблюдение интересов ребёнка. </w:t>
      </w:r>
    </w:p>
    <w:p w:rsidR="00A84CCE" w:rsidRPr="00C67CA1" w:rsidRDefault="00A84CCE" w:rsidP="00AD628A">
      <w:pPr>
        <w:numPr>
          <w:ilvl w:val="0"/>
          <w:numId w:val="18"/>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Системность.</w:t>
      </w:r>
    </w:p>
    <w:p w:rsidR="00A84CCE" w:rsidRPr="00C67CA1" w:rsidRDefault="00A84CCE" w:rsidP="00AD628A">
      <w:pPr>
        <w:numPr>
          <w:ilvl w:val="0"/>
          <w:numId w:val="18"/>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 xml:space="preserve">Непрерывность. </w:t>
      </w:r>
    </w:p>
    <w:p w:rsidR="00A84CCE" w:rsidRPr="00C67CA1" w:rsidRDefault="00A84CCE" w:rsidP="00AD628A">
      <w:pPr>
        <w:numPr>
          <w:ilvl w:val="0"/>
          <w:numId w:val="18"/>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 xml:space="preserve">Вариативность. </w:t>
      </w:r>
    </w:p>
    <w:p w:rsidR="00A84CCE" w:rsidRPr="00C67CA1" w:rsidRDefault="00A84CCE" w:rsidP="00AD628A">
      <w:pPr>
        <w:widowControl w:val="0"/>
        <w:numPr>
          <w:ilvl w:val="0"/>
          <w:numId w:val="18"/>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Рекомендательный характер оказания помощи.</w:t>
      </w:r>
    </w:p>
    <w:p w:rsidR="00A84CCE" w:rsidRPr="00C67CA1" w:rsidRDefault="00A84CCE" w:rsidP="00AD628A">
      <w:pPr>
        <w:spacing w:after="0" w:line="240" w:lineRule="auto"/>
        <w:ind w:firstLine="567"/>
        <w:jc w:val="center"/>
        <w:rPr>
          <w:rFonts w:ascii="Times New Roman" w:hAnsi="Times New Roman"/>
          <w:b/>
          <w:color w:val="000000"/>
          <w:sz w:val="24"/>
          <w:szCs w:val="24"/>
        </w:rPr>
      </w:pPr>
    </w:p>
    <w:p w:rsidR="00A84CCE" w:rsidRPr="00C67CA1" w:rsidRDefault="00A84CCE" w:rsidP="00AD628A">
      <w:pPr>
        <w:spacing w:after="0" w:line="240" w:lineRule="auto"/>
        <w:ind w:firstLine="567"/>
        <w:jc w:val="center"/>
        <w:rPr>
          <w:rFonts w:ascii="Times New Roman" w:hAnsi="Times New Roman"/>
          <w:b/>
          <w:color w:val="000000"/>
          <w:sz w:val="24"/>
          <w:szCs w:val="24"/>
        </w:rPr>
      </w:pPr>
      <w:r w:rsidRPr="00C67CA1">
        <w:rPr>
          <w:rFonts w:ascii="Times New Roman" w:hAnsi="Times New Roman"/>
          <w:b/>
          <w:color w:val="000000"/>
          <w:sz w:val="24"/>
          <w:szCs w:val="24"/>
        </w:rPr>
        <w:t>Направления работы</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ab/>
        <w:t>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w:t>
      </w:r>
    </w:p>
    <w:p w:rsidR="00A84CCE" w:rsidRPr="00C67CA1" w:rsidRDefault="00A84CCE" w:rsidP="00AD628A">
      <w:pPr>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C67CA1">
        <w:rPr>
          <w:rFonts w:ascii="Times New Roman" w:hAnsi="Times New Roman"/>
          <w:b/>
          <w:i/>
          <w:sz w:val="24"/>
          <w:szCs w:val="24"/>
        </w:rPr>
        <w:t xml:space="preserve"> диагностическая работа</w:t>
      </w:r>
      <w:r w:rsidRPr="00C67CA1">
        <w:rPr>
          <w:rFonts w:ascii="Times New Roman" w:hAnsi="Times New Roman"/>
          <w:sz w:val="24"/>
          <w:szCs w:val="24"/>
        </w:rPr>
        <w:t>;</w:t>
      </w:r>
    </w:p>
    <w:p w:rsidR="00A84CCE" w:rsidRPr="00C67CA1" w:rsidRDefault="00A84CCE" w:rsidP="00AD628A">
      <w:pPr>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C67CA1">
        <w:rPr>
          <w:rFonts w:ascii="Times New Roman" w:hAnsi="Times New Roman"/>
          <w:b/>
          <w:i/>
          <w:sz w:val="24"/>
          <w:szCs w:val="24"/>
        </w:rPr>
        <w:t>коррекционно-развивающая работа</w:t>
      </w:r>
      <w:r w:rsidRPr="00C67CA1">
        <w:rPr>
          <w:rFonts w:ascii="Times New Roman" w:hAnsi="Times New Roman"/>
          <w:sz w:val="24"/>
          <w:szCs w:val="24"/>
        </w:rPr>
        <w:t>;</w:t>
      </w:r>
    </w:p>
    <w:p w:rsidR="00A84CCE" w:rsidRPr="00C67CA1" w:rsidRDefault="00A84CCE" w:rsidP="00AD628A">
      <w:pPr>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C67CA1">
        <w:rPr>
          <w:rFonts w:ascii="Times New Roman" w:hAnsi="Times New Roman"/>
          <w:b/>
          <w:i/>
          <w:sz w:val="24"/>
          <w:szCs w:val="24"/>
        </w:rPr>
        <w:t>консультативная работа</w:t>
      </w:r>
      <w:r w:rsidRPr="00C67CA1">
        <w:rPr>
          <w:rFonts w:ascii="Times New Roman" w:hAnsi="Times New Roman"/>
          <w:sz w:val="24"/>
          <w:szCs w:val="24"/>
        </w:rPr>
        <w:t>;</w:t>
      </w:r>
    </w:p>
    <w:p w:rsidR="00A84CCE" w:rsidRPr="00C67CA1" w:rsidRDefault="00A84CCE" w:rsidP="00AD628A">
      <w:pPr>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C67CA1">
        <w:rPr>
          <w:rFonts w:ascii="Times New Roman" w:hAnsi="Times New Roman"/>
          <w:b/>
          <w:i/>
          <w:sz w:val="24"/>
          <w:szCs w:val="24"/>
        </w:rPr>
        <w:t>информационно-просветительская работа</w:t>
      </w:r>
      <w:r w:rsidRPr="00C67CA1">
        <w:rPr>
          <w:rFonts w:ascii="Times New Roman" w:hAnsi="Times New Roman"/>
          <w:sz w:val="24"/>
          <w:szCs w:val="24"/>
        </w:rPr>
        <w:t>.</w:t>
      </w:r>
    </w:p>
    <w:p w:rsidR="00A84CCE" w:rsidRPr="00C67CA1" w:rsidRDefault="00A84CCE" w:rsidP="00AD628A">
      <w:pPr>
        <w:pStyle w:val="ae"/>
        <w:ind w:firstLine="567"/>
        <w:jc w:val="center"/>
        <w:rPr>
          <w:b/>
          <w:color w:val="000000"/>
          <w:sz w:val="24"/>
        </w:rPr>
      </w:pPr>
    </w:p>
    <w:p w:rsidR="00A84CCE" w:rsidRPr="00C67CA1" w:rsidRDefault="00A84CCE" w:rsidP="00AD628A">
      <w:pPr>
        <w:pStyle w:val="ae"/>
        <w:ind w:firstLine="567"/>
        <w:jc w:val="center"/>
        <w:rPr>
          <w:b/>
          <w:color w:val="000000"/>
          <w:sz w:val="24"/>
        </w:rPr>
      </w:pPr>
      <w:r w:rsidRPr="00C67CA1">
        <w:rPr>
          <w:b/>
          <w:color w:val="000000"/>
          <w:sz w:val="24"/>
        </w:rPr>
        <w:t>Диагностическая работа</w:t>
      </w:r>
    </w:p>
    <w:p w:rsidR="00A84CCE" w:rsidRPr="00C67CA1" w:rsidRDefault="00A84CCE" w:rsidP="00AD628A">
      <w:pPr>
        <w:pStyle w:val="ae"/>
        <w:ind w:firstLine="567"/>
        <w:jc w:val="both"/>
        <w:rPr>
          <w:color w:val="000000"/>
          <w:sz w:val="24"/>
        </w:rPr>
      </w:pPr>
      <w:r w:rsidRPr="00C67CA1">
        <w:rPr>
          <w:b/>
          <w:color w:val="000000"/>
          <w:sz w:val="24"/>
        </w:rPr>
        <w:t>Цель:</w:t>
      </w:r>
      <w:r w:rsidRPr="00C67CA1">
        <w:rPr>
          <w:color w:val="000000"/>
          <w:sz w:val="24"/>
        </w:rPr>
        <w:t xml:space="preserve"> выявление характера и интенсивности трудностей развития детей с </w:t>
      </w:r>
      <w:r w:rsidR="008E4921">
        <w:rPr>
          <w:color w:val="000000"/>
          <w:sz w:val="24"/>
          <w:lang w:val="ru-RU"/>
        </w:rPr>
        <w:t xml:space="preserve">НОДА с </w:t>
      </w:r>
      <w:r w:rsidRPr="00C67CA1">
        <w:rPr>
          <w:color w:val="000000"/>
          <w:sz w:val="24"/>
        </w:rPr>
        <w:t>ограниченными возможностями здоровья, учащихся, испытывающих трудности в адаптации, проведение их комплексного обследования и подготовка рекомендаций по оказанию им психолого-медико-педагогической помощи.</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b/>
          <w:color w:val="000000"/>
          <w:sz w:val="24"/>
          <w:szCs w:val="24"/>
        </w:rPr>
        <w:t xml:space="preserve">Диагностическая работа </w:t>
      </w:r>
      <w:r w:rsidRPr="00C67CA1">
        <w:rPr>
          <w:rFonts w:ascii="Times New Roman" w:hAnsi="Times New Roman"/>
          <w:color w:val="000000"/>
          <w:sz w:val="24"/>
          <w:szCs w:val="24"/>
        </w:rPr>
        <w:t>включает:</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lastRenderedPageBreak/>
        <w:t>— своевременное выявление детей, нуждающихся в помощи;</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—сбор сведений о ребёнке на основании диагностической информации от классных руководителей;</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определение зоны ближайшего развития обучающегося, выявление его резервных возможностей;</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изучение развития эмоционально-волевой сферы и личностных особенностей обучающихся;</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изучение социальной ситуации развития и условий семейного воспитания ребёнка.</w:t>
      </w:r>
    </w:p>
    <w:p w:rsidR="00A84CCE" w:rsidRPr="00C67CA1" w:rsidRDefault="00A84CCE" w:rsidP="00AD628A">
      <w:pPr>
        <w:spacing w:after="0" w:line="240" w:lineRule="auto"/>
        <w:jc w:val="both"/>
        <w:rPr>
          <w:rFonts w:ascii="Times New Roman" w:hAnsi="Times New Roman"/>
          <w:color w:val="000000"/>
          <w:sz w:val="24"/>
          <w:szCs w:val="24"/>
        </w:rPr>
      </w:pPr>
    </w:p>
    <w:tbl>
      <w:tblPr>
        <w:tblW w:w="10015" w:type="dxa"/>
        <w:tblInd w:w="105" w:type="dxa"/>
        <w:tblLayout w:type="fixed"/>
        <w:tblCellMar>
          <w:top w:w="105" w:type="dxa"/>
          <w:left w:w="105" w:type="dxa"/>
          <w:bottom w:w="105" w:type="dxa"/>
          <w:right w:w="105" w:type="dxa"/>
        </w:tblCellMar>
        <w:tblLook w:val="0000"/>
      </w:tblPr>
      <w:tblGrid>
        <w:gridCol w:w="1860"/>
        <w:gridCol w:w="2003"/>
        <w:gridCol w:w="287"/>
        <w:gridCol w:w="2145"/>
        <w:gridCol w:w="1859"/>
        <w:gridCol w:w="1861"/>
      </w:tblGrid>
      <w:tr w:rsidR="00A84CCE" w:rsidRPr="00C67CA1" w:rsidTr="00F07D63">
        <w:trPr>
          <w:trHeight w:val="293"/>
        </w:trPr>
        <w:tc>
          <w:tcPr>
            <w:tcW w:w="1860" w:type="dxa"/>
            <w:tcBorders>
              <w:top w:val="single" w:sz="8" w:space="0" w:color="000000"/>
              <w:left w:val="single" w:sz="8" w:space="0" w:color="000000"/>
              <w:bottom w:val="single" w:sz="8" w:space="0" w:color="000000"/>
            </w:tcBorders>
            <w:shd w:val="clear" w:color="auto" w:fill="auto"/>
          </w:tcPr>
          <w:p w:rsidR="00A84CCE" w:rsidRPr="00C67CA1" w:rsidRDefault="00A84CCE" w:rsidP="00AD628A">
            <w:pPr>
              <w:pStyle w:val="afe"/>
              <w:snapToGrid w:val="0"/>
              <w:rPr>
                <w:b/>
                <w:sz w:val="24"/>
                <w:szCs w:val="24"/>
              </w:rPr>
            </w:pPr>
            <w:r w:rsidRPr="00C67CA1">
              <w:rPr>
                <w:b/>
                <w:sz w:val="24"/>
                <w:szCs w:val="24"/>
              </w:rPr>
              <w:t>Задачи</w:t>
            </w:r>
          </w:p>
          <w:p w:rsidR="00A84CCE" w:rsidRPr="00C67CA1" w:rsidRDefault="00A84CCE" w:rsidP="00AD628A">
            <w:pPr>
              <w:pStyle w:val="afe"/>
              <w:rPr>
                <w:b/>
                <w:sz w:val="24"/>
                <w:szCs w:val="24"/>
              </w:rPr>
            </w:pPr>
            <w:r w:rsidRPr="00C67CA1">
              <w:rPr>
                <w:b/>
                <w:sz w:val="24"/>
                <w:szCs w:val="24"/>
              </w:rPr>
              <w:t>(направления деятельности)</w:t>
            </w:r>
          </w:p>
        </w:tc>
        <w:tc>
          <w:tcPr>
            <w:tcW w:w="2003" w:type="dxa"/>
            <w:tcBorders>
              <w:top w:val="single" w:sz="8" w:space="0" w:color="000000"/>
              <w:left w:val="single" w:sz="8" w:space="0" w:color="000000"/>
              <w:bottom w:val="single" w:sz="8" w:space="0" w:color="000000"/>
            </w:tcBorders>
            <w:shd w:val="clear" w:color="auto" w:fill="auto"/>
          </w:tcPr>
          <w:p w:rsidR="00A84CCE" w:rsidRPr="00C67CA1" w:rsidRDefault="00A84CCE" w:rsidP="00AD628A">
            <w:pPr>
              <w:pStyle w:val="afe"/>
              <w:snapToGrid w:val="0"/>
              <w:rPr>
                <w:b/>
                <w:sz w:val="24"/>
                <w:szCs w:val="24"/>
              </w:rPr>
            </w:pPr>
            <w:r w:rsidRPr="00C67CA1">
              <w:rPr>
                <w:b/>
                <w:sz w:val="24"/>
                <w:szCs w:val="24"/>
              </w:rPr>
              <w:t>Планируемые результаты</w:t>
            </w:r>
          </w:p>
        </w:tc>
        <w:tc>
          <w:tcPr>
            <w:tcW w:w="2432" w:type="dxa"/>
            <w:gridSpan w:val="2"/>
            <w:tcBorders>
              <w:top w:val="single" w:sz="8" w:space="0" w:color="000000"/>
              <w:left w:val="single" w:sz="8" w:space="0" w:color="000000"/>
              <w:bottom w:val="single" w:sz="8" w:space="0" w:color="000000"/>
            </w:tcBorders>
            <w:shd w:val="clear" w:color="auto" w:fill="auto"/>
          </w:tcPr>
          <w:p w:rsidR="00A84CCE" w:rsidRPr="00C67CA1" w:rsidRDefault="00A84CCE" w:rsidP="00AD628A">
            <w:pPr>
              <w:pStyle w:val="afe"/>
              <w:snapToGrid w:val="0"/>
              <w:rPr>
                <w:b/>
                <w:sz w:val="24"/>
                <w:szCs w:val="24"/>
              </w:rPr>
            </w:pPr>
            <w:r w:rsidRPr="00C67CA1">
              <w:rPr>
                <w:b/>
                <w:sz w:val="24"/>
                <w:szCs w:val="24"/>
              </w:rPr>
              <w:t>Виды и формы деятельности,</w:t>
            </w:r>
          </w:p>
          <w:p w:rsidR="00A84CCE" w:rsidRPr="00C67CA1" w:rsidRDefault="00A84CCE" w:rsidP="00AD628A">
            <w:pPr>
              <w:pStyle w:val="afe"/>
              <w:ind w:firstLine="36"/>
              <w:rPr>
                <w:b/>
                <w:sz w:val="24"/>
                <w:szCs w:val="24"/>
              </w:rPr>
            </w:pPr>
            <w:r w:rsidRPr="00C67CA1">
              <w:rPr>
                <w:b/>
                <w:sz w:val="24"/>
                <w:szCs w:val="24"/>
              </w:rPr>
              <w:t>мероприятия</w:t>
            </w:r>
          </w:p>
        </w:tc>
        <w:tc>
          <w:tcPr>
            <w:tcW w:w="1859" w:type="dxa"/>
            <w:tcBorders>
              <w:top w:val="single" w:sz="8" w:space="0" w:color="000000"/>
              <w:left w:val="single" w:sz="8" w:space="0" w:color="000000"/>
              <w:bottom w:val="single" w:sz="8" w:space="0" w:color="000000"/>
            </w:tcBorders>
            <w:shd w:val="clear" w:color="auto" w:fill="auto"/>
          </w:tcPr>
          <w:p w:rsidR="00A84CCE" w:rsidRPr="00C67CA1" w:rsidRDefault="00A84CCE" w:rsidP="00AD628A">
            <w:pPr>
              <w:pStyle w:val="afe"/>
              <w:snapToGrid w:val="0"/>
              <w:rPr>
                <w:b/>
                <w:sz w:val="24"/>
                <w:szCs w:val="24"/>
              </w:rPr>
            </w:pPr>
            <w:r w:rsidRPr="00C67CA1">
              <w:rPr>
                <w:b/>
                <w:sz w:val="24"/>
                <w:szCs w:val="24"/>
              </w:rPr>
              <w:t>Сроки</w:t>
            </w:r>
          </w:p>
          <w:p w:rsidR="00A84CCE" w:rsidRPr="00C67CA1" w:rsidRDefault="00A84CCE" w:rsidP="00AD628A">
            <w:pPr>
              <w:pStyle w:val="afe"/>
              <w:rPr>
                <w:b/>
                <w:sz w:val="24"/>
                <w:szCs w:val="24"/>
              </w:rPr>
            </w:pPr>
            <w:r w:rsidRPr="00C67CA1">
              <w:rPr>
                <w:b/>
                <w:sz w:val="24"/>
                <w:szCs w:val="24"/>
              </w:rPr>
              <w:t>(периодичнос</w:t>
            </w:r>
          </w:p>
          <w:p w:rsidR="00A84CCE" w:rsidRPr="00C67CA1" w:rsidRDefault="00A84CCE" w:rsidP="00AD628A">
            <w:pPr>
              <w:pStyle w:val="afe"/>
              <w:rPr>
                <w:b/>
                <w:sz w:val="24"/>
                <w:szCs w:val="24"/>
              </w:rPr>
            </w:pPr>
            <w:r w:rsidRPr="00C67CA1">
              <w:rPr>
                <w:b/>
                <w:sz w:val="24"/>
                <w:szCs w:val="24"/>
              </w:rPr>
              <w:t>ть в течение года)</w:t>
            </w:r>
          </w:p>
        </w:tc>
        <w:tc>
          <w:tcPr>
            <w:tcW w:w="1861" w:type="dxa"/>
            <w:tcBorders>
              <w:top w:val="single" w:sz="8" w:space="0" w:color="000000"/>
              <w:left w:val="single" w:sz="8" w:space="0" w:color="000000"/>
              <w:bottom w:val="single" w:sz="8" w:space="0" w:color="000000"/>
              <w:right w:val="single" w:sz="8" w:space="0" w:color="000000"/>
            </w:tcBorders>
            <w:shd w:val="clear" w:color="auto" w:fill="auto"/>
          </w:tcPr>
          <w:p w:rsidR="00A84CCE" w:rsidRPr="00C67CA1" w:rsidRDefault="00A84CCE" w:rsidP="00AD628A">
            <w:pPr>
              <w:pStyle w:val="afe"/>
              <w:snapToGrid w:val="0"/>
              <w:rPr>
                <w:b/>
                <w:sz w:val="24"/>
                <w:szCs w:val="24"/>
              </w:rPr>
            </w:pPr>
            <w:r w:rsidRPr="00C67CA1">
              <w:rPr>
                <w:b/>
                <w:sz w:val="24"/>
                <w:szCs w:val="24"/>
              </w:rPr>
              <w:t>Ответствен</w:t>
            </w:r>
          </w:p>
          <w:p w:rsidR="00A84CCE" w:rsidRPr="00C67CA1" w:rsidRDefault="00A84CCE" w:rsidP="00AD628A">
            <w:pPr>
              <w:pStyle w:val="afe"/>
              <w:snapToGrid w:val="0"/>
              <w:rPr>
                <w:b/>
                <w:sz w:val="24"/>
                <w:szCs w:val="24"/>
              </w:rPr>
            </w:pPr>
            <w:r w:rsidRPr="00C67CA1">
              <w:rPr>
                <w:b/>
                <w:sz w:val="24"/>
                <w:szCs w:val="24"/>
              </w:rPr>
              <w:t>ные</w:t>
            </w:r>
          </w:p>
        </w:tc>
      </w:tr>
      <w:tr w:rsidR="00A84CCE" w:rsidRPr="00C67CA1" w:rsidTr="00F07D63">
        <w:trPr>
          <w:trHeight w:val="137"/>
        </w:trPr>
        <w:tc>
          <w:tcPr>
            <w:tcW w:w="10014" w:type="dxa"/>
            <w:gridSpan w:val="6"/>
            <w:tcBorders>
              <w:left w:val="single" w:sz="8" w:space="0" w:color="000000"/>
              <w:bottom w:val="single" w:sz="8" w:space="0" w:color="000000"/>
              <w:right w:val="single" w:sz="8" w:space="0" w:color="000000"/>
            </w:tcBorders>
            <w:shd w:val="clear" w:color="auto" w:fill="auto"/>
          </w:tcPr>
          <w:p w:rsidR="00A84CCE" w:rsidRPr="00C67CA1" w:rsidRDefault="00A84CCE" w:rsidP="00AD628A">
            <w:pPr>
              <w:pStyle w:val="afe"/>
              <w:snapToGrid w:val="0"/>
              <w:ind w:firstLine="567"/>
              <w:jc w:val="center"/>
              <w:rPr>
                <w:b/>
                <w:sz w:val="24"/>
                <w:szCs w:val="24"/>
              </w:rPr>
            </w:pPr>
            <w:r w:rsidRPr="00C67CA1">
              <w:rPr>
                <w:b/>
                <w:sz w:val="24"/>
                <w:szCs w:val="24"/>
              </w:rPr>
              <w:t>Медицинская диагностика</w:t>
            </w:r>
          </w:p>
        </w:tc>
      </w:tr>
      <w:tr w:rsidR="00A84CCE" w:rsidRPr="00C67CA1" w:rsidTr="00F07D63">
        <w:trPr>
          <w:trHeight w:val="72"/>
        </w:trPr>
        <w:tc>
          <w:tcPr>
            <w:tcW w:w="1860" w:type="dxa"/>
            <w:tcBorders>
              <w:left w:val="single" w:sz="8" w:space="0" w:color="000000"/>
              <w:bottom w:val="single" w:sz="4" w:space="0" w:color="auto"/>
            </w:tcBorders>
            <w:shd w:val="clear" w:color="auto" w:fill="auto"/>
          </w:tcPr>
          <w:p w:rsidR="00A84CCE" w:rsidRPr="00C67CA1" w:rsidRDefault="00A84CCE" w:rsidP="00AD628A">
            <w:pPr>
              <w:pStyle w:val="afe"/>
              <w:snapToGrid w:val="0"/>
              <w:rPr>
                <w:sz w:val="24"/>
                <w:szCs w:val="24"/>
              </w:rPr>
            </w:pPr>
            <w:r w:rsidRPr="00C67CA1">
              <w:rPr>
                <w:sz w:val="24"/>
                <w:szCs w:val="24"/>
              </w:rPr>
              <w:t>Определить состояние физического и психического здоровья детей.</w:t>
            </w:r>
          </w:p>
        </w:tc>
        <w:tc>
          <w:tcPr>
            <w:tcW w:w="2003" w:type="dxa"/>
            <w:tcBorders>
              <w:left w:val="single" w:sz="8" w:space="0" w:color="000000"/>
              <w:bottom w:val="single" w:sz="4" w:space="0" w:color="auto"/>
            </w:tcBorders>
            <w:shd w:val="clear" w:color="auto" w:fill="auto"/>
          </w:tcPr>
          <w:p w:rsidR="00A84CCE" w:rsidRPr="00C67CA1" w:rsidRDefault="00A84CCE" w:rsidP="00AD628A">
            <w:pPr>
              <w:pStyle w:val="afe"/>
              <w:snapToGrid w:val="0"/>
              <w:rPr>
                <w:sz w:val="24"/>
                <w:szCs w:val="24"/>
              </w:rPr>
            </w:pPr>
            <w:r w:rsidRPr="00C67CA1">
              <w:rPr>
                <w:sz w:val="24"/>
                <w:szCs w:val="24"/>
              </w:rPr>
              <w:t>Выявление состояния физического и психического здоровья детей.</w:t>
            </w:r>
          </w:p>
        </w:tc>
        <w:tc>
          <w:tcPr>
            <w:tcW w:w="2432" w:type="dxa"/>
            <w:gridSpan w:val="2"/>
            <w:tcBorders>
              <w:left w:val="single" w:sz="8" w:space="0" w:color="000000"/>
              <w:bottom w:val="single" w:sz="4" w:space="0" w:color="auto"/>
            </w:tcBorders>
            <w:shd w:val="clear" w:color="auto" w:fill="auto"/>
          </w:tcPr>
          <w:p w:rsidR="00A84CCE" w:rsidRPr="00C67CA1" w:rsidRDefault="00A84CCE" w:rsidP="00AD628A">
            <w:pPr>
              <w:pStyle w:val="afe"/>
              <w:snapToGrid w:val="0"/>
              <w:rPr>
                <w:sz w:val="24"/>
                <w:szCs w:val="24"/>
              </w:rPr>
            </w:pPr>
            <w:r w:rsidRPr="00C67CA1">
              <w:rPr>
                <w:sz w:val="24"/>
                <w:szCs w:val="24"/>
              </w:rPr>
              <w:t>Изучение истории развития ребенка, беседа с родителями,</w:t>
            </w:r>
          </w:p>
          <w:p w:rsidR="00A84CCE" w:rsidRPr="00C67CA1" w:rsidRDefault="00A84CCE" w:rsidP="00AD628A">
            <w:pPr>
              <w:pStyle w:val="afe"/>
              <w:rPr>
                <w:sz w:val="24"/>
                <w:szCs w:val="24"/>
              </w:rPr>
            </w:pPr>
            <w:r w:rsidRPr="00C67CA1">
              <w:rPr>
                <w:sz w:val="24"/>
                <w:szCs w:val="24"/>
              </w:rPr>
              <w:t>наблюдение классно</w:t>
            </w:r>
          </w:p>
          <w:p w:rsidR="00A84CCE" w:rsidRPr="00C67CA1" w:rsidRDefault="00A84CCE" w:rsidP="00AD628A">
            <w:pPr>
              <w:pStyle w:val="afe"/>
              <w:rPr>
                <w:sz w:val="24"/>
                <w:szCs w:val="24"/>
              </w:rPr>
            </w:pPr>
            <w:r w:rsidRPr="00C67CA1">
              <w:rPr>
                <w:sz w:val="24"/>
                <w:szCs w:val="24"/>
              </w:rPr>
              <w:t>го руководителя,</w:t>
            </w:r>
          </w:p>
          <w:p w:rsidR="00A84CCE" w:rsidRPr="00C67CA1" w:rsidRDefault="00A84CCE" w:rsidP="00AD628A">
            <w:pPr>
              <w:pStyle w:val="afe"/>
              <w:rPr>
                <w:sz w:val="24"/>
                <w:szCs w:val="24"/>
              </w:rPr>
            </w:pPr>
            <w:r w:rsidRPr="00C67CA1">
              <w:rPr>
                <w:sz w:val="24"/>
                <w:szCs w:val="24"/>
              </w:rPr>
              <w:t xml:space="preserve">анализ работ обучающихся </w:t>
            </w:r>
          </w:p>
        </w:tc>
        <w:tc>
          <w:tcPr>
            <w:tcW w:w="1859" w:type="dxa"/>
            <w:tcBorders>
              <w:left w:val="single" w:sz="8" w:space="0" w:color="000000"/>
              <w:bottom w:val="single" w:sz="4" w:space="0" w:color="auto"/>
            </w:tcBorders>
            <w:shd w:val="clear" w:color="auto" w:fill="auto"/>
          </w:tcPr>
          <w:p w:rsidR="00A84CCE" w:rsidRPr="00C67CA1" w:rsidRDefault="00A84CCE" w:rsidP="00AD628A">
            <w:pPr>
              <w:pStyle w:val="afe"/>
              <w:snapToGrid w:val="0"/>
              <w:rPr>
                <w:sz w:val="24"/>
                <w:szCs w:val="24"/>
              </w:rPr>
            </w:pPr>
            <w:r w:rsidRPr="00C67CA1">
              <w:rPr>
                <w:sz w:val="24"/>
                <w:szCs w:val="24"/>
              </w:rPr>
              <w:t>сентябрь</w:t>
            </w:r>
          </w:p>
        </w:tc>
        <w:tc>
          <w:tcPr>
            <w:tcW w:w="1861" w:type="dxa"/>
            <w:tcBorders>
              <w:left w:val="single" w:sz="8" w:space="0" w:color="000000"/>
              <w:bottom w:val="single" w:sz="4" w:space="0" w:color="auto"/>
              <w:right w:val="single" w:sz="8" w:space="0" w:color="000000"/>
            </w:tcBorders>
            <w:shd w:val="clear" w:color="auto" w:fill="auto"/>
          </w:tcPr>
          <w:p w:rsidR="00A84CCE" w:rsidRPr="00C67CA1" w:rsidRDefault="00A84CCE" w:rsidP="00AD628A">
            <w:pPr>
              <w:pStyle w:val="afe"/>
              <w:snapToGrid w:val="0"/>
              <w:ind w:firstLine="37"/>
              <w:rPr>
                <w:sz w:val="24"/>
                <w:szCs w:val="24"/>
              </w:rPr>
            </w:pPr>
            <w:r w:rsidRPr="00C67CA1">
              <w:rPr>
                <w:sz w:val="24"/>
                <w:szCs w:val="24"/>
              </w:rPr>
              <w:t>Классный руководитель</w:t>
            </w:r>
          </w:p>
          <w:p w:rsidR="00A84CCE" w:rsidRPr="00C67CA1" w:rsidRDefault="00A84CCE" w:rsidP="00AD628A">
            <w:pPr>
              <w:pStyle w:val="afe"/>
              <w:ind w:firstLine="37"/>
              <w:rPr>
                <w:sz w:val="24"/>
                <w:szCs w:val="24"/>
              </w:rPr>
            </w:pPr>
            <w:r w:rsidRPr="00C67CA1">
              <w:rPr>
                <w:sz w:val="24"/>
                <w:szCs w:val="24"/>
              </w:rPr>
              <w:t>Медицинский работник</w:t>
            </w:r>
          </w:p>
        </w:tc>
      </w:tr>
      <w:tr w:rsidR="00A84CCE" w:rsidRPr="00C67CA1" w:rsidTr="00F07D63">
        <w:trPr>
          <w:trHeight w:val="122"/>
        </w:trPr>
        <w:tc>
          <w:tcPr>
            <w:tcW w:w="10014" w:type="dxa"/>
            <w:gridSpan w:val="6"/>
            <w:tcBorders>
              <w:top w:val="single" w:sz="4" w:space="0" w:color="auto"/>
              <w:left w:val="single" w:sz="4" w:space="0" w:color="auto"/>
              <w:bottom w:val="single" w:sz="4" w:space="0" w:color="auto"/>
              <w:right w:val="single" w:sz="4" w:space="0" w:color="auto"/>
            </w:tcBorders>
            <w:shd w:val="clear" w:color="auto" w:fill="auto"/>
          </w:tcPr>
          <w:p w:rsidR="00A84CCE" w:rsidRPr="00C67CA1" w:rsidRDefault="00A84CCE" w:rsidP="00AD628A">
            <w:pPr>
              <w:pStyle w:val="afe"/>
              <w:snapToGrid w:val="0"/>
              <w:ind w:firstLine="37"/>
              <w:jc w:val="center"/>
              <w:rPr>
                <w:b/>
                <w:sz w:val="24"/>
                <w:szCs w:val="24"/>
              </w:rPr>
            </w:pPr>
            <w:r w:rsidRPr="00C67CA1">
              <w:rPr>
                <w:b/>
                <w:sz w:val="24"/>
                <w:szCs w:val="24"/>
              </w:rPr>
              <w:t>Психолого-педагогическая диагностика</w:t>
            </w:r>
          </w:p>
        </w:tc>
      </w:tr>
      <w:tr w:rsidR="00A84CCE" w:rsidRPr="00C67CA1" w:rsidTr="00F07D63">
        <w:trPr>
          <w:trHeight w:val="925"/>
        </w:trPr>
        <w:tc>
          <w:tcPr>
            <w:tcW w:w="1860" w:type="dxa"/>
            <w:tcBorders>
              <w:top w:val="single" w:sz="4" w:space="0" w:color="auto"/>
              <w:left w:val="single" w:sz="8" w:space="0" w:color="000000"/>
              <w:bottom w:val="single" w:sz="8" w:space="0" w:color="000000"/>
            </w:tcBorders>
            <w:shd w:val="clear" w:color="auto" w:fill="auto"/>
          </w:tcPr>
          <w:p w:rsidR="00A84CCE" w:rsidRPr="00C67CA1" w:rsidRDefault="00A84CCE" w:rsidP="00AD628A">
            <w:pPr>
              <w:pStyle w:val="afe"/>
              <w:snapToGrid w:val="0"/>
              <w:ind w:firstLine="37"/>
              <w:rPr>
                <w:sz w:val="24"/>
                <w:szCs w:val="24"/>
              </w:rPr>
            </w:pPr>
            <w:r w:rsidRPr="00C67CA1">
              <w:rPr>
                <w:sz w:val="24"/>
                <w:szCs w:val="24"/>
              </w:rPr>
              <w:t>Первичная диагностика для выявления учащихся, нуждающихся в специализированной помощи</w:t>
            </w:r>
          </w:p>
        </w:tc>
        <w:tc>
          <w:tcPr>
            <w:tcW w:w="2003" w:type="dxa"/>
            <w:tcBorders>
              <w:top w:val="single" w:sz="4" w:space="0" w:color="auto"/>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Создание банка данных обучающихся, нуждающихся в специализированной помощи</w:t>
            </w:r>
          </w:p>
          <w:p w:rsidR="00A84CCE" w:rsidRPr="00C67CA1" w:rsidRDefault="00A84CCE" w:rsidP="00AD628A">
            <w:pPr>
              <w:pStyle w:val="afe"/>
              <w:rPr>
                <w:sz w:val="24"/>
                <w:szCs w:val="24"/>
              </w:rPr>
            </w:pPr>
            <w:r w:rsidRPr="00C67CA1">
              <w:rPr>
                <w:sz w:val="24"/>
                <w:szCs w:val="24"/>
              </w:rPr>
              <w:t>Формирование характеристики образовательной ситуации в ОУ</w:t>
            </w:r>
          </w:p>
        </w:tc>
        <w:tc>
          <w:tcPr>
            <w:tcW w:w="2432" w:type="dxa"/>
            <w:gridSpan w:val="2"/>
            <w:tcBorders>
              <w:top w:val="single" w:sz="4" w:space="0" w:color="auto"/>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Наблюдение, логопедическое и психологическое обследование;</w:t>
            </w:r>
          </w:p>
          <w:p w:rsidR="00A84CCE" w:rsidRPr="00C67CA1" w:rsidRDefault="00A84CCE" w:rsidP="00AD628A">
            <w:pPr>
              <w:pStyle w:val="afe"/>
              <w:rPr>
                <w:sz w:val="24"/>
                <w:szCs w:val="24"/>
              </w:rPr>
            </w:pPr>
            <w:r w:rsidRPr="00C67CA1">
              <w:rPr>
                <w:sz w:val="24"/>
                <w:szCs w:val="24"/>
              </w:rPr>
              <w:t>анкетирование родителей, беседы с педагогами</w:t>
            </w:r>
          </w:p>
        </w:tc>
        <w:tc>
          <w:tcPr>
            <w:tcW w:w="1859" w:type="dxa"/>
            <w:tcBorders>
              <w:top w:val="single" w:sz="4" w:space="0" w:color="auto"/>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сентябрь</w:t>
            </w:r>
          </w:p>
        </w:tc>
        <w:tc>
          <w:tcPr>
            <w:tcW w:w="1861" w:type="dxa"/>
            <w:tcBorders>
              <w:top w:val="single" w:sz="4" w:space="0" w:color="auto"/>
              <w:left w:val="single" w:sz="8" w:space="0" w:color="000000"/>
              <w:bottom w:val="single" w:sz="8" w:space="0" w:color="000000"/>
              <w:right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Классный руководитель</w:t>
            </w:r>
          </w:p>
          <w:p w:rsidR="00A84CCE" w:rsidRPr="00C67CA1" w:rsidRDefault="00A84CCE" w:rsidP="00AD628A">
            <w:pPr>
              <w:pStyle w:val="afe"/>
              <w:rPr>
                <w:sz w:val="24"/>
                <w:szCs w:val="24"/>
              </w:rPr>
            </w:pPr>
            <w:r w:rsidRPr="00C67CA1">
              <w:rPr>
                <w:sz w:val="24"/>
                <w:szCs w:val="24"/>
              </w:rPr>
              <w:t>Педагог-психолог</w:t>
            </w:r>
          </w:p>
          <w:p w:rsidR="00A84CCE" w:rsidRPr="00C67CA1" w:rsidRDefault="00A84CCE" w:rsidP="00AD628A">
            <w:pPr>
              <w:pStyle w:val="afe"/>
              <w:rPr>
                <w:sz w:val="24"/>
                <w:szCs w:val="24"/>
              </w:rPr>
            </w:pPr>
            <w:r w:rsidRPr="00C67CA1">
              <w:rPr>
                <w:sz w:val="24"/>
                <w:szCs w:val="24"/>
              </w:rPr>
              <w:t xml:space="preserve">Учитель-логопед </w:t>
            </w:r>
          </w:p>
        </w:tc>
      </w:tr>
      <w:tr w:rsidR="00A84CCE" w:rsidRPr="00C67CA1" w:rsidTr="00F07D63">
        <w:trPr>
          <w:trHeight w:val="835"/>
        </w:trPr>
        <w:tc>
          <w:tcPr>
            <w:tcW w:w="1860" w:type="dxa"/>
            <w:tcBorders>
              <w:left w:val="single" w:sz="8" w:space="0" w:color="000000"/>
              <w:bottom w:val="single" w:sz="8" w:space="0" w:color="000000"/>
            </w:tcBorders>
            <w:shd w:val="clear" w:color="auto" w:fill="auto"/>
          </w:tcPr>
          <w:p w:rsidR="00A84CCE" w:rsidRPr="00C67CA1" w:rsidRDefault="00A84CCE" w:rsidP="00AD628A">
            <w:pPr>
              <w:pStyle w:val="afe"/>
              <w:snapToGrid w:val="0"/>
              <w:ind w:firstLine="37"/>
              <w:rPr>
                <w:sz w:val="24"/>
                <w:szCs w:val="24"/>
              </w:rPr>
            </w:pPr>
            <w:r w:rsidRPr="00C67CA1">
              <w:rPr>
                <w:sz w:val="24"/>
                <w:szCs w:val="24"/>
              </w:rPr>
              <w:t>Углубленная диагностика учащихся, нуждающихся в специализированной помощи</w:t>
            </w:r>
          </w:p>
        </w:tc>
        <w:tc>
          <w:tcPr>
            <w:tcW w:w="2003"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Получение объективных сведений об обучающемся на основании диагностической информации специалистов разного профиля</w:t>
            </w:r>
          </w:p>
        </w:tc>
        <w:tc>
          <w:tcPr>
            <w:tcW w:w="2432" w:type="dxa"/>
            <w:gridSpan w:val="2"/>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Диагностирование.</w:t>
            </w:r>
          </w:p>
          <w:p w:rsidR="00A84CCE" w:rsidRPr="00C67CA1" w:rsidRDefault="00A84CCE" w:rsidP="00AD628A">
            <w:pPr>
              <w:pStyle w:val="afe"/>
              <w:rPr>
                <w:sz w:val="24"/>
                <w:szCs w:val="24"/>
              </w:rPr>
            </w:pPr>
            <w:r w:rsidRPr="00C67CA1">
              <w:rPr>
                <w:sz w:val="24"/>
                <w:szCs w:val="24"/>
              </w:rPr>
              <w:t xml:space="preserve">Заполнение диагностических документов специалистами (Речевой карты, протокола обследования) </w:t>
            </w:r>
          </w:p>
        </w:tc>
        <w:tc>
          <w:tcPr>
            <w:tcW w:w="1859"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сентябрь</w:t>
            </w:r>
          </w:p>
        </w:tc>
        <w:tc>
          <w:tcPr>
            <w:tcW w:w="1861" w:type="dxa"/>
            <w:tcBorders>
              <w:left w:val="single" w:sz="8" w:space="0" w:color="000000"/>
              <w:bottom w:val="single" w:sz="8" w:space="0" w:color="000000"/>
              <w:right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Педагог-психолог</w:t>
            </w:r>
          </w:p>
          <w:p w:rsidR="00A84CCE" w:rsidRPr="00C67CA1" w:rsidRDefault="00A84CCE" w:rsidP="00AD628A">
            <w:pPr>
              <w:pStyle w:val="afe"/>
              <w:rPr>
                <w:sz w:val="24"/>
                <w:szCs w:val="24"/>
              </w:rPr>
            </w:pPr>
            <w:r w:rsidRPr="00C67CA1">
              <w:rPr>
                <w:sz w:val="24"/>
                <w:szCs w:val="24"/>
              </w:rPr>
              <w:t xml:space="preserve">Учитель-логопед </w:t>
            </w:r>
          </w:p>
        </w:tc>
      </w:tr>
      <w:tr w:rsidR="00A84CCE" w:rsidRPr="00C67CA1" w:rsidTr="00F07D63">
        <w:trPr>
          <w:trHeight w:val="647"/>
        </w:trPr>
        <w:tc>
          <w:tcPr>
            <w:tcW w:w="1860" w:type="dxa"/>
            <w:tcBorders>
              <w:left w:val="single" w:sz="8" w:space="0" w:color="000000"/>
              <w:bottom w:val="single" w:sz="8" w:space="0" w:color="000000"/>
            </w:tcBorders>
            <w:shd w:val="clear" w:color="auto" w:fill="auto"/>
          </w:tcPr>
          <w:p w:rsidR="00A84CCE" w:rsidRPr="00C67CA1" w:rsidRDefault="00A84CCE" w:rsidP="00AD628A">
            <w:pPr>
              <w:pStyle w:val="afe"/>
              <w:snapToGrid w:val="0"/>
              <w:ind w:firstLine="37"/>
              <w:rPr>
                <w:sz w:val="24"/>
                <w:szCs w:val="24"/>
              </w:rPr>
            </w:pPr>
            <w:r w:rsidRPr="00C67CA1">
              <w:rPr>
                <w:sz w:val="24"/>
                <w:szCs w:val="24"/>
              </w:rPr>
              <w:t>Анализ причин возникновения трудностей в обучении.</w:t>
            </w:r>
          </w:p>
          <w:p w:rsidR="00A84CCE" w:rsidRPr="00C67CA1" w:rsidRDefault="00A84CCE" w:rsidP="00AD628A">
            <w:pPr>
              <w:pStyle w:val="afe"/>
              <w:ind w:firstLine="37"/>
              <w:rPr>
                <w:sz w:val="24"/>
                <w:szCs w:val="24"/>
              </w:rPr>
            </w:pPr>
            <w:r w:rsidRPr="00C67CA1">
              <w:rPr>
                <w:sz w:val="24"/>
                <w:szCs w:val="24"/>
              </w:rPr>
              <w:t>Выявление резервных возможностей</w:t>
            </w:r>
          </w:p>
        </w:tc>
        <w:tc>
          <w:tcPr>
            <w:tcW w:w="2003"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Индивидуальная коррекционная программа, соответствующая выявленному уровню развития учащегося</w:t>
            </w:r>
          </w:p>
        </w:tc>
        <w:tc>
          <w:tcPr>
            <w:tcW w:w="2432" w:type="dxa"/>
            <w:gridSpan w:val="2"/>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Разработка коррекционной программы</w:t>
            </w:r>
          </w:p>
        </w:tc>
        <w:tc>
          <w:tcPr>
            <w:tcW w:w="1859"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ноябрь</w:t>
            </w:r>
          </w:p>
        </w:tc>
        <w:tc>
          <w:tcPr>
            <w:tcW w:w="1861" w:type="dxa"/>
            <w:tcBorders>
              <w:left w:val="single" w:sz="8" w:space="0" w:color="000000"/>
              <w:bottom w:val="single" w:sz="8" w:space="0" w:color="000000"/>
              <w:right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Педагог-психолог</w:t>
            </w:r>
          </w:p>
          <w:p w:rsidR="00A84CCE" w:rsidRPr="00C67CA1" w:rsidRDefault="00A84CCE" w:rsidP="00AD628A">
            <w:pPr>
              <w:pStyle w:val="afe"/>
              <w:rPr>
                <w:sz w:val="24"/>
                <w:szCs w:val="24"/>
              </w:rPr>
            </w:pPr>
            <w:r w:rsidRPr="00C67CA1">
              <w:rPr>
                <w:sz w:val="24"/>
                <w:szCs w:val="24"/>
              </w:rPr>
              <w:t xml:space="preserve">Учитель-логопед </w:t>
            </w:r>
          </w:p>
        </w:tc>
      </w:tr>
      <w:tr w:rsidR="00A84CCE" w:rsidRPr="00C67CA1" w:rsidTr="00F07D63">
        <w:trPr>
          <w:trHeight w:val="306"/>
        </w:trPr>
        <w:tc>
          <w:tcPr>
            <w:tcW w:w="10014" w:type="dxa"/>
            <w:gridSpan w:val="6"/>
            <w:tcBorders>
              <w:left w:val="single" w:sz="8" w:space="0" w:color="000000"/>
              <w:bottom w:val="single" w:sz="8" w:space="0" w:color="000000"/>
              <w:right w:val="single" w:sz="8" w:space="0" w:color="000000"/>
            </w:tcBorders>
            <w:shd w:val="clear" w:color="auto" w:fill="auto"/>
          </w:tcPr>
          <w:p w:rsidR="00A84CCE" w:rsidRPr="00C67CA1" w:rsidRDefault="00A84CCE" w:rsidP="00AD628A">
            <w:pPr>
              <w:pStyle w:val="afe"/>
              <w:snapToGrid w:val="0"/>
              <w:jc w:val="center"/>
              <w:rPr>
                <w:b/>
                <w:sz w:val="24"/>
                <w:szCs w:val="24"/>
              </w:rPr>
            </w:pPr>
          </w:p>
          <w:p w:rsidR="00A84CCE" w:rsidRPr="00C67CA1" w:rsidRDefault="00A84CCE" w:rsidP="00AD628A">
            <w:pPr>
              <w:pStyle w:val="afe"/>
              <w:snapToGrid w:val="0"/>
              <w:jc w:val="center"/>
              <w:rPr>
                <w:b/>
                <w:sz w:val="24"/>
                <w:szCs w:val="24"/>
              </w:rPr>
            </w:pPr>
            <w:r w:rsidRPr="00C67CA1">
              <w:rPr>
                <w:b/>
                <w:sz w:val="24"/>
                <w:szCs w:val="24"/>
              </w:rPr>
              <w:t>Социально – педагогическая диагностика</w:t>
            </w:r>
          </w:p>
        </w:tc>
      </w:tr>
      <w:tr w:rsidR="00A84CCE" w:rsidRPr="00C67CA1" w:rsidTr="00F07D63">
        <w:trPr>
          <w:trHeight w:val="243"/>
        </w:trPr>
        <w:tc>
          <w:tcPr>
            <w:tcW w:w="1860" w:type="dxa"/>
            <w:tcBorders>
              <w:left w:val="single" w:sz="8" w:space="0" w:color="000000"/>
              <w:bottom w:val="single" w:sz="8" w:space="0" w:color="000000"/>
            </w:tcBorders>
            <w:shd w:val="clear" w:color="auto" w:fill="auto"/>
          </w:tcPr>
          <w:p w:rsidR="00A84CCE" w:rsidRPr="00C67CA1" w:rsidRDefault="00A84CCE" w:rsidP="00AD628A">
            <w:pPr>
              <w:pStyle w:val="afe"/>
              <w:snapToGrid w:val="0"/>
              <w:ind w:firstLine="37"/>
              <w:rPr>
                <w:sz w:val="24"/>
                <w:szCs w:val="24"/>
              </w:rPr>
            </w:pPr>
            <w:r w:rsidRPr="00C67CA1">
              <w:rPr>
                <w:sz w:val="24"/>
                <w:szCs w:val="24"/>
              </w:rPr>
              <w:t>Определение уровеня организованности ребенка, особенности эмоционально-волевой и личностной сферы; уровень знаний по предметам</w:t>
            </w:r>
          </w:p>
        </w:tc>
        <w:tc>
          <w:tcPr>
            <w:tcW w:w="2290" w:type="dxa"/>
            <w:gridSpan w:val="2"/>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A84CCE" w:rsidRPr="00C67CA1" w:rsidRDefault="00A84CCE" w:rsidP="00AD628A">
            <w:pPr>
              <w:pStyle w:val="afe"/>
              <w:rPr>
                <w:sz w:val="24"/>
                <w:szCs w:val="24"/>
              </w:rPr>
            </w:pPr>
            <w:r w:rsidRPr="00C67CA1">
              <w:rPr>
                <w:sz w:val="24"/>
                <w:szCs w:val="24"/>
              </w:rPr>
              <w:t xml:space="preserve">Выявление нарушений в поведении (гиперактивность, замкнутость, обидчивость и т.д.) </w:t>
            </w:r>
          </w:p>
        </w:tc>
        <w:tc>
          <w:tcPr>
            <w:tcW w:w="2145"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Анкетирование, наблюдение во время занятий, беседа с родителями, посещение семьи. Составление характеристики.</w:t>
            </w:r>
          </w:p>
        </w:tc>
        <w:tc>
          <w:tcPr>
            <w:tcW w:w="1859"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сентябрь - октябрь</w:t>
            </w:r>
          </w:p>
        </w:tc>
        <w:tc>
          <w:tcPr>
            <w:tcW w:w="1861" w:type="dxa"/>
            <w:tcBorders>
              <w:left w:val="single" w:sz="8" w:space="0" w:color="000000"/>
              <w:bottom w:val="single" w:sz="8" w:space="0" w:color="000000"/>
              <w:right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Классный руководитель</w:t>
            </w:r>
          </w:p>
          <w:p w:rsidR="00A84CCE" w:rsidRPr="00C67CA1" w:rsidRDefault="00A84CCE" w:rsidP="00AD628A">
            <w:pPr>
              <w:pStyle w:val="afe"/>
              <w:rPr>
                <w:sz w:val="24"/>
                <w:szCs w:val="24"/>
              </w:rPr>
            </w:pPr>
            <w:r w:rsidRPr="00C67CA1">
              <w:rPr>
                <w:sz w:val="24"/>
                <w:szCs w:val="24"/>
              </w:rPr>
              <w:t>Педагог-психолог</w:t>
            </w:r>
          </w:p>
          <w:p w:rsidR="00A84CCE" w:rsidRPr="00C67CA1" w:rsidRDefault="00A84CCE" w:rsidP="00AD628A">
            <w:pPr>
              <w:pStyle w:val="afe"/>
              <w:rPr>
                <w:sz w:val="24"/>
                <w:szCs w:val="24"/>
              </w:rPr>
            </w:pPr>
            <w:r w:rsidRPr="00C67CA1">
              <w:rPr>
                <w:sz w:val="24"/>
                <w:szCs w:val="24"/>
              </w:rPr>
              <w:t>Социальный педагог</w:t>
            </w:r>
          </w:p>
          <w:p w:rsidR="00A84CCE" w:rsidRPr="00C67CA1" w:rsidRDefault="00A84CCE" w:rsidP="00AD628A">
            <w:pPr>
              <w:pStyle w:val="afe"/>
              <w:rPr>
                <w:sz w:val="24"/>
                <w:szCs w:val="24"/>
              </w:rPr>
            </w:pPr>
            <w:r w:rsidRPr="00C67CA1">
              <w:rPr>
                <w:sz w:val="24"/>
                <w:szCs w:val="24"/>
              </w:rPr>
              <w:t>Учитель-предметник</w:t>
            </w:r>
          </w:p>
        </w:tc>
      </w:tr>
    </w:tbl>
    <w:p w:rsidR="00A84CCE" w:rsidRPr="00C67CA1" w:rsidRDefault="00A84CCE" w:rsidP="00AD628A">
      <w:pPr>
        <w:spacing w:after="0" w:line="240" w:lineRule="auto"/>
        <w:rPr>
          <w:rFonts w:ascii="Times New Roman" w:eastAsia="DejaVu Sans Condensed" w:hAnsi="Times New Roman"/>
          <w:b/>
          <w:kern w:val="1"/>
          <w:sz w:val="24"/>
          <w:szCs w:val="24"/>
          <w:lang w:eastAsia="hi-IN" w:bidi="hi-IN"/>
        </w:rPr>
      </w:pPr>
    </w:p>
    <w:p w:rsidR="00A84CCE" w:rsidRPr="00C67CA1" w:rsidRDefault="00A84CCE" w:rsidP="00AD628A">
      <w:pPr>
        <w:spacing w:after="0" w:line="240" w:lineRule="auto"/>
        <w:ind w:firstLine="567"/>
        <w:jc w:val="center"/>
        <w:rPr>
          <w:rFonts w:ascii="Times New Roman" w:eastAsia="DejaVu Sans Condensed" w:hAnsi="Times New Roman"/>
          <w:b/>
          <w:kern w:val="1"/>
          <w:sz w:val="24"/>
          <w:szCs w:val="24"/>
          <w:lang w:eastAsia="hi-IN" w:bidi="hi-IN"/>
        </w:rPr>
      </w:pPr>
    </w:p>
    <w:p w:rsidR="00A84CCE" w:rsidRPr="00C67CA1" w:rsidRDefault="00A84CCE" w:rsidP="00AD628A">
      <w:pPr>
        <w:spacing w:after="0" w:line="240" w:lineRule="auto"/>
        <w:ind w:firstLine="567"/>
        <w:jc w:val="center"/>
        <w:rPr>
          <w:rFonts w:ascii="Times New Roman" w:eastAsia="DejaVu Sans Condensed" w:hAnsi="Times New Roman"/>
          <w:b/>
          <w:kern w:val="1"/>
          <w:sz w:val="24"/>
          <w:szCs w:val="24"/>
          <w:lang w:eastAsia="hi-IN" w:bidi="hi-IN"/>
        </w:rPr>
      </w:pPr>
      <w:r w:rsidRPr="00C67CA1">
        <w:rPr>
          <w:rFonts w:ascii="Times New Roman" w:eastAsia="DejaVu Sans Condensed" w:hAnsi="Times New Roman"/>
          <w:b/>
          <w:kern w:val="1"/>
          <w:sz w:val="24"/>
          <w:szCs w:val="24"/>
          <w:lang w:eastAsia="hi-IN" w:bidi="hi-IN"/>
        </w:rPr>
        <w:t>Коррекционно-развивающая работа</w:t>
      </w:r>
    </w:p>
    <w:p w:rsidR="00A84CCE" w:rsidRPr="00C67CA1" w:rsidRDefault="00A84CCE" w:rsidP="00AD628A">
      <w:pPr>
        <w:pStyle w:val="ae"/>
        <w:ind w:firstLine="567"/>
        <w:jc w:val="both"/>
        <w:rPr>
          <w:rFonts w:eastAsia="DejaVu Sans Condensed"/>
          <w:kern w:val="1"/>
          <w:sz w:val="24"/>
          <w:lang w:eastAsia="hi-IN" w:bidi="hi-IN"/>
        </w:rPr>
      </w:pPr>
      <w:r w:rsidRPr="00C67CA1">
        <w:rPr>
          <w:rFonts w:eastAsia="DejaVu Sans Condensed"/>
          <w:b/>
          <w:kern w:val="1"/>
          <w:sz w:val="24"/>
          <w:lang w:eastAsia="hi-IN" w:bidi="hi-IN"/>
        </w:rPr>
        <w:t>Цель:</w:t>
      </w:r>
      <w:r w:rsidRPr="00C67CA1">
        <w:rPr>
          <w:rFonts w:eastAsia="DejaVu Sans Condensed"/>
          <w:kern w:val="1"/>
          <w:sz w:val="24"/>
          <w:lang w:eastAsia="hi-IN" w:bidi="hi-IN"/>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испытывающих трудности в освоении </w:t>
      </w:r>
      <w:r w:rsidRPr="00C67CA1">
        <w:rPr>
          <w:rFonts w:eastAsia="DejaVu Sans Condensed"/>
          <w:kern w:val="1"/>
          <w:sz w:val="24"/>
          <w:lang w:val="ru-RU" w:eastAsia="hi-IN" w:bidi="hi-IN"/>
        </w:rPr>
        <w:t>А</w:t>
      </w:r>
      <w:r w:rsidRPr="00C67CA1">
        <w:rPr>
          <w:rFonts w:eastAsia="DejaVu Sans Condensed"/>
          <w:kern w:val="1"/>
          <w:sz w:val="24"/>
          <w:lang w:eastAsia="hi-IN" w:bidi="hi-IN"/>
        </w:rPr>
        <w:t xml:space="preserve">ОП НОО, учащихся с </w:t>
      </w:r>
      <w:r w:rsidRPr="00C67CA1">
        <w:rPr>
          <w:rFonts w:eastAsia="DejaVu Sans Condensed"/>
          <w:kern w:val="1"/>
          <w:sz w:val="24"/>
          <w:lang w:val="ru-RU" w:eastAsia="hi-IN" w:bidi="hi-IN"/>
        </w:rPr>
        <w:t>НОДА 6.3.</w:t>
      </w:r>
      <w:r w:rsidRPr="00C67CA1">
        <w:rPr>
          <w:rFonts w:eastAsia="DejaVu Sans Condensed"/>
          <w:kern w:val="1"/>
          <w:sz w:val="24"/>
          <w:lang w:eastAsia="hi-IN" w:bidi="hi-IN"/>
        </w:rPr>
        <w:t xml:space="preserve">, детей-инвалидов. </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b/>
          <w:color w:val="000000"/>
          <w:sz w:val="24"/>
          <w:szCs w:val="24"/>
        </w:rPr>
        <w:t>Коррекционно-развивающая работа</w:t>
      </w:r>
      <w:r w:rsidRPr="00C67CA1">
        <w:rPr>
          <w:rFonts w:ascii="Times New Roman" w:hAnsi="Times New Roman"/>
          <w:color w:val="000000"/>
          <w:sz w:val="24"/>
          <w:szCs w:val="24"/>
        </w:rPr>
        <w:t xml:space="preserve"> включает:</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выбор оптимальных для развития ребёнка методов и приёмов обучения в соответствии с его особыми образовательными потребностями;</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организацию и проведение индивидуальных и групповых занятий, необходимых для преодоления трудностей обучения;</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социальную защиту ребёнка в случаях неблагоприятных условий жизни при психотравмирующих обстоятельствах.</w:t>
      </w:r>
    </w:p>
    <w:p w:rsidR="00A84CCE" w:rsidRPr="00C67CA1" w:rsidRDefault="00A84CCE" w:rsidP="00AD628A">
      <w:pPr>
        <w:spacing w:after="0" w:line="240" w:lineRule="auto"/>
        <w:ind w:firstLine="567"/>
        <w:jc w:val="both"/>
        <w:rPr>
          <w:rFonts w:ascii="Times New Roman" w:hAnsi="Times New Roman"/>
          <w:color w:val="000000"/>
          <w:sz w:val="24"/>
          <w:szCs w:val="24"/>
        </w:rPr>
      </w:pPr>
    </w:p>
    <w:tbl>
      <w:tblPr>
        <w:tblW w:w="10065" w:type="dxa"/>
        <w:tblInd w:w="-37" w:type="dxa"/>
        <w:tblLayout w:type="fixed"/>
        <w:tblCellMar>
          <w:top w:w="105" w:type="dxa"/>
          <w:left w:w="105" w:type="dxa"/>
          <w:bottom w:w="105" w:type="dxa"/>
          <w:right w:w="105" w:type="dxa"/>
        </w:tblCellMar>
        <w:tblLook w:val="0000"/>
      </w:tblPr>
      <w:tblGrid>
        <w:gridCol w:w="1985"/>
        <w:gridCol w:w="1701"/>
        <w:gridCol w:w="3260"/>
        <w:gridCol w:w="1418"/>
        <w:gridCol w:w="1701"/>
      </w:tblGrid>
      <w:tr w:rsidR="00A84CCE" w:rsidRPr="00C67CA1" w:rsidTr="003245E6">
        <w:trPr>
          <w:trHeight w:val="829"/>
        </w:trPr>
        <w:tc>
          <w:tcPr>
            <w:tcW w:w="1985" w:type="dxa"/>
            <w:tcBorders>
              <w:top w:val="single" w:sz="8" w:space="0" w:color="000000"/>
              <w:left w:val="single" w:sz="8" w:space="0" w:color="000000"/>
              <w:bottom w:val="single" w:sz="8" w:space="0" w:color="000000"/>
            </w:tcBorders>
            <w:shd w:val="clear" w:color="auto" w:fill="auto"/>
          </w:tcPr>
          <w:p w:rsidR="00A84CCE" w:rsidRPr="00C67CA1" w:rsidRDefault="00A84CCE" w:rsidP="00AD628A">
            <w:pPr>
              <w:pStyle w:val="afe"/>
              <w:snapToGrid w:val="0"/>
              <w:rPr>
                <w:b/>
                <w:sz w:val="24"/>
                <w:szCs w:val="24"/>
              </w:rPr>
            </w:pPr>
            <w:r w:rsidRPr="00C67CA1">
              <w:rPr>
                <w:b/>
                <w:sz w:val="24"/>
                <w:szCs w:val="24"/>
              </w:rPr>
              <w:t>Задачи (направления) деятельности</w:t>
            </w:r>
          </w:p>
        </w:tc>
        <w:tc>
          <w:tcPr>
            <w:tcW w:w="1701" w:type="dxa"/>
            <w:tcBorders>
              <w:top w:val="single" w:sz="8" w:space="0" w:color="000000"/>
              <w:left w:val="single" w:sz="8" w:space="0" w:color="000000"/>
              <w:bottom w:val="single" w:sz="8" w:space="0" w:color="000000"/>
            </w:tcBorders>
            <w:shd w:val="clear" w:color="auto" w:fill="auto"/>
          </w:tcPr>
          <w:p w:rsidR="00A84CCE" w:rsidRPr="00C67CA1" w:rsidRDefault="00A84CCE" w:rsidP="00AD628A">
            <w:pPr>
              <w:pStyle w:val="afe"/>
              <w:snapToGrid w:val="0"/>
              <w:rPr>
                <w:b/>
                <w:sz w:val="24"/>
                <w:szCs w:val="24"/>
              </w:rPr>
            </w:pPr>
            <w:r w:rsidRPr="00C67CA1">
              <w:rPr>
                <w:b/>
                <w:sz w:val="24"/>
                <w:szCs w:val="24"/>
              </w:rPr>
              <w:t>Планируемые результаты</w:t>
            </w:r>
          </w:p>
        </w:tc>
        <w:tc>
          <w:tcPr>
            <w:tcW w:w="3260" w:type="dxa"/>
            <w:tcBorders>
              <w:top w:val="single" w:sz="8" w:space="0" w:color="000000"/>
              <w:left w:val="single" w:sz="8" w:space="0" w:color="000000"/>
              <w:bottom w:val="single" w:sz="8" w:space="0" w:color="000000"/>
            </w:tcBorders>
            <w:shd w:val="clear" w:color="auto" w:fill="auto"/>
          </w:tcPr>
          <w:p w:rsidR="00A84CCE" w:rsidRPr="00C67CA1" w:rsidRDefault="00A84CCE" w:rsidP="00AD628A">
            <w:pPr>
              <w:pStyle w:val="afe"/>
              <w:snapToGrid w:val="0"/>
              <w:rPr>
                <w:b/>
                <w:sz w:val="24"/>
                <w:szCs w:val="24"/>
              </w:rPr>
            </w:pPr>
            <w:r w:rsidRPr="00C67CA1">
              <w:rPr>
                <w:b/>
                <w:sz w:val="24"/>
                <w:szCs w:val="24"/>
              </w:rPr>
              <w:t>Виды и формы деятельности, мероприятия</w:t>
            </w:r>
          </w:p>
        </w:tc>
        <w:tc>
          <w:tcPr>
            <w:tcW w:w="1418" w:type="dxa"/>
            <w:tcBorders>
              <w:top w:val="single" w:sz="8" w:space="0" w:color="000000"/>
              <w:left w:val="single" w:sz="8" w:space="0" w:color="000000"/>
              <w:bottom w:val="single" w:sz="8" w:space="0" w:color="000000"/>
            </w:tcBorders>
            <w:shd w:val="clear" w:color="auto" w:fill="auto"/>
          </w:tcPr>
          <w:p w:rsidR="00A84CCE" w:rsidRPr="00C67CA1" w:rsidRDefault="00A84CCE" w:rsidP="00AD628A">
            <w:pPr>
              <w:pStyle w:val="afe"/>
              <w:snapToGrid w:val="0"/>
              <w:rPr>
                <w:b/>
                <w:sz w:val="24"/>
                <w:szCs w:val="24"/>
              </w:rPr>
            </w:pPr>
            <w:r w:rsidRPr="00C67CA1">
              <w:rPr>
                <w:b/>
                <w:sz w:val="24"/>
                <w:szCs w:val="24"/>
              </w:rPr>
              <w:t xml:space="preserve">Сроки </w:t>
            </w:r>
          </w:p>
          <w:p w:rsidR="00A84CCE" w:rsidRPr="00C67CA1" w:rsidRDefault="00A84CCE" w:rsidP="00AD628A">
            <w:pPr>
              <w:pStyle w:val="afe"/>
              <w:ind w:firstLine="567"/>
              <w:rPr>
                <w:b/>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A84CCE" w:rsidRPr="00C67CA1" w:rsidRDefault="00A84CCE" w:rsidP="00AD628A">
            <w:pPr>
              <w:pStyle w:val="afe"/>
              <w:snapToGrid w:val="0"/>
              <w:rPr>
                <w:b/>
                <w:sz w:val="24"/>
                <w:szCs w:val="24"/>
              </w:rPr>
            </w:pPr>
            <w:r w:rsidRPr="00C67CA1">
              <w:rPr>
                <w:b/>
                <w:sz w:val="24"/>
                <w:szCs w:val="24"/>
              </w:rPr>
              <w:t>Ответствен</w:t>
            </w:r>
          </w:p>
          <w:p w:rsidR="00A84CCE" w:rsidRPr="00C67CA1" w:rsidRDefault="00A84CCE" w:rsidP="00AD628A">
            <w:pPr>
              <w:pStyle w:val="afe"/>
              <w:snapToGrid w:val="0"/>
              <w:rPr>
                <w:b/>
                <w:sz w:val="24"/>
                <w:szCs w:val="24"/>
              </w:rPr>
            </w:pPr>
            <w:r w:rsidRPr="00C67CA1">
              <w:rPr>
                <w:b/>
                <w:sz w:val="24"/>
                <w:szCs w:val="24"/>
              </w:rPr>
              <w:t>ные</w:t>
            </w:r>
          </w:p>
        </w:tc>
      </w:tr>
      <w:tr w:rsidR="00A84CCE" w:rsidRPr="00C67CA1" w:rsidTr="003245E6">
        <w:tc>
          <w:tcPr>
            <w:tcW w:w="10065" w:type="dxa"/>
            <w:gridSpan w:val="5"/>
            <w:tcBorders>
              <w:left w:val="single" w:sz="8" w:space="0" w:color="000000"/>
              <w:bottom w:val="single" w:sz="8" w:space="0" w:color="000000"/>
              <w:right w:val="single" w:sz="8" w:space="0" w:color="000000"/>
            </w:tcBorders>
            <w:shd w:val="clear" w:color="auto" w:fill="auto"/>
          </w:tcPr>
          <w:p w:rsidR="00A84CCE" w:rsidRPr="00C67CA1" w:rsidRDefault="00A84CCE" w:rsidP="00AD628A">
            <w:pPr>
              <w:pStyle w:val="afe"/>
              <w:snapToGrid w:val="0"/>
              <w:ind w:firstLine="567"/>
              <w:jc w:val="center"/>
              <w:rPr>
                <w:b/>
                <w:sz w:val="24"/>
                <w:szCs w:val="24"/>
              </w:rPr>
            </w:pPr>
            <w:r w:rsidRPr="00C67CA1">
              <w:rPr>
                <w:b/>
                <w:sz w:val="24"/>
                <w:szCs w:val="24"/>
              </w:rPr>
              <w:t>Психолого-педагогическая работа</w:t>
            </w:r>
          </w:p>
        </w:tc>
      </w:tr>
      <w:tr w:rsidR="00A84CCE" w:rsidRPr="00C67CA1" w:rsidTr="00A84CCE">
        <w:trPr>
          <w:trHeight w:val="3273"/>
        </w:trPr>
        <w:tc>
          <w:tcPr>
            <w:tcW w:w="1985"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lastRenderedPageBreak/>
              <w:t xml:space="preserve">Обеспечение педагогического сопровождениея детей </w:t>
            </w:r>
          </w:p>
        </w:tc>
        <w:tc>
          <w:tcPr>
            <w:tcW w:w="1701"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Планы, программы</w:t>
            </w:r>
          </w:p>
        </w:tc>
        <w:tc>
          <w:tcPr>
            <w:tcW w:w="3260"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Разработать адаптированную программу по предмету.</w:t>
            </w:r>
          </w:p>
          <w:p w:rsidR="00A84CCE" w:rsidRPr="00C67CA1" w:rsidRDefault="00A84CCE" w:rsidP="00AD628A">
            <w:pPr>
              <w:pStyle w:val="afe"/>
              <w:rPr>
                <w:sz w:val="24"/>
                <w:szCs w:val="24"/>
              </w:rPr>
            </w:pPr>
            <w:r w:rsidRPr="00C67CA1">
              <w:rPr>
                <w:sz w:val="24"/>
                <w:szCs w:val="24"/>
              </w:rPr>
              <w:t>Разработать воспитательную программу работы с классом и индивидуальную воспитательную программу для детей с ОВЗ.</w:t>
            </w:r>
          </w:p>
          <w:p w:rsidR="00A84CCE" w:rsidRPr="00C67CA1" w:rsidRDefault="00A84CCE" w:rsidP="00AD628A">
            <w:pPr>
              <w:pStyle w:val="afe"/>
              <w:rPr>
                <w:sz w:val="24"/>
                <w:szCs w:val="24"/>
              </w:rPr>
            </w:pPr>
            <w:r w:rsidRPr="00C67CA1">
              <w:rPr>
                <w:sz w:val="24"/>
                <w:szCs w:val="24"/>
              </w:rPr>
              <w:t>Разработать план работы с родителями по формированию толерантных отношений между участниками образовательных отношений.</w:t>
            </w:r>
          </w:p>
          <w:p w:rsidR="00A84CCE" w:rsidRPr="00C67CA1" w:rsidRDefault="00A84CCE" w:rsidP="00AD628A">
            <w:pPr>
              <w:pStyle w:val="afe"/>
              <w:rPr>
                <w:sz w:val="24"/>
                <w:szCs w:val="24"/>
              </w:rPr>
            </w:pPr>
            <w:r w:rsidRPr="00C67CA1">
              <w:rPr>
                <w:sz w:val="24"/>
                <w:szCs w:val="24"/>
              </w:rPr>
              <w:t>Осуществление педагогического мониторинга достижений школьника.</w:t>
            </w:r>
          </w:p>
        </w:tc>
        <w:tc>
          <w:tcPr>
            <w:tcW w:w="1418"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сентябрь</w:t>
            </w:r>
          </w:p>
        </w:tc>
        <w:tc>
          <w:tcPr>
            <w:tcW w:w="1701" w:type="dxa"/>
            <w:tcBorders>
              <w:left w:val="single" w:sz="8" w:space="0" w:color="000000"/>
              <w:bottom w:val="single" w:sz="8" w:space="0" w:color="000000"/>
              <w:right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Учитель-предметник, классный руководитель, социальный педагог</w:t>
            </w:r>
          </w:p>
        </w:tc>
      </w:tr>
      <w:tr w:rsidR="00A84CCE" w:rsidRPr="00C67CA1" w:rsidTr="003245E6">
        <w:trPr>
          <w:trHeight w:val="225"/>
        </w:trPr>
        <w:tc>
          <w:tcPr>
            <w:tcW w:w="1985"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Обеспечение психологического и логопедического сопровождения учащихся</w:t>
            </w:r>
          </w:p>
        </w:tc>
        <w:tc>
          <w:tcPr>
            <w:tcW w:w="1701"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Позитивная динамика развиваемых параметров</w:t>
            </w:r>
          </w:p>
        </w:tc>
        <w:tc>
          <w:tcPr>
            <w:tcW w:w="3260"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1.Формирование групп для коррекционной работы.</w:t>
            </w:r>
          </w:p>
          <w:p w:rsidR="00A84CCE" w:rsidRPr="00C67CA1" w:rsidRDefault="00A84CCE" w:rsidP="00AD628A">
            <w:pPr>
              <w:pStyle w:val="afe"/>
              <w:rPr>
                <w:sz w:val="24"/>
                <w:szCs w:val="24"/>
              </w:rPr>
            </w:pPr>
            <w:r w:rsidRPr="00C67CA1">
              <w:rPr>
                <w:sz w:val="24"/>
                <w:szCs w:val="24"/>
              </w:rPr>
              <w:t>2.Составление расписания занятий.</w:t>
            </w:r>
          </w:p>
          <w:p w:rsidR="00A84CCE" w:rsidRPr="00C67CA1" w:rsidRDefault="00A84CCE" w:rsidP="00AD628A">
            <w:pPr>
              <w:pStyle w:val="afe"/>
              <w:rPr>
                <w:sz w:val="24"/>
                <w:szCs w:val="24"/>
              </w:rPr>
            </w:pPr>
            <w:r w:rsidRPr="00C67CA1">
              <w:rPr>
                <w:sz w:val="24"/>
                <w:szCs w:val="24"/>
              </w:rPr>
              <w:t>3. Проведение коррекционных занятий.</w:t>
            </w:r>
          </w:p>
          <w:p w:rsidR="00A84CCE" w:rsidRPr="00C67CA1" w:rsidRDefault="00A84CCE" w:rsidP="00AD628A">
            <w:pPr>
              <w:pStyle w:val="afe"/>
              <w:rPr>
                <w:sz w:val="24"/>
                <w:szCs w:val="24"/>
              </w:rPr>
            </w:pPr>
            <w:r w:rsidRPr="00C67CA1">
              <w:rPr>
                <w:sz w:val="24"/>
                <w:szCs w:val="24"/>
              </w:rPr>
              <w:t>4. Отслеживание динамики развития ребенка</w:t>
            </w:r>
          </w:p>
        </w:tc>
        <w:tc>
          <w:tcPr>
            <w:tcW w:w="1418" w:type="dxa"/>
            <w:tcBorders>
              <w:left w:val="single" w:sz="8" w:space="0" w:color="000000"/>
              <w:bottom w:val="single" w:sz="8" w:space="0" w:color="000000"/>
            </w:tcBorders>
            <w:shd w:val="clear" w:color="auto" w:fill="auto"/>
          </w:tcPr>
          <w:p w:rsidR="00A84CCE" w:rsidRPr="00C67CA1" w:rsidRDefault="00A84CCE" w:rsidP="00AD628A">
            <w:pPr>
              <w:pStyle w:val="afe"/>
              <w:rPr>
                <w:sz w:val="24"/>
                <w:szCs w:val="24"/>
              </w:rPr>
            </w:pPr>
            <w:r w:rsidRPr="00C67CA1">
              <w:rPr>
                <w:sz w:val="24"/>
                <w:szCs w:val="24"/>
              </w:rPr>
              <w:t>сентябрь</w:t>
            </w:r>
          </w:p>
        </w:tc>
        <w:tc>
          <w:tcPr>
            <w:tcW w:w="1701" w:type="dxa"/>
            <w:tcBorders>
              <w:left w:val="single" w:sz="8" w:space="0" w:color="000000"/>
              <w:bottom w:val="single" w:sz="8" w:space="0" w:color="000000"/>
              <w:right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Педагог-психолог</w:t>
            </w:r>
          </w:p>
          <w:p w:rsidR="00A84CCE" w:rsidRPr="00C67CA1" w:rsidRDefault="00A84CCE" w:rsidP="00AD628A">
            <w:pPr>
              <w:pStyle w:val="afe"/>
              <w:rPr>
                <w:sz w:val="24"/>
                <w:szCs w:val="24"/>
              </w:rPr>
            </w:pPr>
            <w:r w:rsidRPr="00C67CA1">
              <w:rPr>
                <w:sz w:val="24"/>
                <w:szCs w:val="24"/>
              </w:rPr>
              <w:t xml:space="preserve">Учитель-логопед </w:t>
            </w:r>
          </w:p>
        </w:tc>
      </w:tr>
      <w:tr w:rsidR="00A84CCE" w:rsidRPr="00C67CA1" w:rsidTr="003245E6">
        <w:trPr>
          <w:trHeight w:val="374"/>
        </w:trPr>
        <w:tc>
          <w:tcPr>
            <w:tcW w:w="10065" w:type="dxa"/>
            <w:gridSpan w:val="5"/>
            <w:tcBorders>
              <w:left w:val="single" w:sz="8" w:space="0" w:color="000000"/>
              <w:bottom w:val="single" w:sz="8" w:space="0" w:color="000000"/>
              <w:right w:val="single" w:sz="8" w:space="0" w:color="000000"/>
            </w:tcBorders>
            <w:shd w:val="clear" w:color="auto" w:fill="auto"/>
          </w:tcPr>
          <w:p w:rsidR="00A84CCE" w:rsidRPr="00C67CA1" w:rsidRDefault="00A84CCE" w:rsidP="00AD628A">
            <w:pPr>
              <w:pStyle w:val="afe"/>
              <w:snapToGrid w:val="0"/>
              <w:ind w:firstLine="567"/>
              <w:jc w:val="center"/>
              <w:rPr>
                <w:b/>
                <w:sz w:val="24"/>
                <w:szCs w:val="24"/>
              </w:rPr>
            </w:pPr>
            <w:r w:rsidRPr="00C67CA1">
              <w:rPr>
                <w:b/>
                <w:sz w:val="24"/>
                <w:szCs w:val="24"/>
              </w:rPr>
              <w:t>Лечебно – профилактическая работа</w:t>
            </w:r>
          </w:p>
        </w:tc>
      </w:tr>
      <w:tr w:rsidR="00A84CCE" w:rsidRPr="00C67CA1" w:rsidTr="003245E6">
        <w:tc>
          <w:tcPr>
            <w:tcW w:w="1985"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Создание условий для сохранения и укрепления здоровья учащихся</w:t>
            </w:r>
          </w:p>
        </w:tc>
        <w:tc>
          <w:tcPr>
            <w:tcW w:w="1701" w:type="dxa"/>
            <w:tcBorders>
              <w:left w:val="single" w:sz="8" w:space="0" w:color="000000"/>
              <w:bottom w:val="single" w:sz="8" w:space="0" w:color="000000"/>
            </w:tcBorders>
            <w:shd w:val="clear" w:color="auto" w:fill="auto"/>
          </w:tcPr>
          <w:p w:rsidR="00A84CCE" w:rsidRPr="00C67CA1" w:rsidRDefault="00A84CCE" w:rsidP="00AD628A">
            <w:pPr>
              <w:pStyle w:val="afe"/>
              <w:snapToGrid w:val="0"/>
              <w:ind w:firstLine="567"/>
              <w:rPr>
                <w:sz w:val="24"/>
                <w:szCs w:val="24"/>
              </w:rPr>
            </w:pPr>
          </w:p>
        </w:tc>
        <w:tc>
          <w:tcPr>
            <w:tcW w:w="3260"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Разработка рекомендаций для педагогов, учителя, и родителей по работе с детьми с ОВЗ. Внедрение здоровьесберегающих технологий в образов.процесс.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Реализация профилактических образовательных программ (например, «Все цвета кроме черного» и другие).</w:t>
            </w:r>
          </w:p>
        </w:tc>
        <w:tc>
          <w:tcPr>
            <w:tcW w:w="1418"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В течение года</w:t>
            </w:r>
          </w:p>
        </w:tc>
        <w:tc>
          <w:tcPr>
            <w:tcW w:w="1701" w:type="dxa"/>
            <w:tcBorders>
              <w:left w:val="single" w:sz="8" w:space="0" w:color="000000"/>
              <w:bottom w:val="single" w:sz="8" w:space="0" w:color="000000"/>
              <w:right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 xml:space="preserve">Медицинский работник </w:t>
            </w:r>
          </w:p>
          <w:p w:rsidR="00A84CCE" w:rsidRPr="00C67CA1" w:rsidRDefault="00A84CCE" w:rsidP="00AD628A">
            <w:pPr>
              <w:pStyle w:val="afe"/>
              <w:snapToGrid w:val="0"/>
              <w:rPr>
                <w:sz w:val="24"/>
                <w:szCs w:val="24"/>
              </w:rPr>
            </w:pPr>
            <w:r w:rsidRPr="00C67CA1">
              <w:rPr>
                <w:sz w:val="24"/>
                <w:szCs w:val="24"/>
              </w:rPr>
              <w:t>Педагог-психолог</w:t>
            </w:r>
          </w:p>
          <w:p w:rsidR="00A84CCE" w:rsidRPr="00C67CA1" w:rsidRDefault="00A84CCE" w:rsidP="00AD628A">
            <w:pPr>
              <w:pStyle w:val="afe"/>
              <w:snapToGrid w:val="0"/>
              <w:rPr>
                <w:sz w:val="24"/>
                <w:szCs w:val="24"/>
              </w:rPr>
            </w:pPr>
            <w:r w:rsidRPr="00C67CA1">
              <w:rPr>
                <w:sz w:val="24"/>
                <w:szCs w:val="24"/>
              </w:rPr>
              <w:t>Учитель физической культуры</w:t>
            </w:r>
          </w:p>
        </w:tc>
      </w:tr>
    </w:tbl>
    <w:p w:rsidR="00A84CCE" w:rsidRPr="00C67CA1" w:rsidRDefault="00A84CCE" w:rsidP="00AD628A">
      <w:pPr>
        <w:pStyle w:val="ae"/>
        <w:ind w:firstLine="567"/>
        <w:jc w:val="center"/>
        <w:rPr>
          <w:b/>
          <w:sz w:val="24"/>
        </w:rPr>
      </w:pPr>
    </w:p>
    <w:p w:rsidR="00A84CCE" w:rsidRPr="00C67CA1" w:rsidRDefault="00A84CCE" w:rsidP="00AD628A">
      <w:pPr>
        <w:pStyle w:val="ae"/>
        <w:ind w:firstLine="567"/>
        <w:jc w:val="center"/>
        <w:rPr>
          <w:b/>
          <w:sz w:val="24"/>
          <w:lang w:val="ru-RU"/>
        </w:rPr>
      </w:pPr>
      <w:r w:rsidRPr="00C67CA1">
        <w:rPr>
          <w:b/>
          <w:sz w:val="24"/>
        </w:rPr>
        <w:t>Консультативная помощь</w:t>
      </w:r>
    </w:p>
    <w:p w:rsidR="00532F81" w:rsidRPr="00C67CA1" w:rsidRDefault="00532F81" w:rsidP="00AD628A">
      <w:pPr>
        <w:pStyle w:val="ae"/>
        <w:ind w:firstLine="567"/>
        <w:jc w:val="center"/>
        <w:rPr>
          <w:b/>
          <w:sz w:val="24"/>
          <w:lang w:val="ru-RU"/>
        </w:rPr>
      </w:pPr>
    </w:p>
    <w:p w:rsidR="00A84CCE" w:rsidRPr="00C67CA1" w:rsidRDefault="00A84CCE" w:rsidP="00AD628A">
      <w:pPr>
        <w:pStyle w:val="ae"/>
        <w:ind w:firstLine="567"/>
        <w:jc w:val="both"/>
        <w:rPr>
          <w:sz w:val="24"/>
        </w:rPr>
      </w:pPr>
      <w:r w:rsidRPr="00C67CA1">
        <w:rPr>
          <w:b/>
          <w:sz w:val="24"/>
        </w:rPr>
        <w:t>Цель:</w:t>
      </w:r>
      <w:r w:rsidRPr="00C67CA1">
        <w:rPr>
          <w:sz w:val="24"/>
        </w:rPr>
        <w:t xml:space="preserve"> обеспечение непрерывности специального индивидуального сопровождения детей с </w:t>
      </w:r>
      <w:r w:rsidRPr="00C67CA1">
        <w:rPr>
          <w:sz w:val="24"/>
          <w:lang w:val="ru-RU"/>
        </w:rPr>
        <w:t>НОДА  6.</w:t>
      </w:r>
      <w:r w:rsidR="008E4921">
        <w:rPr>
          <w:sz w:val="24"/>
          <w:lang w:val="ru-RU"/>
        </w:rPr>
        <w:t>3</w:t>
      </w:r>
      <w:r w:rsidRPr="00C67CA1">
        <w:rPr>
          <w:sz w:val="24"/>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b/>
          <w:color w:val="000000"/>
          <w:sz w:val="24"/>
          <w:szCs w:val="24"/>
        </w:rPr>
        <w:t>Консультативная работа</w:t>
      </w:r>
      <w:r w:rsidRPr="00C67CA1">
        <w:rPr>
          <w:rFonts w:ascii="Times New Roman" w:hAnsi="Times New Roman"/>
          <w:color w:val="000000"/>
          <w:sz w:val="24"/>
          <w:szCs w:val="24"/>
        </w:rPr>
        <w:t xml:space="preserve"> включает:</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lastRenderedPageBreak/>
        <w:t>— выработку совместных обоснованных рекомендаций по основным направлениям работы с учащимся;</w:t>
      </w:r>
    </w:p>
    <w:p w:rsidR="00532F81"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консультирование педагогов по выбору индивидуально-ориентированных метод</w:t>
      </w:r>
      <w:r w:rsidR="00526F57" w:rsidRPr="00C67CA1">
        <w:rPr>
          <w:rFonts w:ascii="Times New Roman" w:hAnsi="Times New Roman"/>
          <w:color w:val="000000"/>
          <w:sz w:val="24"/>
          <w:szCs w:val="24"/>
        </w:rPr>
        <w:t>ов и приёмов работы с учащимся.</w:t>
      </w:r>
    </w:p>
    <w:p w:rsidR="00532F81" w:rsidRPr="00C67CA1" w:rsidRDefault="00532F81" w:rsidP="00AD628A">
      <w:pPr>
        <w:spacing w:after="0" w:line="240" w:lineRule="auto"/>
        <w:ind w:firstLine="567"/>
        <w:jc w:val="both"/>
        <w:rPr>
          <w:rFonts w:ascii="Times New Roman" w:hAnsi="Times New Roman"/>
          <w:color w:val="000000"/>
          <w:sz w:val="24"/>
          <w:szCs w:val="24"/>
        </w:rPr>
      </w:pPr>
    </w:p>
    <w:tbl>
      <w:tblPr>
        <w:tblW w:w="9923" w:type="dxa"/>
        <w:tblInd w:w="105" w:type="dxa"/>
        <w:tblLayout w:type="fixed"/>
        <w:tblCellMar>
          <w:top w:w="105" w:type="dxa"/>
          <w:left w:w="105" w:type="dxa"/>
          <w:bottom w:w="105" w:type="dxa"/>
          <w:right w:w="105" w:type="dxa"/>
        </w:tblCellMar>
        <w:tblLook w:val="0000"/>
      </w:tblPr>
      <w:tblGrid>
        <w:gridCol w:w="1843"/>
        <w:gridCol w:w="2552"/>
        <w:gridCol w:w="2126"/>
        <w:gridCol w:w="1417"/>
        <w:gridCol w:w="1985"/>
      </w:tblGrid>
      <w:tr w:rsidR="00A84CCE" w:rsidRPr="00C67CA1" w:rsidTr="003245E6">
        <w:trPr>
          <w:trHeight w:val="801"/>
        </w:trPr>
        <w:tc>
          <w:tcPr>
            <w:tcW w:w="1843" w:type="dxa"/>
            <w:tcBorders>
              <w:top w:val="single" w:sz="8" w:space="0" w:color="000000"/>
              <w:left w:val="single" w:sz="8" w:space="0" w:color="000000"/>
              <w:bottom w:val="single" w:sz="8" w:space="0" w:color="000000"/>
            </w:tcBorders>
            <w:shd w:val="clear" w:color="auto" w:fill="auto"/>
          </w:tcPr>
          <w:p w:rsidR="00A84CCE" w:rsidRPr="00C67CA1" w:rsidRDefault="00A84CCE" w:rsidP="00AD628A">
            <w:pPr>
              <w:pStyle w:val="afe"/>
              <w:snapToGrid w:val="0"/>
              <w:rPr>
                <w:b/>
                <w:sz w:val="24"/>
                <w:szCs w:val="24"/>
              </w:rPr>
            </w:pPr>
            <w:r w:rsidRPr="00C67CA1">
              <w:rPr>
                <w:b/>
                <w:sz w:val="24"/>
                <w:szCs w:val="24"/>
              </w:rPr>
              <w:t>Задачи (направления) деятельности</w:t>
            </w:r>
          </w:p>
        </w:tc>
        <w:tc>
          <w:tcPr>
            <w:tcW w:w="2552" w:type="dxa"/>
            <w:tcBorders>
              <w:top w:val="single" w:sz="8" w:space="0" w:color="000000"/>
              <w:left w:val="single" w:sz="8" w:space="0" w:color="000000"/>
              <w:bottom w:val="single" w:sz="8" w:space="0" w:color="000000"/>
            </w:tcBorders>
            <w:shd w:val="clear" w:color="auto" w:fill="auto"/>
          </w:tcPr>
          <w:p w:rsidR="00A84CCE" w:rsidRPr="00C67CA1" w:rsidRDefault="00A84CCE" w:rsidP="00AD628A">
            <w:pPr>
              <w:pStyle w:val="afe"/>
              <w:snapToGrid w:val="0"/>
              <w:rPr>
                <w:b/>
                <w:sz w:val="24"/>
                <w:szCs w:val="24"/>
              </w:rPr>
            </w:pPr>
            <w:r w:rsidRPr="00C67CA1">
              <w:rPr>
                <w:b/>
                <w:sz w:val="24"/>
                <w:szCs w:val="24"/>
              </w:rPr>
              <w:t>Планируемые результаты</w:t>
            </w:r>
          </w:p>
        </w:tc>
        <w:tc>
          <w:tcPr>
            <w:tcW w:w="2126" w:type="dxa"/>
            <w:tcBorders>
              <w:top w:val="single" w:sz="8" w:space="0" w:color="000000"/>
              <w:left w:val="single" w:sz="8" w:space="0" w:color="000000"/>
              <w:bottom w:val="single" w:sz="8" w:space="0" w:color="000000"/>
            </w:tcBorders>
            <w:shd w:val="clear" w:color="auto" w:fill="auto"/>
          </w:tcPr>
          <w:p w:rsidR="00A84CCE" w:rsidRPr="00C67CA1" w:rsidRDefault="00A84CCE" w:rsidP="00AD628A">
            <w:pPr>
              <w:pStyle w:val="afe"/>
              <w:snapToGrid w:val="0"/>
              <w:rPr>
                <w:b/>
                <w:sz w:val="24"/>
                <w:szCs w:val="24"/>
              </w:rPr>
            </w:pPr>
            <w:r w:rsidRPr="00C67CA1">
              <w:rPr>
                <w:b/>
                <w:sz w:val="24"/>
                <w:szCs w:val="24"/>
              </w:rPr>
              <w:t>Виды и формы деятельности, мероприятия</w:t>
            </w:r>
          </w:p>
        </w:tc>
        <w:tc>
          <w:tcPr>
            <w:tcW w:w="1417" w:type="dxa"/>
            <w:tcBorders>
              <w:top w:val="single" w:sz="8" w:space="0" w:color="000000"/>
              <w:left w:val="single" w:sz="8" w:space="0" w:color="000000"/>
              <w:bottom w:val="single" w:sz="8" w:space="0" w:color="000000"/>
            </w:tcBorders>
            <w:shd w:val="clear" w:color="auto" w:fill="auto"/>
          </w:tcPr>
          <w:p w:rsidR="00A84CCE" w:rsidRPr="00C67CA1" w:rsidRDefault="00A84CCE" w:rsidP="00AD628A">
            <w:pPr>
              <w:pStyle w:val="afe"/>
              <w:snapToGrid w:val="0"/>
              <w:rPr>
                <w:b/>
                <w:sz w:val="24"/>
                <w:szCs w:val="24"/>
              </w:rPr>
            </w:pPr>
            <w:r w:rsidRPr="00C67CA1">
              <w:rPr>
                <w:b/>
                <w:sz w:val="24"/>
                <w:szCs w:val="24"/>
              </w:rPr>
              <w:t xml:space="preserve">Сроки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A84CCE" w:rsidRPr="00C67CA1" w:rsidRDefault="00A84CCE" w:rsidP="00AD628A">
            <w:pPr>
              <w:pStyle w:val="afe"/>
              <w:snapToGrid w:val="0"/>
              <w:rPr>
                <w:b/>
                <w:sz w:val="24"/>
                <w:szCs w:val="24"/>
              </w:rPr>
            </w:pPr>
            <w:r w:rsidRPr="00C67CA1">
              <w:rPr>
                <w:b/>
                <w:sz w:val="24"/>
                <w:szCs w:val="24"/>
              </w:rPr>
              <w:t>Ответственные</w:t>
            </w:r>
          </w:p>
        </w:tc>
      </w:tr>
      <w:tr w:rsidR="00A84CCE" w:rsidRPr="00C67CA1" w:rsidTr="00A84CCE">
        <w:trPr>
          <w:trHeight w:val="1798"/>
        </w:trPr>
        <w:tc>
          <w:tcPr>
            <w:tcW w:w="1843"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Консультирование педагогических работников</w:t>
            </w:r>
          </w:p>
        </w:tc>
        <w:tc>
          <w:tcPr>
            <w:tcW w:w="2552"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 xml:space="preserve">1. Рекомендации, приёмы, упражнения и др. материалы. </w:t>
            </w:r>
          </w:p>
          <w:p w:rsidR="00A84CCE" w:rsidRPr="00C67CA1" w:rsidRDefault="00A84CCE" w:rsidP="00AD628A">
            <w:pPr>
              <w:pStyle w:val="afe"/>
              <w:rPr>
                <w:sz w:val="24"/>
                <w:szCs w:val="24"/>
              </w:rPr>
            </w:pPr>
            <w:r w:rsidRPr="00C67CA1">
              <w:rPr>
                <w:sz w:val="24"/>
                <w:szCs w:val="24"/>
              </w:rPr>
              <w:t>2. Разработка плана консультативной работы с ребенком, родителями, классом, работниками школы</w:t>
            </w:r>
          </w:p>
        </w:tc>
        <w:tc>
          <w:tcPr>
            <w:tcW w:w="2126"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Индивидуальные, групповые, тематические консультации</w:t>
            </w:r>
          </w:p>
        </w:tc>
        <w:tc>
          <w:tcPr>
            <w:tcW w:w="1417"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По отдельному плану-графику</w:t>
            </w:r>
          </w:p>
        </w:tc>
        <w:tc>
          <w:tcPr>
            <w:tcW w:w="1985" w:type="dxa"/>
            <w:tcBorders>
              <w:left w:val="single" w:sz="8" w:space="0" w:color="000000"/>
              <w:bottom w:val="single" w:sz="8" w:space="0" w:color="000000"/>
              <w:right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Специалисты ПМПк</w:t>
            </w:r>
          </w:p>
          <w:p w:rsidR="00A84CCE" w:rsidRPr="00C67CA1" w:rsidRDefault="00A84CCE" w:rsidP="00AD628A">
            <w:pPr>
              <w:pStyle w:val="afe"/>
              <w:rPr>
                <w:sz w:val="24"/>
                <w:szCs w:val="24"/>
              </w:rPr>
            </w:pPr>
            <w:r w:rsidRPr="00C67CA1">
              <w:rPr>
                <w:sz w:val="24"/>
                <w:szCs w:val="24"/>
              </w:rPr>
              <w:t>Учитель – логопед</w:t>
            </w:r>
          </w:p>
          <w:p w:rsidR="00A84CCE" w:rsidRPr="00C67CA1" w:rsidRDefault="00A84CCE" w:rsidP="00AD628A">
            <w:pPr>
              <w:pStyle w:val="afe"/>
              <w:rPr>
                <w:sz w:val="24"/>
                <w:szCs w:val="24"/>
              </w:rPr>
            </w:pPr>
            <w:r w:rsidRPr="00C67CA1">
              <w:rPr>
                <w:sz w:val="24"/>
                <w:szCs w:val="24"/>
              </w:rPr>
              <w:t>Педагог – психолог</w:t>
            </w:r>
          </w:p>
          <w:p w:rsidR="00A84CCE" w:rsidRPr="00C67CA1" w:rsidRDefault="00A84CCE" w:rsidP="00AD628A">
            <w:pPr>
              <w:pStyle w:val="afe"/>
              <w:rPr>
                <w:sz w:val="24"/>
                <w:szCs w:val="24"/>
              </w:rPr>
            </w:pPr>
            <w:r w:rsidRPr="00C67CA1">
              <w:rPr>
                <w:sz w:val="24"/>
                <w:szCs w:val="24"/>
              </w:rPr>
              <w:t>Социальный педагог</w:t>
            </w:r>
          </w:p>
          <w:p w:rsidR="00A84CCE" w:rsidRPr="00C67CA1" w:rsidRDefault="00A84CCE" w:rsidP="00AD628A">
            <w:pPr>
              <w:pStyle w:val="afe"/>
              <w:rPr>
                <w:sz w:val="24"/>
                <w:szCs w:val="24"/>
              </w:rPr>
            </w:pPr>
            <w:r w:rsidRPr="00C67CA1">
              <w:rPr>
                <w:sz w:val="24"/>
                <w:szCs w:val="24"/>
              </w:rPr>
              <w:t xml:space="preserve">Зам. директора </w:t>
            </w:r>
          </w:p>
        </w:tc>
      </w:tr>
      <w:tr w:rsidR="00A84CCE" w:rsidRPr="00C67CA1" w:rsidTr="00A84CCE">
        <w:trPr>
          <w:trHeight w:val="1595"/>
        </w:trPr>
        <w:tc>
          <w:tcPr>
            <w:tcW w:w="1843"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Консультирование учащихся по выявленных проблемам, оказание превентивной помощи</w:t>
            </w:r>
          </w:p>
        </w:tc>
        <w:tc>
          <w:tcPr>
            <w:tcW w:w="2552"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 xml:space="preserve">1. Рекомендации, приёмы, упражнения и др. материалы. </w:t>
            </w:r>
          </w:p>
          <w:p w:rsidR="00A84CCE" w:rsidRPr="00C67CA1" w:rsidRDefault="00A84CCE" w:rsidP="00AD628A">
            <w:pPr>
              <w:pStyle w:val="afe"/>
              <w:rPr>
                <w:sz w:val="24"/>
                <w:szCs w:val="24"/>
              </w:rPr>
            </w:pPr>
            <w:r w:rsidRPr="00C67CA1">
              <w:rPr>
                <w:sz w:val="24"/>
                <w:szCs w:val="24"/>
              </w:rPr>
              <w:t>2. Разработка плана консультативной работы с ребенком</w:t>
            </w:r>
          </w:p>
        </w:tc>
        <w:tc>
          <w:tcPr>
            <w:tcW w:w="2126"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Индивидуальные, групповые, тематические консультации</w:t>
            </w:r>
          </w:p>
        </w:tc>
        <w:tc>
          <w:tcPr>
            <w:tcW w:w="1417"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По отдельному плану-графику</w:t>
            </w:r>
          </w:p>
        </w:tc>
        <w:tc>
          <w:tcPr>
            <w:tcW w:w="1985" w:type="dxa"/>
            <w:tcBorders>
              <w:left w:val="single" w:sz="8" w:space="0" w:color="000000"/>
              <w:bottom w:val="single" w:sz="8" w:space="0" w:color="000000"/>
              <w:right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Специалисты ПМПк</w:t>
            </w:r>
          </w:p>
          <w:p w:rsidR="00A84CCE" w:rsidRPr="00C67CA1" w:rsidRDefault="00A84CCE" w:rsidP="00AD628A">
            <w:pPr>
              <w:pStyle w:val="afe"/>
              <w:rPr>
                <w:sz w:val="24"/>
                <w:szCs w:val="24"/>
              </w:rPr>
            </w:pPr>
            <w:r w:rsidRPr="00C67CA1">
              <w:rPr>
                <w:sz w:val="24"/>
                <w:szCs w:val="24"/>
              </w:rPr>
              <w:t>Учитель – логопед</w:t>
            </w:r>
          </w:p>
          <w:p w:rsidR="00A84CCE" w:rsidRPr="00C67CA1" w:rsidRDefault="00A84CCE" w:rsidP="00AD628A">
            <w:pPr>
              <w:pStyle w:val="afe"/>
              <w:rPr>
                <w:sz w:val="24"/>
                <w:szCs w:val="24"/>
              </w:rPr>
            </w:pPr>
            <w:r w:rsidRPr="00C67CA1">
              <w:rPr>
                <w:sz w:val="24"/>
                <w:szCs w:val="24"/>
              </w:rPr>
              <w:t>Педагог – психолог</w:t>
            </w:r>
          </w:p>
          <w:p w:rsidR="00A84CCE" w:rsidRPr="00C67CA1" w:rsidRDefault="00A84CCE" w:rsidP="00AD628A">
            <w:pPr>
              <w:pStyle w:val="afe"/>
              <w:rPr>
                <w:sz w:val="24"/>
                <w:szCs w:val="24"/>
              </w:rPr>
            </w:pPr>
            <w:r w:rsidRPr="00C67CA1">
              <w:rPr>
                <w:sz w:val="24"/>
                <w:szCs w:val="24"/>
              </w:rPr>
              <w:t>Социальный педагог</w:t>
            </w:r>
          </w:p>
          <w:p w:rsidR="00A84CCE" w:rsidRPr="00C67CA1" w:rsidRDefault="00A84CCE" w:rsidP="00AD628A">
            <w:pPr>
              <w:pStyle w:val="afe"/>
              <w:rPr>
                <w:sz w:val="24"/>
                <w:szCs w:val="24"/>
              </w:rPr>
            </w:pPr>
            <w:r w:rsidRPr="00C67CA1">
              <w:rPr>
                <w:sz w:val="24"/>
                <w:szCs w:val="24"/>
              </w:rPr>
              <w:t xml:space="preserve">Заместитель директора </w:t>
            </w:r>
          </w:p>
        </w:tc>
      </w:tr>
      <w:tr w:rsidR="00A84CCE" w:rsidRPr="00C67CA1" w:rsidTr="003245E6">
        <w:trPr>
          <w:trHeight w:val="375"/>
        </w:trPr>
        <w:tc>
          <w:tcPr>
            <w:tcW w:w="1843"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Консультирование родителей по вопросам выбора стратегии воспитания, соответствующей психолого-физиологическим особенностям детей</w:t>
            </w:r>
          </w:p>
        </w:tc>
        <w:tc>
          <w:tcPr>
            <w:tcW w:w="2552"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 xml:space="preserve">1. Рекомендации, приёмы, упражнения и др. материалы. </w:t>
            </w:r>
          </w:p>
          <w:p w:rsidR="00A84CCE" w:rsidRPr="00C67CA1" w:rsidRDefault="00A84CCE" w:rsidP="00AD628A">
            <w:pPr>
              <w:pStyle w:val="afe"/>
              <w:rPr>
                <w:sz w:val="24"/>
                <w:szCs w:val="24"/>
              </w:rPr>
            </w:pPr>
            <w:r w:rsidRPr="00C67CA1">
              <w:rPr>
                <w:sz w:val="24"/>
                <w:szCs w:val="24"/>
              </w:rPr>
              <w:t xml:space="preserve">2. Разработка плана консультативной работы с родителями </w:t>
            </w:r>
          </w:p>
        </w:tc>
        <w:tc>
          <w:tcPr>
            <w:tcW w:w="2126"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Индивидуальные, групповые, тематические консультации</w:t>
            </w:r>
          </w:p>
        </w:tc>
        <w:tc>
          <w:tcPr>
            <w:tcW w:w="1417"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По отдельному плану-графику</w:t>
            </w:r>
          </w:p>
        </w:tc>
        <w:tc>
          <w:tcPr>
            <w:tcW w:w="1985" w:type="dxa"/>
            <w:tcBorders>
              <w:left w:val="single" w:sz="8" w:space="0" w:color="000000"/>
              <w:bottom w:val="single" w:sz="8" w:space="0" w:color="000000"/>
              <w:right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Специалисты ПМПк</w:t>
            </w:r>
          </w:p>
          <w:p w:rsidR="00A84CCE" w:rsidRPr="00C67CA1" w:rsidRDefault="00A84CCE" w:rsidP="00AD628A">
            <w:pPr>
              <w:pStyle w:val="afe"/>
              <w:rPr>
                <w:sz w:val="24"/>
                <w:szCs w:val="24"/>
              </w:rPr>
            </w:pPr>
            <w:r w:rsidRPr="00C67CA1">
              <w:rPr>
                <w:sz w:val="24"/>
                <w:szCs w:val="24"/>
              </w:rPr>
              <w:t>Учитель – логопед</w:t>
            </w:r>
          </w:p>
          <w:p w:rsidR="00A84CCE" w:rsidRPr="00C67CA1" w:rsidRDefault="00A84CCE" w:rsidP="00AD628A">
            <w:pPr>
              <w:pStyle w:val="afe"/>
              <w:rPr>
                <w:sz w:val="24"/>
                <w:szCs w:val="24"/>
              </w:rPr>
            </w:pPr>
            <w:r w:rsidRPr="00C67CA1">
              <w:rPr>
                <w:sz w:val="24"/>
                <w:szCs w:val="24"/>
              </w:rPr>
              <w:t>Педагог – психолог</w:t>
            </w:r>
          </w:p>
          <w:p w:rsidR="00A84CCE" w:rsidRPr="00C67CA1" w:rsidRDefault="00A84CCE" w:rsidP="00AD628A">
            <w:pPr>
              <w:pStyle w:val="afe"/>
              <w:rPr>
                <w:sz w:val="24"/>
                <w:szCs w:val="24"/>
              </w:rPr>
            </w:pPr>
            <w:r w:rsidRPr="00C67CA1">
              <w:rPr>
                <w:sz w:val="24"/>
                <w:szCs w:val="24"/>
              </w:rPr>
              <w:t>Социальный педагог</w:t>
            </w:r>
          </w:p>
          <w:p w:rsidR="00A84CCE" w:rsidRPr="00C67CA1" w:rsidRDefault="00A84CCE" w:rsidP="00AD628A">
            <w:pPr>
              <w:pStyle w:val="afe"/>
              <w:rPr>
                <w:sz w:val="24"/>
                <w:szCs w:val="24"/>
              </w:rPr>
            </w:pPr>
            <w:r w:rsidRPr="00C67CA1">
              <w:rPr>
                <w:sz w:val="24"/>
                <w:szCs w:val="24"/>
              </w:rPr>
              <w:t xml:space="preserve">Заместитель директора </w:t>
            </w:r>
          </w:p>
        </w:tc>
      </w:tr>
    </w:tbl>
    <w:p w:rsidR="00A84CCE" w:rsidRPr="00C67CA1" w:rsidRDefault="00A84CCE" w:rsidP="00AD628A">
      <w:pPr>
        <w:pStyle w:val="ae"/>
        <w:ind w:firstLine="567"/>
        <w:jc w:val="center"/>
        <w:rPr>
          <w:b/>
          <w:sz w:val="24"/>
        </w:rPr>
      </w:pPr>
    </w:p>
    <w:p w:rsidR="00A84CCE" w:rsidRPr="00C67CA1" w:rsidRDefault="00A84CCE" w:rsidP="00AD628A">
      <w:pPr>
        <w:pStyle w:val="ae"/>
        <w:ind w:firstLine="567"/>
        <w:jc w:val="center"/>
        <w:rPr>
          <w:b/>
          <w:sz w:val="24"/>
        </w:rPr>
      </w:pPr>
      <w:r w:rsidRPr="00C67CA1">
        <w:rPr>
          <w:b/>
          <w:sz w:val="24"/>
        </w:rPr>
        <w:t>Информационно – просветительская работа</w:t>
      </w:r>
    </w:p>
    <w:p w:rsidR="00A84CCE" w:rsidRPr="00C67CA1" w:rsidRDefault="00A84CCE" w:rsidP="00AD628A">
      <w:pPr>
        <w:pStyle w:val="ae"/>
        <w:ind w:firstLine="567"/>
        <w:jc w:val="both"/>
        <w:rPr>
          <w:sz w:val="24"/>
        </w:rPr>
      </w:pPr>
      <w:r w:rsidRPr="00C67CA1">
        <w:rPr>
          <w:b/>
          <w:sz w:val="24"/>
        </w:rPr>
        <w:t>Цель:</w:t>
      </w:r>
      <w:r w:rsidRPr="00C67CA1">
        <w:rPr>
          <w:sz w:val="24"/>
        </w:rPr>
        <w:t>организация информационно-просветительской деятельности со всеми участниками образовательного процесса</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b/>
          <w:color w:val="000000"/>
          <w:sz w:val="24"/>
          <w:szCs w:val="24"/>
        </w:rPr>
        <w:t>Информационно-просветительская работа</w:t>
      </w:r>
      <w:r w:rsidRPr="00C67CA1">
        <w:rPr>
          <w:rFonts w:ascii="Times New Roman" w:hAnsi="Times New Roman"/>
          <w:color w:val="000000"/>
          <w:sz w:val="24"/>
          <w:szCs w:val="24"/>
        </w:rPr>
        <w:t xml:space="preserve"> предусматривает:</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испытывающих затруднения в освоении ООП НОО, детей-инвалидов, детей с тяжелыми формами хронических заболеваний.</w:t>
      </w:r>
    </w:p>
    <w:p w:rsidR="00A84CCE" w:rsidRPr="00C67CA1" w:rsidRDefault="00A84CCE" w:rsidP="00AD628A">
      <w:pPr>
        <w:spacing w:after="0" w:line="240" w:lineRule="auto"/>
        <w:ind w:firstLine="567"/>
        <w:jc w:val="both"/>
        <w:rPr>
          <w:rFonts w:ascii="Times New Roman" w:hAnsi="Times New Roman"/>
          <w:color w:val="000000"/>
          <w:sz w:val="24"/>
          <w:szCs w:val="24"/>
        </w:rPr>
      </w:pPr>
    </w:p>
    <w:tbl>
      <w:tblPr>
        <w:tblW w:w="9923" w:type="dxa"/>
        <w:tblInd w:w="105" w:type="dxa"/>
        <w:tblLayout w:type="fixed"/>
        <w:tblCellMar>
          <w:top w:w="105" w:type="dxa"/>
          <w:left w:w="105" w:type="dxa"/>
          <w:bottom w:w="105" w:type="dxa"/>
          <w:right w:w="105" w:type="dxa"/>
        </w:tblCellMar>
        <w:tblLook w:val="0000"/>
      </w:tblPr>
      <w:tblGrid>
        <w:gridCol w:w="2127"/>
        <w:gridCol w:w="2126"/>
        <w:gridCol w:w="2126"/>
        <w:gridCol w:w="1418"/>
        <w:gridCol w:w="2126"/>
      </w:tblGrid>
      <w:tr w:rsidR="00A84CCE" w:rsidRPr="00C67CA1" w:rsidTr="003245E6">
        <w:trPr>
          <w:trHeight w:val="785"/>
        </w:trPr>
        <w:tc>
          <w:tcPr>
            <w:tcW w:w="2127" w:type="dxa"/>
            <w:tcBorders>
              <w:top w:val="single" w:sz="8" w:space="0" w:color="000000"/>
              <w:left w:val="single" w:sz="8" w:space="0" w:color="000000"/>
              <w:bottom w:val="single" w:sz="8" w:space="0" w:color="000000"/>
            </w:tcBorders>
            <w:shd w:val="clear" w:color="auto" w:fill="auto"/>
          </w:tcPr>
          <w:p w:rsidR="00A84CCE" w:rsidRPr="00C67CA1" w:rsidRDefault="00A84CCE" w:rsidP="00AD628A">
            <w:pPr>
              <w:pStyle w:val="afe"/>
              <w:snapToGrid w:val="0"/>
              <w:rPr>
                <w:b/>
                <w:sz w:val="24"/>
                <w:szCs w:val="24"/>
              </w:rPr>
            </w:pPr>
            <w:r w:rsidRPr="00C67CA1">
              <w:rPr>
                <w:b/>
                <w:sz w:val="24"/>
                <w:szCs w:val="24"/>
              </w:rPr>
              <w:lastRenderedPageBreak/>
              <w:t>Задачи (направления) деятельности</w:t>
            </w:r>
          </w:p>
        </w:tc>
        <w:tc>
          <w:tcPr>
            <w:tcW w:w="2126" w:type="dxa"/>
            <w:tcBorders>
              <w:top w:val="single" w:sz="8" w:space="0" w:color="000000"/>
              <w:left w:val="single" w:sz="8" w:space="0" w:color="000000"/>
              <w:bottom w:val="single" w:sz="8" w:space="0" w:color="000000"/>
            </w:tcBorders>
            <w:shd w:val="clear" w:color="auto" w:fill="auto"/>
          </w:tcPr>
          <w:p w:rsidR="00A84CCE" w:rsidRPr="00C67CA1" w:rsidRDefault="00A84CCE" w:rsidP="00AD628A">
            <w:pPr>
              <w:pStyle w:val="afe"/>
              <w:snapToGrid w:val="0"/>
              <w:rPr>
                <w:b/>
                <w:sz w:val="24"/>
                <w:szCs w:val="24"/>
              </w:rPr>
            </w:pPr>
            <w:r w:rsidRPr="00C67CA1">
              <w:rPr>
                <w:b/>
                <w:sz w:val="24"/>
                <w:szCs w:val="24"/>
              </w:rPr>
              <w:t>Планируемые результаты</w:t>
            </w:r>
          </w:p>
        </w:tc>
        <w:tc>
          <w:tcPr>
            <w:tcW w:w="2126" w:type="dxa"/>
            <w:tcBorders>
              <w:top w:val="single" w:sz="8" w:space="0" w:color="000000"/>
              <w:left w:val="single" w:sz="8" w:space="0" w:color="000000"/>
              <w:bottom w:val="single" w:sz="8" w:space="0" w:color="000000"/>
            </w:tcBorders>
            <w:shd w:val="clear" w:color="auto" w:fill="auto"/>
          </w:tcPr>
          <w:p w:rsidR="00A84CCE" w:rsidRPr="00C67CA1" w:rsidRDefault="00A84CCE" w:rsidP="00AD628A">
            <w:pPr>
              <w:pStyle w:val="afe"/>
              <w:snapToGrid w:val="0"/>
              <w:rPr>
                <w:b/>
                <w:sz w:val="24"/>
                <w:szCs w:val="24"/>
              </w:rPr>
            </w:pPr>
            <w:r w:rsidRPr="00C67CA1">
              <w:rPr>
                <w:b/>
                <w:sz w:val="24"/>
                <w:szCs w:val="24"/>
              </w:rPr>
              <w:t>Виды и формы деятельности, мероприятия</w:t>
            </w:r>
          </w:p>
        </w:tc>
        <w:tc>
          <w:tcPr>
            <w:tcW w:w="1418" w:type="dxa"/>
            <w:tcBorders>
              <w:top w:val="single" w:sz="8" w:space="0" w:color="000000"/>
              <w:left w:val="single" w:sz="8" w:space="0" w:color="000000"/>
              <w:bottom w:val="single" w:sz="8" w:space="0" w:color="000000"/>
            </w:tcBorders>
            <w:shd w:val="clear" w:color="auto" w:fill="auto"/>
          </w:tcPr>
          <w:p w:rsidR="00A84CCE" w:rsidRPr="00C67CA1" w:rsidRDefault="00A84CCE" w:rsidP="00AD628A">
            <w:pPr>
              <w:pStyle w:val="afe"/>
              <w:snapToGrid w:val="0"/>
              <w:rPr>
                <w:b/>
                <w:sz w:val="24"/>
                <w:szCs w:val="24"/>
              </w:rPr>
            </w:pPr>
            <w:r w:rsidRPr="00C67CA1">
              <w:rPr>
                <w:b/>
                <w:sz w:val="24"/>
                <w:szCs w:val="24"/>
              </w:rPr>
              <w:t xml:space="preserve">Сроки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A84CCE" w:rsidRPr="00C67CA1" w:rsidRDefault="00A84CCE" w:rsidP="00AD628A">
            <w:pPr>
              <w:pStyle w:val="afe"/>
              <w:snapToGrid w:val="0"/>
              <w:rPr>
                <w:b/>
                <w:sz w:val="24"/>
                <w:szCs w:val="24"/>
              </w:rPr>
            </w:pPr>
            <w:r w:rsidRPr="00C67CA1">
              <w:rPr>
                <w:b/>
                <w:sz w:val="24"/>
                <w:szCs w:val="24"/>
              </w:rPr>
              <w:t>Ответственные</w:t>
            </w:r>
          </w:p>
        </w:tc>
      </w:tr>
      <w:tr w:rsidR="00A84CCE" w:rsidRPr="00C67CA1" w:rsidTr="00A84CCE">
        <w:trPr>
          <w:trHeight w:val="2355"/>
        </w:trPr>
        <w:tc>
          <w:tcPr>
            <w:tcW w:w="2127"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 xml:space="preserve">Информирование родителей (законных представителей) по медицинским, социальным, правовым и другим вопросам </w:t>
            </w:r>
          </w:p>
        </w:tc>
        <w:tc>
          <w:tcPr>
            <w:tcW w:w="2126"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Организация работы семинаров, тренингов, клуба и др. по вопросам образования детей-инвалидов, учащихся ОВЗ, учащихся, испытывающих трудности в освоении ООП</w:t>
            </w:r>
          </w:p>
        </w:tc>
        <w:tc>
          <w:tcPr>
            <w:tcW w:w="2126"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Информационные мероприятия</w:t>
            </w:r>
          </w:p>
        </w:tc>
        <w:tc>
          <w:tcPr>
            <w:tcW w:w="1418"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По отдельному плану-графику</w:t>
            </w:r>
          </w:p>
        </w:tc>
        <w:tc>
          <w:tcPr>
            <w:tcW w:w="2126" w:type="dxa"/>
            <w:tcBorders>
              <w:left w:val="single" w:sz="8" w:space="0" w:color="000000"/>
              <w:bottom w:val="single" w:sz="8" w:space="0" w:color="000000"/>
              <w:right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Специалисты ПМПк:</w:t>
            </w:r>
          </w:p>
          <w:p w:rsidR="00A84CCE" w:rsidRPr="00C67CA1" w:rsidRDefault="00A84CCE" w:rsidP="00AD628A">
            <w:pPr>
              <w:pStyle w:val="afe"/>
              <w:rPr>
                <w:sz w:val="24"/>
                <w:szCs w:val="24"/>
              </w:rPr>
            </w:pPr>
            <w:r w:rsidRPr="00C67CA1">
              <w:rPr>
                <w:sz w:val="24"/>
                <w:szCs w:val="24"/>
              </w:rPr>
              <w:t>учитель – логопед,</w:t>
            </w:r>
          </w:p>
          <w:p w:rsidR="00A84CCE" w:rsidRPr="00C67CA1" w:rsidRDefault="00A84CCE" w:rsidP="00AD628A">
            <w:pPr>
              <w:pStyle w:val="afe"/>
              <w:rPr>
                <w:sz w:val="24"/>
                <w:szCs w:val="24"/>
              </w:rPr>
            </w:pPr>
            <w:r w:rsidRPr="00C67CA1">
              <w:rPr>
                <w:sz w:val="24"/>
                <w:szCs w:val="24"/>
              </w:rPr>
              <w:t>педагог – психолог,</w:t>
            </w:r>
          </w:p>
          <w:p w:rsidR="00A84CCE" w:rsidRPr="00C67CA1" w:rsidRDefault="00A84CCE" w:rsidP="00AD628A">
            <w:pPr>
              <w:pStyle w:val="afe"/>
              <w:rPr>
                <w:sz w:val="24"/>
                <w:szCs w:val="24"/>
              </w:rPr>
            </w:pPr>
            <w:r w:rsidRPr="00C67CA1">
              <w:rPr>
                <w:sz w:val="24"/>
                <w:szCs w:val="24"/>
              </w:rPr>
              <w:t>социальный педагог,</w:t>
            </w:r>
          </w:p>
          <w:p w:rsidR="00A84CCE" w:rsidRPr="00C67CA1" w:rsidRDefault="00A84CCE" w:rsidP="00AD628A">
            <w:pPr>
              <w:pStyle w:val="afe"/>
              <w:rPr>
                <w:sz w:val="24"/>
                <w:szCs w:val="24"/>
              </w:rPr>
            </w:pPr>
            <w:r w:rsidRPr="00C67CA1">
              <w:rPr>
                <w:sz w:val="24"/>
                <w:szCs w:val="24"/>
              </w:rPr>
              <w:t xml:space="preserve">заместитель директора </w:t>
            </w:r>
          </w:p>
          <w:p w:rsidR="00A84CCE" w:rsidRPr="00C67CA1" w:rsidRDefault="00A84CCE" w:rsidP="00AD628A">
            <w:pPr>
              <w:pStyle w:val="afe"/>
              <w:rPr>
                <w:sz w:val="24"/>
                <w:szCs w:val="24"/>
              </w:rPr>
            </w:pPr>
          </w:p>
        </w:tc>
      </w:tr>
      <w:tr w:rsidR="00A84CCE" w:rsidRPr="00C67CA1" w:rsidTr="00A84CCE">
        <w:trPr>
          <w:trHeight w:val="2334"/>
        </w:trPr>
        <w:tc>
          <w:tcPr>
            <w:tcW w:w="2127"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26"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Организация методических мероприятий по вопросам образования детей детей-инвалидов, учащихся ОВЗ, учащихся, испытывающих трудности в освоении ООП</w:t>
            </w:r>
          </w:p>
        </w:tc>
        <w:tc>
          <w:tcPr>
            <w:tcW w:w="2126"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Информационные мероприятия</w:t>
            </w:r>
          </w:p>
        </w:tc>
        <w:tc>
          <w:tcPr>
            <w:tcW w:w="1418" w:type="dxa"/>
            <w:tcBorders>
              <w:left w:val="single" w:sz="8" w:space="0" w:color="000000"/>
              <w:bottom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По отдельному плану-графику</w:t>
            </w:r>
          </w:p>
        </w:tc>
        <w:tc>
          <w:tcPr>
            <w:tcW w:w="2126" w:type="dxa"/>
            <w:tcBorders>
              <w:left w:val="single" w:sz="8" w:space="0" w:color="000000"/>
              <w:bottom w:val="single" w:sz="8" w:space="0" w:color="000000"/>
              <w:right w:val="single" w:sz="8" w:space="0" w:color="000000"/>
            </w:tcBorders>
            <w:shd w:val="clear" w:color="auto" w:fill="auto"/>
          </w:tcPr>
          <w:p w:rsidR="00A84CCE" w:rsidRPr="00C67CA1" w:rsidRDefault="00A84CCE" w:rsidP="00AD628A">
            <w:pPr>
              <w:pStyle w:val="afe"/>
              <w:snapToGrid w:val="0"/>
              <w:rPr>
                <w:sz w:val="24"/>
                <w:szCs w:val="24"/>
              </w:rPr>
            </w:pPr>
            <w:r w:rsidRPr="00C67CA1">
              <w:rPr>
                <w:sz w:val="24"/>
                <w:szCs w:val="24"/>
              </w:rPr>
              <w:t>Специалисты ПМПк</w:t>
            </w:r>
          </w:p>
          <w:p w:rsidR="00A84CCE" w:rsidRPr="00C67CA1" w:rsidRDefault="00A84CCE" w:rsidP="00AD628A">
            <w:pPr>
              <w:pStyle w:val="afe"/>
              <w:rPr>
                <w:sz w:val="24"/>
                <w:szCs w:val="24"/>
              </w:rPr>
            </w:pPr>
            <w:r w:rsidRPr="00C67CA1">
              <w:rPr>
                <w:sz w:val="24"/>
                <w:szCs w:val="24"/>
              </w:rPr>
              <w:t>учитель – логопед,</w:t>
            </w:r>
          </w:p>
          <w:p w:rsidR="00A84CCE" w:rsidRPr="00C67CA1" w:rsidRDefault="00A84CCE" w:rsidP="00AD628A">
            <w:pPr>
              <w:pStyle w:val="afe"/>
              <w:rPr>
                <w:sz w:val="24"/>
                <w:szCs w:val="24"/>
              </w:rPr>
            </w:pPr>
            <w:r w:rsidRPr="00C67CA1">
              <w:rPr>
                <w:sz w:val="24"/>
                <w:szCs w:val="24"/>
              </w:rPr>
              <w:t>педагог – психолог,</w:t>
            </w:r>
          </w:p>
          <w:p w:rsidR="00A84CCE" w:rsidRPr="00C67CA1" w:rsidRDefault="00A84CCE" w:rsidP="00AD628A">
            <w:pPr>
              <w:pStyle w:val="afe"/>
              <w:rPr>
                <w:sz w:val="24"/>
                <w:szCs w:val="24"/>
              </w:rPr>
            </w:pPr>
            <w:r w:rsidRPr="00C67CA1">
              <w:rPr>
                <w:sz w:val="24"/>
                <w:szCs w:val="24"/>
              </w:rPr>
              <w:t>социальный педагог,</w:t>
            </w:r>
          </w:p>
          <w:p w:rsidR="00A84CCE" w:rsidRPr="00C67CA1" w:rsidRDefault="00A84CCE" w:rsidP="00AD628A">
            <w:pPr>
              <w:pStyle w:val="afe"/>
              <w:rPr>
                <w:sz w:val="24"/>
                <w:szCs w:val="24"/>
              </w:rPr>
            </w:pPr>
            <w:r w:rsidRPr="00C67CA1">
              <w:rPr>
                <w:sz w:val="24"/>
                <w:szCs w:val="24"/>
              </w:rPr>
              <w:t xml:space="preserve">заместитель директора </w:t>
            </w:r>
          </w:p>
          <w:p w:rsidR="00A84CCE" w:rsidRPr="00C67CA1" w:rsidRDefault="00A84CCE" w:rsidP="00AD628A">
            <w:pPr>
              <w:pStyle w:val="afe"/>
              <w:rPr>
                <w:sz w:val="24"/>
                <w:szCs w:val="24"/>
              </w:rPr>
            </w:pPr>
          </w:p>
        </w:tc>
      </w:tr>
    </w:tbl>
    <w:p w:rsidR="00A84CCE" w:rsidRPr="00C67CA1" w:rsidRDefault="00A84CCE" w:rsidP="00AD628A">
      <w:pPr>
        <w:pStyle w:val="ae"/>
        <w:ind w:firstLine="567"/>
        <w:rPr>
          <w:sz w:val="24"/>
        </w:rPr>
      </w:pPr>
    </w:p>
    <w:p w:rsidR="00A84CCE" w:rsidRPr="00C67CA1" w:rsidRDefault="00A84CCE" w:rsidP="00AD628A">
      <w:pPr>
        <w:spacing w:after="0" w:line="240" w:lineRule="auto"/>
        <w:ind w:firstLine="567"/>
        <w:jc w:val="center"/>
        <w:rPr>
          <w:rFonts w:ascii="Times New Roman" w:hAnsi="Times New Roman"/>
          <w:b/>
          <w:sz w:val="24"/>
          <w:szCs w:val="24"/>
        </w:rPr>
      </w:pPr>
      <w:r w:rsidRPr="00C67CA1">
        <w:rPr>
          <w:rFonts w:ascii="Times New Roman" w:hAnsi="Times New Roman"/>
          <w:b/>
          <w:sz w:val="24"/>
          <w:szCs w:val="24"/>
        </w:rPr>
        <w:t>Этапы реализации программы коррекционной работы</w:t>
      </w:r>
    </w:p>
    <w:p w:rsidR="00A84CCE" w:rsidRPr="00C67CA1" w:rsidRDefault="00A84CCE"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1"/>
        <w:gridCol w:w="5953"/>
      </w:tblGrid>
      <w:tr w:rsidR="00A84CCE" w:rsidRPr="00C67CA1" w:rsidTr="003245E6">
        <w:tc>
          <w:tcPr>
            <w:tcW w:w="3441" w:type="dxa"/>
          </w:tcPr>
          <w:p w:rsidR="00A84CCE" w:rsidRPr="00C67CA1" w:rsidRDefault="00A84CCE" w:rsidP="00AD628A">
            <w:pPr>
              <w:spacing w:after="0" w:line="240" w:lineRule="auto"/>
              <w:ind w:firstLine="567"/>
              <w:jc w:val="center"/>
              <w:rPr>
                <w:rFonts w:ascii="Times New Roman" w:hAnsi="Times New Roman"/>
                <w:b/>
                <w:sz w:val="24"/>
                <w:szCs w:val="24"/>
              </w:rPr>
            </w:pPr>
            <w:r w:rsidRPr="00C67CA1">
              <w:rPr>
                <w:rFonts w:ascii="Times New Roman" w:hAnsi="Times New Roman"/>
                <w:b/>
                <w:sz w:val="24"/>
                <w:szCs w:val="24"/>
              </w:rPr>
              <w:t>Этапы</w:t>
            </w:r>
          </w:p>
        </w:tc>
        <w:tc>
          <w:tcPr>
            <w:tcW w:w="5953" w:type="dxa"/>
          </w:tcPr>
          <w:p w:rsidR="00A84CCE" w:rsidRPr="00C67CA1" w:rsidRDefault="00A84CCE" w:rsidP="00AD628A">
            <w:pPr>
              <w:spacing w:after="0" w:line="240" w:lineRule="auto"/>
              <w:ind w:firstLine="567"/>
              <w:jc w:val="center"/>
              <w:rPr>
                <w:rFonts w:ascii="Times New Roman" w:hAnsi="Times New Roman"/>
                <w:b/>
                <w:sz w:val="24"/>
                <w:szCs w:val="24"/>
              </w:rPr>
            </w:pPr>
            <w:r w:rsidRPr="00C67CA1">
              <w:rPr>
                <w:rFonts w:ascii="Times New Roman" w:hAnsi="Times New Roman"/>
                <w:b/>
                <w:sz w:val="24"/>
                <w:szCs w:val="24"/>
              </w:rPr>
              <w:t>Результат деятельности на данном этапе</w:t>
            </w:r>
          </w:p>
        </w:tc>
      </w:tr>
      <w:tr w:rsidR="00A84CCE" w:rsidRPr="00C67CA1" w:rsidTr="003245E6">
        <w:tc>
          <w:tcPr>
            <w:tcW w:w="3441" w:type="dxa"/>
          </w:tcPr>
          <w:p w:rsidR="00A84CCE" w:rsidRPr="00C67CA1" w:rsidRDefault="00A84CCE" w:rsidP="00AD628A">
            <w:pPr>
              <w:spacing w:after="0" w:line="240" w:lineRule="auto"/>
              <w:rPr>
                <w:rFonts w:ascii="Times New Roman" w:hAnsi="Times New Roman"/>
                <w:b/>
                <w:sz w:val="24"/>
                <w:szCs w:val="24"/>
              </w:rPr>
            </w:pPr>
            <w:r w:rsidRPr="00C67CA1">
              <w:rPr>
                <w:rFonts w:ascii="Times New Roman" w:hAnsi="Times New Roman"/>
                <w:b/>
                <w:sz w:val="24"/>
                <w:szCs w:val="24"/>
              </w:rPr>
              <w:t xml:space="preserve">Сбор и анализ информации </w:t>
            </w:r>
            <w:r w:rsidRPr="00C67CA1">
              <w:rPr>
                <w:rFonts w:ascii="Times New Roman" w:hAnsi="Times New Roman"/>
                <w:sz w:val="24"/>
                <w:szCs w:val="24"/>
              </w:rPr>
              <w:t>(информационно-аналитическаядеятельность)</w:t>
            </w:r>
          </w:p>
        </w:tc>
        <w:tc>
          <w:tcPr>
            <w:tcW w:w="5953" w:type="dxa"/>
          </w:tcPr>
          <w:p w:rsidR="00A84CCE" w:rsidRPr="00C67CA1" w:rsidRDefault="00A84CCE"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1. Оценка контингента учащихся для учёта особенностей развития детей, определения специфики и их особых образовательных потребностей.</w:t>
            </w:r>
          </w:p>
          <w:p w:rsidR="00A84CCE" w:rsidRPr="00C67CA1" w:rsidRDefault="00A84CCE"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2.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A84CCE" w:rsidRPr="00C67CA1" w:rsidTr="003245E6">
        <w:tc>
          <w:tcPr>
            <w:tcW w:w="3441" w:type="dxa"/>
          </w:tcPr>
          <w:p w:rsidR="00A84CCE" w:rsidRPr="00C67CA1" w:rsidRDefault="00A84CCE" w:rsidP="00AD628A">
            <w:pPr>
              <w:spacing w:after="0" w:line="240" w:lineRule="auto"/>
              <w:rPr>
                <w:rFonts w:ascii="Times New Roman" w:hAnsi="Times New Roman"/>
                <w:sz w:val="24"/>
                <w:szCs w:val="24"/>
              </w:rPr>
            </w:pPr>
            <w:r w:rsidRPr="00C67CA1">
              <w:rPr>
                <w:rFonts w:ascii="Times New Roman" w:hAnsi="Times New Roman"/>
                <w:b/>
                <w:sz w:val="24"/>
                <w:szCs w:val="24"/>
              </w:rPr>
              <w:t xml:space="preserve">Планирование, организация, координация </w:t>
            </w:r>
            <w:r w:rsidRPr="00C67CA1">
              <w:rPr>
                <w:rFonts w:ascii="Times New Roman" w:hAnsi="Times New Roman"/>
                <w:sz w:val="24"/>
                <w:szCs w:val="24"/>
              </w:rPr>
              <w:t>(организационно-исполнительская деятельность)</w:t>
            </w:r>
          </w:p>
        </w:tc>
        <w:tc>
          <w:tcPr>
            <w:tcW w:w="5953" w:type="dxa"/>
          </w:tcPr>
          <w:p w:rsidR="00A84CCE" w:rsidRPr="00C67CA1" w:rsidRDefault="00A84CCE"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1. Организованный особым образом образовательный процесс, имеющий коррекционно-развивающую направленность.</w:t>
            </w:r>
          </w:p>
          <w:p w:rsidR="00A84CCE" w:rsidRPr="00C67CA1" w:rsidRDefault="00A84CCE"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2. Организация процесса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учащихся.</w:t>
            </w:r>
          </w:p>
        </w:tc>
      </w:tr>
      <w:tr w:rsidR="00A84CCE" w:rsidRPr="00C67CA1" w:rsidTr="003245E6">
        <w:tc>
          <w:tcPr>
            <w:tcW w:w="3441" w:type="dxa"/>
          </w:tcPr>
          <w:p w:rsidR="00A84CCE" w:rsidRPr="00C67CA1" w:rsidRDefault="00A84CCE" w:rsidP="00AD628A">
            <w:pPr>
              <w:spacing w:after="0" w:line="240" w:lineRule="auto"/>
              <w:rPr>
                <w:rFonts w:ascii="Times New Roman" w:hAnsi="Times New Roman"/>
                <w:sz w:val="24"/>
                <w:szCs w:val="24"/>
              </w:rPr>
            </w:pPr>
            <w:r w:rsidRPr="00C67CA1">
              <w:rPr>
                <w:rFonts w:ascii="Times New Roman" w:hAnsi="Times New Roman"/>
                <w:b/>
                <w:sz w:val="24"/>
                <w:szCs w:val="24"/>
              </w:rPr>
              <w:t>Диагностика коррекционно-развивающей образовательной среды</w:t>
            </w:r>
            <w:r w:rsidRPr="00C67CA1">
              <w:rPr>
                <w:rFonts w:ascii="Times New Roman" w:hAnsi="Times New Roman"/>
                <w:sz w:val="24"/>
                <w:szCs w:val="24"/>
              </w:rPr>
              <w:t xml:space="preserve"> (контрольно-диагностическая деятельность)</w:t>
            </w:r>
          </w:p>
        </w:tc>
        <w:tc>
          <w:tcPr>
            <w:tcW w:w="5953" w:type="dxa"/>
          </w:tcPr>
          <w:p w:rsidR="00A84CCE" w:rsidRPr="00C67CA1" w:rsidRDefault="00A84CCE"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A84CCE" w:rsidRPr="00C67CA1" w:rsidTr="003245E6">
        <w:tc>
          <w:tcPr>
            <w:tcW w:w="3441" w:type="dxa"/>
          </w:tcPr>
          <w:p w:rsidR="00A84CCE" w:rsidRPr="00C67CA1" w:rsidRDefault="00A84CCE" w:rsidP="00AD628A">
            <w:pPr>
              <w:spacing w:after="0" w:line="240" w:lineRule="auto"/>
              <w:rPr>
                <w:rFonts w:ascii="Times New Roman" w:hAnsi="Times New Roman"/>
                <w:sz w:val="24"/>
                <w:szCs w:val="24"/>
              </w:rPr>
            </w:pPr>
            <w:r w:rsidRPr="00C67CA1">
              <w:rPr>
                <w:rFonts w:ascii="Times New Roman" w:hAnsi="Times New Roman"/>
                <w:b/>
                <w:sz w:val="24"/>
                <w:szCs w:val="24"/>
              </w:rPr>
              <w:lastRenderedPageBreak/>
              <w:t xml:space="preserve">Реализация и корректировка </w:t>
            </w:r>
            <w:r w:rsidRPr="00C67CA1">
              <w:rPr>
                <w:rFonts w:ascii="Times New Roman" w:hAnsi="Times New Roman"/>
                <w:sz w:val="24"/>
                <w:szCs w:val="24"/>
              </w:rPr>
              <w:t>(регулятивно-корректировочная деятельность)</w:t>
            </w:r>
          </w:p>
        </w:tc>
        <w:tc>
          <w:tcPr>
            <w:tcW w:w="5953" w:type="dxa"/>
          </w:tcPr>
          <w:p w:rsidR="00A84CCE" w:rsidRPr="00C67CA1" w:rsidRDefault="00A84CCE" w:rsidP="00AD628A">
            <w:pPr>
              <w:spacing w:after="0" w:line="240" w:lineRule="auto"/>
              <w:ind w:firstLine="567"/>
              <w:rPr>
                <w:rFonts w:ascii="Times New Roman" w:hAnsi="Times New Roman"/>
                <w:sz w:val="24"/>
                <w:szCs w:val="24"/>
              </w:rPr>
            </w:pPr>
            <w:r w:rsidRPr="00C67CA1">
              <w:rPr>
                <w:rFonts w:ascii="Times New Roman" w:hAnsi="Times New Roman"/>
                <w:sz w:val="24"/>
                <w:szCs w:val="24"/>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A84CCE" w:rsidRPr="00C67CA1" w:rsidRDefault="00A84CCE" w:rsidP="00AD628A">
            <w:pPr>
              <w:spacing w:after="0" w:line="240" w:lineRule="auto"/>
              <w:ind w:firstLine="567"/>
              <w:rPr>
                <w:rFonts w:ascii="Times New Roman" w:hAnsi="Times New Roman"/>
                <w:sz w:val="24"/>
                <w:szCs w:val="24"/>
              </w:rPr>
            </w:pPr>
          </w:p>
        </w:tc>
      </w:tr>
    </w:tbl>
    <w:p w:rsidR="00A84CCE" w:rsidRPr="00C67CA1" w:rsidRDefault="00A84CCE" w:rsidP="00AD628A">
      <w:pPr>
        <w:spacing w:after="0" w:line="240" w:lineRule="auto"/>
        <w:ind w:firstLine="567"/>
        <w:jc w:val="center"/>
        <w:rPr>
          <w:rFonts w:ascii="Times New Roman" w:eastAsia="DejaVu Sans Condensed" w:hAnsi="Times New Roman"/>
          <w:b/>
          <w:kern w:val="1"/>
          <w:sz w:val="24"/>
          <w:szCs w:val="24"/>
          <w:lang w:eastAsia="hi-IN" w:bidi="hi-IN"/>
        </w:rPr>
      </w:pPr>
    </w:p>
    <w:p w:rsidR="00A84CCE" w:rsidRPr="00C67CA1" w:rsidRDefault="00A84CCE" w:rsidP="00AD628A">
      <w:pPr>
        <w:spacing w:after="0" w:line="240" w:lineRule="auto"/>
        <w:ind w:firstLine="567"/>
        <w:jc w:val="center"/>
        <w:rPr>
          <w:rFonts w:ascii="Times New Roman" w:hAnsi="Times New Roman"/>
          <w:b/>
          <w:color w:val="000000"/>
          <w:sz w:val="24"/>
          <w:szCs w:val="24"/>
        </w:rPr>
      </w:pPr>
      <w:r w:rsidRPr="00C67CA1">
        <w:rPr>
          <w:rFonts w:ascii="Times New Roman" w:hAnsi="Times New Roman"/>
          <w:b/>
          <w:color w:val="000000"/>
          <w:sz w:val="24"/>
          <w:szCs w:val="24"/>
        </w:rPr>
        <w:t>Механизм реализации программы</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xml:space="preserve">Механизмом реализации коррекционной работы является </w:t>
      </w:r>
      <w:r w:rsidRPr="00C67CA1">
        <w:rPr>
          <w:rFonts w:ascii="Times New Roman" w:hAnsi="Times New Roman"/>
          <w:b/>
          <w:color w:val="000000"/>
          <w:sz w:val="24"/>
          <w:szCs w:val="24"/>
        </w:rPr>
        <w:t>оптимально выстроенное взаимодействие</w:t>
      </w:r>
      <w:r w:rsidRPr="00C67CA1">
        <w:rPr>
          <w:rFonts w:ascii="Times New Roman" w:hAnsi="Times New Roman"/>
          <w:color w:val="000000"/>
          <w:sz w:val="24"/>
          <w:szCs w:val="24"/>
        </w:rPr>
        <w:t xml:space="preserve"> учителя-логопеда, педагога-психолога, социального педагога, классных руководителей образовательного учреждения, обе</w:t>
      </w:r>
      <w:r w:rsidR="00526F57" w:rsidRPr="00C67CA1">
        <w:rPr>
          <w:rFonts w:ascii="Times New Roman" w:hAnsi="Times New Roman"/>
          <w:color w:val="000000"/>
          <w:sz w:val="24"/>
          <w:szCs w:val="24"/>
        </w:rPr>
        <w:t xml:space="preserve">спечивающее сопровождение детей с ограниченными возможностями здоровья. </w:t>
      </w:r>
    </w:p>
    <w:p w:rsidR="00A84CCE" w:rsidRPr="00C67CA1" w:rsidRDefault="00A84CCE" w:rsidP="00AD628A">
      <w:pPr>
        <w:pStyle w:val="ae"/>
        <w:ind w:firstLine="567"/>
        <w:jc w:val="both"/>
        <w:rPr>
          <w:sz w:val="24"/>
        </w:rPr>
      </w:pPr>
      <w:r w:rsidRPr="00C67CA1">
        <w:rPr>
          <w:color w:val="000000"/>
          <w:sz w:val="24"/>
        </w:rPr>
        <w:t xml:space="preserve">Одной из форм организованного взаимодействия специалистов является </w:t>
      </w:r>
      <w:r w:rsidRPr="00C67CA1">
        <w:rPr>
          <w:b/>
          <w:color w:val="000000"/>
          <w:sz w:val="24"/>
        </w:rPr>
        <w:t>психолого – медико–педагогический консилиум.</w:t>
      </w:r>
      <w:r w:rsidRPr="00C67CA1">
        <w:rPr>
          <w:sz w:val="24"/>
        </w:rPr>
        <w:t xml:space="preserve"> В его состав входят заместитель директора, педагог-психолог, учитель-логопед, социальный педагог, медицинский работник, педагоги школы. Заседания консилиума проводятся один раз в четверть.</w:t>
      </w:r>
    </w:p>
    <w:p w:rsidR="00A84CCE" w:rsidRPr="00C67CA1" w:rsidRDefault="00A84CCE" w:rsidP="00AD628A">
      <w:pPr>
        <w:pStyle w:val="ae"/>
        <w:ind w:firstLine="567"/>
        <w:jc w:val="both"/>
        <w:rPr>
          <w:sz w:val="24"/>
        </w:rPr>
      </w:pPr>
      <w:r w:rsidRPr="00C67CA1">
        <w:rPr>
          <w:sz w:val="24"/>
        </w:rPr>
        <w:t xml:space="preserve">В качестве ещё одного механизма реализации коррекционной работы следует обозначить </w:t>
      </w:r>
      <w:r w:rsidRPr="00C67CA1">
        <w:rPr>
          <w:b/>
          <w:sz w:val="24"/>
        </w:rPr>
        <w:t>социальное партнёрство,</w:t>
      </w:r>
      <w:r w:rsidRPr="00C67CA1">
        <w:rPr>
          <w:sz w:val="24"/>
        </w:rPr>
        <w:t xml:space="preserve"> которое предполагает профессиональное взаимодействие образовательного учреждения с внешними ресурсами. </w:t>
      </w:r>
    </w:p>
    <w:p w:rsidR="00A84CCE" w:rsidRPr="00C67CA1" w:rsidRDefault="00A84CCE" w:rsidP="00AD628A">
      <w:pPr>
        <w:pStyle w:val="ae"/>
        <w:ind w:firstLine="567"/>
        <w:jc w:val="both"/>
        <w:rPr>
          <w:i/>
          <w:sz w:val="24"/>
        </w:rPr>
      </w:pPr>
      <w:r w:rsidRPr="00C67CA1">
        <w:rPr>
          <w:b/>
          <w:sz w:val="24"/>
        </w:rPr>
        <w:t>Социальное партнёрство</w:t>
      </w:r>
      <w:r w:rsidRPr="00C67CA1">
        <w:rPr>
          <w:i/>
          <w:sz w:val="24"/>
        </w:rPr>
        <w:t xml:space="preserve"> включает:</w:t>
      </w:r>
    </w:p>
    <w:p w:rsidR="00A84CCE" w:rsidRPr="00C67CA1" w:rsidRDefault="00A84CCE" w:rsidP="00AD628A">
      <w:pPr>
        <w:pStyle w:val="ae"/>
        <w:ind w:firstLine="567"/>
        <w:jc w:val="both"/>
        <w:rPr>
          <w:sz w:val="24"/>
        </w:rPr>
      </w:pPr>
      <w:r w:rsidRPr="00C67CA1">
        <w:rPr>
          <w:sz w:val="24"/>
        </w:rPr>
        <w:t>- сотрудничество с Зональной психолого-медико-педагогической комиссией г.   Старый Оскол;</w:t>
      </w:r>
    </w:p>
    <w:p w:rsidR="00A84CCE" w:rsidRPr="00C67CA1" w:rsidRDefault="00A84CCE" w:rsidP="00AD628A">
      <w:pPr>
        <w:pStyle w:val="ae"/>
        <w:ind w:firstLine="567"/>
        <w:jc w:val="both"/>
        <w:rPr>
          <w:i/>
          <w:color w:val="222222"/>
          <w:sz w:val="24"/>
          <w:shd w:val="clear" w:color="auto" w:fill="FFFFFF"/>
        </w:rPr>
      </w:pPr>
      <w:r w:rsidRPr="00C67CA1">
        <w:rPr>
          <w:sz w:val="24"/>
        </w:rPr>
        <w:t xml:space="preserve">- </w:t>
      </w:r>
      <w:r w:rsidRPr="00C67CA1">
        <w:rPr>
          <w:rStyle w:val="affd"/>
          <w:b w:val="0"/>
          <w:color w:val="000000"/>
          <w:sz w:val="24"/>
          <w:shd w:val="clear" w:color="auto" w:fill="FFFFFF"/>
        </w:rPr>
        <w:t>сотрудничество с</w:t>
      </w:r>
      <w:r w:rsidRPr="00C67CA1">
        <w:rPr>
          <w:color w:val="222222"/>
          <w:sz w:val="24"/>
          <w:shd w:val="clear" w:color="auto" w:fill="FFFFFF"/>
        </w:rPr>
        <w:t xml:space="preserve"> муниципальным учреждением здравоохранения </w:t>
      </w:r>
      <w:r w:rsidR="008E4921">
        <w:rPr>
          <w:color w:val="222222"/>
          <w:sz w:val="24"/>
          <w:shd w:val="clear" w:color="auto" w:fill="FFFFFF"/>
          <w:lang w:val="ru-RU"/>
        </w:rPr>
        <w:t xml:space="preserve">Ужурскакя </w:t>
      </w:r>
      <w:r w:rsidRPr="00C67CA1">
        <w:rPr>
          <w:color w:val="222222"/>
          <w:sz w:val="24"/>
          <w:shd w:val="clear" w:color="auto" w:fill="FFFFFF"/>
        </w:rPr>
        <w:t>ЦРБ</w:t>
      </w:r>
    </w:p>
    <w:p w:rsidR="00A84CCE" w:rsidRPr="00C67CA1" w:rsidRDefault="00A84CCE" w:rsidP="00AD628A">
      <w:pPr>
        <w:spacing w:after="0" w:line="240" w:lineRule="auto"/>
        <w:ind w:firstLine="567"/>
        <w:jc w:val="center"/>
        <w:rPr>
          <w:rFonts w:ascii="Times New Roman" w:hAnsi="Times New Roman"/>
          <w:b/>
          <w:color w:val="000000"/>
          <w:sz w:val="24"/>
          <w:szCs w:val="24"/>
        </w:rPr>
      </w:pPr>
      <w:r w:rsidRPr="00C67CA1">
        <w:rPr>
          <w:rFonts w:ascii="Times New Roman" w:hAnsi="Times New Roman"/>
          <w:b/>
          <w:color w:val="000000"/>
          <w:sz w:val="24"/>
          <w:szCs w:val="24"/>
        </w:rPr>
        <w:t>Условия реализации программы</w:t>
      </w:r>
    </w:p>
    <w:p w:rsidR="00A84CCE" w:rsidRPr="00C67CA1" w:rsidRDefault="00A84CCE" w:rsidP="00AD628A">
      <w:pPr>
        <w:spacing w:after="0" w:line="240" w:lineRule="auto"/>
        <w:ind w:firstLine="567"/>
        <w:jc w:val="both"/>
        <w:rPr>
          <w:rFonts w:ascii="Times New Roman" w:hAnsi="Times New Roman"/>
          <w:b/>
          <w:color w:val="000000"/>
          <w:sz w:val="24"/>
          <w:szCs w:val="24"/>
        </w:rPr>
      </w:pPr>
      <w:r w:rsidRPr="00C67CA1">
        <w:rPr>
          <w:rFonts w:ascii="Times New Roman" w:hAnsi="Times New Roman"/>
          <w:b/>
          <w:color w:val="000000"/>
          <w:sz w:val="24"/>
          <w:szCs w:val="24"/>
        </w:rPr>
        <w:t>Психолого-педагогическое обеспечение:</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вариативные формы получения образования;</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учёт индивидуальных особенностей ребёнка;</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соблюдение комфортного психоэмоционального режима;</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обеспечение здоровьесберегающих условий обучающихся, соблюдение санитарно-гигиенических правил и норм.</w:t>
      </w:r>
    </w:p>
    <w:p w:rsidR="00A84CCE" w:rsidRPr="00C67CA1" w:rsidRDefault="00A84CCE" w:rsidP="00AD628A">
      <w:pPr>
        <w:spacing w:after="0" w:line="240" w:lineRule="auto"/>
        <w:ind w:firstLine="567"/>
        <w:rPr>
          <w:rFonts w:ascii="Times New Roman" w:hAnsi="Times New Roman"/>
          <w:b/>
          <w:color w:val="000000"/>
          <w:sz w:val="24"/>
          <w:szCs w:val="24"/>
        </w:rPr>
      </w:pPr>
      <w:r w:rsidRPr="00C67CA1">
        <w:rPr>
          <w:rFonts w:ascii="Times New Roman" w:hAnsi="Times New Roman"/>
          <w:b/>
          <w:color w:val="000000"/>
          <w:sz w:val="24"/>
          <w:szCs w:val="24"/>
        </w:rPr>
        <w:t>Программно-методическое обеспечение:</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использование развивающих программ, диагностического инструментария, необходимого для осуществления профессиональной деятельности учителя, педагога-психолога, учителя-логопеда.</w:t>
      </w:r>
    </w:p>
    <w:p w:rsidR="00A84CCE" w:rsidRPr="00C67CA1" w:rsidRDefault="00A84CCE" w:rsidP="00AD628A">
      <w:pPr>
        <w:spacing w:after="0" w:line="240" w:lineRule="auto"/>
        <w:ind w:firstLine="567"/>
        <w:jc w:val="both"/>
        <w:rPr>
          <w:rFonts w:ascii="Times New Roman" w:hAnsi="Times New Roman"/>
          <w:b/>
          <w:color w:val="000000"/>
          <w:sz w:val="24"/>
          <w:szCs w:val="24"/>
        </w:rPr>
      </w:pPr>
      <w:r w:rsidRPr="00C67CA1">
        <w:rPr>
          <w:rFonts w:ascii="Times New Roman" w:hAnsi="Times New Roman"/>
          <w:b/>
          <w:color w:val="000000"/>
          <w:sz w:val="24"/>
          <w:szCs w:val="24"/>
        </w:rPr>
        <w:t>Кадровое обеспечение</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xml:space="preserve">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педагог-психолог, </w:t>
      </w:r>
      <w:r w:rsidR="008E4921">
        <w:rPr>
          <w:rFonts w:ascii="Times New Roman" w:hAnsi="Times New Roman"/>
          <w:color w:val="000000"/>
          <w:sz w:val="24"/>
          <w:szCs w:val="24"/>
        </w:rPr>
        <w:t xml:space="preserve">социальный педагог, </w:t>
      </w:r>
      <w:proofErr w:type="gramStart"/>
      <w:r w:rsidR="008E4921">
        <w:rPr>
          <w:rFonts w:ascii="Times New Roman" w:hAnsi="Times New Roman"/>
          <w:color w:val="000000"/>
          <w:sz w:val="24"/>
          <w:szCs w:val="24"/>
        </w:rPr>
        <w:t>учитель-логопеда</w:t>
      </w:r>
      <w:proofErr w:type="gramEnd"/>
      <w:r w:rsidR="008E4921">
        <w:rPr>
          <w:rFonts w:ascii="Times New Roman" w:hAnsi="Times New Roman"/>
          <w:color w:val="000000"/>
          <w:sz w:val="24"/>
          <w:szCs w:val="24"/>
        </w:rPr>
        <w:t xml:space="preserve">, </w:t>
      </w:r>
      <w:r w:rsidRPr="00C67CA1">
        <w:rPr>
          <w:rFonts w:ascii="Times New Roman" w:hAnsi="Times New Roman"/>
          <w:color w:val="000000"/>
          <w:sz w:val="24"/>
          <w:szCs w:val="24"/>
        </w:rPr>
        <w:t xml:space="preserve"> медицинский работник.</w:t>
      </w:r>
    </w:p>
    <w:p w:rsidR="00A84CCE" w:rsidRPr="00C67CA1" w:rsidRDefault="00A84CCE" w:rsidP="00AD628A">
      <w:pPr>
        <w:spacing w:after="0" w:line="240" w:lineRule="auto"/>
        <w:ind w:firstLine="567"/>
        <w:jc w:val="both"/>
        <w:rPr>
          <w:rFonts w:ascii="Times New Roman" w:hAnsi="Times New Roman"/>
          <w:b/>
          <w:color w:val="000000"/>
          <w:sz w:val="24"/>
          <w:szCs w:val="24"/>
        </w:rPr>
      </w:pPr>
      <w:r w:rsidRPr="00C67CA1">
        <w:rPr>
          <w:rFonts w:ascii="Times New Roman" w:hAnsi="Times New Roman"/>
          <w:b/>
          <w:color w:val="000000"/>
          <w:sz w:val="24"/>
          <w:szCs w:val="24"/>
        </w:rPr>
        <w:t>Материально-техническое обеспечение</w:t>
      </w:r>
    </w:p>
    <w:p w:rsidR="00A84CCE" w:rsidRPr="00C67CA1" w:rsidRDefault="00A84CCE" w:rsidP="00AD628A">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В учреждении имеются: логопедический кабинет, кабинет психологической службы и  социального педагога,  спортивный зал</w:t>
      </w:r>
      <w:proofErr w:type="gramStart"/>
      <w:r w:rsidRPr="00C67CA1">
        <w:rPr>
          <w:rFonts w:ascii="Times New Roman" w:hAnsi="Times New Roman"/>
          <w:color w:val="000000"/>
          <w:sz w:val="24"/>
          <w:szCs w:val="24"/>
        </w:rPr>
        <w:t>,</w:t>
      </w:r>
      <w:r w:rsidR="00526F57" w:rsidRPr="00C67CA1">
        <w:rPr>
          <w:rFonts w:ascii="Times New Roman" w:hAnsi="Times New Roman"/>
          <w:color w:val="000000"/>
          <w:sz w:val="24"/>
          <w:szCs w:val="24"/>
        </w:rPr>
        <w:t>а</w:t>
      </w:r>
      <w:proofErr w:type="gramEnd"/>
      <w:r w:rsidR="00526F57" w:rsidRPr="00C67CA1">
        <w:rPr>
          <w:rFonts w:ascii="Times New Roman" w:hAnsi="Times New Roman"/>
          <w:color w:val="000000"/>
          <w:sz w:val="24"/>
          <w:szCs w:val="24"/>
        </w:rPr>
        <w:t xml:space="preserve">ктовый зал, </w:t>
      </w:r>
      <w:r w:rsidRPr="00C67CA1">
        <w:rPr>
          <w:rFonts w:ascii="Times New Roman" w:hAnsi="Times New Roman"/>
          <w:color w:val="000000"/>
          <w:sz w:val="24"/>
          <w:szCs w:val="24"/>
        </w:rPr>
        <w:t>библиотека, столовая с  обеденным залом,  медицинский кабинет.</w:t>
      </w:r>
    </w:p>
    <w:p w:rsidR="00A84CCE" w:rsidRPr="00C67CA1" w:rsidRDefault="00A84CCE" w:rsidP="00AD628A">
      <w:pPr>
        <w:spacing w:after="0" w:line="240" w:lineRule="auto"/>
        <w:ind w:firstLine="567"/>
        <w:rPr>
          <w:rFonts w:ascii="Times New Roman" w:hAnsi="Times New Roman"/>
          <w:b/>
          <w:sz w:val="24"/>
          <w:szCs w:val="24"/>
        </w:rPr>
      </w:pPr>
      <w:r w:rsidRPr="00C67CA1">
        <w:rPr>
          <w:rFonts w:ascii="Times New Roman" w:hAnsi="Times New Roman"/>
          <w:b/>
          <w:sz w:val="24"/>
          <w:szCs w:val="24"/>
        </w:rPr>
        <w:t>Информационное обеспечение</w:t>
      </w:r>
    </w:p>
    <w:p w:rsidR="00A84CCE" w:rsidRPr="00C67CA1" w:rsidRDefault="00A84CCE" w:rsidP="00AD628A">
      <w:pPr>
        <w:spacing w:after="0" w:line="240" w:lineRule="auto"/>
        <w:rPr>
          <w:rFonts w:ascii="Times New Roman" w:hAnsi="Times New Roman"/>
          <w:sz w:val="24"/>
          <w:szCs w:val="24"/>
        </w:rPr>
      </w:pPr>
      <w:r w:rsidRPr="00C67CA1">
        <w:rPr>
          <w:rFonts w:ascii="Times New Roman" w:hAnsi="Times New Roman"/>
          <w:sz w:val="24"/>
          <w:szCs w:val="24"/>
        </w:rPr>
        <w:t>В школе 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84CCE" w:rsidRPr="00C67CA1" w:rsidRDefault="00A84CCE" w:rsidP="00AD628A">
      <w:pPr>
        <w:spacing w:after="0" w:line="240" w:lineRule="auto"/>
        <w:rPr>
          <w:rFonts w:ascii="Times New Roman" w:hAnsi="Times New Roman"/>
          <w:sz w:val="24"/>
          <w:szCs w:val="24"/>
        </w:rPr>
      </w:pPr>
    </w:p>
    <w:p w:rsidR="00A84CCE" w:rsidRPr="00C67CA1" w:rsidRDefault="00A84CCE" w:rsidP="00AD628A">
      <w:pPr>
        <w:spacing w:after="0" w:line="240" w:lineRule="auto"/>
        <w:jc w:val="center"/>
        <w:rPr>
          <w:rFonts w:ascii="Times New Roman" w:hAnsi="Times New Roman"/>
          <w:b/>
          <w:sz w:val="24"/>
          <w:szCs w:val="24"/>
        </w:rPr>
      </w:pPr>
      <w:r w:rsidRPr="00C67CA1">
        <w:rPr>
          <w:rFonts w:ascii="Times New Roman" w:hAnsi="Times New Roman"/>
          <w:b/>
          <w:sz w:val="24"/>
          <w:szCs w:val="24"/>
        </w:rPr>
        <w:t>Критерии, показатели эффективности программы</w:t>
      </w:r>
    </w:p>
    <w:p w:rsidR="00A84CCE" w:rsidRPr="00C67CA1" w:rsidRDefault="00A84CCE" w:rsidP="00AD628A">
      <w:pPr>
        <w:spacing w:after="0" w:line="240" w:lineRule="auto"/>
        <w:rPr>
          <w:rFonts w:ascii="Times New Roman" w:hAnsi="Times New Roman"/>
          <w:sz w:val="24"/>
          <w:szCs w:val="24"/>
        </w:rPr>
      </w:pPr>
      <w:r w:rsidRPr="00C67CA1">
        <w:rPr>
          <w:rFonts w:ascii="Times New Roman" w:hAnsi="Times New Roman"/>
          <w:sz w:val="24"/>
          <w:szCs w:val="24"/>
        </w:rPr>
        <w:lastRenderedPageBreak/>
        <w:t>Критериями эффективности коррекционной работы с учащимися являются личностная, учебная, эмоциональная и социальная готовности к обучению на основном уровне образования.</w:t>
      </w:r>
    </w:p>
    <w:p w:rsidR="00A84CCE" w:rsidRPr="00C67CA1" w:rsidRDefault="00A84CCE" w:rsidP="00AD628A">
      <w:pPr>
        <w:spacing w:after="0" w:line="240" w:lineRule="auto"/>
        <w:rPr>
          <w:rFonts w:ascii="Times New Roman" w:hAnsi="Times New Roman"/>
          <w:sz w:val="24"/>
          <w:szCs w:val="24"/>
        </w:rPr>
      </w:pPr>
      <w:r w:rsidRPr="00C67CA1">
        <w:rPr>
          <w:rFonts w:ascii="Times New Roman" w:hAnsi="Times New Roman"/>
          <w:sz w:val="24"/>
          <w:szCs w:val="24"/>
        </w:rPr>
        <w:t>Показателями эффективной реализации Программы коррекционной работы являются:</w:t>
      </w:r>
    </w:p>
    <w:p w:rsidR="00A84CCE" w:rsidRPr="00C67CA1" w:rsidRDefault="00A84CCE" w:rsidP="00AD628A">
      <w:pPr>
        <w:spacing w:after="0" w:line="240" w:lineRule="auto"/>
        <w:rPr>
          <w:rFonts w:ascii="Times New Roman" w:hAnsi="Times New Roman"/>
          <w:sz w:val="24"/>
          <w:szCs w:val="24"/>
        </w:rPr>
      </w:pPr>
      <w:r w:rsidRPr="00C67CA1">
        <w:rPr>
          <w:rFonts w:ascii="Times New Roman" w:hAnsi="Times New Roman"/>
          <w:sz w:val="24"/>
          <w:szCs w:val="24"/>
        </w:rPr>
        <w:t>функционирование и систематическое обновление информации на сайте учреждения;</w:t>
      </w:r>
    </w:p>
    <w:p w:rsidR="00A84CCE" w:rsidRPr="00C67CA1" w:rsidRDefault="00A84CCE" w:rsidP="00AD628A">
      <w:pPr>
        <w:spacing w:after="0" w:line="240" w:lineRule="auto"/>
        <w:rPr>
          <w:rFonts w:ascii="Times New Roman" w:hAnsi="Times New Roman"/>
          <w:sz w:val="24"/>
          <w:szCs w:val="24"/>
        </w:rPr>
      </w:pPr>
      <w:r w:rsidRPr="00C67CA1">
        <w:rPr>
          <w:rFonts w:ascii="Times New Roman" w:hAnsi="Times New Roman"/>
          <w:sz w:val="24"/>
          <w:szCs w:val="24"/>
        </w:rPr>
        <w:t>накопляемость информационных материалов, в т.ч. учебно-методического содержания;</w:t>
      </w:r>
    </w:p>
    <w:p w:rsidR="00A84CCE" w:rsidRPr="00C67CA1" w:rsidRDefault="00A84CCE" w:rsidP="00AD628A">
      <w:pPr>
        <w:spacing w:after="0" w:line="240" w:lineRule="auto"/>
        <w:rPr>
          <w:rFonts w:ascii="Times New Roman" w:hAnsi="Times New Roman"/>
          <w:sz w:val="24"/>
          <w:szCs w:val="24"/>
        </w:rPr>
      </w:pPr>
      <w:r w:rsidRPr="00C67CA1">
        <w:rPr>
          <w:rFonts w:ascii="Times New Roman" w:hAnsi="Times New Roman"/>
          <w:sz w:val="24"/>
          <w:szCs w:val="24"/>
        </w:rPr>
        <w:t>наличие банка данных о современных достижениях в области специальной педагогики и психологии, инклюзивного образования;</w:t>
      </w:r>
    </w:p>
    <w:p w:rsidR="00A84CCE" w:rsidRPr="00C67CA1" w:rsidRDefault="00A84CCE" w:rsidP="00AD628A">
      <w:pPr>
        <w:spacing w:after="0" w:line="240" w:lineRule="auto"/>
        <w:rPr>
          <w:rFonts w:ascii="Times New Roman" w:hAnsi="Times New Roman"/>
          <w:sz w:val="24"/>
          <w:szCs w:val="24"/>
        </w:rPr>
      </w:pPr>
      <w:r w:rsidRPr="00C67CA1">
        <w:rPr>
          <w:rFonts w:ascii="Times New Roman" w:hAnsi="Times New Roman"/>
          <w:sz w:val="24"/>
          <w:szCs w:val="24"/>
        </w:rPr>
        <w:t>пополнение банка эффективного опыта работы с детьми с ОВЗ;</w:t>
      </w:r>
    </w:p>
    <w:p w:rsidR="00A84CCE" w:rsidRPr="00C67CA1" w:rsidRDefault="00A84CCE" w:rsidP="00AD628A">
      <w:pPr>
        <w:spacing w:after="0" w:line="240" w:lineRule="auto"/>
        <w:rPr>
          <w:rFonts w:ascii="Times New Roman" w:hAnsi="Times New Roman"/>
          <w:sz w:val="24"/>
          <w:szCs w:val="24"/>
        </w:rPr>
      </w:pPr>
      <w:r w:rsidRPr="00C67CA1">
        <w:rPr>
          <w:rFonts w:ascii="Times New Roman" w:hAnsi="Times New Roman"/>
          <w:sz w:val="24"/>
          <w:szCs w:val="24"/>
        </w:rPr>
        <w:t>систематическое проведение мероприятий, обеспечивающих развитие родительской компетентности в области коррекционной работы с учащимися.</w:t>
      </w:r>
    </w:p>
    <w:p w:rsidR="00A84CCE" w:rsidRPr="00C67CA1" w:rsidRDefault="00A84CCE" w:rsidP="00AD628A">
      <w:pPr>
        <w:spacing w:after="0" w:line="240" w:lineRule="auto"/>
        <w:ind w:firstLine="567"/>
        <w:jc w:val="center"/>
        <w:rPr>
          <w:rFonts w:ascii="Times New Roman" w:hAnsi="Times New Roman"/>
          <w:b/>
          <w:color w:val="000000"/>
          <w:sz w:val="24"/>
          <w:szCs w:val="24"/>
          <w:lang w:bidi="en-US"/>
        </w:rPr>
      </w:pPr>
      <w:r w:rsidRPr="00C67CA1">
        <w:rPr>
          <w:rFonts w:ascii="Times New Roman" w:hAnsi="Times New Roman"/>
          <w:b/>
          <w:color w:val="000000"/>
          <w:sz w:val="24"/>
          <w:szCs w:val="24"/>
          <w:lang w:bidi="en-US"/>
        </w:rPr>
        <w:t>Планируемые результаты</w:t>
      </w:r>
    </w:p>
    <w:p w:rsidR="00A84CCE" w:rsidRPr="00C67CA1" w:rsidRDefault="00A84CCE" w:rsidP="00AD628A">
      <w:pPr>
        <w:spacing w:after="0" w:line="240" w:lineRule="auto"/>
        <w:ind w:firstLine="540"/>
        <w:jc w:val="both"/>
        <w:rPr>
          <w:rFonts w:ascii="Times New Roman" w:hAnsi="Times New Roman"/>
          <w:sz w:val="24"/>
          <w:szCs w:val="24"/>
          <w:lang w:bidi="en-US"/>
        </w:rPr>
      </w:pPr>
      <w:r w:rsidRPr="00C67CA1">
        <w:rPr>
          <w:rFonts w:ascii="Times New Roman" w:hAnsi="Times New Roman"/>
          <w:sz w:val="24"/>
          <w:szCs w:val="24"/>
          <w:lang w:bidi="en-US"/>
        </w:rPr>
        <w:t>Результатом коррекции развития учащихся может считаться не столько успешное освоение ими основной образовательной программы, сколько освоение жизненно значимых компетенций:</w:t>
      </w:r>
    </w:p>
    <w:p w:rsidR="00A84CCE" w:rsidRPr="00C67CA1" w:rsidRDefault="00A84CCE" w:rsidP="00AD628A">
      <w:pPr>
        <w:numPr>
          <w:ilvl w:val="0"/>
          <w:numId w:val="20"/>
        </w:numPr>
        <w:spacing w:after="0" w:line="240" w:lineRule="auto"/>
        <w:jc w:val="both"/>
        <w:rPr>
          <w:rFonts w:ascii="Times New Roman" w:hAnsi="Times New Roman"/>
          <w:sz w:val="24"/>
          <w:szCs w:val="24"/>
          <w:lang w:bidi="en-US"/>
        </w:rPr>
      </w:pPr>
      <w:r w:rsidRPr="00C67CA1">
        <w:rPr>
          <w:rFonts w:ascii="Times New Roman" w:hAnsi="Times New Roman"/>
          <w:sz w:val="24"/>
          <w:szCs w:val="24"/>
          <w:lang w:bidi="en-US"/>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A84CCE" w:rsidRPr="00C67CA1" w:rsidRDefault="00A84CCE" w:rsidP="00AD628A">
      <w:pPr>
        <w:numPr>
          <w:ilvl w:val="0"/>
          <w:numId w:val="20"/>
        </w:numPr>
        <w:spacing w:after="0" w:line="240" w:lineRule="auto"/>
        <w:jc w:val="both"/>
        <w:rPr>
          <w:rFonts w:ascii="Times New Roman" w:hAnsi="Times New Roman"/>
          <w:sz w:val="24"/>
          <w:szCs w:val="24"/>
          <w:lang w:bidi="en-US"/>
        </w:rPr>
      </w:pPr>
      <w:r w:rsidRPr="00C67CA1">
        <w:rPr>
          <w:rFonts w:ascii="Times New Roman" w:hAnsi="Times New Roman"/>
          <w:sz w:val="24"/>
          <w:szCs w:val="24"/>
          <w:lang w:bidi="en-US"/>
        </w:rPr>
        <w:t xml:space="preserve">овладение социально-бытовыми умениями, используемыми в повседневной жизни; </w:t>
      </w:r>
    </w:p>
    <w:p w:rsidR="00A84CCE" w:rsidRPr="00C67CA1" w:rsidRDefault="00A84CCE" w:rsidP="00AD628A">
      <w:pPr>
        <w:numPr>
          <w:ilvl w:val="0"/>
          <w:numId w:val="20"/>
        </w:numPr>
        <w:spacing w:after="0" w:line="240" w:lineRule="auto"/>
        <w:jc w:val="both"/>
        <w:rPr>
          <w:rFonts w:ascii="Times New Roman" w:hAnsi="Times New Roman"/>
          <w:sz w:val="24"/>
          <w:szCs w:val="24"/>
          <w:lang w:bidi="en-US"/>
        </w:rPr>
      </w:pPr>
      <w:r w:rsidRPr="00C67CA1">
        <w:rPr>
          <w:rFonts w:ascii="Times New Roman" w:hAnsi="Times New Roman"/>
          <w:sz w:val="24"/>
          <w:szCs w:val="24"/>
          <w:lang w:bidi="en-US"/>
        </w:rPr>
        <w:t xml:space="preserve">овладение навыками коммуникации; </w:t>
      </w:r>
    </w:p>
    <w:p w:rsidR="00A84CCE" w:rsidRPr="00C67CA1" w:rsidRDefault="00A84CCE" w:rsidP="00AD628A">
      <w:pPr>
        <w:numPr>
          <w:ilvl w:val="0"/>
          <w:numId w:val="20"/>
        </w:numPr>
        <w:spacing w:after="0" w:line="240" w:lineRule="auto"/>
        <w:jc w:val="both"/>
        <w:rPr>
          <w:rFonts w:ascii="Times New Roman" w:hAnsi="Times New Roman"/>
          <w:sz w:val="24"/>
          <w:szCs w:val="24"/>
          <w:lang w:bidi="en-US"/>
        </w:rPr>
      </w:pPr>
      <w:r w:rsidRPr="00C67CA1">
        <w:rPr>
          <w:rFonts w:ascii="Times New Roman" w:hAnsi="Times New Roman"/>
          <w:sz w:val="24"/>
          <w:szCs w:val="24"/>
          <w:lang w:bidi="en-US"/>
        </w:rPr>
        <w:t>дифференциация и осмысление картины мира и ее временно-пространственной организации;</w:t>
      </w:r>
    </w:p>
    <w:p w:rsidR="00A84CCE" w:rsidRPr="00C67CA1" w:rsidRDefault="00A84CCE" w:rsidP="00AD628A">
      <w:pPr>
        <w:numPr>
          <w:ilvl w:val="0"/>
          <w:numId w:val="20"/>
        </w:numPr>
        <w:spacing w:after="0" w:line="240" w:lineRule="auto"/>
        <w:jc w:val="both"/>
        <w:rPr>
          <w:rFonts w:ascii="Times New Roman" w:hAnsi="Times New Roman"/>
          <w:sz w:val="24"/>
          <w:szCs w:val="24"/>
          <w:lang w:bidi="en-US"/>
        </w:rPr>
      </w:pPr>
      <w:r w:rsidRPr="00C67CA1">
        <w:rPr>
          <w:rFonts w:ascii="Times New Roman" w:hAnsi="Times New Roman"/>
          <w:sz w:val="24"/>
          <w:szCs w:val="24"/>
          <w:lang w:bidi="en-US"/>
        </w:rPr>
        <w:t>осмысление своего социального окружения и освоение соответствующих возрасту системы ценностей и социальных ролей.</w:t>
      </w:r>
    </w:p>
    <w:p w:rsidR="00403551" w:rsidRPr="00C67CA1" w:rsidRDefault="007D0E77" w:rsidP="00AD628A">
      <w:pPr>
        <w:pStyle w:val="3"/>
        <w:spacing w:line="240" w:lineRule="auto"/>
        <w:jc w:val="center"/>
        <w:rPr>
          <w:rFonts w:ascii="Times New Roman" w:hAnsi="Times New Roman"/>
          <w:i w:val="0"/>
          <w:sz w:val="24"/>
          <w:szCs w:val="24"/>
        </w:rPr>
      </w:pPr>
      <w:bookmarkStart w:id="12" w:name="_Toc289117697"/>
      <w:r w:rsidRPr="00C67CA1">
        <w:rPr>
          <w:rFonts w:ascii="Times New Roman" w:hAnsi="Times New Roman"/>
          <w:i w:val="0"/>
          <w:sz w:val="24"/>
          <w:szCs w:val="24"/>
          <w:lang w:val="ru-RU"/>
        </w:rPr>
        <w:t>2</w:t>
      </w:r>
      <w:r w:rsidR="00403551" w:rsidRPr="00C67CA1">
        <w:rPr>
          <w:rFonts w:ascii="Times New Roman" w:hAnsi="Times New Roman"/>
          <w:i w:val="0"/>
          <w:sz w:val="24"/>
          <w:szCs w:val="24"/>
        </w:rPr>
        <w:t>.2.6. Программа внеурочной деятельности</w:t>
      </w:r>
      <w:bookmarkEnd w:id="12"/>
    </w:p>
    <w:p w:rsidR="00260F50" w:rsidRPr="00C67CA1" w:rsidRDefault="00260F50" w:rsidP="00AD628A">
      <w:pPr>
        <w:pStyle w:val="western"/>
        <w:spacing w:before="0" w:beforeAutospacing="0"/>
        <w:ind w:firstLine="567"/>
        <w:jc w:val="both"/>
      </w:pPr>
      <w:r w:rsidRPr="00C67CA1">
        <w:t>Внеурочная деятельностьорганизуется по направлениям развития личности (адаптивно-спортивное, духовно-нравственное, социальное, общеинтеллектуальное, общекультурное) в таких формах, как экскурсии, кружки, олимпиады, соревнования, проекты и т.д.</w:t>
      </w:r>
    </w:p>
    <w:p w:rsidR="00260F50" w:rsidRPr="00C402AA" w:rsidRDefault="00260F50" w:rsidP="00AD628A">
      <w:pPr>
        <w:pStyle w:val="western"/>
        <w:spacing w:before="0" w:beforeAutospacing="0"/>
        <w:ind w:firstLine="567"/>
        <w:jc w:val="both"/>
      </w:pPr>
      <w:r w:rsidRPr="00C67CA1">
        <w:t>Внеуро</w:t>
      </w:r>
      <w:r w:rsidRPr="00C402AA">
        <w:t xml:space="preserve">чная деятельность способствует социальной интеграции умственно отсталых обучающихсяс НОДА путем организации и проведения мероприятий, в которых предусмотрена совместная деятельность разных обучающихся (с НОДА и без таковых), различных организаций. Виды совместной внеурочной деятельности подбираются с учетом возможностей и интересов как обучающихся с НОДА, с НОДА и умственной отсталостью так и их обычно развивающихся сверстников. </w:t>
      </w:r>
    </w:p>
    <w:p w:rsidR="00526F57" w:rsidRPr="00C402AA" w:rsidRDefault="00260F50" w:rsidP="00AD628A">
      <w:pPr>
        <w:pStyle w:val="western"/>
        <w:spacing w:before="0" w:beforeAutospacing="0"/>
        <w:ind w:firstLine="567"/>
        <w:jc w:val="both"/>
      </w:pPr>
      <w:r w:rsidRPr="00C402AA">
        <w:t>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индивидуальную специальную образовательную программу.</w:t>
      </w:r>
    </w:p>
    <w:p w:rsidR="00C402AA" w:rsidRPr="00C402AA" w:rsidRDefault="00C402AA" w:rsidP="00C402AA">
      <w:pPr>
        <w:pStyle w:val="Default"/>
        <w:shd w:val="clear" w:color="auto" w:fill="FFFFFF"/>
        <w:rPr>
          <w:lang w:val="ru-RU"/>
        </w:rPr>
      </w:pPr>
      <w:r w:rsidRPr="00C402AA">
        <w:rPr>
          <w:b/>
          <w:bCs/>
          <w:lang w:val="ru-RU"/>
        </w:rPr>
        <w:t xml:space="preserve">Нормативно-правовой основой программы </w:t>
      </w:r>
      <w:r w:rsidRPr="00C402AA">
        <w:rPr>
          <w:lang w:val="ru-RU"/>
        </w:rPr>
        <w:t xml:space="preserve">внеурочной деятельности являются следующие нормативные документы </w:t>
      </w:r>
    </w:p>
    <w:p w:rsidR="00C402AA" w:rsidRPr="00C402AA" w:rsidRDefault="00C402AA" w:rsidP="007C4AEE">
      <w:pPr>
        <w:pStyle w:val="Default"/>
        <w:numPr>
          <w:ilvl w:val="0"/>
          <w:numId w:val="93"/>
        </w:numPr>
        <w:shd w:val="clear" w:color="auto" w:fill="FFFFFF"/>
      </w:pPr>
      <w:r w:rsidRPr="00C402AA">
        <w:t>Конституция Российской Федерации (ст.43);</w:t>
      </w:r>
    </w:p>
    <w:p w:rsidR="00C402AA" w:rsidRPr="00C402AA" w:rsidRDefault="00C402AA" w:rsidP="007C4AEE">
      <w:pPr>
        <w:pStyle w:val="a4"/>
        <w:numPr>
          <w:ilvl w:val="0"/>
          <w:numId w:val="93"/>
        </w:numPr>
        <w:tabs>
          <w:tab w:val="left" w:pos="993"/>
          <w:tab w:val="left" w:pos="1276"/>
        </w:tabs>
        <w:autoSpaceDE/>
        <w:autoSpaceDN/>
        <w:adjustRightInd/>
        <w:spacing w:before="0" w:after="0" w:line="240" w:lineRule="auto"/>
        <w:rPr>
          <w:color w:val="000000"/>
        </w:rPr>
      </w:pPr>
      <w:r w:rsidRPr="00C402AA">
        <w:rPr>
          <w:color w:val="000000"/>
        </w:rPr>
        <w:t>Федеральный закон РФ «Об образовании в Российской Федерации» от 29 декабря 2012г. №273 – ФЗ;</w:t>
      </w:r>
    </w:p>
    <w:p w:rsidR="00C402AA" w:rsidRPr="00C402AA" w:rsidRDefault="00C402AA" w:rsidP="007C4AEE">
      <w:pPr>
        <w:numPr>
          <w:ilvl w:val="0"/>
          <w:numId w:val="93"/>
        </w:numPr>
        <w:autoSpaceDE w:val="0"/>
        <w:autoSpaceDN w:val="0"/>
        <w:adjustRightInd w:val="0"/>
        <w:spacing w:after="57" w:line="240" w:lineRule="auto"/>
        <w:rPr>
          <w:rFonts w:ascii="Times New Roman" w:hAnsi="Times New Roman"/>
          <w:color w:val="000000"/>
          <w:sz w:val="24"/>
          <w:szCs w:val="24"/>
        </w:rPr>
      </w:pPr>
      <w:r w:rsidRPr="00C402AA">
        <w:rPr>
          <w:rFonts w:ascii="Times New Roman" w:hAnsi="Times New Roman"/>
          <w:color w:val="000000"/>
          <w:sz w:val="24"/>
          <w:szCs w:val="24"/>
        </w:rPr>
        <w:t xml:space="preserve">Федеральный государственный образовательный стандарт начального общего образования, утвержден приказом Минобрнауки России от 6.10.2009 г. № 373 </w:t>
      </w:r>
      <w:r w:rsidRPr="00C402AA">
        <w:rPr>
          <w:rFonts w:ascii="Times New Roman" w:hAnsi="Times New Roman"/>
          <w:b/>
          <w:bCs/>
          <w:color w:val="000000"/>
          <w:sz w:val="24"/>
          <w:szCs w:val="24"/>
        </w:rPr>
        <w:t>(</w:t>
      </w:r>
      <w:r w:rsidRPr="00C402AA">
        <w:rPr>
          <w:rFonts w:ascii="Times New Roman" w:hAnsi="Times New Roman"/>
          <w:color w:val="000000"/>
          <w:sz w:val="24"/>
          <w:szCs w:val="24"/>
        </w:rPr>
        <w:t xml:space="preserve">в ред. приказов Минобрнауки РФ от 26.11.2010 № 1241, от 22.09.2011 № 2357, 18.12.2012г. №1060, 29.12.2014 г. №1643, 31.12.2015 №1576); </w:t>
      </w:r>
    </w:p>
    <w:p w:rsidR="00C402AA" w:rsidRPr="00C402AA" w:rsidRDefault="00C402AA" w:rsidP="007C4AEE">
      <w:pPr>
        <w:numPr>
          <w:ilvl w:val="0"/>
          <w:numId w:val="93"/>
        </w:numPr>
        <w:autoSpaceDE w:val="0"/>
        <w:autoSpaceDN w:val="0"/>
        <w:adjustRightInd w:val="0"/>
        <w:spacing w:after="57" w:line="240" w:lineRule="auto"/>
        <w:rPr>
          <w:rFonts w:ascii="Times New Roman" w:hAnsi="Times New Roman"/>
          <w:color w:val="000000"/>
          <w:sz w:val="24"/>
          <w:szCs w:val="24"/>
        </w:rPr>
      </w:pPr>
      <w:r w:rsidRPr="00C402AA">
        <w:rPr>
          <w:rFonts w:ascii="Times New Roman" w:hAnsi="Times New Roman"/>
          <w:color w:val="000000"/>
          <w:sz w:val="24"/>
          <w:szCs w:val="24"/>
        </w:rPr>
        <w:t xml:space="preserve">Приказ Минобрнауки России от 26 января 2016 года № 38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 </w:t>
      </w:r>
    </w:p>
    <w:p w:rsidR="00C402AA" w:rsidRPr="00C402AA" w:rsidRDefault="00C402AA" w:rsidP="007C4AEE">
      <w:pPr>
        <w:pStyle w:val="a4"/>
        <w:numPr>
          <w:ilvl w:val="0"/>
          <w:numId w:val="93"/>
        </w:numPr>
        <w:tabs>
          <w:tab w:val="left" w:pos="993"/>
          <w:tab w:val="left" w:pos="1276"/>
        </w:tabs>
        <w:autoSpaceDE/>
        <w:autoSpaceDN/>
        <w:adjustRightInd/>
        <w:spacing w:before="0" w:after="0" w:line="240" w:lineRule="auto"/>
      </w:pPr>
      <w:r w:rsidRPr="00C402AA">
        <w:t>Постановление Главного государственного санитарного</w:t>
      </w:r>
      <w:r w:rsidRPr="00C402AA">
        <w:rPr>
          <w:color w:val="000000"/>
        </w:rPr>
        <w:t xml:space="preserve">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402AA" w:rsidRPr="00C402AA" w:rsidRDefault="00C402AA" w:rsidP="007C4AEE">
      <w:pPr>
        <w:pStyle w:val="a4"/>
        <w:numPr>
          <w:ilvl w:val="0"/>
          <w:numId w:val="93"/>
        </w:numPr>
        <w:tabs>
          <w:tab w:val="left" w:pos="993"/>
          <w:tab w:val="left" w:pos="1276"/>
        </w:tabs>
        <w:autoSpaceDE/>
        <w:autoSpaceDN/>
        <w:adjustRightInd/>
        <w:spacing w:before="0" w:after="0" w:line="240" w:lineRule="auto"/>
      </w:pPr>
      <w:r w:rsidRPr="00C402AA">
        <w:rPr>
          <w:color w:val="000000"/>
        </w:rPr>
        <w:lastRenderedPageBreak/>
        <w:t xml:space="preserve">Устав </w:t>
      </w:r>
      <w:r w:rsidR="008E4921" w:rsidRPr="00C67CA1">
        <w:t>МБОУ «</w:t>
      </w:r>
      <w:r w:rsidR="008E4921">
        <w:t>Крутоярская СОШ</w:t>
      </w:r>
      <w:r w:rsidR="008E4921" w:rsidRPr="00C67CA1">
        <w:t>»</w:t>
      </w:r>
      <w:r w:rsidRPr="00C402AA">
        <w:rPr>
          <w:color w:val="000000"/>
        </w:rPr>
        <w:t>;</w:t>
      </w:r>
    </w:p>
    <w:p w:rsidR="00C402AA" w:rsidRPr="00C402AA" w:rsidRDefault="00C402AA" w:rsidP="007C4AEE">
      <w:pPr>
        <w:pStyle w:val="a4"/>
        <w:numPr>
          <w:ilvl w:val="0"/>
          <w:numId w:val="93"/>
        </w:numPr>
        <w:tabs>
          <w:tab w:val="left" w:pos="993"/>
          <w:tab w:val="left" w:pos="1276"/>
        </w:tabs>
        <w:autoSpaceDE/>
        <w:autoSpaceDN/>
        <w:adjustRightInd/>
        <w:spacing w:before="0" w:after="0" w:line="240" w:lineRule="auto"/>
      </w:pPr>
      <w:r w:rsidRPr="00C402AA">
        <w:t>Основная образовательная программа начального общего образования  (приказ №  140 от 29.08.2016);</w:t>
      </w:r>
    </w:p>
    <w:p w:rsidR="00C402AA" w:rsidRPr="00C402AA" w:rsidRDefault="00C402AA" w:rsidP="007C4AEE">
      <w:pPr>
        <w:pStyle w:val="a4"/>
        <w:numPr>
          <w:ilvl w:val="0"/>
          <w:numId w:val="93"/>
        </w:numPr>
        <w:tabs>
          <w:tab w:val="left" w:pos="993"/>
          <w:tab w:val="left" w:pos="1276"/>
        </w:tabs>
        <w:autoSpaceDE/>
        <w:autoSpaceDN/>
        <w:adjustRightInd/>
        <w:spacing w:before="0" w:after="0" w:line="240" w:lineRule="auto"/>
        <w:rPr>
          <w:b/>
        </w:rPr>
      </w:pPr>
      <w:r w:rsidRPr="00C402AA">
        <w:rPr>
          <w:color w:val="000000"/>
        </w:rPr>
        <w:t xml:space="preserve">Локальные акты </w:t>
      </w:r>
      <w:r w:rsidR="008E4921" w:rsidRPr="00C67CA1">
        <w:t>МБОУ «</w:t>
      </w:r>
      <w:r w:rsidR="008E4921">
        <w:t>Крутоярская СОШ</w:t>
      </w:r>
      <w:r w:rsidR="008E4921" w:rsidRPr="00C67CA1">
        <w:t>»</w:t>
      </w:r>
    </w:p>
    <w:p w:rsidR="00C402AA" w:rsidRPr="00C402AA" w:rsidRDefault="00C402AA" w:rsidP="00FC10AE">
      <w:pPr>
        <w:spacing w:after="0" w:line="240" w:lineRule="auto"/>
        <w:ind w:right="-2"/>
        <w:jc w:val="both"/>
        <w:rPr>
          <w:rStyle w:val="affc"/>
          <w:rFonts w:ascii="Times New Roman" w:hAnsi="Times New Roman"/>
          <w:i w:val="0"/>
          <w:sz w:val="24"/>
          <w:szCs w:val="24"/>
        </w:rPr>
      </w:pPr>
      <w:r w:rsidRPr="00C402AA">
        <w:rPr>
          <w:rStyle w:val="affc"/>
          <w:rFonts w:ascii="Times New Roman" w:hAnsi="Times New Roman"/>
          <w:b/>
          <w:sz w:val="24"/>
          <w:szCs w:val="24"/>
        </w:rPr>
        <w:t>Внеурочная деятельность</w:t>
      </w:r>
      <w:r w:rsidRPr="00C402AA">
        <w:rPr>
          <w:rStyle w:val="affc"/>
          <w:rFonts w:ascii="Times New Roman" w:hAnsi="Times New Roman"/>
          <w:i w:val="0"/>
          <w:sz w:val="24"/>
          <w:szCs w:val="24"/>
        </w:rPr>
        <w:t xml:space="preserve"> – специально организованная деятельность обучающихся 1-4-х классов, реализуемая в рамках </w:t>
      </w:r>
      <w:r>
        <w:rPr>
          <w:rStyle w:val="affc"/>
          <w:rFonts w:ascii="Times New Roman" w:hAnsi="Times New Roman"/>
          <w:i w:val="0"/>
          <w:sz w:val="24"/>
          <w:szCs w:val="24"/>
        </w:rPr>
        <w:t xml:space="preserve">как </w:t>
      </w:r>
      <w:r w:rsidRPr="00C402AA">
        <w:rPr>
          <w:rStyle w:val="affc"/>
          <w:rFonts w:ascii="Times New Roman" w:hAnsi="Times New Roman"/>
          <w:i w:val="0"/>
          <w:sz w:val="24"/>
          <w:szCs w:val="24"/>
        </w:rPr>
        <w:t xml:space="preserve">основной образовательной программы начального общего образования </w:t>
      </w:r>
      <w:r>
        <w:rPr>
          <w:rStyle w:val="affc"/>
          <w:rFonts w:ascii="Times New Roman" w:hAnsi="Times New Roman"/>
          <w:i w:val="0"/>
          <w:sz w:val="24"/>
          <w:szCs w:val="24"/>
        </w:rPr>
        <w:t xml:space="preserve">общеобразовательного учреждения, так и АООП  НОО  с НОДА </w:t>
      </w:r>
      <w:r w:rsidRPr="00C402AA">
        <w:rPr>
          <w:rStyle w:val="affc"/>
          <w:rFonts w:ascii="Times New Roman" w:hAnsi="Times New Roman"/>
          <w:i w:val="0"/>
          <w:sz w:val="24"/>
          <w:szCs w:val="24"/>
        </w:rPr>
        <w:t>в организационных формах, отличных от урочной системы обучения, и направленная на удовлетворение индивидуальных образовательных потребностей обучающихся.</w:t>
      </w:r>
    </w:p>
    <w:p w:rsidR="00C402AA" w:rsidRPr="00C402AA" w:rsidRDefault="00C402AA" w:rsidP="00FC10AE">
      <w:pPr>
        <w:pStyle w:val="a4"/>
        <w:spacing w:before="0" w:after="0" w:line="240" w:lineRule="auto"/>
        <w:ind w:right="-2"/>
        <w:jc w:val="both"/>
        <w:rPr>
          <w:b/>
          <w:bCs/>
          <w:i/>
          <w:iCs/>
        </w:rPr>
      </w:pPr>
      <w:r w:rsidRPr="00C402AA">
        <w:rPr>
          <w:b/>
          <w:bCs/>
          <w:i/>
          <w:iCs/>
        </w:rPr>
        <w:t>Принципы организации внеурочной деятельности:</w:t>
      </w:r>
    </w:p>
    <w:p w:rsidR="00C402AA" w:rsidRPr="00C402AA" w:rsidRDefault="00C402AA" w:rsidP="00FC10AE">
      <w:pPr>
        <w:numPr>
          <w:ilvl w:val="0"/>
          <w:numId w:val="89"/>
        </w:numPr>
        <w:spacing w:after="0" w:line="240" w:lineRule="auto"/>
        <w:ind w:left="0" w:right="-2" w:firstLine="0"/>
        <w:jc w:val="both"/>
        <w:rPr>
          <w:rFonts w:ascii="Times New Roman" w:hAnsi="Times New Roman"/>
          <w:bCs/>
          <w:sz w:val="24"/>
          <w:szCs w:val="24"/>
        </w:rPr>
      </w:pPr>
      <w:r w:rsidRPr="00C402AA">
        <w:rPr>
          <w:rFonts w:ascii="Times New Roman" w:hAnsi="Times New Roman"/>
          <w:bCs/>
          <w:sz w:val="24"/>
          <w:szCs w:val="24"/>
        </w:rPr>
        <w:t>соответствие возрастным особенностям обучающихся, преемственность с технологиями учебной деятельности;</w:t>
      </w:r>
    </w:p>
    <w:p w:rsidR="00C402AA" w:rsidRPr="00C402AA" w:rsidRDefault="00C402AA" w:rsidP="00FC10AE">
      <w:pPr>
        <w:numPr>
          <w:ilvl w:val="0"/>
          <w:numId w:val="89"/>
        </w:numPr>
        <w:spacing w:after="0" w:line="240" w:lineRule="auto"/>
        <w:ind w:left="0" w:right="-2" w:firstLine="0"/>
        <w:jc w:val="both"/>
        <w:rPr>
          <w:rFonts w:ascii="Times New Roman" w:hAnsi="Times New Roman"/>
          <w:bCs/>
          <w:sz w:val="24"/>
          <w:szCs w:val="24"/>
        </w:rPr>
      </w:pPr>
      <w:r w:rsidRPr="00C402AA">
        <w:rPr>
          <w:rFonts w:ascii="Times New Roman" w:hAnsi="Times New Roman"/>
          <w:bCs/>
          <w:sz w:val="24"/>
          <w:szCs w:val="24"/>
        </w:rPr>
        <w:t>опора на традиции и положительный опыт организации внеурочной деятельности;</w:t>
      </w:r>
    </w:p>
    <w:p w:rsidR="00C402AA" w:rsidRPr="00C402AA" w:rsidRDefault="00C402AA" w:rsidP="00FC10AE">
      <w:pPr>
        <w:numPr>
          <w:ilvl w:val="0"/>
          <w:numId w:val="89"/>
        </w:numPr>
        <w:spacing w:after="0" w:line="240" w:lineRule="auto"/>
        <w:ind w:left="0" w:right="-2" w:firstLine="0"/>
        <w:jc w:val="both"/>
        <w:rPr>
          <w:rFonts w:ascii="Times New Roman" w:hAnsi="Times New Roman"/>
          <w:bCs/>
          <w:sz w:val="24"/>
          <w:szCs w:val="24"/>
        </w:rPr>
      </w:pPr>
      <w:r w:rsidRPr="00C402AA">
        <w:rPr>
          <w:rFonts w:ascii="Times New Roman" w:hAnsi="Times New Roman"/>
          <w:bCs/>
          <w:sz w:val="24"/>
          <w:szCs w:val="24"/>
        </w:rPr>
        <w:t>опора на ценности воспитательной системы школы;</w:t>
      </w:r>
    </w:p>
    <w:p w:rsidR="00C402AA" w:rsidRPr="00C402AA" w:rsidRDefault="00C402AA" w:rsidP="00FC10AE">
      <w:pPr>
        <w:spacing w:after="0" w:line="240" w:lineRule="auto"/>
        <w:ind w:right="-2"/>
        <w:jc w:val="both"/>
        <w:rPr>
          <w:rStyle w:val="affc"/>
          <w:rFonts w:ascii="Times New Roman" w:hAnsi="Times New Roman"/>
          <w:i w:val="0"/>
          <w:color w:val="FF0000"/>
          <w:sz w:val="24"/>
          <w:szCs w:val="24"/>
        </w:rPr>
      </w:pPr>
      <w:r w:rsidRPr="00C402AA">
        <w:rPr>
          <w:rFonts w:ascii="Times New Roman" w:hAnsi="Times New Roman"/>
          <w:bCs/>
          <w:sz w:val="24"/>
          <w:szCs w:val="24"/>
        </w:rPr>
        <w:t>свободный выбор на основе личных интересов и склонностей ребенка</w:t>
      </w:r>
    </w:p>
    <w:p w:rsidR="00C402AA" w:rsidRPr="00C402AA" w:rsidRDefault="00C402AA" w:rsidP="00FC10AE">
      <w:pPr>
        <w:spacing w:line="240" w:lineRule="auto"/>
        <w:ind w:firstLine="567"/>
        <w:jc w:val="both"/>
        <w:rPr>
          <w:rFonts w:ascii="Times New Roman" w:hAnsi="Times New Roman"/>
          <w:sz w:val="24"/>
          <w:szCs w:val="24"/>
        </w:rPr>
      </w:pPr>
      <w:r w:rsidRPr="00C402AA">
        <w:rPr>
          <w:rFonts w:ascii="Times New Roman" w:eastAsia="DejaVu Sans" w:hAnsi="Times New Roman"/>
          <w:b/>
          <w:i/>
          <w:color w:val="000000"/>
          <w:sz w:val="24"/>
          <w:szCs w:val="24"/>
        </w:rPr>
        <w:tab/>
      </w:r>
      <w:r w:rsidRPr="00C402AA">
        <w:rPr>
          <w:rFonts w:ascii="Times New Roman" w:hAnsi="Times New Roman"/>
          <w:b/>
          <w:sz w:val="24"/>
          <w:szCs w:val="24"/>
        </w:rPr>
        <w:t>Целью внеурочной деятельности</w:t>
      </w:r>
      <w:r w:rsidRPr="00C402AA">
        <w:rPr>
          <w:rFonts w:ascii="Times New Roman" w:hAnsi="Times New Roman"/>
          <w:sz w:val="24"/>
          <w:szCs w:val="24"/>
        </w:rPr>
        <w:t xml:space="preserve">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C402AA" w:rsidRPr="00C402AA" w:rsidRDefault="00C402AA" w:rsidP="00FC10AE">
      <w:pPr>
        <w:spacing w:line="240" w:lineRule="auto"/>
        <w:ind w:firstLine="567"/>
        <w:jc w:val="both"/>
        <w:rPr>
          <w:rFonts w:ascii="Times New Roman" w:hAnsi="Times New Roman"/>
          <w:sz w:val="24"/>
          <w:szCs w:val="24"/>
        </w:rPr>
      </w:pPr>
      <w:r w:rsidRPr="00C402AA">
        <w:rPr>
          <w:rFonts w:ascii="Times New Roman" w:hAnsi="Times New Roman"/>
          <w:sz w:val="24"/>
          <w:szCs w:val="24"/>
        </w:rPr>
        <w:t xml:space="preserve"> Внеурочная деятельность в </w:t>
      </w:r>
      <w:r w:rsidR="008E4921" w:rsidRPr="00C67CA1">
        <w:rPr>
          <w:rFonts w:ascii="Times New Roman" w:hAnsi="Times New Roman"/>
          <w:sz w:val="24"/>
          <w:szCs w:val="24"/>
        </w:rPr>
        <w:t>МБОУ «</w:t>
      </w:r>
      <w:r w:rsidR="008E4921">
        <w:rPr>
          <w:rFonts w:ascii="Times New Roman" w:hAnsi="Times New Roman"/>
          <w:sz w:val="24"/>
          <w:szCs w:val="24"/>
        </w:rPr>
        <w:t>Крутоярская СОШ</w:t>
      </w:r>
      <w:r w:rsidR="008E4921" w:rsidRPr="00C67CA1">
        <w:rPr>
          <w:rFonts w:ascii="Times New Roman" w:hAnsi="Times New Roman"/>
          <w:sz w:val="24"/>
          <w:szCs w:val="24"/>
        </w:rPr>
        <w:t xml:space="preserve">» </w:t>
      </w:r>
      <w:r w:rsidRPr="00C402AA">
        <w:rPr>
          <w:rFonts w:ascii="Times New Roman" w:hAnsi="Times New Roman"/>
          <w:sz w:val="24"/>
          <w:szCs w:val="24"/>
        </w:rPr>
        <w:t xml:space="preserve">решает следующие специфические </w:t>
      </w:r>
      <w:r w:rsidRPr="00C402AA">
        <w:rPr>
          <w:rFonts w:ascii="Times New Roman" w:hAnsi="Times New Roman"/>
          <w:b/>
          <w:sz w:val="24"/>
          <w:szCs w:val="24"/>
        </w:rPr>
        <w:t>задачи:</w:t>
      </w:r>
    </w:p>
    <w:p w:rsidR="00C402AA" w:rsidRPr="00C402AA" w:rsidRDefault="00C402AA" w:rsidP="00FC10AE">
      <w:pPr>
        <w:spacing w:line="240" w:lineRule="auto"/>
        <w:ind w:firstLine="567"/>
        <w:jc w:val="both"/>
        <w:rPr>
          <w:rFonts w:ascii="Times New Roman" w:hAnsi="Times New Roman"/>
          <w:color w:val="000000"/>
          <w:sz w:val="24"/>
          <w:szCs w:val="24"/>
        </w:rPr>
      </w:pPr>
      <w:r w:rsidRPr="00C402AA">
        <w:rPr>
          <w:rFonts w:ascii="Times New Roman" w:hAnsi="Times New Roman"/>
          <w:sz w:val="24"/>
          <w:szCs w:val="24"/>
        </w:rPr>
        <w:t xml:space="preserve">- </w:t>
      </w:r>
      <w:r w:rsidRPr="00C402AA">
        <w:rPr>
          <w:rFonts w:ascii="Times New Roman" w:hAnsi="Times New Roman"/>
          <w:color w:val="000000"/>
          <w:sz w:val="24"/>
          <w:szCs w:val="24"/>
        </w:rPr>
        <w:t>создать комфортные условия для позитивного восприятия ценностей начального  образования и более успешного освоения его содержания;</w:t>
      </w:r>
    </w:p>
    <w:p w:rsidR="00C402AA" w:rsidRPr="00C402AA" w:rsidRDefault="00C402AA" w:rsidP="00FC10AE">
      <w:pPr>
        <w:spacing w:line="240" w:lineRule="auto"/>
        <w:ind w:firstLine="567"/>
        <w:jc w:val="both"/>
        <w:rPr>
          <w:rFonts w:ascii="Times New Roman" w:hAnsi="Times New Roman"/>
          <w:color w:val="000000"/>
          <w:sz w:val="24"/>
          <w:szCs w:val="24"/>
        </w:rPr>
      </w:pPr>
      <w:r w:rsidRPr="00C402AA">
        <w:rPr>
          <w:rFonts w:ascii="Times New Roman" w:hAnsi="Times New Roman"/>
          <w:color w:val="000000"/>
          <w:sz w:val="24"/>
          <w:szCs w:val="24"/>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C402AA" w:rsidRPr="00C402AA" w:rsidRDefault="00C402AA" w:rsidP="00FC10AE">
      <w:pPr>
        <w:spacing w:line="240" w:lineRule="auto"/>
        <w:ind w:firstLine="567"/>
        <w:jc w:val="both"/>
        <w:rPr>
          <w:rFonts w:ascii="Times New Roman" w:hAnsi="Times New Roman"/>
          <w:color w:val="000000"/>
          <w:sz w:val="24"/>
          <w:szCs w:val="24"/>
        </w:rPr>
      </w:pPr>
      <w:r w:rsidRPr="00C402AA">
        <w:rPr>
          <w:rFonts w:ascii="Times New Roman" w:hAnsi="Times New Roman"/>
          <w:color w:val="000000"/>
          <w:sz w:val="24"/>
          <w:szCs w:val="24"/>
        </w:rPr>
        <w:t>- компенсировать отсутствие и дополнить, углубить в начальном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C402AA" w:rsidRPr="00C402AA" w:rsidRDefault="00C402AA" w:rsidP="00FC10AE">
      <w:pPr>
        <w:spacing w:line="240" w:lineRule="auto"/>
        <w:ind w:firstLine="567"/>
        <w:jc w:val="both"/>
        <w:rPr>
          <w:rFonts w:ascii="Times New Roman" w:hAnsi="Times New Roman"/>
          <w:color w:val="000000"/>
          <w:sz w:val="24"/>
          <w:szCs w:val="24"/>
        </w:rPr>
      </w:pPr>
      <w:r w:rsidRPr="00C402AA">
        <w:rPr>
          <w:rFonts w:ascii="Times New Roman" w:hAnsi="Times New Roman"/>
          <w:color w:val="000000"/>
          <w:sz w:val="24"/>
          <w:szCs w:val="24"/>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C402AA" w:rsidRPr="00C402AA" w:rsidRDefault="00C402AA" w:rsidP="00FC10AE">
      <w:pPr>
        <w:spacing w:line="240" w:lineRule="auto"/>
        <w:ind w:firstLine="567"/>
        <w:jc w:val="both"/>
        <w:rPr>
          <w:rFonts w:ascii="Times New Roman" w:hAnsi="Times New Roman"/>
          <w:sz w:val="24"/>
          <w:szCs w:val="24"/>
        </w:rPr>
      </w:pPr>
      <w:r w:rsidRPr="00C402AA">
        <w:rPr>
          <w:rFonts w:ascii="Times New Roman" w:hAnsi="Times New Roman"/>
          <w:sz w:val="24"/>
          <w:szCs w:val="24"/>
        </w:rPr>
        <w:t>Программы внеурочной деятельности направлены:</w:t>
      </w:r>
    </w:p>
    <w:p w:rsidR="00C402AA" w:rsidRPr="00C402AA" w:rsidRDefault="00C402AA" w:rsidP="00FC10AE">
      <w:pPr>
        <w:spacing w:line="240" w:lineRule="auto"/>
        <w:ind w:firstLine="567"/>
        <w:jc w:val="both"/>
        <w:rPr>
          <w:rFonts w:ascii="Times New Roman" w:hAnsi="Times New Roman"/>
          <w:sz w:val="24"/>
          <w:szCs w:val="24"/>
        </w:rPr>
      </w:pPr>
      <w:r w:rsidRPr="00C402AA">
        <w:rPr>
          <w:rFonts w:ascii="Times New Roman" w:hAnsi="Times New Roman"/>
          <w:sz w:val="24"/>
          <w:szCs w:val="24"/>
        </w:rPr>
        <w:t>- на расширение содержания программ общего образования;</w:t>
      </w:r>
    </w:p>
    <w:p w:rsidR="00C402AA" w:rsidRPr="00C402AA" w:rsidRDefault="00C402AA" w:rsidP="00FC10AE">
      <w:pPr>
        <w:spacing w:line="240" w:lineRule="auto"/>
        <w:ind w:firstLine="567"/>
        <w:jc w:val="both"/>
        <w:rPr>
          <w:rFonts w:ascii="Times New Roman" w:hAnsi="Times New Roman"/>
          <w:sz w:val="24"/>
          <w:szCs w:val="24"/>
        </w:rPr>
      </w:pPr>
      <w:r w:rsidRPr="00C402AA">
        <w:rPr>
          <w:rFonts w:ascii="Times New Roman" w:hAnsi="Times New Roman"/>
          <w:sz w:val="24"/>
          <w:szCs w:val="24"/>
        </w:rPr>
        <w:t>- на реализацию основных направлений региональной образовательной политики;</w:t>
      </w:r>
    </w:p>
    <w:p w:rsidR="00C402AA" w:rsidRPr="00C402AA" w:rsidRDefault="00C402AA" w:rsidP="00FC10AE">
      <w:pPr>
        <w:spacing w:line="240" w:lineRule="auto"/>
        <w:ind w:firstLine="567"/>
        <w:jc w:val="both"/>
        <w:rPr>
          <w:rFonts w:ascii="Times New Roman" w:hAnsi="Times New Roman"/>
          <w:sz w:val="24"/>
          <w:szCs w:val="24"/>
        </w:rPr>
      </w:pPr>
      <w:r w:rsidRPr="00C402AA">
        <w:rPr>
          <w:rFonts w:ascii="Times New Roman" w:hAnsi="Times New Roman"/>
          <w:sz w:val="24"/>
          <w:szCs w:val="24"/>
        </w:rPr>
        <w:t>- на формирование личности ребенка средствами искусства, творчества, спорта.</w:t>
      </w:r>
    </w:p>
    <w:p w:rsidR="00C402AA" w:rsidRPr="00C402AA" w:rsidRDefault="00C402AA" w:rsidP="00FC10AE">
      <w:pPr>
        <w:spacing w:line="240" w:lineRule="auto"/>
        <w:ind w:firstLine="567"/>
        <w:jc w:val="both"/>
        <w:rPr>
          <w:rFonts w:ascii="Times New Roman" w:hAnsi="Times New Roman"/>
          <w:sz w:val="24"/>
          <w:szCs w:val="24"/>
        </w:rPr>
      </w:pPr>
      <w:r w:rsidRPr="00C402AA">
        <w:rPr>
          <w:rFonts w:ascii="Times New Roman" w:hAnsi="Times New Roman"/>
          <w:sz w:val="24"/>
          <w:szCs w:val="24"/>
        </w:rPr>
        <w:t>При создании учитывались предложения  педагогического коллектива образовательного учреждения, обучающихся и их родителей (законных представителей),  а также специфика и направленность образовательного учреждения.</w:t>
      </w:r>
    </w:p>
    <w:p w:rsidR="00C402AA" w:rsidRPr="00C402AA" w:rsidRDefault="00C402AA" w:rsidP="00FC10AE">
      <w:pPr>
        <w:spacing w:line="240" w:lineRule="auto"/>
        <w:ind w:firstLine="540"/>
        <w:jc w:val="both"/>
        <w:rPr>
          <w:rFonts w:ascii="Times New Roman" w:hAnsi="Times New Roman"/>
          <w:i/>
          <w:sz w:val="24"/>
          <w:szCs w:val="24"/>
        </w:rPr>
      </w:pPr>
      <w:r w:rsidRPr="00C402AA">
        <w:rPr>
          <w:rFonts w:ascii="Times New Roman" w:hAnsi="Times New Roman"/>
          <w:sz w:val="24"/>
          <w:szCs w:val="24"/>
        </w:rPr>
        <w:t xml:space="preserve">Для организации внеурочной деятельности в </w:t>
      </w:r>
      <w:r w:rsidR="008E4921" w:rsidRPr="00C67CA1">
        <w:rPr>
          <w:rFonts w:ascii="Times New Roman" w:hAnsi="Times New Roman"/>
          <w:sz w:val="24"/>
          <w:szCs w:val="24"/>
        </w:rPr>
        <w:t>МБОУ «</w:t>
      </w:r>
      <w:r w:rsidR="008E4921">
        <w:rPr>
          <w:rFonts w:ascii="Times New Roman" w:hAnsi="Times New Roman"/>
          <w:sz w:val="24"/>
          <w:szCs w:val="24"/>
        </w:rPr>
        <w:t>Крутоярская СОШ</w:t>
      </w:r>
      <w:r w:rsidR="008E4921" w:rsidRPr="00C67CA1">
        <w:rPr>
          <w:rFonts w:ascii="Times New Roman" w:hAnsi="Times New Roman"/>
          <w:sz w:val="24"/>
          <w:szCs w:val="24"/>
        </w:rPr>
        <w:t xml:space="preserve">» </w:t>
      </w:r>
      <w:r w:rsidRPr="00C402AA">
        <w:rPr>
          <w:rFonts w:ascii="Times New Roman" w:hAnsi="Times New Roman"/>
          <w:sz w:val="24"/>
          <w:szCs w:val="24"/>
        </w:rPr>
        <w:t>выбрана</w:t>
      </w:r>
      <w:r w:rsidRPr="00C402AA">
        <w:rPr>
          <w:rStyle w:val="1ff5"/>
          <w:rFonts w:ascii="Times New Roman" w:hAnsi="Times New Roman"/>
          <w:sz w:val="24"/>
          <w:szCs w:val="24"/>
        </w:rPr>
        <w:t xml:space="preserve"> оптимизационная модель. </w:t>
      </w:r>
      <w:r w:rsidRPr="00C402AA">
        <w:rPr>
          <w:rFonts w:ascii="Times New Roman" w:hAnsi="Times New Roman"/>
          <w:sz w:val="24"/>
          <w:szCs w:val="24"/>
        </w:rPr>
        <w:t>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педагогические работники данного учреждения (учи</w:t>
      </w:r>
      <w:r w:rsidRPr="00C402AA">
        <w:rPr>
          <w:rFonts w:ascii="Times New Roman" w:hAnsi="Times New Roman"/>
          <w:sz w:val="24"/>
          <w:szCs w:val="24"/>
        </w:rPr>
        <w:softHyphen/>
        <w:t>теля, социальный педагог, воспитатель, старший вожатый, классные руководители).</w:t>
      </w:r>
    </w:p>
    <w:p w:rsidR="00C402AA" w:rsidRPr="00C402AA" w:rsidRDefault="00C402AA" w:rsidP="00FC10AE">
      <w:pPr>
        <w:pStyle w:val="ae"/>
        <w:tabs>
          <w:tab w:val="left" w:pos="9356"/>
        </w:tabs>
        <w:ind w:left="20" w:right="-3" w:firstLine="340"/>
        <w:jc w:val="both"/>
        <w:rPr>
          <w:sz w:val="24"/>
        </w:rPr>
      </w:pPr>
      <w:r w:rsidRPr="00C402AA">
        <w:rPr>
          <w:sz w:val="24"/>
        </w:rPr>
        <w:lastRenderedPageBreak/>
        <w:t>В этом случае координирующую роль выполняет, как правило, классный руководитель, который в соответствии со своими функциями и задачами:</w:t>
      </w:r>
    </w:p>
    <w:p w:rsidR="00C402AA" w:rsidRPr="00C402AA" w:rsidRDefault="00C402AA" w:rsidP="00FC10AE">
      <w:pPr>
        <w:pStyle w:val="ae"/>
        <w:numPr>
          <w:ilvl w:val="0"/>
          <w:numId w:val="92"/>
        </w:numPr>
        <w:tabs>
          <w:tab w:val="left" w:pos="524"/>
        </w:tabs>
        <w:ind w:left="2007" w:right="-3" w:hanging="360"/>
        <w:jc w:val="both"/>
        <w:rPr>
          <w:sz w:val="24"/>
        </w:rPr>
      </w:pPr>
      <w:r w:rsidRPr="00C402AA">
        <w:rPr>
          <w:sz w:val="24"/>
        </w:rPr>
        <w:t>взаимодействует с педагогическими работниками, а также учебно- вспомогательным персоналом общеобразовательного учреждения;</w:t>
      </w:r>
    </w:p>
    <w:p w:rsidR="00C402AA" w:rsidRPr="00C402AA" w:rsidRDefault="00C402AA" w:rsidP="00FC10AE">
      <w:pPr>
        <w:pStyle w:val="ae"/>
        <w:numPr>
          <w:ilvl w:val="0"/>
          <w:numId w:val="92"/>
        </w:numPr>
        <w:tabs>
          <w:tab w:val="left" w:pos="529"/>
          <w:tab w:val="left" w:pos="9353"/>
        </w:tabs>
        <w:ind w:left="2007" w:right="-3" w:hanging="360"/>
        <w:jc w:val="both"/>
        <w:rPr>
          <w:sz w:val="24"/>
        </w:rPr>
      </w:pPr>
      <w:r w:rsidRPr="00C402AA">
        <w:rPr>
          <w:sz w:val="24"/>
        </w:rPr>
        <w:t>организует в классе образовательный процесс, оптимальный для разви</w:t>
      </w:r>
      <w:r w:rsidRPr="00C402AA">
        <w:rPr>
          <w:sz w:val="24"/>
        </w:rPr>
        <w:softHyphen/>
        <w:t>тия положительного потенциала личности обучающихся в рамках деятельно</w:t>
      </w:r>
      <w:r w:rsidRPr="00C402AA">
        <w:rPr>
          <w:sz w:val="24"/>
        </w:rPr>
        <w:softHyphen/>
        <w:t>сти общешкольного коллектива;</w:t>
      </w:r>
    </w:p>
    <w:p w:rsidR="00C402AA" w:rsidRPr="00C402AA" w:rsidRDefault="00C402AA" w:rsidP="00FC10AE">
      <w:pPr>
        <w:pStyle w:val="ae"/>
        <w:numPr>
          <w:ilvl w:val="0"/>
          <w:numId w:val="92"/>
        </w:numPr>
        <w:tabs>
          <w:tab w:val="left" w:pos="514"/>
        </w:tabs>
        <w:ind w:left="2007" w:right="440" w:hanging="360"/>
        <w:jc w:val="both"/>
        <w:rPr>
          <w:sz w:val="24"/>
        </w:rPr>
      </w:pPr>
      <w:r w:rsidRPr="00C402AA">
        <w:rPr>
          <w:sz w:val="24"/>
        </w:rPr>
        <w:t>организует систему отношений через разнообразные формы вос</w:t>
      </w:r>
      <w:r w:rsidRPr="00C402AA">
        <w:rPr>
          <w:sz w:val="24"/>
        </w:rPr>
        <w:softHyphen/>
        <w:t>питывающей деятельности коллектива класса, в том числе, через органы са</w:t>
      </w:r>
      <w:r w:rsidRPr="00C402AA">
        <w:rPr>
          <w:sz w:val="24"/>
        </w:rPr>
        <w:softHyphen/>
        <w:t>моуправления;</w:t>
      </w:r>
    </w:p>
    <w:p w:rsidR="00C402AA" w:rsidRPr="00C402AA" w:rsidRDefault="00C402AA" w:rsidP="00FC10AE">
      <w:pPr>
        <w:pStyle w:val="ae"/>
        <w:numPr>
          <w:ilvl w:val="0"/>
          <w:numId w:val="92"/>
        </w:numPr>
        <w:tabs>
          <w:tab w:val="left" w:pos="510"/>
        </w:tabs>
        <w:ind w:left="2007" w:right="1520" w:hanging="360"/>
        <w:jc w:val="both"/>
        <w:rPr>
          <w:sz w:val="24"/>
        </w:rPr>
      </w:pPr>
      <w:r w:rsidRPr="00C402AA">
        <w:rPr>
          <w:sz w:val="24"/>
        </w:rPr>
        <w:t>организует социально значимую, творческую деятельность обу</w:t>
      </w:r>
      <w:r w:rsidRPr="00C402AA">
        <w:rPr>
          <w:sz w:val="24"/>
        </w:rPr>
        <w:softHyphen/>
        <w:t>чающихся.</w:t>
      </w:r>
    </w:p>
    <w:p w:rsidR="00C402AA" w:rsidRPr="00C402AA" w:rsidRDefault="00C402AA" w:rsidP="00FC10AE">
      <w:pPr>
        <w:pStyle w:val="ae"/>
        <w:ind w:left="20" w:right="440"/>
        <w:jc w:val="both"/>
        <w:rPr>
          <w:sz w:val="24"/>
        </w:rPr>
      </w:pPr>
      <w:r w:rsidRPr="00C402AA">
        <w:rPr>
          <w:sz w:val="24"/>
        </w:rPr>
        <w:t>Преимущества оптимизационной модели состоят в создании единого образо</w:t>
      </w:r>
      <w:r w:rsidRPr="00C402AA">
        <w:rPr>
          <w:sz w:val="24"/>
        </w:rPr>
        <w:softHyphen/>
        <w:t>вательного и методического пространства в образовательном учреждении, содержательном и организационном единстве всех его структурных подраз</w:t>
      </w:r>
      <w:r w:rsidRPr="00C402AA">
        <w:rPr>
          <w:sz w:val="24"/>
        </w:rPr>
        <w:softHyphen/>
        <w:t>делений.</w:t>
      </w:r>
    </w:p>
    <w:p w:rsidR="00C402AA" w:rsidRPr="00C402AA" w:rsidRDefault="00C402AA" w:rsidP="00FC10AE">
      <w:pPr>
        <w:pStyle w:val="ae"/>
        <w:ind w:left="20" w:right="440"/>
        <w:jc w:val="both"/>
        <w:rPr>
          <w:b/>
          <w:sz w:val="24"/>
        </w:rPr>
      </w:pPr>
      <w:r w:rsidRPr="00C402AA">
        <w:rPr>
          <w:b/>
          <w:sz w:val="24"/>
        </w:rPr>
        <w:t>Задачи оптимизационной модели внеурочной деятельности</w:t>
      </w:r>
    </w:p>
    <w:p w:rsidR="00C402AA" w:rsidRPr="00C402AA" w:rsidRDefault="00C402AA" w:rsidP="00FC10AE">
      <w:pPr>
        <w:pStyle w:val="ae"/>
        <w:ind w:left="20" w:right="440"/>
        <w:jc w:val="both"/>
        <w:rPr>
          <w:sz w:val="24"/>
        </w:rPr>
      </w:pPr>
      <w:r w:rsidRPr="00C402AA">
        <w:rPr>
          <w:sz w:val="24"/>
        </w:rPr>
        <w:t>Выявление интересов, склонностей, способностей, возможностей учащихся к различным видам деятельности; оказание помощи в поисках «себя»;</w:t>
      </w:r>
    </w:p>
    <w:p w:rsidR="00C402AA" w:rsidRPr="00C402AA" w:rsidRDefault="00C402AA" w:rsidP="00FC10AE">
      <w:pPr>
        <w:pStyle w:val="ae"/>
        <w:ind w:left="20" w:right="440"/>
        <w:jc w:val="both"/>
        <w:rPr>
          <w:sz w:val="24"/>
        </w:rPr>
      </w:pPr>
      <w:r w:rsidRPr="00C402AA">
        <w:rPr>
          <w:sz w:val="24"/>
        </w:rPr>
        <w:t>создание условий для индивидуального развития ребенка в избранной сфере внеурочной деятельности;</w:t>
      </w:r>
    </w:p>
    <w:p w:rsidR="00C402AA" w:rsidRPr="00C402AA" w:rsidRDefault="00C402AA" w:rsidP="00FC10AE">
      <w:pPr>
        <w:pStyle w:val="ae"/>
        <w:ind w:left="20" w:right="440"/>
        <w:jc w:val="both"/>
        <w:rPr>
          <w:sz w:val="24"/>
        </w:rPr>
      </w:pPr>
      <w:r w:rsidRPr="00C402AA">
        <w:rPr>
          <w:sz w:val="24"/>
        </w:rPr>
        <w:t>формирование системы знаний, умений, навыков в избранном направлении деятельности;</w:t>
      </w:r>
    </w:p>
    <w:p w:rsidR="00C402AA" w:rsidRPr="00C402AA" w:rsidRDefault="00C402AA" w:rsidP="00FC10AE">
      <w:pPr>
        <w:pStyle w:val="ae"/>
        <w:ind w:left="20" w:right="440"/>
        <w:jc w:val="both"/>
        <w:rPr>
          <w:sz w:val="24"/>
        </w:rPr>
      </w:pPr>
      <w:r w:rsidRPr="00C402AA">
        <w:rPr>
          <w:sz w:val="24"/>
        </w:rPr>
        <w:t xml:space="preserve">развитие опыта творческой деятельности, творческих способностей; создание условий для реализации приобретенных знаний, умений и навыков; </w:t>
      </w:r>
    </w:p>
    <w:p w:rsidR="00C402AA" w:rsidRPr="00C402AA" w:rsidRDefault="00C402AA" w:rsidP="00FC10AE">
      <w:pPr>
        <w:pStyle w:val="ae"/>
        <w:ind w:left="20" w:right="440"/>
        <w:jc w:val="both"/>
        <w:rPr>
          <w:sz w:val="24"/>
        </w:rPr>
      </w:pPr>
      <w:r w:rsidRPr="00C402AA">
        <w:rPr>
          <w:sz w:val="24"/>
        </w:rPr>
        <w:t xml:space="preserve">развитие опыта неформального общения, взаимодействия, сотрудничества; </w:t>
      </w:r>
    </w:p>
    <w:p w:rsidR="00C402AA" w:rsidRPr="00C402AA" w:rsidRDefault="00C402AA" w:rsidP="00FC10AE">
      <w:pPr>
        <w:pStyle w:val="ae"/>
        <w:ind w:left="20" w:right="440"/>
        <w:jc w:val="both"/>
        <w:rPr>
          <w:sz w:val="24"/>
        </w:rPr>
      </w:pPr>
      <w:r w:rsidRPr="00C402AA">
        <w:rPr>
          <w:sz w:val="24"/>
        </w:rPr>
        <w:t>оказание помощи в освоении позиции ученика за счёт включения в различ</w:t>
      </w:r>
      <w:r w:rsidRPr="00C402AA">
        <w:rPr>
          <w:sz w:val="24"/>
        </w:rPr>
        <w:softHyphen/>
        <w:t>ные учебные сообщества, как в системе школьного дополнительного образо</w:t>
      </w:r>
      <w:r w:rsidRPr="00C402AA">
        <w:rPr>
          <w:sz w:val="24"/>
        </w:rPr>
        <w:softHyphen/>
        <w:t>вания, так и в условиях творческих коллективов учреждения дополнительно</w:t>
      </w:r>
      <w:r w:rsidRPr="00C402AA">
        <w:rPr>
          <w:sz w:val="24"/>
        </w:rPr>
        <w:softHyphen/>
        <w:t>го образования детей; расширение рамок общения с социумом.</w:t>
      </w:r>
    </w:p>
    <w:p w:rsidR="00C402AA" w:rsidRPr="00C402AA" w:rsidRDefault="00C402AA" w:rsidP="00FC10AE">
      <w:pPr>
        <w:pStyle w:val="ae"/>
        <w:ind w:right="300"/>
        <w:jc w:val="both"/>
        <w:rPr>
          <w:sz w:val="24"/>
        </w:rPr>
      </w:pPr>
      <w:r w:rsidRPr="00C402AA">
        <w:rPr>
          <w:sz w:val="24"/>
        </w:rPr>
        <w:t xml:space="preserve">   В разработанной модели каждому ребенку предос</w:t>
      </w:r>
      <w:r w:rsidRPr="00C402AA">
        <w:rPr>
          <w:sz w:val="24"/>
        </w:rPr>
        <w:softHyphen/>
        <w:t>тавлена возможность пройти через весь спектр предлагаемых направлений. Первоклассник, пройдя через все направления, во втором и последующем  классе сделает осознанный выбор в пользу той деятельности, в которой сможет раскрыть свои способности и таланты, проявить себя в полной мере.</w:t>
      </w:r>
    </w:p>
    <w:p w:rsidR="00C402AA" w:rsidRPr="00C402AA" w:rsidRDefault="00C402AA" w:rsidP="00FC10AE">
      <w:pPr>
        <w:pStyle w:val="afc"/>
        <w:ind w:firstLine="709"/>
        <w:jc w:val="both"/>
        <w:rPr>
          <w:rFonts w:ascii="Times New Roman" w:hAnsi="Times New Roman"/>
          <w:sz w:val="24"/>
          <w:szCs w:val="24"/>
        </w:rPr>
      </w:pPr>
      <w:r w:rsidRPr="00C402AA">
        <w:rPr>
          <w:rFonts w:ascii="Times New Roman" w:hAnsi="Times New Roman"/>
          <w:sz w:val="24"/>
          <w:szCs w:val="24"/>
        </w:rP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C402AA" w:rsidRPr="00C402AA" w:rsidRDefault="00C402AA" w:rsidP="00FC10AE">
      <w:pPr>
        <w:pStyle w:val="afc"/>
        <w:ind w:firstLine="709"/>
        <w:jc w:val="both"/>
        <w:rPr>
          <w:rFonts w:ascii="Times New Roman" w:hAnsi="Times New Roman"/>
          <w:sz w:val="24"/>
          <w:szCs w:val="24"/>
        </w:rPr>
      </w:pPr>
      <w:r w:rsidRPr="00C402AA">
        <w:rPr>
          <w:rFonts w:ascii="Times New Roman" w:hAnsi="Times New Roman"/>
          <w:sz w:val="24"/>
          <w:szCs w:val="24"/>
        </w:rPr>
        <w:t>Общешкольные дела по программе воспитательной системы, программы духовно - нравственного воспитания и развития  включены в общую годовую циклограмму и явятся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будет осуществляться на добровольной основе, в соответствии с интересами и склонностями.</w:t>
      </w:r>
    </w:p>
    <w:p w:rsidR="00C402AA" w:rsidRPr="00C402AA" w:rsidRDefault="00C402AA" w:rsidP="00FC10AE">
      <w:pPr>
        <w:pStyle w:val="afc"/>
        <w:ind w:firstLine="709"/>
        <w:jc w:val="both"/>
        <w:rPr>
          <w:rFonts w:ascii="Times New Roman" w:hAnsi="Times New Roman"/>
          <w:sz w:val="24"/>
          <w:szCs w:val="24"/>
        </w:rPr>
      </w:pPr>
      <w:r w:rsidRPr="00C402AA">
        <w:rPr>
          <w:rFonts w:ascii="Times New Roman" w:hAnsi="Times New Roman"/>
          <w:sz w:val="24"/>
          <w:szCs w:val="24"/>
        </w:rPr>
        <w:t>При организации внеурочной деятельности обучающихся планируется использовать собственные ресурсы (педагоги внутришкольного дополнительного образования, учителя-предметники, классные руководители).</w:t>
      </w:r>
    </w:p>
    <w:p w:rsidR="00C402AA" w:rsidRPr="002067D7" w:rsidRDefault="00C402AA" w:rsidP="00FC10AE">
      <w:pPr>
        <w:spacing w:line="240" w:lineRule="auto"/>
        <w:ind w:firstLine="709"/>
        <w:jc w:val="both"/>
        <w:rPr>
          <w:rFonts w:ascii="Times New Roman" w:hAnsi="Times New Roman"/>
          <w:color w:val="000000"/>
          <w:sz w:val="24"/>
          <w:szCs w:val="24"/>
        </w:rPr>
      </w:pPr>
      <w:r w:rsidRPr="00C402AA">
        <w:rPr>
          <w:rFonts w:ascii="Times New Roman" w:hAnsi="Times New Roman"/>
          <w:b/>
          <w:color w:val="000000"/>
          <w:sz w:val="24"/>
          <w:szCs w:val="24"/>
        </w:rPr>
        <w:t xml:space="preserve">Внеурочная деятельность реализуется по </w:t>
      </w:r>
      <w:r w:rsidRPr="002067D7">
        <w:rPr>
          <w:rFonts w:ascii="Times New Roman" w:hAnsi="Times New Roman"/>
          <w:b/>
          <w:color w:val="000000"/>
          <w:sz w:val="24"/>
          <w:szCs w:val="24"/>
        </w:rPr>
        <w:t>направлениям</w:t>
      </w:r>
      <w:r w:rsidRPr="002067D7">
        <w:rPr>
          <w:rFonts w:ascii="Times New Roman" w:hAnsi="Times New Roman"/>
          <w:color w:val="000000"/>
          <w:sz w:val="24"/>
          <w:szCs w:val="24"/>
        </w:rPr>
        <w:t xml:space="preserve"> развития личности:</w:t>
      </w:r>
    </w:p>
    <w:p w:rsidR="00C402AA" w:rsidRPr="002067D7" w:rsidRDefault="00C402AA" w:rsidP="007C4AEE">
      <w:pPr>
        <w:numPr>
          <w:ilvl w:val="0"/>
          <w:numId w:val="94"/>
        </w:numPr>
        <w:spacing w:after="0" w:line="240" w:lineRule="auto"/>
        <w:rPr>
          <w:rFonts w:ascii="Times New Roman" w:hAnsi="Times New Roman"/>
          <w:sz w:val="24"/>
          <w:szCs w:val="24"/>
        </w:rPr>
      </w:pPr>
      <w:r w:rsidRPr="002067D7">
        <w:rPr>
          <w:rFonts w:ascii="Times New Roman" w:hAnsi="Times New Roman"/>
          <w:b/>
          <w:bCs/>
          <w:i/>
          <w:iCs/>
          <w:sz w:val="24"/>
          <w:szCs w:val="24"/>
        </w:rPr>
        <w:t xml:space="preserve">спортивно-оздоровительное, </w:t>
      </w:r>
    </w:p>
    <w:p w:rsidR="00C402AA" w:rsidRPr="002067D7" w:rsidRDefault="00C402AA" w:rsidP="007C4AEE">
      <w:pPr>
        <w:numPr>
          <w:ilvl w:val="0"/>
          <w:numId w:val="94"/>
        </w:numPr>
        <w:spacing w:after="0" w:line="240" w:lineRule="auto"/>
        <w:rPr>
          <w:rFonts w:ascii="Times New Roman" w:hAnsi="Times New Roman"/>
          <w:sz w:val="24"/>
          <w:szCs w:val="24"/>
        </w:rPr>
      </w:pPr>
      <w:r w:rsidRPr="002067D7">
        <w:rPr>
          <w:rFonts w:ascii="Times New Roman" w:hAnsi="Times New Roman"/>
          <w:b/>
          <w:bCs/>
          <w:i/>
          <w:iCs/>
          <w:sz w:val="24"/>
          <w:szCs w:val="24"/>
        </w:rPr>
        <w:t xml:space="preserve">духовно-нравственное, </w:t>
      </w:r>
    </w:p>
    <w:p w:rsidR="00C402AA" w:rsidRPr="002067D7" w:rsidRDefault="00C402AA" w:rsidP="007C4AEE">
      <w:pPr>
        <w:numPr>
          <w:ilvl w:val="0"/>
          <w:numId w:val="94"/>
        </w:numPr>
        <w:spacing w:after="0" w:line="240" w:lineRule="auto"/>
        <w:rPr>
          <w:rFonts w:ascii="Times New Roman" w:hAnsi="Times New Roman"/>
          <w:sz w:val="24"/>
          <w:szCs w:val="24"/>
        </w:rPr>
      </w:pPr>
      <w:r w:rsidRPr="002067D7">
        <w:rPr>
          <w:rFonts w:ascii="Times New Roman" w:hAnsi="Times New Roman"/>
          <w:b/>
          <w:bCs/>
          <w:i/>
          <w:iCs/>
          <w:sz w:val="24"/>
          <w:szCs w:val="24"/>
        </w:rPr>
        <w:t>социальное,</w:t>
      </w:r>
    </w:p>
    <w:p w:rsidR="00C402AA" w:rsidRPr="002067D7" w:rsidRDefault="00C402AA" w:rsidP="007C4AEE">
      <w:pPr>
        <w:numPr>
          <w:ilvl w:val="0"/>
          <w:numId w:val="94"/>
        </w:numPr>
        <w:spacing w:after="0" w:line="240" w:lineRule="auto"/>
        <w:rPr>
          <w:rFonts w:ascii="Times New Roman" w:hAnsi="Times New Roman"/>
          <w:sz w:val="24"/>
          <w:szCs w:val="24"/>
        </w:rPr>
      </w:pPr>
      <w:r w:rsidRPr="002067D7">
        <w:rPr>
          <w:rFonts w:ascii="Times New Roman" w:hAnsi="Times New Roman"/>
          <w:b/>
          <w:bCs/>
          <w:i/>
          <w:iCs/>
          <w:sz w:val="24"/>
          <w:szCs w:val="24"/>
        </w:rPr>
        <w:t xml:space="preserve">общеинтеллектуальное, </w:t>
      </w:r>
    </w:p>
    <w:p w:rsidR="00C402AA" w:rsidRPr="002067D7" w:rsidRDefault="00C402AA" w:rsidP="007C4AEE">
      <w:pPr>
        <w:numPr>
          <w:ilvl w:val="0"/>
          <w:numId w:val="94"/>
        </w:numPr>
        <w:spacing w:after="0" w:line="240" w:lineRule="auto"/>
        <w:rPr>
          <w:rFonts w:ascii="Times New Roman" w:hAnsi="Times New Roman"/>
          <w:sz w:val="24"/>
          <w:szCs w:val="24"/>
        </w:rPr>
      </w:pPr>
      <w:r w:rsidRPr="002067D7">
        <w:rPr>
          <w:rFonts w:ascii="Times New Roman" w:hAnsi="Times New Roman"/>
          <w:b/>
          <w:bCs/>
          <w:i/>
          <w:iCs/>
          <w:sz w:val="24"/>
          <w:szCs w:val="24"/>
        </w:rPr>
        <w:t>общекультурное</w:t>
      </w:r>
    </w:p>
    <w:p w:rsidR="00C402AA" w:rsidRPr="008E4921" w:rsidRDefault="00C402AA" w:rsidP="008E4921">
      <w:pPr>
        <w:pStyle w:val="ae"/>
        <w:ind w:right="20"/>
        <w:rPr>
          <w:color w:val="000000"/>
          <w:sz w:val="24"/>
          <w:lang w:val="ru-RU"/>
        </w:rPr>
      </w:pPr>
      <w:r w:rsidRPr="002067D7">
        <w:rPr>
          <w:b/>
          <w:sz w:val="24"/>
        </w:rPr>
        <w:lastRenderedPageBreak/>
        <w:t>Спортивно-оздоровительное направ</w:t>
      </w:r>
      <w:r w:rsidRPr="002067D7">
        <w:rPr>
          <w:b/>
          <w:sz w:val="24"/>
        </w:rPr>
        <w:softHyphen/>
        <w:t>ление</w:t>
      </w:r>
      <w:r w:rsidRPr="002067D7">
        <w:rPr>
          <w:sz w:val="24"/>
        </w:rPr>
        <w:t xml:space="preserve"> осуществляется педаго</w:t>
      </w:r>
      <w:r w:rsidR="008E4921">
        <w:rPr>
          <w:sz w:val="24"/>
        </w:rPr>
        <w:t>гом дополнительного образования</w:t>
      </w:r>
      <w:r w:rsidR="008E4921">
        <w:rPr>
          <w:sz w:val="24"/>
          <w:lang w:val="ru-RU"/>
        </w:rPr>
        <w:t xml:space="preserve">, </w:t>
      </w:r>
      <w:r w:rsidRPr="002067D7">
        <w:rPr>
          <w:color w:val="000000"/>
          <w:sz w:val="24"/>
        </w:rPr>
        <w:t>на базе ш</w:t>
      </w:r>
      <w:r w:rsidR="008E4921">
        <w:rPr>
          <w:color w:val="000000"/>
          <w:sz w:val="24"/>
        </w:rPr>
        <w:t>колы работают спортивные секции</w:t>
      </w:r>
      <w:r w:rsidR="008E4921">
        <w:rPr>
          <w:color w:val="000000"/>
          <w:sz w:val="24"/>
          <w:lang w:val="ru-RU"/>
        </w:rPr>
        <w:t>.</w:t>
      </w:r>
    </w:p>
    <w:p w:rsidR="00C402AA" w:rsidRPr="002067D7" w:rsidRDefault="00C402AA" w:rsidP="00C402AA">
      <w:pPr>
        <w:snapToGrid w:val="0"/>
        <w:spacing w:line="240" w:lineRule="auto"/>
        <w:ind w:right="5"/>
        <w:rPr>
          <w:rFonts w:ascii="Times New Roman" w:hAnsi="Times New Roman"/>
          <w:color w:val="000000"/>
          <w:sz w:val="24"/>
          <w:szCs w:val="24"/>
        </w:rPr>
      </w:pPr>
      <w:r w:rsidRPr="002067D7">
        <w:rPr>
          <w:rFonts w:ascii="Times New Roman" w:hAnsi="Times New Roman"/>
          <w:color w:val="000000"/>
          <w:sz w:val="24"/>
          <w:szCs w:val="24"/>
        </w:rPr>
        <w:t>К нерегулярным занятиям относятся:</w:t>
      </w:r>
    </w:p>
    <w:p w:rsidR="00C402AA" w:rsidRPr="002067D7" w:rsidRDefault="00C402AA" w:rsidP="00FC10AE">
      <w:pPr>
        <w:pStyle w:val="afe"/>
        <w:snapToGrid w:val="0"/>
        <w:rPr>
          <w:sz w:val="24"/>
          <w:szCs w:val="24"/>
        </w:rPr>
      </w:pPr>
      <w:r w:rsidRPr="002067D7">
        <w:rPr>
          <w:color w:val="000000"/>
          <w:sz w:val="24"/>
          <w:szCs w:val="24"/>
        </w:rPr>
        <w:t>-утренняя зарядка /ежедневно, 15 минут до начала урока, 1 час в неделю/</w:t>
      </w:r>
      <w:r w:rsidRPr="002067D7">
        <w:rPr>
          <w:color w:val="000000"/>
          <w:sz w:val="24"/>
          <w:szCs w:val="24"/>
        </w:rPr>
        <w:br/>
        <w:t xml:space="preserve">- дни здоровья </w:t>
      </w:r>
      <w:r w:rsidRPr="002067D7">
        <w:rPr>
          <w:color w:val="000000"/>
          <w:sz w:val="24"/>
          <w:szCs w:val="24"/>
        </w:rPr>
        <w:br/>
        <w:t>- школьные спортивные соревнования по футболу, легкоатлетические кроссы</w:t>
      </w:r>
      <w:r w:rsidRPr="002067D7">
        <w:rPr>
          <w:color w:val="000000"/>
          <w:sz w:val="24"/>
          <w:szCs w:val="24"/>
        </w:rPr>
        <w:br/>
        <w:t>- акции "Спорт - альтернатива пагубным привычкам", "Зарядка с Дедом Морозом", "Зарядка с чемпионом"</w:t>
      </w:r>
      <w:r w:rsidRPr="002067D7">
        <w:rPr>
          <w:color w:val="000000"/>
          <w:sz w:val="24"/>
          <w:szCs w:val="24"/>
        </w:rPr>
        <w:br/>
        <w:t>-   соревнования по ритмической гимнастике в рамках акции "Весна Победы"</w:t>
      </w:r>
      <w:r w:rsidRPr="002067D7">
        <w:rPr>
          <w:color w:val="000000"/>
          <w:sz w:val="24"/>
          <w:szCs w:val="24"/>
        </w:rPr>
        <w:br/>
        <w:t>-смотр строя и песни</w:t>
      </w:r>
      <w:r w:rsidRPr="002067D7">
        <w:rPr>
          <w:color w:val="000000"/>
          <w:sz w:val="24"/>
          <w:szCs w:val="24"/>
        </w:rPr>
        <w:br/>
      </w:r>
      <w:r w:rsidRPr="002067D7">
        <w:rPr>
          <w:sz w:val="24"/>
          <w:szCs w:val="24"/>
          <w:lang w:eastAsia="ru-RU"/>
        </w:rPr>
        <w:t>- организация походов, экскурсий,  подвижных игр</w:t>
      </w:r>
      <w:r w:rsidRPr="002067D7">
        <w:rPr>
          <w:sz w:val="24"/>
          <w:szCs w:val="24"/>
          <w:lang w:eastAsia="ru-RU"/>
        </w:rPr>
        <w:br/>
        <w:t>-  «Весёлые старты»</w:t>
      </w:r>
      <w:r w:rsidRPr="002067D7">
        <w:rPr>
          <w:sz w:val="24"/>
          <w:szCs w:val="24"/>
          <w:lang w:eastAsia="ru-RU"/>
        </w:rPr>
        <w:br/>
        <w:t>-проведение бесед по охране здоровья</w:t>
      </w:r>
      <w:r w:rsidRPr="002067D7">
        <w:rPr>
          <w:sz w:val="24"/>
          <w:szCs w:val="24"/>
          <w:lang w:eastAsia="ru-RU"/>
        </w:rPr>
        <w:br/>
        <w:t>- участие в спортивных соревнованиях различного уровня</w:t>
      </w:r>
      <w:r w:rsidRPr="002067D7">
        <w:rPr>
          <w:sz w:val="24"/>
          <w:szCs w:val="24"/>
          <w:lang w:eastAsia="ru-RU"/>
        </w:rPr>
        <w:br/>
      </w:r>
      <w:r w:rsidRPr="002067D7">
        <w:rPr>
          <w:b/>
          <w:sz w:val="24"/>
          <w:szCs w:val="24"/>
        </w:rPr>
        <w:t>Духовно - нравственное направление</w:t>
      </w:r>
      <w:r w:rsidRPr="002067D7">
        <w:rPr>
          <w:sz w:val="24"/>
          <w:szCs w:val="24"/>
        </w:rPr>
        <w:t xml:space="preserve"> осуществляется учителями начальных классов и реализуется через факультатив «Этика: азбука добра» и  кружок «Православная культура». Кроме этого, в реализации данного направления принимают участие классные руководители, работая по программе "Духовно - нравственное развитие и воспитание обучающихся 1-4 классов"</w:t>
      </w:r>
      <w:r w:rsidRPr="002067D7">
        <w:rPr>
          <w:sz w:val="24"/>
          <w:szCs w:val="24"/>
        </w:rPr>
        <w:br/>
        <w:t xml:space="preserve">К нерегулярным занятиям относятся: </w:t>
      </w:r>
      <w:r w:rsidRPr="002067D7">
        <w:rPr>
          <w:sz w:val="24"/>
          <w:szCs w:val="24"/>
        </w:rPr>
        <w:br/>
        <w:t>-  посещение музеев, экскурсии по памятным местам</w:t>
      </w:r>
      <w:r w:rsidRPr="002067D7">
        <w:rPr>
          <w:sz w:val="24"/>
          <w:szCs w:val="24"/>
        </w:rPr>
        <w:br/>
        <w:t>- участие в работе творческих мастерских</w:t>
      </w:r>
      <w:r w:rsidRPr="002067D7">
        <w:rPr>
          <w:sz w:val="24"/>
          <w:szCs w:val="24"/>
        </w:rPr>
        <w:br/>
        <w:t>- проведение тематических классных часов, встреч, бесед</w:t>
      </w:r>
      <w:r w:rsidRPr="002067D7">
        <w:rPr>
          <w:sz w:val="24"/>
          <w:szCs w:val="24"/>
        </w:rPr>
        <w:br/>
      </w:r>
      <w:r w:rsidRPr="002067D7">
        <w:rPr>
          <w:sz w:val="24"/>
          <w:szCs w:val="24"/>
          <w:lang w:eastAsia="ru-RU"/>
        </w:rPr>
        <w:t>- участие в конкурсах, выставках детского творчества гуманитарного цикла на уровне школы, района, области</w:t>
      </w:r>
      <w:r w:rsidRPr="002067D7">
        <w:rPr>
          <w:sz w:val="24"/>
          <w:szCs w:val="24"/>
          <w:lang w:eastAsia="ru-RU"/>
        </w:rPr>
        <w:br/>
        <w:t>- проведение Дня Памяти "Живи и помни", акции "Весна Победы", "Бессмертный полк", шествия "Мы помним! Мы гордимся!"</w:t>
      </w:r>
      <w:r w:rsidRPr="002067D7">
        <w:rPr>
          <w:sz w:val="24"/>
          <w:szCs w:val="24"/>
          <w:lang w:eastAsia="ru-RU"/>
        </w:rPr>
        <w:br/>
      </w:r>
      <w:r w:rsidRPr="002067D7">
        <w:rPr>
          <w:b/>
          <w:sz w:val="24"/>
          <w:szCs w:val="24"/>
        </w:rPr>
        <w:t>Социальное направление</w:t>
      </w:r>
      <w:r w:rsidRPr="002067D7">
        <w:rPr>
          <w:sz w:val="24"/>
          <w:szCs w:val="24"/>
        </w:rPr>
        <w:t xml:space="preserve"> осуществляется  классными руководителями по плану воспитательной работы,  учителями начальных классов и реализуется через  кружок "Моя первая экология" , факультатив "Экономика: первые шаги", </w:t>
      </w:r>
      <w:r w:rsidRPr="002067D7">
        <w:rPr>
          <w:rFonts w:eastAsia="Calibri"/>
          <w:color w:val="191919"/>
          <w:sz w:val="24"/>
          <w:szCs w:val="24"/>
        </w:rPr>
        <w:t>учебн</w:t>
      </w:r>
      <w:r w:rsidRPr="002067D7">
        <w:rPr>
          <w:color w:val="191919"/>
          <w:sz w:val="24"/>
          <w:szCs w:val="24"/>
        </w:rPr>
        <w:t>ое</w:t>
      </w:r>
      <w:r w:rsidRPr="002067D7">
        <w:rPr>
          <w:rFonts w:eastAsia="Calibri"/>
          <w:color w:val="191919"/>
          <w:sz w:val="24"/>
          <w:szCs w:val="24"/>
        </w:rPr>
        <w:t xml:space="preserve"> занятие "Разговор о правильном питании" </w:t>
      </w:r>
      <w:r w:rsidRPr="002067D7">
        <w:rPr>
          <w:color w:val="191919"/>
          <w:sz w:val="24"/>
          <w:szCs w:val="24"/>
        </w:rPr>
        <w:br/>
      </w:r>
      <w:r w:rsidRPr="002067D7">
        <w:rPr>
          <w:color w:val="000000"/>
          <w:sz w:val="24"/>
          <w:szCs w:val="24"/>
        </w:rPr>
        <w:t>К нерегулярным занятиям относятся:</w:t>
      </w:r>
      <w:r w:rsidRPr="002067D7">
        <w:rPr>
          <w:color w:val="000000"/>
          <w:sz w:val="24"/>
          <w:szCs w:val="24"/>
        </w:rPr>
        <w:br/>
        <w:t>- социальные акции "Молодежь против террора!", "Молодежь выбирает ЗОЖ!", "Подари ребенку радость", "Спорт- альтернатива пагубным привычкам"</w:t>
      </w:r>
      <w:r w:rsidRPr="002067D7">
        <w:rPr>
          <w:color w:val="000000"/>
          <w:sz w:val="24"/>
          <w:szCs w:val="24"/>
        </w:rPr>
        <w:br/>
        <w:t xml:space="preserve">-  </w:t>
      </w:r>
      <w:r w:rsidRPr="002067D7">
        <w:rPr>
          <w:sz w:val="24"/>
          <w:szCs w:val="24"/>
        </w:rPr>
        <w:t>участия обучающихся работе в органах ученического самоуправления</w:t>
      </w:r>
      <w:r w:rsidRPr="002067D7">
        <w:rPr>
          <w:sz w:val="24"/>
          <w:szCs w:val="24"/>
        </w:rPr>
        <w:br/>
        <w:t xml:space="preserve">- классные часы, экскурсии, инструктажи, мероприятия по профилактике безопасности дорожного движения, противопожарная безопасность, угроза при ЧС, профилактика ЗОЖ. </w:t>
      </w:r>
      <w:r w:rsidRPr="002067D7">
        <w:rPr>
          <w:sz w:val="24"/>
          <w:szCs w:val="24"/>
        </w:rPr>
        <w:br/>
      </w:r>
      <w:r w:rsidRPr="002067D7">
        <w:rPr>
          <w:b/>
          <w:sz w:val="24"/>
          <w:szCs w:val="24"/>
        </w:rPr>
        <w:t>Общеинтеллектуальное направление</w:t>
      </w:r>
      <w:r w:rsidRPr="002067D7">
        <w:rPr>
          <w:sz w:val="24"/>
          <w:szCs w:val="24"/>
        </w:rPr>
        <w:t xml:space="preserve"> осуществляется учителями  иностранного языка  и реализуется через занятия кружка «Азбука английского», а также учителями начальных классов через кружок « Я- исследователь» и "Гимнастика для ума"</w:t>
      </w:r>
      <w:r w:rsidRPr="002067D7">
        <w:rPr>
          <w:sz w:val="24"/>
          <w:szCs w:val="24"/>
        </w:rPr>
        <w:br/>
      </w:r>
      <w:r w:rsidRPr="002067D7">
        <w:rPr>
          <w:color w:val="000000"/>
          <w:sz w:val="24"/>
          <w:szCs w:val="24"/>
        </w:rPr>
        <w:t>К нерегулярным занятиям по данному направлению относятся:</w:t>
      </w:r>
      <w:r w:rsidRPr="002067D7">
        <w:rPr>
          <w:color w:val="000000"/>
          <w:sz w:val="24"/>
          <w:szCs w:val="24"/>
        </w:rPr>
        <w:br/>
        <w:t>- школьный фестиваль наук</w:t>
      </w:r>
      <w:r w:rsidRPr="002067D7">
        <w:rPr>
          <w:color w:val="000000"/>
          <w:sz w:val="24"/>
          <w:szCs w:val="24"/>
        </w:rPr>
        <w:br/>
        <w:t>- участие в предметных олимпиадах различного уровня</w:t>
      </w:r>
      <w:r w:rsidRPr="002067D7">
        <w:rPr>
          <w:color w:val="000000"/>
          <w:sz w:val="24"/>
          <w:szCs w:val="24"/>
        </w:rPr>
        <w:br/>
        <w:t>- участие в интеллектуальной игре "Эрудит" /3-4 классы/,  викторинах</w:t>
      </w:r>
      <w:r w:rsidRPr="002067D7">
        <w:rPr>
          <w:color w:val="000000"/>
          <w:sz w:val="24"/>
          <w:szCs w:val="24"/>
        </w:rPr>
        <w:br/>
      </w:r>
      <w:r w:rsidRPr="002067D7">
        <w:rPr>
          <w:sz w:val="24"/>
          <w:szCs w:val="24"/>
          <w:lang w:eastAsia="ru-RU"/>
        </w:rPr>
        <w:t>- конкурсы, экскурсии, конференции, деловые и ролевые игры</w:t>
      </w:r>
      <w:r w:rsidRPr="002067D7">
        <w:rPr>
          <w:sz w:val="24"/>
          <w:szCs w:val="24"/>
          <w:lang w:eastAsia="ru-RU"/>
        </w:rPr>
        <w:br/>
        <w:t>- участие в исследовательских конференциях на уровне школы, района, области</w:t>
      </w:r>
      <w:r w:rsidRPr="002067D7">
        <w:rPr>
          <w:sz w:val="24"/>
          <w:szCs w:val="24"/>
          <w:lang w:eastAsia="ru-RU"/>
        </w:rPr>
        <w:br/>
      </w:r>
      <w:r w:rsidRPr="002067D7">
        <w:rPr>
          <w:b/>
          <w:sz w:val="24"/>
          <w:szCs w:val="24"/>
        </w:rPr>
        <w:t>Общекультурное направление</w:t>
      </w:r>
      <w:r w:rsidRPr="002067D7">
        <w:rPr>
          <w:sz w:val="24"/>
          <w:szCs w:val="24"/>
        </w:rPr>
        <w:t xml:space="preserve">  осуществляется  классными руководителями по плану воспитательной работы с классом, учителем музыки через занятия кружка "Хоровое пение", учителем изобразительного искусства  через  занятия   факультатива</w:t>
      </w:r>
      <w:r w:rsidRPr="002067D7">
        <w:rPr>
          <w:sz w:val="24"/>
          <w:szCs w:val="24"/>
        </w:rPr>
        <w:br/>
        <w:t xml:space="preserve"> «Художественное творчество: станем волшебниками». </w:t>
      </w:r>
      <w:r w:rsidRPr="002067D7">
        <w:rPr>
          <w:sz w:val="24"/>
          <w:szCs w:val="24"/>
        </w:rPr>
        <w:br/>
        <w:t xml:space="preserve">Также данное направление реализуется за счет участия обучающихся в общешкольных КТД, обучение в школе искусств. </w:t>
      </w:r>
      <w:r w:rsidRPr="002067D7">
        <w:rPr>
          <w:sz w:val="24"/>
          <w:szCs w:val="24"/>
        </w:rPr>
        <w:br/>
        <w:t>Ведущая роль принадлежит классным руководителям.</w:t>
      </w:r>
    </w:p>
    <w:p w:rsidR="00C402AA" w:rsidRPr="002067D7" w:rsidRDefault="00C402AA" w:rsidP="00FC10AE">
      <w:pPr>
        <w:pStyle w:val="afe"/>
        <w:snapToGrid w:val="0"/>
        <w:rPr>
          <w:sz w:val="24"/>
          <w:szCs w:val="24"/>
        </w:rPr>
      </w:pPr>
      <w:r w:rsidRPr="002067D7">
        <w:rPr>
          <w:sz w:val="24"/>
          <w:szCs w:val="24"/>
        </w:rPr>
        <w:lastRenderedPageBreak/>
        <w:t>К нерегулярным занятиям относятся:</w:t>
      </w:r>
    </w:p>
    <w:p w:rsidR="00C402AA" w:rsidRPr="002067D7" w:rsidRDefault="00C402AA" w:rsidP="00FC10AE">
      <w:pPr>
        <w:pStyle w:val="afe"/>
        <w:snapToGrid w:val="0"/>
        <w:rPr>
          <w:sz w:val="24"/>
          <w:szCs w:val="24"/>
        </w:rPr>
      </w:pPr>
      <w:r w:rsidRPr="002067D7">
        <w:rPr>
          <w:sz w:val="24"/>
          <w:szCs w:val="24"/>
        </w:rPr>
        <w:t>- школьный конкурс "Радуга талантов"</w:t>
      </w:r>
    </w:p>
    <w:p w:rsidR="00C402AA" w:rsidRPr="002067D7" w:rsidRDefault="00C402AA" w:rsidP="00FC10AE">
      <w:pPr>
        <w:pStyle w:val="afe"/>
        <w:snapToGrid w:val="0"/>
        <w:rPr>
          <w:sz w:val="24"/>
          <w:szCs w:val="24"/>
        </w:rPr>
      </w:pPr>
      <w:r w:rsidRPr="002067D7">
        <w:rPr>
          <w:sz w:val="24"/>
          <w:szCs w:val="24"/>
        </w:rPr>
        <w:t>- "Осенняя ярмарка. Дары Чернянского лета"</w:t>
      </w:r>
    </w:p>
    <w:p w:rsidR="00C402AA" w:rsidRPr="002067D7" w:rsidRDefault="00C402AA" w:rsidP="00FC10AE">
      <w:pPr>
        <w:pStyle w:val="afe"/>
        <w:snapToGrid w:val="0"/>
        <w:rPr>
          <w:sz w:val="24"/>
          <w:szCs w:val="24"/>
        </w:rPr>
      </w:pPr>
      <w:r w:rsidRPr="002067D7">
        <w:rPr>
          <w:sz w:val="24"/>
          <w:szCs w:val="24"/>
        </w:rPr>
        <w:t>- Интерактивная программа, работа творческих площадок ко Дню Учителя</w:t>
      </w:r>
    </w:p>
    <w:p w:rsidR="00C402AA" w:rsidRPr="002067D7" w:rsidRDefault="00C402AA" w:rsidP="00FC10AE">
      <w:pPr>
        <w:pStyle w:val="afe"/>
        <w:snapToGrid w:val="0"/>
        <w:rPr>
          <w:sz w:val="24"/>
          <w:szCs w:val="24"/>
        </w:rPr>
      </w:pPr>
      <w:r w:rsidRPr="002067D7">
        <w:rPr>
          <w:sz w:val="24"/>
          <w:szCs w:val="24"/>
        </w:rPr>
        <w:t>-  участие в ключевом деле "Школьный читательский марафон "С книгой в добрый путь"</w:t>
      </w:r>
    </w:p>
    <w:p w:rsidR="00C402AA" w:rsidRPr="002067D7" w:rsidRDefault="00C402AA" w:rsidP="00FC10AE">
      <w:pPr>
        <w:pStyle w:val="afe"/>
        <w:snapToGrid w:val="0"/>
        <w:rPr>
          <w:sz w:val="24"/>
          <w:szCs w:val="24"/>
        </w:rPr>
      </w:pPr>
      <w:r w:rsidRPr="002067D7">
        <w:rPr>
          <w:sz w:val="24"/>
          <w:szCs w:val="24"/>
        </w:rPr>
        <w:t>- участие в новогодних утренниках</w:t>
      </w:r>
    </w:p>
    <w:p w:rsidR="00C402AA" w:rsidRPr="002067D7" w:rsidRDefault="00C402AA" w:rsidP="00FC10AE">
      <w:pPr>
        <w:pStyle w:val="afe"/>
        <w:snapToGrid w:val="0"/>
        <w:rPr>
          <w:sz w:val="24"/>
          <w:szCs w:val="24"/>
        </w:rPr>
      </w:pPr>
      <w:r w:rsidRPr="002067D7">
        <w:rPr>
          <w:sz w:val="24"/>
          <w:szCs w:val="24"/>
        </w:rPr>
        <w:t>-  КТД "Вечер школьных друзей"</w:t>
      </w:r>
    </w:p>
    <w:p w:rsidR="00C402AA" w:rsidRPr="002067D7" w:rsidRDefault="00C402AA" w:rsidP="00FC10AE">
      <w:pPr>
        <w:pStyle w:val="afe"/>
        <w:snapToGrid w:val="0"/>
        <w:rPr>
          <w:sz w:val="24"/>
          <w:szCs w:val="24"/>
        </w:rPr>
      </w:pPr>
      <w:r w:rsidRPr="002067D7">
        <w:rPr>
          <w:sz w:val="24"/>
          <w:szCs w:val="24"/>
        </w:rPr>
        <w:t>- посещение концертов, выставок</w:t>
      </w:r>
    </w:p>
    <w:p w:rsidR="00C402AA" w:rsidRPr="002067D7" w:rsidRDefault="00C402AA" w:rsidP="00FC10AE">
      <w:pPr>
        <w:pStyle w:val="afe"/>
        <w:snapToGrid w:val="0"/>
        <w:rPr>
          <w:sz w:val="24"/>
          <w:szCs w:val="24"/>
        </w:rPr>
      </w:pPr>
      <w:r w:rsidRPr="002067D7">
        <w:rPr>
          <w:sz w:val="24"/>
          <w:szCs w:val="24"/>
        </w:rPr>
        <w:t>- ежедневно: музыкальные перемены, прослушивание классической музыки</w:t>
      </w:r>
    </w:p>
    <w:p w:rsidR="00C402AA" w:rsidRPr="002067D7" w:rsidRDefault="00C402AA" w:rsidP="00FC10AE">
      <w:pPr>
        <w:pStyle w:val="afe"/>
        <w:snapToGrid w:val="0"/>
        <w:rPr>
          <w:sz w:val="24"/>
          <w:szCs w:val="24"/>
        </w:rPr>
      </w:pPr>
      <w:r w:rsidRPr="002067D7">
        <w:rPr>
          <w:sz w:val="24"/>
          <w:szCs w:val="24"/>
        </w:rPr>
        <w:t>- фестиваль- конкурс исполнителей детской песни из мультипликационных фильмов "Союзмультфильм представляет..."</w:t>
      </w:r>
    </w:p>
    <w:p w:rsidR="00C402AA" w:rsidRPr="002067D7" w:rsidRDefault="00C402AA" w:rsidP="00FC10AE">
      <w:pPr>
        <w:pStyle w:val="afe"/>
        <w:snapToGrid w:val="0"/>
        <w:rPr>
          <w:sz w:val="24"/>
          <w:szCs w:val="24"/>
        </w:rPr>
      </w:pPr>
      <w:r w:rsidRPr="002067D7">
        <w:rPr>
          <w:sz w:val="24"/>
          <w:szCs w:val="24"/>
        </w:rPr>
        <w:t>- театрализованное представление "В гостях у сказки" в рамках Фестиваля школьных наук</w:t>
      </w:r>
    </w:p>
    <w:p w:rsidR="00C402AA" w:rsidRPr="002067D7" w:rsidRDefault="00C402AA" w:rsidP="00FC10AE">
      <w:pPr>
        <w:snapToGrid w:val="0"/>
        <w:spacing w:line="240" w:lineRule="auto"/>
        <w:ind w:right="5"/>
        <w:rPr>
          <w:rFonts w:ascii="Times New Roman" w:hAnsi="Times New Roman"/>
          <w:color w:val="000000"/>
          <w:sz w:val="24"/>
          <w:szCs w:val="24"/>
        </w:rPr>
      </w:pPr>
      <w:r w:rsidRPr="002067D7">
        <w:rPr>
          <w:rFonts w:ascii="Times New Roman" w:hAnsi="Times New Roman"/>
          <w:color w:val="000000"/>
          <w:sz w:val="24"/>
          <w:szCs w:val="24"/>
        </w:rPr>
        <w:t>- "Золотой росток" - конкурс профессионального мастерства, ученических и иных достижений</w:t>
      </w:r>
    </w:p>
    <w:p w:rsidR="00C402AA" w:rsidRPr="002067D7" w:rsidRDefault="00C402AA" w:rsidP="00C402AA">
      <w:pPr>
        <w:spacing w:after="0" w:line="240" w:lineRule="auto"/>
        <w:ind w:right="-2"/>
        <w:jc w:val="both"/>
        <w:rPr>
          <w:rFonts w:ascii="Times New Roman" w:hAnsi="Times New Roman"/>
          <w:b/>
          <w:iCs/>
          <w:sz w:val="24"/>
          <w:szCs w:val="24"/>
        </w:rPr>
      </w:pPr>
      <w:r w:rsidRPr="002067D7">
        <w:rPr>
          <w:rStyle w:val="affc"/>
          <w:rFonts w:ascii="Times New Roman" w:hAnsi="Times New Roman"/>
          <w:b/>
          <w:i w:val="0"/>
          <w:sz w:val="24"/>
          <w:szCs w:val="24"/>
        </w:rPr>
        <w:t>Общие подходы к организации внеурочной деятельности.</w:t>
      </w:r>
      <w:r w:rsidRPr="002067D7">
        <w:rPr>
          <w:rStyle w:val="affc"/>
          <w:rFonts w:ascii="Times New Roman" w:hAnsi="Times New Roman"/>
          <w:b/>
          <w:sz w:val="24"/>
          <w:szCs w:val="24"/>
        </w:rPr>
        <w:tab/>
      </w:r>
    </w:p>
    <w:p w:rsidR="00C402AA" w:rsidRPr="002067D7" w:rsidRDefault="00C402AA" w:rsidP="00C402AA">
      <w:pPr>
        <w:spacing w:after="0" w:line="240" w:lineRule="auto"/>
        <w:ind w:right="-2"/>
        <w:jc w:val="both"/>
        <w:rPr>
          <w:rFonts w:ascii="Times New Roman" w:hAnsi="Times New Roman"/>
          <w:color w:val="000000"/>
          <w:sz w:val="24"/>
          <w:szCs w:val="24"/>
        </w:rPr>
      </w:pPr>
      <w:r w:rsidRPr="002067D7">
        <w:rPr>
          <w:rFonts w:ascii="Times New Roman" w:hAnsi="Times New Roman"/>
          <w:color w:val="000000"/>
          <w:sz w:val="24"/>
          <w:szCs w:val="24"/>
        </w:rPr>
        <w:t xml:space="preserve">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опыт  внеаудиторной и внеурочной деятельности педагогов.                                                                                                                                                                                                                                                                       </w:t>
      </w:r>
    </w:p>
    <w:p w:rsidR="00C402AA" w:rsidRPr="002067D7" w:rsidRDefault="00C402AA" w:rsidP="00C402AA">
      <w:pPr>
        <w:pStyle w:val="a4"/>
        <w:spacing w:before="0" w:after="0" w:line="240" w:lineRule="auto"/>
        <w:ind w:right="-2"/>
        <w:jc w:val="both"/>
        <w:rPr>
          <w:color w:val="000000"/>
          <w:kern w:val="2"/>
          <w:lang w:eastAsia="hi-IN" w:bidi="hi-IN"/>
        </w:rPr>
      </w:pPr>
      <w:r w:rsidRPr="002067D7">
        <w:rPr>
          <w:color w:val="000000"/>
          <w:kern w:val="2"/>
          <w:lang w:eastAsia="hi-IN" w:bidi="hi-IN"/>
        </w:rPr>
        <w:t xml:space="preserve">Группы для занятий внеурочной деятельностью формируются на основе изучения потребностей обучающихся (анкетирование родителей) и заявлений родителей. </w:t>
      </w:r>
    </w:p>
    <w:p w:rsidR="00C402AA" w:rsidRPr="002067D7" w:rsidRDefault="00C402AA" w:rsidP="00C402AA">
      <w:pPr>
        <w:pStyle w:val="a4"/>
        <w:spacing w:before="0" w:after="0" w:line="240" w:lineRule="auto"/>
        <w:ind w:right="-2"/>
        <w:jc w:val="both"/>
        <w:rPr>
          <w:color w:val="000000"/>
          <w:kern w:val="2"/>
          <w:lang w:eastAsia="hi-IN" w:bidi="hi-IN"/>
        </w:rPr>
      </w:pPr>
      <w:r w:rsidRPr="002067D7">
        <w:rPr>
          <w:color w:val="000000"/>
          <w:kern w:val="2"/>
          <w:lang w:eastAsia="hi-IN" w:bidi="hi-IN"/>
        </w:rPr>
        <w:t>Состав группы формируется  из обучающихся одного класса или параллели.</w:t>
      </w:r>
    </w:p>
    <w:p w:rsidR="00C402AA" w:rsidRPr="002067D7" w:rsidRDefault="00C402AA" w:rsidP="00C402AA">
      <w:pPr>
        <w:spacing w:after="0" w:line="240" w:lineRule="auto"/>
        <w:rPr>
          <w:rFonts w:ascii="Times New Roman" w:hAnsi="Times New Roman"/>
          <w:sz w:val="24"/>
          <w:szCs w:val="24"/>
        </w:rPr>
      </w:pPr>
      <w:r w:rsidRPr="002067D7">
        <w:rPr>
          <w:rFonts w:ascii="Times New Roman" w:hAnsi="Times New Roman"/>
          <w:sz w:val="24"/>
          <w:szCs w:val="24"/>
        </w:rPr>
        <w:t>Занятия могут проводиться в форме:</w:t>
      </w:r>
    </w:p>
    <w:p w:rsidR="00C402AA" w:rsidRPr="002067D7" w:rsidRDefault="00C402AA" w:rsidP="007C4AEE">
      <w:pPr>
        <w:numPr>
          <w:ilvl w:val="0"/>
          <w:numId w:val="88"/>
        </w:numPr>
        <w:spacing w:after="0" w:line="240" w:lineRule="auto"/>
        <w:rPr>
          <w:rFonts w:ascii="Times New Roman" w:hAnsi="Times New Roman"/>
          <w:sz w:val="24"/>
          <w:szCs w:val="24"/>
        </w:rPr>
      </w:pPr>
      <w:r w:rsidRPr="002067D7">
        <w:rPr>
          <w:rFonts w:ascii="Times New Roman" w:hAnsi="Times New Roman"/>
          <w:sz w:val="24"/>
          <w:szCs w:val="24"/>
        </w:rPr>
        <w:t xml:space="preserve">экскурсий (в природу,  на предприятие и т.д.).   </w:t>
      </w:r>
    </w:p>
    <w:p w:rsidR="00C402AA" w:rsidRPr="002067D7" w:rsidRDefault="00C402AA" w:rsidP="007C4AEE">
      <w:pPr>
        <w:numPr>
          <w:ilvl w:val="0"/>
          <w:numId w:val="88"/>
        </w:numPr>
        <w:spacing w:after="0" w:line="240" w:lineRule="auto"/>
        <w:rPr>
          <w:rFonts w:ascii="Times New Roman" w:hAnsi="Times New Roman"/>
          <w:sz w:val="24"/>
          <w:szCs w:val="24"/>
        </w:rPr>
      </w:pPr>
      <w:r w:rsidRPr="002067D7">
        <w:rPr>
          <w:rFonts w:ascii="Times New Roman" w:hAnsi="Times New Roman"/>
          <w:sz w:val="24"/>
          <w:szCs w:val="24"/>
        </w:rPr>
        <w:t xml:space="preserve">кружков </w:t>
      </w:r>
    </w:p>
    <w:p w:rsidR="00C402AA" w:rsidRPr="002067D7" w:rsidRDefault="00C402AA" w:rsidP="007C4AEE">
      <w:pPr>
        <w:numPr>
          <w:ilvl w:val="0"/>
          <w:numId w:val="88"/>
        </w:numPr>
        <w:spacing w:after="0" w:line="240" w:lineRule="auto"/>
        <w:rPr>
          <w:rFonts w:ascii="Times New Roman" w:hAnsi="Times New Roman"/>
          <w:sz w:val="24"/>
          <w:szCs w:val="24"/>
        </w:rPr>
      </w:pPr>
      <w:r w:rsidRPr="002067D7">
        <w:rPr>
          <w:rFonts w:ascii="Times New Roman" w:hAnsi="Times New Roman"/>
          <w:sz w:val="24"/>
          <w:szCs w:val="24"/>
        </w:rPr>
        <w:t>олимпиад</w:t>
      </w:r>
    </w:p>
    <w:p w:rsidR="00C402AA" w:rsidRPr="002067D7" w:rsidRDefault="00C402AA" w:rsidP="007C4AEE">
      <w:pPr>
        <w:numPr>
          <w:ilvl w:val="0"/>
          <w:numId w:val="88"/>
        </w:numPr>
        <w:spacing w:after="0" w:line="240" w:lineRule="auto"/>
        <w:rPr>
          <w:rFonts w:ascii="Times New Roman" w:hAnsi="Times New Roman"/>
          <w:sz w:val="24"/>
          <w:szCs w:val="24"/>
        </w:rPr>
      </w:pPr>
      <w:r w:rsidRPr="002067D7">
        <w:rPr>
          <w:rFonts w:ascii="Times New Roman" w:hAnsi="Times New Roman"/>
          <w:sz w:val="24"/>
          <w:szCs w:val="24"/>
        </w:rPr>
        <w:t>соревнований</w:t>
      </w:r>
    </w:p>
    <w:p w:rsidR="00C402AA" w:rsidRPr="002067D7" w:rsidRDefault="00C402AA" w:rsidP="00C402AA">
      <w:pPr>
        <w:spacing w:after="0" w:line="240" w:lineRule="auto"/>
        <w:ind w:firstLine="240"/>
        <w:jc w:val="both"/>
        <w:rPr>
          <w:rFonts w:ascii="Times New Roman" w:hAnsi="Times New Roman"/>
          <w:sz w:val="24"/>
          <w:szCs w:val="24"/>
        </w:rPr>
      </w:pPr>
      <w:r w:rsidRPr="002067D7">
        <w:rPr>
          <w:rFonts w:ascii="Times New Roman" w:hAnsi="Times New Roman"/>
          <w:sz w:val="24"/>
          <w:szCs w:val="24"/>
        </w:rPr>
        <w:t xml:space="preserve">Занятия могут проводиться не только учителями начальных классов, но и другими педагогами, в том числе педагогами дополнительного образования. </w:t>
      </w:r>
    </w:p>
    <w:p w:rsidR="00C402AA" w:rsidRPr="002067D7" w:rsidRDefault="00C402AA" w:rsidP="00C402AA">
      <w:pPr>
        <w:pStyle w:val="a4"/>
        <w:spacing w:before="0" w:after="0" w:line="240" w:lineRule="auto"/>
        <w:jc w:val="both"/>
      </w:pPr>
      <w:r w:rsidRPr="002067D7">
        <w:t xml:space="preserve">План внеурочной деятельности в образовательном учреждении рассчитан на 33 учебные недели в 1 классе и 34 учебные недели во 2 - 4 классах. Учебные занятия проводятся в учебные дни во второй половине дня. Продолжительность учебных занятий в рамках деятельности образовательного учреждения  в 1 классе 35 минут (с сентября по январь) 45 минут (с января по май), во 2-4 классах 45 минут. </w:t>
      </w:r>
    </w:p>
    <w:p w:rsidR="00C402AA" w:rsidRPr="002067D7" w:rsidRDefault="00C402AA" w:rsidP="00C402AA">
      <w:pPr>
        <w:spacing w:line="240" w:lineRule="auto"/>
        <w:jc w:val="both"/>
        <w:rPr>
          <w:rFonts w:ascii="Times New Roman" w:hAnsi="Times New Roman"/>
          <w:sz w:val="24"/>
          <w:szCs w:val="24"/>
        </w:rPr>
      </w:pPr>
    </w:p>
    <w:p w:rsidR="00C402AA" w:rsidRPr="002067D7" w:rsidRDefault="00C402AA" w:rsidP="00C402AA">
      <w:pPr>
        <w:tabs>
          <w:tab w:val="left" w:pos="10258"/>
        </w:tabs>
        <w:spacing w:after="0" w:line="240" w:lineRule="auto"/>
        <w:ind w:right="-2"/>
        <w:jc w:val="both"/>
        <w:rPr>
          <w:rFonts w:ascii="Times New Roman" w:hAnsi="Times New Roman"/>
          <w:sz w:val="24"/>
          <w:szCs w:val="24"/>
        </w:rPr>
      </w:pPr>
      <w:r w:rsidRPr="002067D7">
        <w:rPr>
          <w:rFonts w:ascii="Times New Roman" w:hAnsi="Times New Roman"/>
          <w:sz w:val="24"/>
          <w:szCs w:val="24"/>
        </w:rPr>
        <w:t xml:space="preserve">Каждый обучающийся имеет право заниматься в нескольких объединениях. </w:t>
      </w:r>
    </w:p>
    <w:p w:rsidR="00C402AA" w:rsidRPr="002067D7" w:rsidRDefault="00C402AA" w:rsidP="00C402AA">
      <w:pPr>
        <w:spacing w:after="0" w:line="240" w:lineRule="auto"/>
        <w:jc w:val="both"/>
        <w:rPr>
          <w:rFonts w:ascii="Times New Roman" w:hAnsi="Times New Roman"/>
          <w:sz w:val="24"/>
          <w:szCs w:val="24"/>
        </w:rPr>
      </w:pPr>
      <w:r w:rsidRPr="002067D7">
        <w:rPr>
          <w:rFonts w:ascii="Times New Roman" w:hAnsi="Times New Roman"/>
          <w:sz w:val="24"/>
          <w:szCs w:val="24"/>
        </w:rPr>
        <w:t>При разработке рабочих программ внеурочной деятельности по каждому направлению учитывается уровень планируемых результатов:</w:t>
      </w:r>
    </w:p>
    <w:tbl>
      <w:tblPr>
        <w:tblW w:w="10490" w:type="dxa"/>
        <w:tblInd w:w="-87" w:type="dxa"/>
        <w:tblLayout w:type="fixed"/>
        <w:tblCellMar>
          <w:left w:w="55" w:type="dxa"/>
          <w:right w:w="55" w:type="dxa"/>
        </w:tblCellMar>
        <w:tblLook w:val="04A0"/>
      </w:tblPr>
      <w:tblGrid>
        <w:gridCol w:w="2836"/>
        <w:gridCol w:w="3260"/>
        <w:gridCol w:w="4394"/>
      </w:tblGrid>
      <w:tr w:rsidR="00C402AA" w:rsidRPr="002067D7" w:rsidTr="007C4AEE">
        <w:tc>
          <w:tcPr>
            <w:tcW w:w="2836" w:type="dxa"/>
            <w:tcBorders>
              <w:top w:val="single" w:sz="2" w:space="0" w:color="000000"/>
              <w:left w:val="single" w:sz="2" w:space="0" w:color="000000"/>
              <w:bottom w:val="single" w:sz="2" w:space="0" w:color="000000"/>
              <w:right w:val="nil"/>
            </w:tcBorders>
            <w:shd w:val="clear" w:color="auto" w:fill="auto"/>
            <w:vAlign w:val="center"/>
          </w:tcPr>
          <w:p w:rsidR="00C402AA" w:rsidRPr="002067D7" w:rsidRDefault="00C402AA" w:rsidP="007C4AEE">
            <w:pPr>
              <w:spacing w:after="0" w:line="240" w:lineRule="auto"/>
              <w:ind w:left="1079" w:hanging="1079"/>
              <w:jc w:val="center"/>
              <w:rPr>
                <w:rFonts w:ascii="Times New Roman" w:hAnsi="Times New Roman"/>
                <w:sz w:val="24"/>
                <w:szCs w:val="24"/>
              </w:rPr>
            </w:pPr>
            <w:r w:rsidRPr="002067D7">
              <w:rPr>
                <w:rFonts w:ascii="Times New Roman" w:hAnsi="Times New Roman"/>
                <w:b/>
                <w:sz w:val="24"/>
                <w:szCs w:val="24"/>
              </w:rPr>
              <w:t>Уровень</w:t>
            </w:r>
          </w:p>
        </w:tc>
        <w:tc>
          <w:tcPr>
            <w:tcW w:w="3260" w:type="dxa"/>
            <w:tcBorders>
              <w:top w:val="single" w:sz="2" w:space="0" w:color="000000"/>
              <w:left w:val="single" w:sz="2" w:space="0" w:color="000000"/>
              <w:bottom w:val="single" w:sz="2" w:space="0" w:color="000000"/>
              <w:right w:val="nil"/>
            </w:tcBorders>
            <w:shd w:val="clear" w:color="auto" w:fill="auto"/>
            <w:vAlign w:val="center"/>
          </w:tcPr>
          <w:p w:rsidR="00C402AA" w:rsidRPr="002067D7" w:rsidRDefault="00C402AA" w:rsidP="007C4AEE">
            <w:pPr>
              <w:spacing w:after="0" w:line="240" w:lineRule="auto"/>
              <w:jc w:val="center"/>
              <w:rPr>
                <w:rFonts w:ascii="Times New Roman" w:hAnsi="Times New Roman"/>
                <w:sz w:val="24"/>
                <w:szCs w:val="24"/>
              </w:rPr>
            </w:pPr>
            <w:r w:rsidRPr="002067D7">
              <w:rPr>
                <w:rFonts w:ascii="Times New Roman" w:hAnsi="Times New Roman"/>
                <w:b/>
                <w:sz w:val="24"/>
                <w:szCs w:val="24"/>
              </w:rPr>
              <w:t>Особенности возрастной категории</w:t>
            </w:r>
          </w:p>
        </w:tc>
        <w:tc>
          <w:tcPr>
            <w:tcW w:w="43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402AA" w:rsidRPr="002067D7" w:rsidRDefault="00C402AA" w:rsidP="007C4AEE">
            <w:pPr>
              <w:spacing w:after="0" w:line="240" w:lineRule="auto"/>
              <w:jc w:val="center"/>
              <w:rPr>
                <w:rFonts w:ascii="Times New Roman" w:hAnsi="Times New Roman"/>
                <w:sz w:val="24"/>
                <w:szCs w:val="24"/>
              </w:rPr>
            </w:pPr>
            <w:r w:rsidRPr="002067D7">
              <w:rPr>
                <w:rFonts w:ascii="Times New Roman" w:hAnsi="Times New Roman"/>
                <w:b/>
                <w:sz w:val="24"/>
                <w:szCs w:val="24"/>
              </w:rPr>
              <w:t>Действия педагога</w:t>
            </w:r>
          </w:p>
        </w:tc>
      </w:tr>
      <w:tr w:rsidR="00C402AA" w:rsidRPr="002067D7" w:rsidTr="007C4AEE">
        <w:tc>
          <w:tcPr>
            <w:tcW w:w="2836" w:type="dxa"/>
            <w:tcBorders>
              <w:top w:val="nil"/>
              <w:left w:val="single" w:sz="2" w:space="0" w:color="000000"/>
              <w:bottom w:val="single" w:sz="2" w:space="0" w:color="000000"/>
              <w:right w:val="nil"/>
            </w:tcBorders>
          </w:tcPr>
          <w:p w:rsidR="00C402AA" w:rsidRPr="002067D7" w:rsidRDefault="00C402AA" w:rsidP="007C4AEE">
            <w:pPr>
              <w:spacing w:after="0" w:line="240" w:lineRule="auto"/>
              <w:rPr>
                <w:rFonts w:ascii="Times New Roman" w:hAnsi="Times New Roman"/>
                <w:sz w:val="24"/>
                <w:szCs w:val="24"/>
              </w:rPr>
            </w:pPr>
            <w:r w:rsidRPr="002067D7">
              <w:rPr>
                <w:rFonts w:ascii="Times New Roman" w:hAnsi="Times New Roman"/>
                <w:b/>
                <w:bCs/>
                <w:sz w:val="24"/>
                <w:szCs w:val="24"/>
              </w:rPr>
              <w:t>1 уровень</w:t>
            </w:r>
          </w:p>
          <w:p w:rsidR="00C402AA" w:rsidRPr="002067D7" w:rsidRDefault="00C402AA" w:rsidP="007C4AEE">
            <w:pPr>
              <w:spacing w:after="0" w:line="240" w:lineRule="auto"/>
              <w:rPr>
                <w:rFonts w:ascii="Times New Roman" w:hAnsi="Times New Roman"/>
                <w:sz w:val="24"/>
                <w:szCs w:val="24"/>
              </w:rPr>
            </w:pPr>
            <w:r w:rsidRPr="002067D7">
              <w:rPr>
                <w:rFonts w:ascii="Times New Roman" w:hAnsi="Times New Roman"/>
                <w:sz w:val="24"/>
                <w:szCs w:val="24"/>
              </w:rPr>
              <w:t>(1 класс)</w:t>
            </w:r>
          </w:p>
          <w:p w:rsidR="00C402AA" w:rsidRPr="002067D7" w:rsidRDefault="00C402AA" w:rsidP="007C4AEE">
            <w:pPr>
              <w:spacing w:after="0" w:line="240" w:lineRule="auto"/>
              <w:rPr>
                <w:rFonts w:ascii="Times New Roman" w:hAnsi="Times New Roman"/>
                <w:sz w:val="24"/>
                <w:szCs w:val="24"/>
              </w:rPr>
            </w:pPr>
            <w:r w:rsidRPr="002067D7">
              <w:rPr>
                <w:rFonts w:ascii="Times New Roman" w:hAnsi="Times New Roman"/>
                <w:sz w:val="24"/>
                <w:szCs w:val="24"/>
              </w:rPr>
              <w:t>Приобретение школьником социальных знаний</w:t>
            </w:r>
          </w:p>
        </w:tc>
        <w:tc>
          <w:tcPr>
            <w:tcW w:w="3260" w:type="dxa"/>
            <w:tcBorders>
              <w:top w:val="nil"/>
              <w:left w:val="single" w:sz="2" w:space="0" w:color="000000"/>
              <w:bottom w:val="single" w:sz="2" w:space="0" w:color="000000"/>
              <w:right w:val="nil"/>
            </w:tcBorders>
          </w:tcPr>
          <w:p w:rsidR="00C402AA" w:rsidRPr="002067D7" w:rsidRDefault="00C402AA" w:rsidP="007C4AEE">
            <w:pPr>
              <w:spacing w:after="0" w:line="240" w:lineRule="auto"/>
              <w:ind w:left="-10" w:right="-10" w:firstLine="105"/>
              <w:rPr>
                <w:rFonts w:ascii="Times New Roman" w:hAnsi="Times New Roman"/>
                <w:sz w:val="24"/>
                <w:szCs w:val="24"/>
              </w:rPr>
            </w:pPr>
            <w:r w:rsidRPr="002067D7">
              <w:rPr>
                <w:rFonts w:ascii="Times New Roman" w:hAnsi="Times New Roman"/>
                <w:sz w:val="24"/>
                <w:szCs w:val="24"/>
              </w:rPr>
              <w:t>Восприимчивость к новому социальному знанию, стремление понять новую школьную реальность</w:t>
            </w:r>
          </w:p>
        </w:tc>
        <w:tc>
          <w:tcPr>
            <w:tcW w:w="4394" w:type="dxa"/>
            <w:tcBorders>
              <w:top w:val="nil"/>
              <w:left w:val="single" w:sz="2" w:space="0" w:color="000000"/>
              <w:bottom w:val="single" w:sz="2" w:space="0" w:color="000000"/>
              <w:right w:val="single" w:sz="2" w:space="0" w:color="000000"/>
            </w:tcBorders>
          </w:tcPr>
          <w:p w:rsidR="00C402AA" w:rsidRPr="002067D7" w:rsidRDefault="00C402AA" w:rsidP="007C4AEE">
            <w:pPr>
              <w:spacing w:after="0" w:line="240" w:lineRule="auto"/>
              <w:ind w:left="5" w:right="5" w:firstLine="176"/>
              <w:rPr>
                <w:rFonts w:ascii="Times New Roman" w:hAnsi="Times New Roman"/>
                <w:sz w:val="24"/>
                <w:szCs w:val="24"/>
              </w:rPr>
            </w:pPr>
            <w:r w:rsidRPr="002067D7">
              <w:rPr>
                <w:rFonts w:ascii="Times New Roman" w:hAnsi="Times New Roman"/>
                <w:sz w:val="24"/>
                <w:szCs w:val="24"/>
              </w:rPr>
              <w:t>Педагог должен поддержать стремление ребенка к новому социальному знанию, с</w:t>
            </w:r>
            <w:r w:rsidRPr="002067D7">
              <w:rPr>
                <w:rFonts w:ascii="Times New Roman" w:hAnsi="Times New Roman"/>
                <w:bCs/>
                <w:spacing w:val="2"/>
                <w:sz w:val="24"/>
                <w:szCs w:val="24"/>
              </w:rPr>
              <w:t xml:space="preserve">оздать условия для  самого воспитанника в формировании его личности,  включение его в деятельность по </w:t>
            </w:r>
            <w:r w:rsidRPr="002067D7">
              <w:rPr>
                <w:rFonts w:ascii="Times New Roman" w:hAnsi="Times New Roman"/>
                <w:bCs/>
                <w:iCs/>
                <w:spacing w:val="-4"/>
                <w:sz w:val="24"/>
                <w:szCs w:val="24"/>
              </w:rPr>
              <w:t>само</w:t>
            </w:r>
            <w:r w:rsidRPr="002067D7">
              <w:rPr>
                <w:rFonts w:ascii="Times New Roman" w:hAnsi="Times New Roman"/>
                <w:bCs/>
                <w:spacing w:val="-4"/>
                <w:sz w:val="24"/>
                <w:szCs w:val="24"/>
              </w:rPr>
              <w:t>воспитанию (самоизменению).</w:t>
            </w:r>
          </w:p>
        </w:tc>
      </w:tr>
      <w:tr w:rsidR="00C402AA" w:rsidRPr="002067D7" w:rsidTr="007C4AEE">
        <w:tc>
          <w:tcPr>
            <w:tcW w:w="2836" w:type="dxa"/>
            <w:tcBorders>
              <w:top w:val="nil"/>
              <w:left w:val="single" w:sz="2" w:space="0" w:color="000000"/>
              <w:bottom w:val="single" w:sz="2" w:space="0" w:color="000000"/>
              <w:right w:val="nil"/>
            </w:tcBorders>
          </w:tcPr>
          <w:p w:rsidR="00C402AA" w:rsidRPr="002067D7" w:rsidRDefault="00C402AA" w:rsidP="007C4AEE">
            <w:pPr>
              <w:spacing w:after="0" w:line="240" w:lineRule="auto"/>
              <w:rPr>
                <w:rFonts w:ascii="Times New Roman" w:hAnsi="Times New Roman"/>
                <w:sz w:val="24"/>
                <w:szCs w:val="24"/>
              </w:rPr>
            </w:pPr>
            <w:r w:rsidRPr="002067D7">
              <w:rPr>
                <w:rFonts w:ascii="Times New Roman" w:hAnsi="Times New Roman"/>
                <w:b/>
                <w:bCs/>
                <w:sz w:val="24"/>
                <w:szCs w:val="24"/>
              </w:rPr>
              <w:t>2 уровень</w:t>
            </w:r>
          </w:p>
          <w:p w:rsidR="00C402AA" w:rsidRPr="002067D7" w:rsidRDefault="00C402AA" w:rsidP="007C4AEE">
            <w:pPr>
              <w:spacing w:after="0" w:line="240" w:lineRule="auto"/>
              <w:rPr>
                <w:rFonts w:ascii="Times New Roman" w:hAnsi="Times New Roman"/>
                <w:sz w:val="24"/>
                <w:szCs w:val="24"/>
              </w:rPr>
            </w:pPr>
            <w:r w:rsidRPr="002067D7">
              <w:rPr>
                <w:rFonts w:ascii="Times New Roman" w:hAnsi="Times New Roman"/>
                <w:sz w:val="24"/>
                <w:szCs w:val="24"/>
              </w:rPr>
              <w:t xml:space="preserve">(2-3 класс)Получение школьником опыта переживания и позитивного отношения к базовым ценностям общества </w:t>
            </w:r>
          </w:p>
        </w:tc>
        <w:tc>
          <w:tcPr>
            <w:tcW w:w="3260" w:type="dxa"/>
            <w:tcBorders>
              <w:top w:val="nil"/>
              <w:left w:val="single" w:sz="2" w:space="0" w:color="000000"/>
              <w:bottom w:val="single" w:sz="2" w:space="0" w:color="000000"/>
              <w:right w:val="nil"/>
            </w:tcBorders>
          </w:tcPr>
          <w:p w:rsidR="00C402AA" w:rsidRPr="002067D7" w:rsidRDefault="00C402AA" w:rsidP="007C4AEE">
            <w:pPr>
              <w:spacing w:after="0" w:line="240" w:lineRule="auto"/>
              <w:ind w:hanging="34"/>
              <w:rPr>
                <w:rFonts w:ascii="Times New Roman" w:hAnsi="Times New Roman"/>
                <w:sz w:val="24"/>
                <w:szCs w:val="24"/>
              </w:rPr>
            </w:pPr>
            <w:r w:rsidRPr="002067D7">
              <w:rPr>
                <w:rFonts w:ascii="Times New Roman" w:hAnsi="Times New Roman"/>
                <w:sz w:val="24"/>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4394" w:type="dxa"/>
            <w:tcBorders>
              <w:top w:val="nil"/>
              <w:left w:val="single" w:sz="2" w:space="0" w:color="000000"/>
              <w:bottom w:val="single" w:sz="2" w:space="0" w:color="000000"/>
              <w:right w:val="single" w:sz="2" w:space="0" w:color="000000"/>
            </w:tcBorders>
          </w:tcPr>
          <w:p w:rsidR="00C402AA" w:rsidRPr="002067D7" w:rsidRDefault="00C402AA" w:rsidP="007C4AEE">
            <w:pPr>
              <w:spacing w:after="0" w:line="240" w:lineRule="auto"/>
              <w:ind w:left="5" w:right="5" w:firstLine="176"/>
              <w:rPr>
                <w:rFonts w:ascii="Times New Roman" w:hAnsi="Times New Roman"/>
                <w:sz w:val="24"/>
                <w:szCs w:val="24"/>
              </w:rPr>
            </w:pPr>
            <w:r w:rsidRPr="002067D7">
              <w:rPr>
                <w:rFonts w:ascii="Times New Roman" w:hAnsi="Times New Roman"/>
                <w:bCs/>
                <w:spacing w:val="-4"/>
                <w:sz w:val="24"/>
                <w:szCs w:val="24"/>
              </w:rPr>
              <w:t xml:space="preserve">Создание педагогом воспитательной среды, в которой ребенок способен осознать, что его поступки, </w:t>
            </w:r>
            <w:r w:rsidRPr="002067D7">
              <w:rPr>
                <w:rFonts w:ascii="Times New Roman" w:hAnsi="Times New Roman"/>
                <w:bCs/>
                <w:spacing w:val="4"/>
                <w:sz w:val="24"/>
                <w:szCs w:val="24"/>
              </w:rPr>
              <w:t>во-первых, не должны разрушать его самого и включающую его систему (семью, кол</w:t>
            </w:r>
            <w:r w:rsidRPr="002067D7">
              <w:rPr>
                <w:rFonts w:ascii="Times New Roman" w:hAnsi="Times New Roman"/>
                <w:bCs/>
                <w:spacing w:val="-4"/>
                <w:sz w:val="24"/>
                <w:szCs w:val="24"/>
              </w:rPr>
              <w:t>лектив, общество в целом), а во-вторых, не должны привести к исключению его из</w:t>
            </w:r>
            <w:r w:rsidRPr="002067D7">
              <w:rPr>
                <w:rFonts w:ascii="Times New Roman" w:hAnsi="Times New Roman"/>
                <w:bCs/>
                <w:spacing w:val="4"/>
                <w:sz w:val="24"/>
                <w:szCs w:val="24"/>
              </w:rPr>
              <w:t xml:space="preserve"> этой сис</w:t>
            </w:r>
            <w:r w:rsidRPr="002067D7">
              <w:rPr>
                <w:rFonts w:ascii="Times New Roman" w:hAnsi="Times New Roman"/>
                <w:bCs/>
                <w:spacing w:val="-4"/>
                <w:sz w:val="24"/>
                <w:szCs w:val="24"/>
              </w:rPr>
              <w:t>темы</w:t>
            </w:r>
            <w:r w:rsidRPr="002067D7">
              <w:rPr>
                <w:rFonts w:ascii="Times New Roman" w:hAnsi="Times New Roman"/>
                <w:b/>
                <w:bCs/>
                <w:spacing w:val="-4"/>
                <w:sz w:val="24"/>
                <w:szCs w:val="24"/>
              </w:rPr>
              <w:t>.</w:t>
            </w:r>
          </w:p>
        </w:tc>
      </w:tr>
      <w:tr w:rsidR="00C402AA" w:rsidRPr="002067D7" w:rsidTr="007C4AEE">
        <w:tc>
          <w:tcPr>
            <w:tcW w:w="2836" w:type="dxa"/>
            <w:tcBorders>
              <w:top w:val="nil"/>
              <w:left w:val="single" w:sz="2" w:space="0" w:color="000000"/>
              <w:bottom w:val="single" w:sz="2" w:space="0" w:color="000000"/>
              <w:right w:val="nil"/>
            </w:tcBorders>
          </w:tcPr>
          <w:p w:rsidR="00C402AA" w:rsidRPr="002067D7" w:rsidRDefault="00C402AA" w:rsidP="007C4AEE">
            <w:pPr>
              <w:spacing w:after="0" w:line="240" w:lineRule="auto"/>
              <w:rPr>
                <w:rFonts w:ascii="Times New Roman" w:hAnsi="Times New Roman"/>
                <w:sz w:val="24"/>
                <w:szCs w:val="24"/>
              </w:rPr>
            </w:pPr>
            <w:r w:rsidRPr="002067D7">
              <w:rPr>
                <w:rFonts w:ascii="Times New Roman" w:hAnsi="Times New Roman"/>
                <w:b/>
                <w:bCs/>
                <w:sz w:val="24"/>
                <w:szCs w:val="24"/>
              </w:rPr>
              <w:lastRenderedPageBreak/>
              <w:t>3 уровень</w:t>
            </w:r>
          </w:p>
          <w:p w:rsidR="00C402AA" w:rsidRPr="002067D7" w:rsidRDefault="00C402AA" w:rsidP="007C4AEE">
            <w:pPr>
              <w:spacing w:after="0" w:line="240" w:lineRule="auto"/>
              <w:rPr>
                <w:rFonts w:ascii="Times New Roman" w:hAnsi="Times New Roman"/>
                <w:sz w:val="24"/>
                <w:szCs w:val="24"/>
              </w:rPr>
            </w:pPr>
            <w:r w:rsidRPr="002067D7">
              <w:rPr>
                <w:rFonts w:ascii="Times New Roman" w:hAnsi="Times New Roman"/>
                <w:sz w:val="24"/>
                <w:szCs w:val="24"/>
              </w:rPr>
              <w:t>( 4 класс) Получение школьником опыта самостоятельного общественного действия.</w:t>
            </w:r>
          </w:p>
        </w:tc>
        <w:tc>
          <w:tcPr>
            <w:tcW w:w="3260" w:type="dxa"/>
            <w:tcBorders>
              <w:top w:val="nil"/>
              <w:left w:val="single" w:sz="2" w:space="0" w:color="000000"/>
              <w:bottom w:val="single" w:sz="2" w:space="0" w:color="000000"/>
              <w:right w:val="nil"/>
            </w:tcBorders>
          </w:tcPr>
          <w:p w:rsidR="00C402AA" w:rsidRPr="002067D7" w:rsidRDefault="00C402AA" w:rsidP="007C4AEE">
            <w:pPr>
              <w:spacing w:after="0" w:line="240" w:lineRule="auto"/>
              <w:ind w:left="-10" w:right="-10"/>
              <w:rPr>
                <w:rFonts w:ascii="Times New Roman" w:hAnsi="Times New Roman"/>
                <w:sz w:val="24"/>
                <w:szCs w:val="24"/>
              </w:rPr>
            </w:pPr>
            <w:r w:rsidRPr="002067D7">
              <w:rPr>
                <w:rFonts w:ascii="Times New Roman" w:hAnsi="Times New Roman"/>
                <w:sz w:val="24"/>
                <w:szCs w:val="24"/>
              </w:rPr>
              <w:t xml:space="preserve"> 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394" w:type="dxa"/>
            <w:tcBorders>
              <w:top w:val="nil"/>
              <w:left w:val="single" w:sz="2" w:space="0" w:color="000000"/>
              <w:bottom w:val="single" w:sz="2" w:space="0" w:color="000000"/>
              <w:right w:val="single" w:sz="2" w:space="0" w:color="000000"/>
            </w:tcBorders>
          </w:tcPr>
          <w:p w:rsidR="00C402AA" w:rsidRPr="002067D7" w:rsidRDefault="00C402AA" w:rsidP="007C4AEE">
            <w:pPr>
              <w:spacing w:after="0" w:line="240" w:lineRule="auto"/>
              <w:ind w:left="5" w:right="5" w:firstLine="176"/>
              <w:rPr>
                <w:rFonts w:ascii="Times New Roman" w:hAnsi="Times New Roman"/>
                <w:sz w:val="24"/>
                <w:szCs w:val="24"/>
              </w:rPr>
            </w:pPr>
            <w:r w:rsidRPr="002067D7">
              <w:rPr>
                <w:rFonts w:ascii="Times New Roman" w:hAnsi="Times New Roman"/>
                <w:sz w:val="24"/>
                <w:szCs w:val="24"/>
              </w:rPr>
              <w:t xml:space="preserve">Создание к четвертому классу для младшего школьника реальной возможности выхода в пространство общественного действия т.е. достижения </w:t>
            </w:r>
            <w:r w:rsidRPr="002067D7">
              <w:rPr>
                <w:rFonts w:ascii="Times New Roman" w:hAnsi="Times New Roman"/>
                <w:i/>
                <w:sz w:val="24"/>
                <w:szCs w:val="24"/>
              </w:rPr>
              <w:t>третьего уровня воспитательных результатов.</w:t>
            </w:r>
          </w:p>
          <w:p w:rsidR="00C402AA" w:rsidRPr="002067D7" w:rsidRDefault="00C402AA" w:rsidP="007C4AEE">
            <w:pPr>
              <w:spacing w:after="0" w:line="240" w:lineRule="auto"/>
              <w:ind w:left="5" w:firstLine="176"/>
              <w:rPr>
                <w:rFonts w:ascii="Times New Roman" w:hAnsi="Times New Roman"/>
                <w:sz w:val="24"/>
                <w:szCs w:val="24"/>
              </w:rPr>
            </w:pPr>
            <w:r w:rsidRPr="002067D7">
              <w:rPr>
                <w:rFonts w:ascii="Times New Roman" w:hAnsi="Times New Roman"/>
                <w:sz w:val="24"/>
                <w:szCs w:val="24"/>
              </w:rPr>
              <w:t xml:space="preserve">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w:t>
            </w:r>
            <w:r w:rsidRPr="002067D7">
              <w:rPr>
                <w:rFonts w:ascii="Times New Roman" w:hAnsi="Times New Roman"/>
                <w:i/>
                <w:sz w:val="24"/>
                <w:szCs w:val="24"/>
              </w:rPr>
              <w:t>ограничены.</w:t>
            </w:r>
          </w:p>
          <w:p w:rsidR="00C402AA" w:rsidRPr="002067D7" w:rsidRDefault="00C402AA" w:rsidP="007C4AEE">
            <w:pPr>
              <w:tabs>
                <w:tab w:val="left" w:pos="2336"/>
              </w:tabs>
              <w:spacing w:after="0" w:line="240" w:lineRule="auto"/>
              <w:ind w:left="5" w:firstLine="176"/>
              <w:rPr>
                <w:rFonts w:ascii="Times New Roman" w:hAnsi="Times New Roman"/>
                <w:sz w:val="24"/>
                <w:szCs w:val="24"/>
              </w:rPr>
            </w:pPr>
            <w:r w:rsidRPr="002067D7">
              <w:rPr>
                <w:rFonts w:ascii="Times New Roman" w:hAnsi="Times New Roman"/>
                <w:spacing w:val="-2"/>
                <w:sz w:val="24"/>
                <w:szCs w:val="24"/>
              </w:rPr>
              <w:t xml:space="preserve">Однако для запуска и осуществления процессов самовоспитания необходимо, прежде </w:t>
            </w:r>
            <w:r w:rsidRPr="002067D7">
              <w:rPr>
                <w:rFonts w:ascii="Times New Roman" w:hAnsi="Times New Roman"/>
                <w:spacing w:val="-4"/>
                <w:sz w:val="24"/>
                <w:szCs w:val="24"/>
              </w:rPr>
              <w:t xml:space="preserve">всего, сформировать у ребенка мотивацию к </w:t>
            </w:r>
            <w:r w:rsidRPr="002067D7">
              <w:rPr>
                <w:rFonts w:ascii="Times New Roman" w:hAnsi="Times New Roman"/>
                <w:sz w:val="24"/>
                <w:szCs w:val="24"/>
              </w:rPr>
              <w:t xml:space="preserve">изменению себя и приобретение </w:t>
            </w:r>
            <w:r w:rsidRPr="002067D7">
              <w:rPr>
                <w:rFonts w:ascii="Times New Roman" w:hAnsi="Times New Roman"/>
                <w:spacing w:val="-4"/>
                <w:sz w:val="24"/>
                <w:szCs w:val="24"/>
              </w:rPr>
              <w:t xml:space="preserve">необходимых </w:t>
            </w:r>
            <w:r w:rsidRPr="002067D7">
              <w:rPr>
                <w:rFonts w:ascii="Times New Roman" w:hAnsi="Times New Roman"/>
                <w:spacing w:val="-2"/>
                <w:sz w:val="24"/>
                <w:szCs w:val="24"/>
              </w:rPr>
              <w:t>новых внутренних качеств. Без решения этой проблемы ученик попросту окажется вне про</w:t>
            </w:r>
            <w:r w:rsidRPr="002067D7">
              <w:rPr>
                <w:rFonts w:ascii="Times New Roman" w:hAnsi="Times New Roman"/>
                <w:sz w:val="24"/>
                <w:szCs w:val="24"/>
              </w:rPr>
              <w:t xml:space="preserve">странства деятельности по </w:t>
            </w:r>
            <w:r w:rsidRPr="002067D7">
              <w:rPr>
                <w:rFonts w:ascii="Times New Roman" w:hAnsi="Times New Roman"/>
                <w:spacing w:val="-2"/>
                <w:sz w:val="24"/>
                <w:szCs w:val="24"/>
              </w:rPr>
              <w:t xml:space="preserve">самовоспитанию, </w:t>
            </w:r>
            <w:r w:rsidRPr="002067D7">
              <w:rPr>
                <w:rFonts w:ascii="Times New Roman" w:hAnsi="Times New Roman"/>
                <w:sz w:val="24"/>
                <w:szCs w:val="24"/>
              </w:rPr>
              <w:t xml:space="preserve">и все усилия </w:t>
            </w:r>
            <w:r w:rsidRPr="002067D7">
              <w:rPr>
                <w:rFonts w:ascii="Times New Roman" w:hAnsi="Times New Roman"/>
                <w:spacing w:val="-4"/>
                <w:sz w:val="24"/>
                <w:szCs w:val="24"/>
              </w:rPr>
              <w:t>педагога будут тщетны.</w:t>
            </w:r>
          </w:p>
        </w:tc>
      </w:tr>
    </w:tbl>
    <w:p w:rsidR="00C402AA" w:rsidRPr="002067D7" w:rsidRDefault="00C402AA" w:rsidP="00C402AA">
      <w:pPr>
        <w:spacing w:after="0" w:line="240" w:lineRule="auto"/>
        <w:jc w:val="both"/>
        <w:rPr>
          <w:rFonts w:ascii="Times New Roman" w:hAnsi="Times New Roman"/>
          <w:sz w:val="24"/>
          <w:szCs w:val="24"/>
        </w:rPr>
      </w:pPr>
    </w:p>
    <w:p w:rsidR="00C402AA" w:rsidRPr="002067D7" w:rsidRDefault="00C402AA" w:rsidP="00C402AA">
      <w:pPr>
        <w:spacing w:after="0" w:line="240" w:lineRule="auto"/>
        <w:jc w:val="center"/>
        <w:rPr>
          <w:rFonts w:ascii="Times New Roman" w:hAnsi="Times New Roman"/>
          <w:b/>
          <w:sz w:val="24"/>
          <w:szCs w:val="24"/>
        </w:rPr>
      </w:pPr>
      <w:r w:rsidRPr="002067D7">
        <w:rPr>
          <w:rFonts w:ascii="Times New Roman" w:hAnsi="Times New Roman"/>
          <w:b/>
          <w:sz w:val="24"/>
          <w:szCs w:val="24"/>
        </w:rPr>
        <w:t>Планируемые результаты реализации внеурочной деятельности</w:t>
      </w:r>
    </w:p>
    <w:p w:rsidR="00BC5C52" w:rsidRDefault="00C402AA" w:rsidP="00BC5C52">
      <w:pPr>
        <w:spacing w:after="0" w:line="240" w:lineRule="auto"/>
        <w:ind w:firstLine="567"/>
        <w:jc w:val="both"/>
        <w:rPr>
          <w:rFonts w:ascii="Times New Roman" w:hAnsi="Times New Roman"/>
          <w:sz w:val="24"/>
          <w:szCs w:val="24"/>
        </w:rPr>
      </w:pPr>
      <w:r w:rsidRPr="002067D7">
        <w:rPr>
          <w:rFonts w:ascii="Times New Roman" w:hAnsi="Times New Roman"/>
          <w:sz w:val="24"/>
          <w:szCs w:val="24"/>
        </w:rPr>
        <w:t xml:space="preserve">Реализация внеурочной деятельности направлена на достижение планируемых результатов освоения основной общеобразовательной программы начального общего образования </w:t>
      </w:r>
      <w:r w:rsidR="00A676EA" w:rsidRPr="00C67CA1">
        <w:rPr>
          <w:rFonts w:ascii="Times New Roman" w:hAnsi="Times New Roman"/>
          <w:sz w:val="24"/>
          <w:szCs w:val="24"/>
        </w:rPr>
        <w:t>МБОУ «</w:t>
      </w:r>
      <w:r w:rsidR="00A676EA">
        <w:rPr>
          <w:rFonts w:ascii="Times New Roman" w:hAnsi="Times New Roman"/>
          <w:sz w:val="24"/>
          <w:szCs w:val="24"/>
        </w:rPr>
        <w:t>Крутоярская СОШ</w:t>
      </w:r>
      <w:r w:rsidR="00A676EA" w:rsidRPr="00C67CA1">
        <w:rPr>
          <w:rFonts w:ascii="Times New Roman" w:hAnsi="Times New Roman"/>
          <w:sz w:val="24"/>
          <w:szCs w:val="24"/>
        </w:rPr>
        <w:t>»</w:t>
      </w:r>
      <w:r w:rsidRPr="002067D7">
        <w:rPr>
          <w:rFonts w:ascii="Times New Roman" w:hAnsi="Times New Roman"/>
          <w:sz w:val="24"/>
          <w:szCs w:val="24"/>
        </w:rPr>
        <w:t>» - личностных</w:t>
      </w:r>
      <w:r w:rsidR="00BC5C52">
        <w:rPr>
          <w:rFonts w:ascii="Times New Roman" w:hAnsi="Times New Roman"/>
          <w:sz w:val="24"/>
          <w:szCs w:val="24"/>
        </w:rPr>
        <w:t>.</w:t>
      </w:r>
    </w:p>
    <w:p w:rsidR="00C402AA" w:rsidRPr="002067D7" w:rsidRDefault="00C402AA" w:rsidP="00BC5C52">
      <w:pPr>
        <w:spacing w:after="0" w:line="240" w:lineRule="auto"/>
        <w:ind w:firstLine="567"/>
        <w:jc w:val="both"/>
        <w:rPr>
          <w:rFonts w:ascii="Times New Roman" w:hAnsi="Times New Roman"/>
          <w:sz w:val="24"/>
          <w:szCs w:val="24"/>
        </w:rPr>
      </w:pPr>
      <w:r w:rsidRPr="002067D7">
        <w:rPr>
          <w:rFonts w:ascii="Times New Roman" w:hAnsi="Times New Roman"/>
          <w:b/>
          <w:i/>
          <w:sz w:val="24"/>
          <w:szCs w:val="24"/>
        </w:rPr>
        <w:t>Личностные результаты</w:t>
      </w:r>
      <w:r w:rsidRPr="002067D7">
        <w:rPr>
          <w:rFonts w:ascii="Times New Roman" w:hAnsi="Times New Roman"/>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C402AA" w:rsidRPr="002067D7" w:rsidRDefault="00C402AA" w:rsidP="00C402AA">
      <w:pPr>
        <w:spacing w:after="0" w:line="240" w:lineRule="auto"/>
        <w:ind w:firstLine="567"/>
        <w:jc w:val="both"/>
        <w:rPr>
          <w:rFonts w:ascii="Times New Roman" w:hAnsi="Times New Roman"/>
          <w:sz w:val="24"/>
          <w:szCs w:val="24"/>
        </w:rPr>
      </w:pPr>
      <w:r w:rsidRPr="002067D7">
        <w:rPr>
          <w:rFonts w:ascii="Times New Roman" w:hAnsi="Times New Roman"/>
          <w:sz w:val="24"/>
          <w:szCs w:val="24"/>
        </w:rPr>
        <w:t>Планируемые результаты по каждому направлению  внеурочной деятельности и форма оценки их достижения конкретизируются в рабочих программах курсов внеурочной деятельности</w:t>
      </w:r>
    </w:p>
    <w:p w:rsidR="00C402AA" w:rsidRPr="002067D7" w:rsidRDefault="00C402AA" w:rsidP="00C402AA">
      <w:pPr>
        <w:spacing w:after="0" w:line="240" w:lineRule="auto"/>
        <w:jc w:val="center"/>
        <w:rPr>
          <w:rFonts w:ascii="Times New Roman" w:hAnsi="Times New Roman"/>
          <w:b/>
          <w:sz w:val="24"/>
          <w:szCs w:val="24"/>
        </w:rPr>
      </w:pPr>
      <w:r w:rsidRPr="002067D7">
        <w:rPr>
          <w:rFonts w:ascii="Times New Roman" w:hAnsi="Times New Roman"/>
          <w:b/>
          <w:sz w:val="24"/>
          <w:szCs w:val="24"/>
        </w:rPr>
        <w:t xml:space="preserve">Эффекты реализации внеурочной деятельности: </w:t>
      </w:r>
    </w:p>
    <w:p w:rsidR="00C402AA" w:rsidRPr="002067D7" w:rsidRDefault="00C402AA" w:rsidP="007C4AEE">
      <w:pPr>
        <w:pStyle w:val="a4"/>
        <w:numPr>
          <w:ilvl w:val="0"/>
          <w:numId w:val="90"/>
        </w:numPr>
        <w:autoSpaceDE/>
        <w:autoSpaceDN/>
        <w:adjustRightInd/>
        <w:spacing w:before="0" w:after="0" w:line="240" w:lineRule="auto"/>
        <w:jc w:val="both"/>
      </w:pPr>
      <w:r w:rsidRPr="002067D7">
        <w:t xml:space="preserve">увеличение числа детей, охваченных организованным досугом; </w:t>
      </w:r>
    </w:p>
    <w:p w:rsidR="00C402AA" w:rsidRPr="002067D7" w:rsidRDefault="00C402AA" w:rsidP="007C4AEE">
      <w:pPr>
        <w:pStyle w:val="a4"/>
        <w:numPr>
          <w:ilvl w:val="0"/>
          <w:numId w:val="90"/>
        </w:numPr>
        <w:autoSpaceDE/>
        <w:autoSpaceDN/>
        <w:adjustRightInd/>
        <w:spacing w:before="0" w:after="0" w:line="240" w:lineRule="auto"/>
        <w:jc w:val="both"/>
      </w:pPr>
      <w:r w:rsidRPr="002067D7">
        <w:t xml:space="preserve">воспитание уважительного отношения к своему городу, школе, краю,  чувства гордости, что я – гражданин России; </w:t>
      </w:r>
    </w:p>
    <w:p w:rsidR="00C402AA" w:rsidRPr="002067D7" w:rsidRDefault="00C402AA" w:rsidP="007C4AEE">
      <w:pPr>
        <w:pStyle w:val="a4"/>
        <w:numPr>
          <w:ilvl w:val="0"/>
          <w:numId w:val="90"/>
        </w:numPr>
        <w:autoSpaceDE/>
        <w:autoSpaceDN/>
        <w:adjustRightInd/>
        <w:spacing w:before="0" w:after="0" w:line="240" w:lineRule="auto"/>
        <w:jc w:val="both"/>
      </w:pPr>
      <w:r w:rsidRPr="002067D7">
        <w:t>воспитание у детей толерантности, навыков здорового образа жизни; формирование  чувства гражданственности и патриотизма,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C402AA" w:rsidRPr="002067D7" w:rsidRDefault="00C402AA" w:rsidP="00C402AA">
      <w:pPr>
        <w:spacing w:line="240" w:lineRule="auto"/>
        <w:jc w:val="center"/>
        <w:rPr>
          <w:rFonts w:ascii="Times New Roman" w:hAnsi="Times New Roman"/>
          <w:b/>
          <w:sz w:val="24"/>
          <w:szCs w:val="24"/>
        </w:rPr>
      </w:pPr>
      <w:r w:rsidRPr="002067D7">
        <w:rPr>
          <w:rFonts w:ascii="Times New Roman" w:hAnsi="Times New Roman"/>
          <w:b/>
          <w:sz w:val="24"/>
          <w:szCs w:val="24"/>
        </w:rPr>
        <w:t xml:space="preserve">Диагностико-аналитический инструментарий изучения и оценки состояния и эффективности системы внеурочной деятельности младших школьников </w:t>
      </w:r>
    </w:p>
    <w:tbl>
      <w:tblPr>
        <w:tblW w:w="47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5"/>
        <w:gridCol w:w="2066"/>
        <w:gridCol w:w="3148"/>
        <w:gridCol w:w="3001"/>
      </w:tblGrid>
      <w:tr w:rsidR="00C402AA" w:rsidRPr="002067D7" w:rsidTr="007C4AEE">
        <w:tc>
          <w:tcPr>
            <w:tcW w:w="817" w:type="pct"/>
            <w:tcBorders>
              <w:top w:val="single" w:sz="4" w:space="0" w:color="auto"/>
              <w:left w:val="single" w:sz="4" w:space="0" w:color="auto"/>
              <w:bottom w:val="single" w:sz="4" w:space="0" w:color="auto"/>
              <w:right w:val="single" w:sz="4" w:space="0" w:color="auto"/>
            </w:tcBorders>
          </w:tcPr>
          <w:p w:rsidR="00C402AA" w:rsidRPr="002067D7" w:rsidRDefault="00C402AA" w:rsidP="007C4AEE">
            <w:pPr>
              <w:spacing w:line="240" w:lineRule="auto"/>
              <w:jc w:val="center"/>
              <w:rPr>
                <w:rFonts w:ascii="Times New Roman" w:hAnsi="Times New Roman"/>
                <w:b/>
                <w:i/>
                <w:sz w:val="24"/>
                <w:szCs w:val="24"/>
              </w:rPr>
            </w:pPr>
            <w:r w:rsidRPr="002067D7">
              <w:rPr>
                <w:rFonts w:ascii="Times New Roman" w:hAnsi="Times New Roman"/>
                <w:b/>
                <w:i/>
                <w:sz w:val="24"/>
                <w:szCs w:val="24"/>
              </w:rPr>
              <w:t>Предмет</w:t>
            </w:r>
          </w:p>
          <w:p w:rsidR="00C402AA" w:rsidRPr="002067D7" w:rsidRDefault="00C402AA" w:rsidP="007C4AEE">
            <w:pPr>
              <w:spacing w:line="240" w:lineRule="auto"/>
              <w:jc w:val="center"/>
              <w:rPr>
                <w:rFonts w:ascii="Times New Roman" w:hAnsi="Times New Roman"/>
                <w:b/>
                <w:i/>
                <w:sz w:val="24"/>
                <w:szCs w:val="24"/>
              </w:rPr>
            </w:pPr>
            <w:r w:rsidRPr="002067D7">
              <w:rPr>
                <w:rFonts w:ascii="Times New Roman" w:hAnsi="Times New Roman"/>
                <w:b/>
                <w:i/>
                <w:sz w:val="24"/>
                <w:szCs w:val="24"/>
              </w:rPr>
              <w:t>изучения</w:t>
            </w:r>
          </w:p>
        </w:tc>
        <w:tc>
          <w:tcPr>
            <w:tcW w:w="1052" w:type="pct"/>
            <w:tcBorders>
              <w:top w:val="single" w:sz="4" w:space="0" w:color="auto"/>
              <w:left w:val="single" w:sz="4" w:space="0" w:color="auto"/>
              <w:bottom w:val="single" w:sz="4" w:space="0" w:color="auto"/>
              <w:right w:val="single" w:sz="4" w:space="0" w:color="auto"/>
            </w:tcBorders>
          </w:tcPr>
          <w:p w:rsidR="00C402AA" w:rsidRPr="002067D7" w:rsidRDefault="00C402AA" w:rsidP="007C4AEE">
            <w:pPr>
              <w:spacing w:line="240" w:lineRule="auto"/>
              <w:jc w:val="center"/>
              <w:rPr>
                <w:rFonts w:ascii="Times New Roman" w:hAnsi="Times New Roman"/>
                <w:b/>
                <w:i/>
                <w:sz w:val="24"/>
                <w:szCs w:val="24"/>
              </w:rPr>
            </w:pPr>
            <w:r w:rsidRPr="002067D7">
              <w:rPr>
                <w:rFonts w:ascii="Times New Roman" w:hAnsi="Times New Roman"/>
                <w:b/>
                <w:i/>
                <w:sz w:val="24"/>
                <w:szCs w:val="24"/>
              </w:rPr>
              <w:t>Критерии</w:t>
            </w:r>
          </w:p>
          <w:p w:rsidR="00C402AA" w:rsidRPr="002067D7" w:rsidRDefault="00C402AA" w:rsidP="007C4AEE">
            <w:pPr>
              <w:spacing w:line="240" w:lineRule="auto"/>
              <w:jc w:val="center"/>
              <w:rPr>
                <w:rFonts w:ascii="Times New Roman" w:hAnsi="Times New Roman"/>
                <w:b/>
                <w:i/>
                <w:sz w:val="24"/>
                <w:szCs w:val="24"/>
              </w:rPr>
            </w:pPr>
            <w:r w:rsidRPr="002067D7">
              <w:rPr>
                <w:rFonts w:ascii="Times New Roman" w:hAnsi="Times New Roman"/>
                <w:b/>
                <w:i/>
                <w:sz w:val="24"/>
                <w:szCs w:val="24"/>
              </w:rPr>
              <w:t>анализа и оценки</w:t>
            </w:r>
          </w:p>
        </w:tc>
        <w:tc>
          <w:tcPr>
            <w:tcW w:w="1603" w:type="pct"/>
            <w:tcBorders>
              <w:top w:val="single" w:sz="4" w:space="0" w:color="auto"/>
              <w:left w:val="single" w:sz="4" w:space="0" w:color="auto"/>
              <w:bottom w:val="single" w:sz="4" w:space="0" w:color="auto"/>
              <w:right w:val="single" w:sz="4" w:space="0" w:color="auto"/>
            </w:tcBorders>
          </w:tcPr>
          <w:p w:rsidR="00C402AA" w:rsidRPr="002067D7" w:rsidRDefault="00C402AA" w:rsidP="007C4AEE">
            <w:pPr>
              <w:spacing w:line="240" w:lineRule="auto"/>
              <w:jc w:val="center"/>
              <w:rPr>
                <w:rFonts w:ascii="Times New Roman" w:hAnsi="Times New Roman"/>
                <w:b/>
                <w:i/>
                <w:sz w:val="24"/>
                <w:szCs w:val="24"/>
              </w:rPr>
            </w:pPr>
            <w:r w:rsidRPr="002067D7">
              <w:rPr>
                <w:rFonts w:ascii="Times New Roman" w:hAnsi="Times New Roman"/>
                <w:b/>
                <w:i/>
                <w:sz w:val="24"/>
                <w:szCs w:val="24"/>
              </w:rPr>
              <w:t>Показатели</w:t>
            </w:r>
          </w:p>
        </w:tc>
        <w:tc>
          <w:tcPr>
            <w:tcW w:w="1528" w:type="pct"/>
            <w:tcBorders>
              <w:top w:val="single" w:sz="4" w:space="0" w:color="auto"/>
              <w:left w:val="single" w:sz="4" w:space="0" w:color="auto"/>
              <w:bottom w:val="single" w:sz="4" w:space="0" w:color="auto"/>
              <w:right w:val="single" w:sz="4" w:space="0" w:color="auto"/>
            </w:tcBorders>
          </w:tcPr>
          <w:p w:rsidR="00C402AA" w:rsidRPr="002067D7" w:rsidRDefault="00C402AA" w:rsidP="007C4AEE">
            <w:pPr>
              <w:spacing w:line="240" w:lineRule="auto"/>
              <w:jc w:val="center"/>
              <w:rPr>
                <w:rFonts w:ascii="Times New Roman" w:hAnsi="Times New Roman"/>
                <w:b/>
                <w:i/>
                <w:sz w:val="24"/>
                <w:szCs w:val="24"/>
              </w:rPr>
            </w:pPr>
            <w:r w:rsidRPr="002067D7">
              <w:rPr>
                <w:rFonts w:ascii="Times New Roman" w:hAnsi="Times New Roman"/>
                <w:b/>
                <w:i/>
                <w:sz w:val="24"/>
                <w:szCs w:val="24"/>
              </w:rPr>
              <w:t>Приемы и методы</w:t>
            </w:r>
          </w:p>
          <w:p w:rsidR="00C402AA" w:rsidRPr="002067D7" w:rsidRDefault="00C402AA" w:rsidP="007C4AEE">
            <w:pPr>
              <w:spacing w:line="240" w:lineRule="auto"/>
              <w:jc w:val="center"/>
              <w:rPr>
                <w:rFonts w:ascii="Times New Roman" w:hAnsi="Times New Roman"/>
                <w:b/>
                <w:i/>
                <w:sz w:val="24"/>
                <w:szCs w:val="24"/>
              </w:rPr>
            </w:pPr>
            <w:r w:rsidRPr="002067D7">
              <w:rPr>
                <w:rFonts w:ascii="Times New Roman" w:hAnsi="Times New Roman"/>
                <w:b/>
                <w:i/>
                <w:sz w:val="24"/>
                <w:szCs w:val="24"/>
              </w:rPr>
              <w:t>изучения</w:t>
            </w:r>
          </w:p>
        </w:tc>
      </w:tr>
      <w:tr w:rsidR="00C402AA" w:rsidRPr="002067D7" w:rsidTr="007C4AEE">
        <w:trPr>
          <w:trHeight w:val="74"/>
        </w:trPr>
        <w:tc>
          <w:tcPr>
            <w:tcW w:w="817" w:type="pct"/>
            <w:tcBorders>
              <w:top w:val="single" w:sz="4" w:space="0" w:color="auto"/>
              <w:left w:val="single" w:sz="4" w:space="0" w:color="auto"/>
              <w:bottom w:val="single" w:sz="4" w:space="0" w:color="auto"/>
              <w:right w:val="single" w:sz="4" w:space="0" w:color="auto"/>
            </w:tcBorders>
          </w:tcPr>
          <w:p w:rsidR="00C402AA" w:rsidRPr="002067D7" w:rsidRDefault="00C402AA" w:rsidP="007C4AEE">
            <w:pPr>
              <w:spacing w:line="240" w:lineRule="auto"/>
              <w:jc w:val="center"/>
              <w:rPr>
                <w:rFonts w:ascii="Times New Roman" w:hAnsi="Times New Roman"/>
                <w:i/>
                <w:sz w:val="24"/>
                <w:szCs w:val="24"/>
              </w:rPr>
            </w:pPr>
            <w:r w:rsidRPr="002067D7">
              <w:rPr>
                <w:rFonts w:ascii="Times New Roman" w:hAnsi="Times New Roman"/>
                <w:i/>
                <w:sz w:val="24"/>
                <w:szCs w:val="24"/>
              </w:rPr>
              <w:t>1</w:t>
            </w:r>
          </w:p>
        </w:tc>
        <w:tc>
          <w:tcPr>
            <w:tcW w:w="1052" w:type="pct"/>
            <w:tcBorders>
              <w:top w:val="single" w:sz="4" w:space="0" w:color="auto"/>
              <w:left w:val="single" w:sz="4" w:space="0" w:color="auto"/>
              <w:bottom w:val="single" w:sz="4" w:space="0" w:color="auto"/>
              <w:right w:val="single" w:sz="4" w:space="0" w:color="auto"/>
            </w:tcBorders>
          </w:tcPr>
          <w:p w:rsidR="00C402AA" w:rsidRPr="002067D7" w:rsidRDefault="00C402AA" w:rsidP="007C4AEE">
            <w:pPr>
              <w:spacing w:line="240" w:lineRule="auto"/>
              <w:jc w:val="center"/>
              <w:rPr>
                <w:rFonts w:ascii="Times New Roman" w:hAnsi="Times New Roman"/>
                <w:i/>
                <w:sz w:val="24"/>
                <w:szCs w:val="24"/>
              </w:rPr>
            </w:pPr>
            <w:r w:rsidRPr="002067D7">
              <w:rPr>
                <w:rFonts w:ascii="Times New Roman" w:hAnsi="Times New Roman"/>
                <w:i/>
                <w:sz w:val="24"/>
                <w:szCs w:val="24"/>
              </w:rPr>
              <w:t>2</w:t>
            </w:r>
          </w:p>
        </w:tc>
        <w:tc>
          <w:tcPr>
            <w:tcW w:w="1603" w:type="pct"/>
            <w:tcBorders>
              <w:top w:val="single" w:sz="4" w:space="0" w:color="auto"/>
              <w:left w:val="single" w:sz="4" w:space="0" w:color="auto"/>
              <w:bottom w:val="single" w:sz="4" w:space="0" w:color="auto"/>
              <w:right w:val="single" w:sz="4" w:space="0" w:color="auto"/>
            </w:tcBorders>
          </w:tcPr>
          <w:p w:rsidR="00C402AA" w:rsidRPr="002067D7" w:rsidRDefault="00C402AA" w:rsidP="007C4AEE">
            <w:pPr>
              <w:spacing w:line="240" w:lineRule="auto"/>
              <w:jc w:val="center"/>
              <w:rPr>
                <w:rFonts w:ascii="Times New Roman" w:hAnsi="Times New Roman"/>
                <w:i/>
                <w:sz w:val="24"/>
                <w:szCs w:val="24"/>
              </w:rPr>
            </w:pPr>
            <w:r w:rsidRPr="002067D7">
              <w:rPr>
                <w:rFonts w:ascii="Times New Roman" w:hAnsi="Times New Roman"/>
                <w:i/>
                <w:sz w:val="24"/>
                <w:szCs w:val="24"/>
              </w:rPr>
              <w:t>3</w:t>
            </w:r>
          </w:p>
        </w:tc>
        <w:tc>
          <w:tcPr>
            <w:tcW w:w="1528" w:type="pct"/>
            <w:tcBorders>
              <w:top w:val="single" w:sz="4" w:space="0" w:color="auto"/>
              <w:left w:val="single" w:sz="4" w:space="0" w:color="auto"/>
              <w:bottom w:val="single" w:sz="4" w:space="0" w:color="auto"/>
              <w:right w:val="single" w:sz="4" w:space="0" w:color="auto"/>
            </w:tcBorders>
          </w:tcPr>
          <w:p w:rsidR="00C402AA" w:rsidRPr="002067D7" w:rsidRDefault="00C402AA" w:rsidP="007C4AEE">
            <w:pPr>
              <w:spacing w:line="240" w:lineRule="auto"/>
              <w:jc w:val="center"/>
              <w:rPr>
                <w:rFonts w:ascii="Times New Roman" w:hAnsi="Times New Roman"/>
                <w:i/>
                <w:sz w:val="24"/>
                <w:szCs w:val="24"/>
              </w:rPr>
            </w:pPr>
            <w:r w:rsidRPr="002067D7">
              <w:rPr>
                <w:rFonts w:ascii="Times New Roman" w:hAnsi="Times New Roman"/>
                <w:i/>
                <w:sz w:val="24"/>
                <w:szCs w:val="24"/>
              </w:rPr>
              <w:t>4</w:t>
            </w:r>
          </w:p>
        </w:tc>
      </w:tr>
      <w:tr w:rsidR="00C402AA" w:rsidRPr="002067D7" w:rsidTr="007C4AEE">
        <w:tc>
          <w:tcPr>
            <w:tcW w:w="817" w:type="pct"/>
            <w:vMerge w:val="restart"/>
            <w:tcBorders>
              <w:top w:val="single" w:sz="4" w:space="0" w:color="auto"/>
              <w:left w:val="single" w:sz="4" w:space="0" w:color="auto"/>
              <w:bottom w:val="single" w:sz="4" w:space="0" w:color="auto"/>
              <w:right w:val="single" w:sz="4" w:space="0" w:color="auto"/>
            </w:tcBorders>
          </w:tcPr>
          <w:p w:rsidR="00C402AA" w:rsidRPr="002067D7" w:rsidRDefault="00C402AA" w:rsidP="007C4AEE">
            <w:pPr>
              <w:spacing w:line="240" w:lineRule="auto"/>
              <w:rPr>
                <w:rFonts w:ascii="Times New Roman" w:hAnsi="Times New Roman"/>
                <w:b/>
                <w:sz w:val="24"/>
                <w:szCs w:val="24"/>
              </w:rPr>
            </w:pPr>
            <w:r w:rsidRPr="002067D7">
              <w:rPr>
                <w:rFonts w:ascii="Times New Roman" w:hAnsi="Times New Roman"/>
                <w:b/>
                <w:sz w:val="24"/>
                <w:szCs w:val="24"/>
              </w:rPr>
              <w:t xml:space="preserve">Состояние системы </w:t>
            </w:r>
            <w:r w:rsidRPr="002067D7">
              <w:rPr>
                <w:rFonts w:ascii="Times New Roman" w:hAnsi="Times New Roman"/>
                <w:b/>
                <w:sz w:val="24"/>
                <w:szCs w:val="24"/>
              </w:rPr>
              <w:lastRenderedPageBreak/>
              <w:t>внеурочной деятельности учащихся</w:t>
            </w:r>
          </w:p>
        </w:tc>
        <w:tc>
          <w:tcPr>
            <w:tcW w:w="1052" w:type="pct"/>
            <w:tcBorders>
              <w:top w:val="single" w:sz="4" w:space="0" w:color="auto"/>
              <w:left w:val="single" w:sz="4" w:space="0" w:color="auto"/>
              <w:bottom w:val="single" w:sz="4" w:space="0" w:color="auto"/>
              <w:right w:val="single" w:sz="4" w:space="0" w:color="auto"/>
            </w:tcBorders>
          </w:tcPr>
          <w:p w:rsidR="00C402AA" w:rsidRPr="002067D7" w:rsidRDefault="00C402AA" w:rsidP="007C4AEE">
            <w:pPr>
              <w:numPr>
                <w:ilvl w:val="0"/>
                <w:numId w:val="91"/>
              </w:numPr>
              <w:spacing w:after="0" w:line="240" w:lineRule="auto"/>
              <w:jc w:val="both"/>
              <w:rPr>
                <w:rFonts w:ascii="Times New Roman" w:hAnsi="Times New Roman"/>
                <w:sz w:val="24"/>
                <w:szCs w:val="24"/>
              </w:rPr>
            </w:pPr>
            <w:r w:rsidRPr="002067D7">
              <w:rPr>
                <w:rFonts w:ascii="Times New Roman" w:hAnsi="Times New Roman"/>
                <w:sz w:val="24"/>
                <w:szCs w:val="24"/>
              </w:rPr>
              <w:lastRenderedPageBreak/>
              <w:t xml:space="preserve">Включенность учащихся в </w:t>
            </w:r>
            <w:r w:rsidRPr="002067D7">
              <w:rPr>
                <w:rFonts w:ascii="Times New Roman" w:hAnsi="Times New Roman"/>
                <w:sz w:val="24"/>
                <w:szCs w:val="24"/>
              </w:rPr>
              <w:lastRenderedPageBreak/>
              <w:t>систему внеурочной деятельности</w:t>
            </w:r>
          </w:p>
        </w:tc>
        <w:tc>
          <w:tcPr>
            <w:tcW w:w="1603" w:type="pct"/>
            <w:tcBorders>
              <w:top w:val="single" w:sz="4" w:space="0" w:color="auto"/>
              <w:left w:val="single" w:sz="4" w:space="0" w:color="auto"/>
              <w:bottom w:val="single" w:sz="4" w:space="0" w:color="auto"/>
              <w:right w:val="single" w:sz="4" w:space="0" w:color="auto"/>
            </w:tcBorders>
          </w:tcPr>
          <w:p w:rsidR="00C402AA" w:rsidRPr="002067D7" w:rsidRDefault="00C402AA" w:rsidP="007C4AEE">
            <w:pPr>
              <w:numPr>
                <w:ilvl w:val="1"/>
                <w:numId w:val="91"/>
              </w:numPr>
              <w:spacing w:after="0" w:line="240" w:lineRule="auto"/>
              <w:jc w:val="both"/>
              <w:rPr>
                <w:rFonts w:ascii="Times New Roman" w:hAnsi="Times New Roman"/>
                <w:sz w:val="24"/>
                <w:szCs w:val="24"/>
              </w:rPr>
            </w:pPr>
            <w:r w:rsidRPr="002067D7">
              <w:rPr>
                <w:rFonts w:ascii="Times New Roman" w:hAnsi="Times New Roman"/>
                <w:sz w:val="24"/>
                <w:szCs w:val="24"/>
              </w:rPr>
              <w:lastRenderedPageBreak/>
              <w:t xml:space="preserve">Охват учащихся программами </w:t>
            </w:r>
            <w:r w:rsidRPr="002067D7">
              <w:rPr>
                <w:rFonts w:ascii="Times New Roman" w:hAnsi="Times New Roman"/>
                <w:sz w:val="24"/>
                <w:szCs w:val="24"/>
              </w:rPr>
              <w:lastRenderedPageBreak/>
              <w:t>внеурочной деятельности</w:t>
            </w:r>
          </w:p>
          <w:p w:rsidR="00C402AA" w:rsidRPr="002067D7" w:rsidRDefault="00C402AA" w:rsidP="007C4AEE">
            <w:pPr>
              <w:numPr>
                <w:ilvl w:val="1"/>
                <w:numId w:val="91"/>
              </w:numPr>
              <w:spacing w:after="0" w:line="240" w:lineRule="auto"/>
              <w:jc w:val="both"/>
              <w:rPr>
                <w:rFonts w:ascii="Times New Roman" w:hAnsi="Times New Roman"/>
                <w:sz w:val="24"/>
                <w:szCs w:val="24"/>
              </w:rPr>
            </w:pPr>
            <w:r w:rsidRPr="002067D7">
              <w:rPr>
                <w:rFonts w:ascii="Times New Roman" w:hAnsi="Times New Roman"/>
                <w:sz w:val="24"/>
                <w:szCs w:val="24"/>
              </w:rPr>
              <w:t>Сформированность активной позиции учащихся во внеурочной деятельности</w:t>
            </w:r>
          </w:p>
        </w:tc>
        <w:tc>
          <w:tcPr>
            <w:tcW w:w="1528" w:type="pct"/>
            <w:tcBorders>
              <w:top w:val="single" w:sz="4" w:space="0" w:color="auto"/>
              <w:left w:val="single" w:sz="4" w:space="0" w:color="auto"/>
              <w:bottom w:val="single" w:sz="4" w:space="0" w:color="auto"/>
              <w:right w:val="single" w:sz="4" w:space="0" w:color="auto"/>
            </w:tcBorders>
          </w:tcPr>
          <w:p w:rsidR="00C402AA" w:rsidRPr="002067D7" w:rsidRDefault="00C402AA" w:rsidP="007C4AEE">
            <w:pPr>
              <w:spacing w:after="0" w:line="240" w:lineRule="auto"/>
              <w:jc w:val="both"/>
              <w:rPr>
                <w:rFonts w:ascii="Times New Roman" w:hAnsi="Times New Roman"/>
                <w:sz w:val="24"/>
                <w:szCs w:val="24"/>
              </w:rPr>
            </w:pPr>
            <w:r w:rsidRPr="002067D7">
              <w:rPr>
                <w:rFonts w:ascii="Times New Roman" w:hAnsi="Times New Roman"/>
                <w:sz w:val="24"/>
                <w:szCs w:val="24"/>
              </w:rPr>
              <w:lastRenderedPageBreak/>
              <w:t xml:space="preserve">1. Статистический анализ участия учащихся во </w:t>
            </w:r>
            <w:r w:rsidRPr="002067D7">
              <w:rPr>
                <w:rFonts w:ascii="Times New Roman" w:hAnsi="Times New Roman"/>
                <w:sz w:val="24"/>
                <w:szCs w:val="24"/>
              </w:rPr>
              <w:lastRenderedPageBreak/>
              <w:t>внеурочной деятельности, освоения ими программ дополнительного образования</w:t>
            </w:r>
          </w:p>
          <w:p w:rsidR="00C402AA" w:rsidRPr="002067D7" w:rsidRDefault="00C402AA" w:rsidP="007C4AEE">
            <w:pPr>
              <w:spacing w:after="0" w:line="240" w:lineRule="auto"/>
              <w:jc w:val="both"/>
              <w:rPr>
                <w:rFonts w:ascii="Times New Roman" w:hAnsi="Times New Roman"/>
                <w:sz w:val="24"/>
                <w:szCs w:val="24"/>
              </w:rPr>
            </w:pPr>
            <w:r w:rsidRPr="002067D7">
              <w:rPr>
                <w:rFonts w:ascii="Times New Roman" w:hAnsi="Times New Roman"/>
                <w:sz w:val="24"/>
                <w:szCs w:val="24"/>
              </w:rPr>
              <w:t>2.Педагогическое наблюдение</w:t>
            </w:r>
          </w:p>
          <w:p w:rsidR="00C402AA" w:rsidRPr="002067D7" w:rsidRDefault="00C402AA" w:rsidP="007C4AEE">
            <w:pPr>
              <w:spacing w:after="0" w:line="240" w:lineRule="auto"/>
              <w:jc w:val="both"/>
              <w:rPr>
                <w:rFonts w:ascii="Times New Roman" w:hAnsi="Times New Roman"/>
                <w:sz w:val="24"/>
                <w:szCs w:val="24"/>
              </w:rPr>
            </w:pPr>
            <w:r w:rsidRPr="002067D7">
              <w:rPr>
                <w:rFonts w:ascii="Times New Roman" w:hAnsi="Times New Roman"/>
                <w:sz w:val="24"/>
                <w:szCs w:val="24"/>
              </w:rPr>
              <w:t>3.Метод незаконченного предложения (недописанного тезиса)</w:t>
            </w:r>
          </w:p>
        </w:tc>
      </w:tr>
      <w:tr w:rsidR="00C402AA" w:rsidRPr="002067D7" w:rsidTr="007C4AEE">
        <w:tc>
          <w:tcPr>
            <w:tcW w:w="817" w:type="pct"/>
            <w:vMerge/>
            <w:tcBorders>
              <w:top w:val="single" w:sz="4" w:space="0" w:color="auto"/>
              <w:left w:val="single" w:sz="4" w:space="0" w:color="auto"/>
              <w:bottom w:val="single" w:sz="4" w:space="0" w:color="auto"/>
              <w:right w:val="single" w:sz="4" w:space="0" w:color="auto"/>
            </w:tcBorders>
          </w:tcPr>
          <w:p w:rsidR="00C402AA" w:rsidRPr="002067D7" w:rsidRDefault="00C402AA" w:rsidP="007C4AEE">
            <w:pPr>
              <w:spacing w:line="240" w:lineRule="auto"/>
              <w:jc w:val="center"/>
              <w:rPr>
                <w:rFonts w:ascii="Times New Roman" w:hAnsi="Times New Roman"/>
                <w:b/>
                <w:sz w:val="24"/>
                <w:szCs w:val="24"/>
              </w:rPr>
            </w:pPr>
          </w:p>
        </w:tc>
        <w:tc>
          <w:tcPr>
            <w:tcW w:w="1052" w:type="pct"/>
            <w:tcBorders>
              <w:top w:val="single" w:sz="4" w:space="0" w:color="auto"/>
              <w:left w:val="single" w:sz="4" w:space="0" w:color="auto"/>
              <w:bottom w:val="single" w:sz="4" w:space="0" w:color="auto"/>
              <w:right w:val="single" w:sz="4" w:space="0" w:color="auto"/>
            </w:tcBorders>
          </w:tcPr>
          <w:p w:rsidR="00C402AA" w:rsidRPr="002067D7" w:rsidRDefault="00C402AA" w:rsidP="007C4AEE">
            <w:pPr>
              <w:numPr>
                <w:ilvl w:val="0"/>
                <w:numId w:val="91"/>
              </w:numPr>
              <w:spacing w:after="0" w:line="240" w:lineRule="auto"/>
              <w:jc w:val="both"/>
              <w:rPr>
                <w:rFonts w:ascii="Times New Roman" w:hAnsi="Times New Roman"/>
                <w:sz w:val="24"/>
                <w:szCs w:val="24"/>
              </w:rPr>
            </w:pPr>
            <w:r w:rsidRPr="002067D7">
              <w:rPr>
                <w:rFonts w:ascii="Times New Roman" w:hAnsi="Times New Roman"/>
                <w:sz w:val="24"/>
                <w:szCs w:val="24"/>
              </w:rPr>
              <w:t>Соответствие содержания и способов организации внеурочной деятельности принципам системы</w:t>
            </w:r>
          </w:p>
        </w:tc>
        <w:tc>
          <w:tcPr>
            <w:tcW w:w="1603" w:type="pct"/>
            <w:tcBorders>
              <w:top w:val="single" w:sz="4" w:space="0" w:color="auto"/>
              <w:left w:val="single" w:sz="4" w:space="0" w:color="auto"/>
              <w:bottom w:val="single" w:sz="4" w:space="0" w:color="auto"/>
              <w:right w:val="single" w:sz="4" w:space="0" w:color="auto"/>
            </w:tcBorders>
          </w:tcPr>
          <w:p w:rsidR="00C402AA" w:rsidRPr="002067D7" w:rsidRDefault="00C402AA" w:rsidP="007C4AEE">
            <w:pPr>
              <w:numPr>
                <w:ilvl w:val="2"/>
                <w:numId w:val="91"/>
              </w:numPr>
              <w:spacing w:after="0" w:line="240" w:lineRule="auto"/>
              <w:jc w:val="both"/>
              <w:rPr>
                <w:rFonts w:ascii="Times New Roman" w:hAnsi="Times New Roman"/>
                <w:sz w:val="24"/>
                <w:szCs w:val="24"/>
              </w:rPr>
            </w:pPr>
            <w:r w:rsidRPr="002067D7">
              <w:rPr>
                <w:rFonts w:ascii="Times New Roman" w:hAnsi="Times New Roman"/>
                <w:sz w:val="24"/>
                <w:szCs w:val="24"/>
              </w:rPr>
              <w:t>Гуманистическая направленность деятельности</w:t>
            </w:r>
          </w:p>
          <w:p w:rsidR="00C402AA" w:rsidRPr="002067D7" w:rsidRDefault="00C402AA" w:rsidP="007C4AEE">
            <w:pPr>
              <w:numPr>
                <w:ilvl w:val="2"/>
                <w:numId w:val="91"/>
              </w:numPr>
              <w:spacing w:after="0" w:line="240" w:lineRule="auto"/>
              <w:jc w:val="both"/>
              <w:rPr>
                <w:rFonts w:ascii="Times New Roman" w:hAnsi="Times New Roman"/>
                <w:sz w:val="24"/>
                <w:szCs w:val="24"/>
              </w:rPr>
            </w:pPr>
            <w:r w:rsidRPr="002067D7">
              <w:rPr>
                <w:rFonts w:ascii="Times New Roman" w:hAnsi="Times New Roman"/>
                <w:sz w:val="24"/>
                <w:szCs w:val="24"/>
              </w:rPr>
              <w:t>Системность организации внеурочной деятельности</w:t>
            </w:r>
          </w:p>
          <w:p w:rsidR="00C402AA" w:rsidRPr="002067D7" w:rsidRDefault="00C402AA" w:rsidP="007C4AEE">
            <w:pPr>
              <w:numPr>
                <w:ilvl w:val="2"/>
                <w:numId w:val="91"/>
              </w:numPr>
              <w:spacing w:after="0" w:line="240" w:lineRule="auto"/>
              <w:jc w:val="both"/>
              <w:rPr>
                <w:rFonts w:ascii="Times New Roman" w:hAnsi="Times New Roman"/>
                <w:sz w:val="24"/>
                <w:szCs w:val="24"/>
              </w:rPr>
            </w:pPr>
            <w:r w:rsidRPr="002067D7">
              <w:rPr>
                <w:rFonts w:ascii="Times New Roman" w:hAnsi="Times New Roman"/>
                <w:sz w:val="24"/>
                <w:szCs w:val="24"/>
              </w:rPr>
              <w:t>Вариативность видов (направлений), форм и способов организации внеурочной деятельности</w:t>
            </w:r>
          </w:p>
          <w:p w:rsidR="00C402AA" w:rsidRPr="002067D7" w:rsidRDefault="00C402AA" w:rsidP="007C4AEE">
            <w:pPr>
              <w:numPr>
                <w:ilvl w:val="2"/>
                <w:numId w:val="91"/>
              </w:numPr>
              <w:spacing w:after="0" w:line="240" w:lineRule="auto"/>
              <w:jc w:val="both"/>
              <w:rPr>
                <w:rFonts w:ascii="Times New Roman" w:hAnsi="Times New Roman"/>
                <w:sz w:val="24"/>
                <w:szCs w:val="24"/>
              </w:rPr>
            </w:pPr>
            <w:r w:rsidRPr="002067D7">
              <w:rPr>
                <w:rFonts w:ascii="Times New Roman" w:hAnsi="Times New Roman"/>
                <w:sz w:val="24"/>
                <w:szCs w:val="24"/>
              </w:rPr>
              <w:t>Направленность деятельности на развитие и появление творчества детей и взрослых</w:t>
            </w:r>
          </w:p>
          <w:p w:rsidR="00C402AA" w:rsidRPr="002067D7" w:rsidRDefault="00C402AA" w:rsidP="007C4AEE">
            <w:pPr>
              <w:numPr>
                <w:ilvl w:val="2"/>
                <w:numId w:val="91"/>
              </w:numPr>
              <w:spacing w:after="0" w:line="240" w:lineRule="auto"/>
              <w:jc w:val="both"/>
              <w:rPr>
                <w:rFonts w:ascii="Times New Roman" w:hAnsi="Times New Roman"/>
                <w:sz w:val="24"/>
                <w:szCs w:val="24"/>
              </w:rPr>
            </w:pPr>
            <w:r w:rsidRPr="002067D7">
              <w:rPr>
                <w:rFonts w:ascii="Times New Roman" w:hAnsi="Times New Roman"/>
                <w:sz w:val="24"/>
                <w:szCs w:val="24"/>
              </w:rPr>
              <w:t>Ориентация внеурочной деятельности на формирование у детей потребности в достижении успеха</w:t>
            </w:r>
          </w:p>
        </w:tc>
        <w:tc>
          <w:tcPr>
            <w:tcW w:w="1528" w:type="pct"/>
            <w:tcBorders>
              <w:top w:val="single" w:sz="4" w:space="0" w:color="auto"/>
              <w:left w:val="single" w:sz="4" w:space="0" w:color="auto"/>
              <w:bottom w:val="single" w:sz="4" w:space="0" w:color="auto"/>
              <w:right w:val="single" w:sz="4" w:space="0" w:color="auto"/>
            </w:tcBorders>
          </w:tcPr>
          <w:p w:rsidR="00C402AA" w:rsidRPr="002067D7" w:rsidRDefault="00C402AA" w:rsidP="007C4AEE">
            <w:pPr>
              <w:numPr>
                <w:ilvl w:val="3"/>
                <w:numId w:val="91"/>
              </w:numPr>
              <w:spacing w:after="0" w:line="240" w:lineRule="auto"/>
              <w:jc w:val="both"/>
              <w:rPr>
                <w:rFonts w:ascii="Times New Roman" w:hAnsi="Times New Roman"/>
                <w:sz w:val="24"/>
                <w:szCs w:val="24"/>
              </w:rPr>
            </w:pPr>
            <w:r w:rsidRPr="002067D7">
              <w:rPr>
                <w:rFonts w:ascii="Times New Roman" w:hAnsi="Times New Roman"/>
                <w:sz w:val="24"/>
                <w:szCs w:val="24"/>
              </w:rPr>
              <w:t>Методы системного анализа (морфологический, структурный, функциональный анализ)</w:t>
            </w:r>
          </w:p>
          <w:p w:rsidR="00C402AA" w:rsidRPr="002067D7" w:rsidRDefault="00C402AA" w:rsidP="007C4AEE">
            <w:pPr>
              <w:numPr>
                <w:ilvl w:val="3"/>
                <w:numId w:val="91"/>
              </w:numPr>
              <w:spacing w:after="0" w:line="240" w:lineRule="auto"/>
              <w:jc w:val="both"/>
              <w:rPr>
                <w:rFonts w:ascii="Times New Roman" w:hAnsi="Times New Roman"/>
                <w:sz w:val="24"/>
                <w:szCs w:val="24"/>
              </w:rPr>
            </w:pPr>
            <w:r w:rsidRPr="002067D7">
              <w:rPr>
                <w:rFonts w:ascii="Times New Roman" w:hAnsi="Times New Roman"/>
                <w:sz w:val="24"/>
                <w:szCs w:val="24"/>
              </w:rPr>
              <w:t>Метод экспертной оценки</w:t>
            </w:r>
          </w:p>
          <w:p w:rsidR="00C402AA" w:rsidRPr="002067D7" w:rsidRDefault="00C402AA" w:rsidP="007C4AEE">
            <w:pPr>
              <w:numPr>
                <w:ilvl w:val="3"/>
                <w:numId w:val="91"/>
              </w:numPr>
              <w:spacing w:after="0" w:line="240" w:lineRule="auto"/>
              <w:jc w:val="both"/>
              <w:rPr>
                <w:rFonts w:ascii="Times New Roman" w:hAnsi="Times New Roman"/>
                <w:sz w:val="24"/>
                <w:szCs w:val="24"/>
              </w:rPr>
            </w:pPr>
            <w:r w:rsidRPr="002067D7">
              <w:rPr>
                <w:rFonts w:ascii="Times New Roman" w:hAnsi="Times New Roman"/>
                <w:sz w:val="24"/>
                <w:szCs w:val="24"/>
              </w:rPr>
              <w:t>Методы индивидуальной и групповой самооценки</w:t>
            </w:r>
          </w:p>
          <w:p w:rsidR="00C402AA" w:rsidRPr="002067D7" w:rsidRDefault="00C402AA" w:rsidP="007C4AEE">
            <w:pPr>
              <w:numPr>
                <w:ilvl w:val="3"/>
                <w:numId w:val="91"/>
              </w:numPr>
              <w:spacing w:after="0" w:line="240" w:lineRule="auto"/>
              <w:jc w:val="both"/>
              <w:rPr>
                <w:rFonts w:ascii="Times New Roman" w:hAnsi="Times New Roman"/>
                <w:sz w:val="24"/>
                <w:szCs w:val="24"/>
              </w:rPr>
            </w:pPr>
            <w:r w:rsidRPr="002067D7">
              <w:rPr>
                <w:rFonts w:ascii="Times New Roman" w:hAnsi="Times New Roman"/>
                <w:sz w:val="24"/>
                <w:szCs w:val="24"/>
              </w:rPr>
              <w:t>Анкетирование</w:t>
            </w:r>
          </w:p>
          <w:p w:rsidR="00C402AA" w:rsidRPr="002067D7" w:rsidRDefault="00C402AA" w:rsidP="007C4AEE">
            <w:pPr>
              <w:numPr>
                <w:ilvl w:val="3"/>
                <w:numId w:val="91"/>
              </w:numPr>
              <w:spacing w:after="0" w:line="240" w:lineRule="auto"/>
              <w:jc w:val="both"/>
              <w:rPr>
                <w:rFonts w:ascii="Times New Roman" w:hAnsi="Times New Roman"/>
                <w:sz w:val="24"/>
                <w:szCs w:val="24"/>
              </w:rPr>
            </w:pPr>
            <w:r w:rsidRPr="002067D7">
              <w:rPr>
                <w:rFonts w:ascii="Times New Roman" w:hAnsi="Times New Roman"/>
                <w:sz w:val="24"/>
                <w:szCs w:val="24"/>
              </w:rPr>
              <w:t>Педагогическое наблюдение</w:t>
            </w:r>
          </w:p>
        </w:tc>
      </w:tr>
      <w:tr w:rsidR="00C402AA" w:rsidRPr="002067D7" w:rsidTr="007C4AEE">
        <w:tc>
          <w:tcPr>
            <w:tcW w:w="817" w:type="pct"/>
            <w:vMerge/>
            <w:tcBorders>
              <w:top w:val="single" w:sz="4" w:space="0" w:color="auto"/>
              <w:left w:val="single" w:sz="4" w:space="0" w:color="auto"/>
              <w:bottom w:val="single" w:sz="4" w:space="0" w:color="auto"/>
              <w:right w:val="single" w:sz="4" w:space="0" w:color="auto"/>
            </w:tcBorders>
          </w:tcPr>
          <w:p w:rsidR="00C402AA" w:rsidRPr="002067D7" w:rsidRDefault="00C402AA" w:rsidP="007C4AEE">
            <w:pPr>
              <w:spacing w:line="240" w:lineRule="auto"/>
              <w:jc w:val="center"/>
              <w:rPr>
                <w:rFonts w:ascii="Times New Roman" w:hAnsi="Times New Roman"/>
                <w:b/>
                <w:sz w:val="24"/>
                <w:szCs w:val="24"/>
              </w:rPr>
            </w:pPr>
          </w:p>
        </w:tc>
        <w:tc>
          <w:tcPr>
            <w:tcW w:w="1052" w:type="pct"/>
            <w:tcBorders>
              <w:top w:val="single" w:sz="4" w:space="0" w:color="auto"/>
              <w:left w:val="single" w:sz="4" w:space="0" w:color="auto"/>
              <w:bottom w:val="single" w:sz="4" w:space="0" w:color="auto"/>
              <w:right w:val="single" w:sz="4" w:space="0" w:color="auto"/>
            </w:tcBorders>
          </w:tcPr>
          <w:p w:rsidR="00C402AA" w:rsidRPr="002067D7" w:rsidRDefault="00C402AA" w:rsidP="007C4AEE">
            <w:pPr>
              <w:numPr>
                <w:ilvl w:val="0"/>
                <w:numId w:val="91"/>
              </w:numPr>
              <w:spacing w:after="0" w:line="240" w:lineRule="auto"/>
              <w:jc w:val="both"/>
              <w:rPr>
                <w:rFonts w:ascii="Times New Roman" w:hAnsi="Times New Roman"/>
                <w:sz w:val="24"/>
                <w:szCs w:val="24"/>
              </w:rPr>
            </w:pPr>
            <w:r w:rsidRPr="002067D7">
              <w:rPr>
                <w:rFonts w:ascii="Times New Roman" w:hAnsi="Times New Roman"/>
                <w:sz w:val="24"/>
                <w:szCs w:val="24"/>
              </w:rPr>
              <w:t>Ресурсная обеспеченность процесса функционирования системы внеурочной деятельности учащихся</w:t>
            </w:r>
          </w:p>
        </w:tc>
        <w:tc>
          <w:tcPr>
            <w:tcW w:w="1603" w:type="pct"/>
            <w:tcBorders>
              <w:top w:val="single" w:sz="4" w:space="0" w:color="auto"/>
              <w:left w:val="single" w:sz="4" w:space="0" w:color="auto"/>
              <w:bottom w:val="single" w:sz="4" w:space="0" w:color="auto"/>
              <w:right w:val="single" w:sz="4" w:space="0" w:color="auto"/>
            </w:tcBorders>
          </w:tcPr>
          <w:p w:rsidR="00C402AA" w:rsidRPr="002067D7" w:rsidRDefault="00C402AA" w:rsidP="007C4AEE">
            <w:pPr>
              <w:numPr>
                <w:ilvl w:val="1"/>
                <w:numId w:val="91"/>
              </w:numPr>
              <w:spacing w:after="0" w:line="240" w:lineRule="auto"/>
              <w:jc w:val="both"/>
              <w:rPr>
                <w:rFonts w:ascii="Times New Roman" w:hAnsi="Times New Roman"/>
                <w:sz w:val="24"/>
                <w:szCs w:val="24"/>
              </w:rPr>
            </w:pPr>
            <w:r w:rsidRPr="002067D7">
              <w:rPr>
                <w:rFonts w:ascii="Times New Roman" w:hAnsi="Times New Roman"/>
                <w:sz w:val="24"/>
                <w:szCs w:val="24"/>
              </w:rPr>
              <w:t>Обеспеченность кадровыми ресурсами</w:t>
            </w:r>
          </w:p>
          <w:p w:rsidR="00C402AA" w:rsidRPr="002067D7" w:rsidRDefault="00C402AA" w:rsidP="007C4AEE">
            <w:pPr>
              <w:numPr>
                <w:ilvl w:val="1"/>
                <w:numId w:val="91"/>
              </w:numPr>
              <w:spacing w:after="0" w:line="240" w:lineRule="auto"/>
              <w:jc w:val="both"/>
              <w:rPr>
                <w:rFonts w:ascii="Times New Roman" w:hAnsi="Times New Roman"/>
                <w:sz w:val="24"/>
                <w:szCs w:val="24"/>
              </w:rPr>
            </w:pPr>
            <w:r w:rsidRPr="002067D7">
              <w:rPr>
                <w:rFonts w:ascii="Times New Roman" w:hAnsi="Times New Roman"/>
                <w:sz w:val="24"/>
                <w:szCs w:val="24"/>
              </w:rPr>
              <w:t>Обеспеченность информационно-технологическими ресурсами</w:t>
            </w:r>
          </w:p>
          <w:p w:rsidR="00C402AA" w:rsidRPr="002067D7" w:rsidRDefault="00C402AA" w:rsidP="007C4AEE">
            <w:pPr>
              <w:numPr>
                <w:ilvl w:val="1"/>
                <w:numId w:val="91"/>
              </w:numPr>
              <w:spacing w:after="0" w:line="240" w:lineRule="auto"/>
              <w:jc w:val="both"/>
              <w:rPr>
                <w:rFonts w:ascii="Times New Roman" w:hAnsi="Times New Roman"/>
                <w:sz w:val="24"/>
                <w:szCs w:val="24"/>
              </w:rPr>
            </w:pPr>
            <w:r w:rsidRPr="002067D7">
              <w:rPr>
                <w:rFonts w:ascii="Times New Roman" w:hAnsi="Times New Roman"/>
                <w:sz w:val="24"/>
                <w:szCs w:val="24"/>
              </w:rPr>
              <w:t>Обеспеченность финансовыми ресурсами</w:t>
            </w:r>
          </w:p>
          <w:p w:rsidR="00C402AA" w:rsidRPr="002067D7" w:rsidRDefault="00C402AA" w:rsidP="007C4AEE">
            <w:pPr>
              <w:numPr>
                <w:ilvl w:val="1"/>
                <w:numId w:val="91"/>
              </w:numPr>
              <w:spacing w:after="0" w:line="240" w:lineRule="auto"/>
              <w:jc w:val="both"/>
              <w:rPr>
                <w:rFonts w:ascii="Times New Roman" w:hAnsi="Times New Roman"/>
                <w:sz w:val="24"/>
                <w:szCs w:val="24"/>
              </w:rPr>
            </w:pPr>
            <w:r w:rsidRPr="002067D7">
              <w:rPr>
                <w:rFonts w:ascii="Times New Roman" w:hAnsi="Times New Roman"/>
                <w:sz w:val="24"/>
                <w:szCs w:val="24"/>
              </w:rPr>
              <w:t>Обеспеченность материально-техническими ресурсами</w:t>
            </w:r>
          </w:p>
          <w:p w:rsidR="00C402AA" w:rsidRPr="002067D7" w:rsidRDefault="00C402AA" w:rsidP="007C4AEE">
            <w:pPr>
              <w:numPr>
                <w:ilvl w:val="1"/>
                <w:numId w:val="91"/>
              </w:numPr>
              <w:spacing w:after="0" w:line="240" w:lineRule="auto"/>
              <w:jc w:val="both"/>
              <w:rPr>
                <w:rFonts w:ascii="Times New Roman" w:hAnsi="Times New Roman"/>
                <w:sz w:val="24"/>
                <w:szCs w:val="24"/>
              </w:rPr>
            </w:pPr>
            <w:r w:rsidRPr="002067D7">
              <w:rPr>
                <w:rFonts w:ascii="Times New Roman" w:hAnsi="Times New Roman"/>
                <w:sz w:val="24"/>
                <w:szCs w:val="24"/>
              </w:rPr>
              <w:t>Обеспеченность организационно-управленческими ресурсами</w:t>
            </w:r>
          </w:p>
        </w:tc>
        <w:tc>
          <w:tcPr>
            <w:tcW w:w="1528" w:type="pct"/>
            <w:tcBorders>
              <w:top w:val="single" w:sz="4" w:space="0" w:color="auto"/>
              <w:left w:val="single" w:sz="4" w:space="0" w:color="auto"/>
              <w:bottom w:val="single" w:sz="4" w:space="0" w:color="auto"/>
              <w:right w:val="single" w:sz="4" w:space="0" w:color="auto"/>
            </w:tcBorders>
          </w:tcPr>
          <w:p w:rsidR="00C402AA" w:rsidRPr="002067D7" w:rsidRDefault="00C402AA" w:rsidP="007C4AEE">
            <w:pPr>
              <w:numPr>
                <w:ilvl w:val="3"/>
                <w:numId w:val="91"/>
              </w:numPr>
              <w:spacing w:after="0" w:line="240" w:lineRule="auto"/>
              <w:jc w:val="both"/>
              <w:rPr>
                <w:rFonts w:ascii="Times New Roman" w:hAnsi="Times New Roman"/>
                <w:sz w:val="24"/>
                <w:szCs w:val="24"/>
              </w:rPr>
            </w:pPr>
            <w:r w:rsidRPr="002067D7">
              <w:rPr>
                <w:rFonts w:ascii="Times New Roman" w:hAnsi="Times New Roman"/>
                <w:sz w:val="24"/>
                <w:szCs w:val="24"/>
              </w:rPr>
              <w:t>Метод экспертной оценки</w:t>
            </w:r>
          </w:p>
          <w:p w:rsidR="00C402AA" w:rsidRPr="002067D7" w:rsidRDefault="00C402AA" w:rsidP="007C4AEE">
            <w:pPr>
              <w:numPr>
                <w:ilvl w:val="3"/>
                <w:numId w:val="91"/>
              </w:numPr>
              <w:spacing w:after="0" w:line="240" w:lineRule="auto"/>
              <w:jc w:val="both"/>
              <w:rPr>
                <w:rFonts w:ascii="Times New Roman" w:hAnsi="Times New Roman"/>
                <w:sz w:val="24"/>
                <w:szCs w:val="24"/>
              </w:rPr>
            </w:pPr>
            <w:r w:rsidRPr="002067D7">
              <w:rPr>
                <w:rFonts w:ascii="Times New Roman" w:hAnsi="Times New Roman"/>
                <w:sz w:val="24"/>
                <w:szCs w:val="24"/>
              </w:rPr>
              <w:t>Методы индивидуальной и групповой самооценки</w:t>
            </w:r>
          </w:p>
          <w:p w:rsidR="00C402AA" w:rsidRPr="002067D7" w:rsidRDefault="00C402AA" w:rsidP="007C4AEE">
            <w:pPr>
              <w:numPr>
                <w:ilvl w:val="3"/>
                <w:numId w:val="91"/>
              </w:numPr>
              <w:spacing w:after="0" w:line="240" w:lineRule="auto"/>
              <w:jc w:val="both"/>
              <w:rPr>
                <w:rFonts w:ascii="Times New Roman" w:hAnsi="Times New Roman"/>
                <w:sz w:val="24"/>
                <w:szCs w:val="24"/>
              </w:rPr>
            </w:pPr>
            <w:r w:rsidRPr="002067D7">
              <w:rPr>
                <w:rFonts w:ascii="Times New Roman" w:hAnsi="Times New Roman"/>
                <w:sz w:val="24"/>
                <w:szCs w:val="24"/>
              </w:rPr>
              <w:t>Анкетирование</w:t>
            </w:r>
          </w:p>
          <w:p w:rsidR="00C402AA" w:rsidRPr="002067D7" w:rsidRDefault="00C402AA" w:rsidP="007C4AEE">
            <w:pPr>
              <w:numPr>
                <w:ilvl w:val="3"/>
                <w:numId w:val="91"/>
              </w:numPr>
              <w:spacing w:after="0" w:line="240" w:lineRule="auto"/>
              <w:jc w:val="both"/>
              <w:rPr>
                <w:rFonts w:ascii="Times New Roman" w:hAnsi="Times New Roman"/>
                <w:sz w:val="24"/>
                <w:szCs w:val="24"/>
              </w:rPr>
            </w:pPr>
            <w:r w:rsidRPr="002067D7">
              <w:rPr>
                <w:rFonts w:ascii="Times New Roman" w:hAnsi="Times New Roman"/>
                <w:sz w:val="24"/>
                <w:szCs w:val="24"/>
              </w:rPr>
              <w:t>Тестирование</w:t>
            </w:r>
          </w:p>
          <w:p w:rsidR="00C402AA" w:rsidRPr="002067D7" w:rsidRDefault="00C402AA" w:rsidP="007C4AEE">
            <w:pPr>
              <w:numPr>
                <w:ilvl w:val="3"/>
                <w:numId w:val="91"/>
              </w:numPr>
              <w:spacing w:after="0" w:line="240" w:lineRule="auto"/>
              <w:jc w:val="both"/>
              <w:rPr>
                <w:rFonts w:ascii="Times New Roman" w:hAnsi="Times New Roman"/>
                <w:sz w:val="24"/>
                <w:szCs w:val="24"/>
              </w:rPr>
            </w:pPr>
            <w:r w:rsidRPr="002067D7">
              <w:rPr>
                <w:rFonts w:ascii="Times New Roman" w:hAnsi="Times New Roman"/>
                <w:sz w:val="24"/>
                <w:szCs w:val="24"/>
              </w:rPr>
              <w:t>Педагогическое наблюдение</w:t>
            </w:r>
          </w:p>
        </w:tc>
      </w:tr>
      <w:tr w:rsidR="00C402AA" w:rsidRPr="002067D7" w:rsidTr="007C4AEE">
        <w:tc>
          <w:tcPr>
            <w:tcW w:w="817" w:type="pct"/>
            <w:vMerge w:val="restart"/>
            <w:tcBorders>
              <w:top w:val="single" w:sz="4" w:space="0" w:color="auto"/>
              <w:left w:val="single" w:sz="4" w:space="0" w:color="auto"/>
              <w:bottom w:val="single" w:sz="4" w:space="0" w:color="auto"/>
              <w:right w:val="single" w:sz="4" w:space="0" w:color="auto"/>
            </w:tcBorders>
          </w:tcPr>
          <w:p w:rsidR="00C402AA" w:rsidRPr="002067D7" w:rsidRDefault="00C402AA" w:rsidP="007C4AEE">
            <w:pPr>
              <w:spacing w:line="240" w:lineRule="auto"/>
              <w:rPr>
                <w:rFonts w:ascii="Times New Roman" w:hAnsi="Times New Roman"/>
                <w:b/>
                <w:sz w:val="24"/>
                <w:szCs w:val="24"/>
              </w:rPr>
            </w:pPr>
            <w:r w:rsidRPr="002067D7">
              <w:rPr>
                <w:rFonts w:ascii="Times New Roman" w:hAnsi="Times New Roman"/>
                <w:b/>
                <w:sz w:val="24"/>
                <w:szCs w:val="24"/>
              </w:rPr>
              <w:t>Эффективность системы внеурочной деятельности</w:t>
            </w:r>
          </w:p>
        </w:tc>
        <w:tc>
          <w:tcPr>
            <w:tcW w:w="1052" w:type="pct"/>
            <w:tcBorders>
              <w:top w:val="single" w:sz="4" w:space="0" w:color="auto"/>
              <w:left w:val="single" w:sz="4" w:space="0" w:color="auto"/>
              <w:bottom w:val="single" w:sz="4" w:space="0" w:color="auto"/>
              <w:right w:val="single" w:sz="4" w:space="0" w:color="auto"/>
            </w:tcBorders>
          </w:tcPr>
          <w:p w:rsidR="00C402AA" w:rsidRPr="002067D7" w:rsidRDefault="00C402AA" w:rsidP="007C4AEE">
            <w:pPr>
              <w:numPr>
                <w:ilvl w:val="0"/>
                <w:numId w:val="91"/>
              </w:numPr>
              <w:spacing w:after="0" w:line="240" w:lineRule="auto"/>
              <w:jc w:val="both"/>
              <w:rPr>
                <w:rFonts w:ascii="Times New Roman" w:hAnsi="Times New Roman"/>
                <w:sz w:val="24"/>
                <w:szCs w:val="24"/>
              </w:rPr>
            </w:pPr>
            <w:r w:rsidRPr="002067D7">
              <w:rPr>
                <w:rFonts w:ascii="Times New Roman" w:hAnsi="Times New Roman"/>
                <w:sz w:val="24"/>
                <w:szCs w:val="24"/>
              </w:rPr>
              <w:t>Продуктивность внеурочной деятельности</w:t>
            </w:r>
          </w:p>
        </w:tc>
        <w:tc>
          <w:tcPr>
            <w:tcW w:w="1603" w:type="pct"/>
            <w:tcBorders>
              <w:top w:val="single" w:sz="4" w:space="0" w:color="auto"/>
              <w:left w:val="single" w:sz="4" w:space="0" w:color="auto"/>
              <w:bottom w:val="single" w:sz="4" w:space="0" w:color="auto"/>
              <w:right w:val="single" w:sz="4" w:space="0" w:color="auto"/>
            </w:tcBorders>
          </w:tcPr>
          <w:p w:rsidR="00C402AA" w:rsidRPr="002067D7" w:rsidRDefault="00C402AA" w:rsidP="007C4AEE">
            <w:pPr>
              <w:numPr>
                <w:ilvl w:val="1"/>
                <w:numId w:val="91"/>
              </w:numPr>
              <w:spacing w:after="0" w:line="240" w:lineRule="auto"/>
              <w:jc w:val="both"/>
              <w:rPr>
                <w:rFonts w:ascii="Times New Roman" w:hAnsi="Times New Roman"/>
                <w:sz w:val="24"/>
                <w:szCs w:val="24"/>
              </w:rPr>
            </w:pPr>
            <w:r w:rsidRPr="002067D7">
              <w:rPr>
                <w:rFonts w:ascii="Times New Roman" w:hAnsi="Times New Roman"/>
                <w:sz w:val="24"/>
                <w:szCs w:val="24"/>
              </w:rPr>
              <w:t>Знания, умения и навыки, сформированные у школьников в процессе занятий в детских объединениях и в ходе подготовки и проведения внеурочных воспитательных дел</w:t>
            </w:r>
          </w:p>
          <w:p w:rsidR="00C402AA" w:rsidRPr="002067D7" w:rsidRDefault="00C402AA" w:rsidP="007C4AEE">
            <w:pPr>
              <w:numPr>
                <w:ilvl w:val="1"/>
                <w:numId w:val="91"/>
              </w:numPr>
              <w:spacing w:after="0" w:line="240" w:lineRule="auto"/>
              <w:jc w:val="both"/>
              <w:rPr>
                <w:rFonts w:ascii="Times New Roman" w:hAnsi="Times New Roman"/>
                <w:sz w:val="24"/>
                <w:szCs w:val="24"/>
              </w:rPr>
            </w:pPr>
            <w:r w:rsidRPr="002067D7">
              <w:rPr>
                <w:rFonts w:ascii="Times New Roman" w:hAnsi="Times New Roman"/>
                <w:sz w:val="24"/>
                <w:szCs w:val="24"/>
              </w:rPr>
              <w:lastRenderedPageBreak/>
              <w:t>Достижения учащихся в культивируемых видах внеурочной деятельности</w:t>
            </w:r>
          </w:p>
          <w:p w:rsidR="00C402AA" w:rsidRPr="002067D7" w:rsidRDefault="00C402AA" w:rsidP="007C4AEE">
            <w:pPr>
              <w:numPr>
                <w:ilvl w:val="1"/>
                <w:numId w:val="91"/>
              </w:numPr>
              <w:spacing w:after="0" w:line="240" w:lineRule="auto"/>
              <w:jc w:val="both"/>
              <w:rPr>
                <w:rFonts w:ascii="Times New Roman" w:hAnsi="Times New Roman"/>
                <w:sz w:val="24"/>
                <w:szCs w:val="24"/>
              </w:rPr>
            </w:pPr>
            <w:r w:rsidRPr="002067D7">
              <w:rPr>
                <w:rFonts w:ascii="Times New Roman" w:hAnsi="Times New Roman"/>
                <w:sz w:val="24"/>
                <w:szCs w:val="24"/>
              </w:rPr>
              <w:t>Портфель достижений младших школьников</w:t>
            </w:r>
          </w:p>
        </w:tc>
        <w:tc>
          <w:tcPr>
            <w:tcW w:w="1528" w:type="pct"/>
            <w:tcBorders>
              <w:top w:val="single" w:sz="4" w:space="0" w:color="auto"/>
              <w:left w:val="single" w:sz="4" w:space="0" w:color="auto"/>
              <w:bottom w:val="single" w:sz="4" w:space="0" w:color="auto"/>
              <w:right w:val="single" w:sz="4" w:space="0" w:color="auto"/>
            </w:tcBorders>
          </w:tcPr>
          <w:p w:rsidR="00C402AA" w:rsidRPr="002067D7" w:rsidRDefault="00C402AA" w:rsidP="007C4AEE">
            <w:pPr>
              <w:numPr>
                <w:ilvl w:val="3"/>
                <w:numId w:val="91"/>
              </w:numPr>
              <w:spacing w:after="0" w:line="240" w:lineRule="auto"/>
              <w:jc w:val="both"/>
              <w:rPr>
                <w:rFonts w:ascii="Times New Roman" w:hAnsi="Times New Roman"/>
                <w:sz w:val="24"/>
                <w:szCs w:val="24"/>
              </w:rPr>
            </w:pPr>
            <w:r w:rsidRPr="002067D7">
              <w:rPr>
                <w:rFonts w:ascii="Times New Roman" w:hAnsi="Times New Roman"/>
                <w:sz w:val="24"/>
                <w:szCs w:val="24"/>
              </w:rPr>
              <w:lastRenderedPageBreak/>
              <w:t>Методика «Репка»</w:t>
            </w:r>
          </w:p>
          <w:p w:rsidR="00C402AA" w:rsidRPr="002067D7" w:rsidRDefault="00C402AA" w:rsidP="007C4AEE">
            <w:pPr>
              <w:numPr>
                <w:ilvl w:val="3"/>
                <w:numId w:val="91"/>
              </w:numPr>
              <w:spacing w:after="0" w:line="240" w:lineRule="auto"/>
              <w:jc w:val="both"/>
              <w:rPr>
                <w:rFonts w:ascii="Times New Roman" w:hAnsi="Times New Roman"/>
                <w:sz w:val="24"/>
                <w:szCs w:val="24"/>
              </w:rPr>
            </w:pPr>
            <w:r w:rsidRPr="002067D7">
              <w:rPr>
                <w:rFonts w:ascii="Times New Roman" w:hAnsi="Times New Roman"/>
                <w:sz w:val="24"/>
                <w:szCs w:val="24"/>
              </w:rPr>
              <w:t>Анализ освоения учащимися программ дополнительного образования</w:t>
            </w:r>
          </w:p>
          <w:p w:rsidR="00C402AA" w:rsidRPr="002067D7" w:rsidRDefault="00C402AA" w:rsidP="007C4AEE">
            <w:pPr>
              <w:numPr>
                <w:ilvl w:val="3"/>
                <w:numId w:val="91"/>
              </w:numPr>
              <w:spacing w:after="0" w:line="240" w:lineRule="auto"/>
              <w:jc w:val="both"/>
              <w:rPr>
                <w:rFonts w:ascii="Times New Roman" w:hAnsi="Times New Roman"/>
                <w:sz w:val="24"/>
                <w:szCs w:val="24"/>
              </w:rPr>
            </w:pPr>
            <w:r w:rsidRPr="002067D7">
              <w:rPr>
                <w:rFonts w:ascii="Times New Roman" w:hAnsi="Times New Roman"/>
                <w:sz w:val="24"/>
                <w:szCs w:val="24"/>
              </w:rPr>
              <w:t>Метод незаконченного рассказа (предложения)</w:t>
            </w:r>
          </w:p>
          <w:p w:rsidR="00C402AA" w:rsidRPr="002067D7" w:rsidRDefault="00C402AA" w:rsidP="007C4AEE">
            <w:pPr>
              <w:numPr>
                <w:ilvl w:val="3"/>
                <w:numId w:val="91"/>
              </w:numPr>
              <w:spacing w:after="0" w:line="240" w:lineRule="auto"/>
              <w:jc w:val="both"/>
              <w:rPr>
                <w:rFonts w:ascii="Times New Roman" w:hAnsi="Times New Roman"/>
                <w:sz w:val="24"/>
                <w:szCs w:val="24"/>
              </w:rPr>
            </w:pPr>
            <w:r w:rsidRPr="002067D7">
              <w:rPr>
                <w:rFonts w:ascii="Times New Roman" w:hAnsi="Times New Roman"/>
                <w:sz w:val="24"/>
                <w:szCs w:val="24"/>
              </w:rPr>
              <w:t>Педагогическое наблюдение</w:t>
            </w:r>
          </w:p>
          <w:p w:rsidR="00C402AA" w:rsidRPr="002067D7" w:rsidRDefault="00C402AA" w:rsidP="007C4AEE">
            <w:pPr>
              <w:numPr>
                <w:ilvl w:val="3"/>
                <w:numId w:val="91"/>
              </w:numPr>
              <w:spacing w:after="0" w:line="240" w:lineRule="auto"/>
              <w:jc w:val="both"/>
              <w:rPr>
                <w:rFonts w:ascii="Times New Roman" w:hAnsi="Times New Roman"/>
                <w:sz w:val="24"/>
                <w:szCs w:val="24"/>
              </w:rPr>
            </w:pPr>
            <w:r w:rsidRPr="002067D7">
              <w:rPr>
                <w:rFonts w:ascii="Times New Roman" w:hAnsi="Times New Roman"/>
                <w:sz w:val="24"/>
                <w:szCs w:val="24"/>
              </w:rPr>
              <w:lastRenderedPageBreak/>
              <w:t>Анализ содержания «портфеля достижений» учащихся</w:t>
            </w:r>
          </w:p>
          <w:p w:rsidR="00C402AA" w:rsidRPr="002067D7" w:rsidRDefault="00C402AA" w:rsidP="007C4AEE">
            <w:pPr>
              <w:numPr>
                <w:ilvl w:val="3"/>
                <w:numId w:val="91"/>
              </w:numPr>
              <w:spacing w:after="0" w:line="240" w:lineRule="auto"/>
              <w:jc w:val="both"/>
              <w:rPr>
                <w:rFonts w:ascii="Times New Roman" w:hAnsi="Times New Roman"/>
                <w:sz w:val="24"/>
                <w:szCs w:val="24"/>
              </w:rPr>
            </w:pPr>
            <w:r w:rsidRPr="002067D7">
              <w:rPr>
                <w:rFonts w:ascii="Times New Roman" w:hAnsi="Times New Roman"/>
                <w:sz w:val="24"/>
                <w:szCs w:val="24"/>
              </w:rPr>
              <w:t>Анализ результатов участия детей в мероприятиях состязательного характера</w:t>
            </w:r>
          </w:p>
          <w:p w:rsidR="00C402AA" w:rsidRPr="002067D7" w:rsidRDefault="00C402AA" w:rsidP="007C4AEE">
            <w:pPr>
              <w:numPr>
                <w:ilvl w:val="3"/>
                <w:numId w:val="91"/>
              </w:numPr>
              <w:spacing w:after="0" w:line="240" w:lineRule="auto"/>
              <w:jc w:val="both"/>
              <w:rPr>
                <w:rFonts w:ascii="Times New Roman" w:hAnsi="Times New Roman"/>
                <w:sz w:val="24"/>
                <w:szCs w:val="24"/>
              </w:rPr>
            </w:pPr>
            <w:r w:rsidRPr="002067D7">
              <w:rPr>
                <w:rFonts w:ascii="Times New Roman" w:hAnsi="Times New Roman"/>
                <w:sz w:val="24"/>
                <w:szCs w:val="24"/>
              </w:rPr>
              <w:t>Метод экспертной оценки</w:t>
            </w:r>
          </w:p>
          <w:p w:rsidR="00C402AA" w:rsidRPr="002067D7" w:rsidRDefault="00C402AA" w:rsidP="007C4AEE">
            <w:pPr>
              <w:numPr>
                <w:ilvl w:val="3"/>
                <w:numId w:val="91"/>
              </w:numPr>
              <w:spacing w:after="0" w:line="240" w:lineRule="auto"/>
              <w:jc w:val="both"/>
              <w:rPr>
                <w:rFonts w:ascii="Times New Roman" w:hAnsi="Times New Roman"/>
                <w:sz w:val="24"/>
                <w:szCs w:val="24"/>
              </w:rPr>
            </w:pPr>
            <w:r w:rsidRPr="002067D7">
              <w:rPr>
                <w:rFonts w:ascii="Times New Roman" w:hAnsi="Times New Roman"/>
                <w:sz w:val="24"/>
                <w:szCs w:val="24"/>
              </w:rPr>
              <w:t>Метод индивидуальной и групповой оценки</w:t>
            </w:r>
          </w:p>
        </w:tc>
      </w:tr>
      <w:tr w:rsidR="00C402AA" w:rsidRPr="002067D7" w:rsidTr="007C4AEE">
        <w:tc>
          <w:tcPr>
            <w:tcW w:w="817" w:type="pct"/>
            <w:vMerge/>
            <w:tcBorders>
              <w:top w:val="single" w:sz="4" w:space="0" w:color="auto"/>
              <w:left w:val="single" w:sz="4" w:space="0" w:color="auto"/>
              <w:bottom w:val="single" w:sz="4" w:space="0" w:color="auto"/>
              <w:right w:val="single" w:sz="4" w:space="0" w:color="auto"/>
            </w:tcBorders>
          </w:tcPr>
          <w:p w:rsidR="00C402AA" w:rsidRPr="002067D7" w:rsidRDefault="00C402AA" w:rsidP="007C4AEE">
            <w:pPr>
              <w:spacing w:line="240" w:lineRule="auto"/>
              <w:rPr>
                <w:rFonts w:ascii="Times New Roman" w:hAnsi="Times New Roman"/>
                <w:sz w:val="24"/>
                <w:szCs w:val="24"/>
              </w:rPr>
            </w:pPr>
          </w:p>
        </w:tc>
        <w:tc>
          <w:tcPr>
            <w:tcW w:w="1052" w:type="pct"/>
            <w:tcBorders>
              <w:top w:val="single" w:sz="4" w:space="0" w:color="auto"/>
              <w:left w:val="single" w:sz="4" w:space="0" w:color="auto"/>
              <w:bottom w:val="single" w:sz="4" w:space="0" w:color="auto"/>
              <w:right w:val="single" w:sz="4" w:space="0" w:color="auto"/>
            </w:tcBorders>
          </w:tcPr>
          <w:p w:rsidR="00C402AA" w:rsidRPr="002067D7" w:rsidRDefault="00C402AA" w:rsidP="007C4AEE">
            <w:pPr>
              <w:numPr>
                <w:ilvl w:val="0"/>
                <w:numId w:val="91"/>
              </w:numPr>
              <w:spacing w:after="0" w:line="240" w:lineRule="auto"/>
              <w:jc w:val="both"/>
              <w:rPr>
                <w:rFonts w:ascii="Times New Roman" w:hAnsi="Times New Roman"/>
                <w:sz w:val="24"/>
                <w:szCs w:val="24"/>
              </w:rPr>
            </w:pPr>
            <w:r w:rsidRPr="002067D7">
              <w:rPr>
                <w:rFonts w:ascii="Times New Roman" w:hAnsi="Times New Roman"/>
                <w:sz w:val="24"/>
                <w:szCs w:val="24"/>
              </w:rPr>
              <w:t>Удовлетворенность учащихся, родителей и педагогов организацией внеурочной деятельности и ее результатами</w:t>
            </w:r>
          </w:p>
        </w:tc>
        <w:tc>
          <w:tcPr>
            <w:tcW w:w="1603" w:type="pct"/>
            <w:tcBorders>
              <w:top w:val="single" w:sz="4" w:space="0" w:color="auto"/>
              <w:left w:val="single" w:sz="4" w:space="0" w:color="auto"/>
              <w:bottom w:val="single" w:sz="4" w:space="0" w:color="auto"/>
              <w:right w:val="single" w:sz="4" w:space="0" w:color="auto"/>
            </w:tcBorders>
          </w:tcPr>
          <w:p w:rsidR="00C402AA" w:rsidRPr="002067D7" w:rsidRDefault="00C402AA" w:rsidP="007C4AEE">
            <w:pPr>
              <w:numPr>
                <w:ilvl w:val="1"/>
                <w:numId w:val="91"/>
              </w:numPr>
              <w:spacing w:after="0" w:line="240" w:lineRule="auto"/>
              <w:jc w:val="both"/>
              <w:rPr>
                <w:rFonts w:ascii="Times New Roman" w:hAnsi="Times New Roman"/>
                <w:sz w:val="24"/>
                <w:szCs w:val="24"/>
              </w:rPr>
            </w:pPr>
            <w:r w:rsidRPr="002067D7">
              <w:rPr>
                <w:rFonts w:ascii="Times New Roman" w:hAnsi="Times New Roman"/>
                <w:sz w:val="24"/>
                <w:szCs w:val="24"/>
              </w:rPr>
              <w:t>Удовлетворенность младших школьников участием во внеурочной деятельности</w:t>
            </w:r>
          </w:p>
          <w:p w:rsidR="00C402AA" w:rsidRPr="002067D7" w:rsidRDefault="00C402AA" w:rsidP="007C4AEE">
            <w:pPr>
              <w:numPr>
                <w:ilvl w:val="1"/>
                <w:numId w:val="91"/>
              </w:numPr>
              <w:spacing w:after="0" w:line="240" w:lineRule="auto"/>
              <w:jc w:val="both"/>
              <w:rPr>
                <w:rFonts w:ascii="Times New Roman" w:hAnsi="Times New Roman"/>
                <w:sz w:val="24"/>
                <w:szCs w:val="24"/>
              </w:rPr>
            </w:pPr>
            <w:r w:rsidRPr="002067D7">
              <w:rPr>
                <w:rFonts w:ascii="Times New Roman" w:hAnsi="Times New Roman"/>
                <w:sz w:val="24"/>
                <w:szCs w:val="24"/>
              </w:rPr>
              <w:t>Сформированность у родителей чувства удовлетворенности посещением ребенка занятий внеурочной деятельности</w:t>
            </w:r>
          </w:p>
          <w:p w:rsidR="00C402AA" w:rsidRPr="002067D7" w:rsidRDefault="00C402AA" w:rsidP="007C4AEE">
            <w:pPr>
              <w:numPr>
                <w:ilvl w:val="1"/>
                <w:numId w:val="91"/>
              </w:numPr>
              <w:spacing w:after="0" w:line="240" w:lineRule="auto"/>
              <w:jc w:val="both"/>
              <w:rPr>
                <w:rFonts w:ascii="Times New Roman" w:hAnsi="Times New Roman"/>
                <w:sz w:val="24"/>
                <w:szCs w:val="24"/>
              </w:rPr>
            </w:pPr>
            <w:r w:rsidRPr="002067D7">
              <w:rPr>
                <w:rFonts w:ascii="Times New Roman" w:hAnsi="Times New Roman"/>
                <w:sz w:val="24"/>
                <w:szCs w:val="24"/>
              </w:rPr>
              <w:t>Удовлетворенность педагогов организацией и ресурсным обеспечением внеурочной деятельности, ее результатами</w:t>
            </w:r>
          </w:p>
        </w:tc>
        <w:tc>
          <w:tcPr>
            <w:tcW w:w="1528" w:type="pct"/>
            <w:tcBorders>
              <w:top w:val="single" w:sz="4" w:space="0" w:color="auto"/>
              <w:left w:val="single" w:sz="4" w:space="0" w:color="auto"/>
              <w:bottom w:val="single" w:sz="4" w:space="0" w:color="auto"/>
              <w:right w:val="single" w:sz="4" w:space="0" w:color="auto"/>
            </w:tcBorders>
          </w:tcPr>
          <w:p w:rsidR="00C402AA" w:rsidRPr="002067D7" w:rsidRDefault="00C402AA" w:rsidP="007C4AEE">
            <w:pPr>
              <w:numPr>
                <w:ilvl w:val="3"/>
                <w:numId w:val="91"/>
              </w:numPr>
              <w:spacing w:after="0" w:line="240" w:lineRule="auto"/>
              <w:jc w:val="both"/>
              <w:rPr>
                <w:rFonts w:ascii="Times New Roman" w:hAnsi="Times New Roman"/>
                <w:sz w:val="24"/>
                <w:szCs w:val="24"/>
              </w:rPr>
            </w:pPr>
            <w:r w:rsidRPr="002067D7">
              <w:rPr>
                <w:rFonts w:ascii="Times New Roman" w:hAnsi="Times New Roman"/>
                <w:sz w:val="24"/>
                <w:szCs w:val="24"/>
              </w:rPr>
              <w:t>Тестирование</w:t>
            </w:r>
          </w:p>
          <w:p w:rsidR="00C402AA" w:rsidRPr="002067D7" w:rsidRDefault="00C402AA" w:rsidP="007C4AEE">
            <w:pPr>
              <w:numPr>
                <w:ilvl w:val="3"/>
                <w:numId w:val="91"/>
              </w:numPr>
              <w:spacing w:after="0" w:line="240" w:lineRule="auto"/>
              <w:jc w:val="both"/>
              <w:rPr>
                <w:rFonts w:ascii="Times New Roman" w:hAnsi="Times New Roman"/>
                <w:sz w:val="24"/>
                <w:szCs w:val="24"/>
              </w:rPr>
            </w:pPr>
            <w:r w:rsidRPr="002067D7">
              <w:rPr>
                <w:rFonts w:ascii="Times New Roman" w:hAnsi="Times New Roman"/>
                <w:sz w:val="24"/>
                <w:szCs w:val="24"/>
              </w:rPr>
              <w:t>Беседа</w:t>
            </w:r>
          </w:p>
          <w:p w:rsidR="00C402AA" w:rsidRPr="002067D7" w:rsidRDefault="00C402AA" w:rsidP="007C4AEE">
            <w:pPr>
              <w:numPr>
                <w:ilvl w:val="3"/>
                <w:numId w:val="91"/>
              </w:numPr>
              <w:spacing w:after="0" w:line="240" w:lineRule="auto"/>
              <w:jc w:val="both"/>
              <w:rPr>
                <w:rFonts w:ascii="Times New Roman" w:hAnsi="Times New Roman"/>
                <w:sz w:val="24"/>
                <w:szCs w:val="24"/>
              </w:rPr>
            </w:pPr>
            <w:r w:rsidRPr="002067D7">
              <w:rPr>
                <w:rFonts w:ascii="Times New Roman" w:hAnsi="Times New Roman"/>
                <w:sz w:val="24"/>
                <w:szCs w:val="24"/>
              </w:rPr>
              <w:t>Анкетирование</w:t>
            </w:r>
          </w:p>
          <w:p w:rsidR="00C402AA" w:rsidRPr="002067D7" w:rsidRDefault="00C402AA" w:rsidP="007C4AEE">
            <w:pPr>
              <w:numPr>
                <w:ilvl w:val="3"/>
                <w:numId w:val="91"/>
              </w:numPr>
              <w:spacing w:after="0" w:line="240" w:lineRule="auto"/>
              <w:jc w:val="both"/>
              <w:rPr>
                <w:rFonts w:ascii="Times New Roman" w:hAnsi="Times New Roman"/>
                <w:sz w:val="24"/>
                <w:szCs w:val="24"/>
              </w:rPr>
            </w:pPr>
            <w:r w:rsidRPr="002067D7">
              <w:rPr>
                <w:rFonts w:ascii="Times New Roman" w:hAnsi="Times New Roman"/>
                <w:sz w:val="24"/>
                <w:szCs w:val="24"/>
              </w:rPr>
              <w:t>Цветопись, ассоциативный рисунок</w:t>
            </w:r>
          </w:p>
          <w:p w:rsidR="00C402AA" w:rsidRPr="002067D7" w:rsidRDefault="00C402AA" w:rsidP="007C4AEE">
            <w:pPr>
              <w:numPr>
                <w:ilvl w:val="3"/>
                <w:numId w:val="91"/>
              </w:numPr>
              <w:spacing w:after="0" w:line="240" w:lineRule="auto"/>
              <w:jc w:val="both"/>
              <w:rPr>
                <w:rFonts w:ascii="Times New Roman" w:hAnsi="Times New Roman"/>
                <w:sz w:val="24"/>
                <w:szCs w:val="24"/>
              </w:rPr>
            </w:pPr>
            <w:r w:rsidRPr="002067D7">
              <w:rPr>
                <w:rFonts w:ascii="Times New Roman" w:hAnsi="Times New Roman"/>
                <w:sz w:val="24"/>
                <w:szCs w:val="24"/>
              </w:rPr>
              <w:t>Метод незаконченного рассказа (недописанного тезиса)</w:t>
            </w:r>
          </w:p>
        </w:tc>
      </w:tr>
    </w:tbl>
    <w:p w:rsidR="00C402AA" w:rsidRDefault="00C402AA" w:rsidP="00C402AA">
      <w:pPr>
        <w:pStyle w:val="western"/>
        <w:spacing w:before="0" w:beforeAutospacing="0"/>
        <w:jc w:val="both"/>
      </w:pPr>
    </w:p>
    <w:p w:rsidR="00FC10AE" w:rsidRDefault="00FC10AE" w:rsidP="00C402AA">
      <w:pPr>
        <w:pStyle w:val="western"/>
        <w:spacing w:before="0" w:beforeAutospacing="0"/>
        <w:jc w:val="both"/>
      </w:pPr>
    </w:p>
    <w:p w:rsidR="00FC10AE" w:rsidRDefault="00FC10AE" w:rsidP="00C402AA">
      <w:pPr>
        <w:pStyle w:val="western"/>
        <w:spacing w:before="0" w:beforeAutospacing="0"/>
        <w:jc w:val="both"/>
      </w:pPr>
    </w:p>
    <w:p w:rsidR="00FC10AE" w:rsidRDefault="00FC10AE" w:rsidP="00C402AA">
      <w:pPr>
        <w:pStyle w:val="western"/>
        <w:spacing w:before="0" w:beforeAutospacing="0"/>
        <w:jc w:val="both"/>
      </w:pPr>
    </w:p>
    <w:p w:rsidR="00FC10AE" w:rsidRDefault="00FC10AE" w:rsidP="00C402AA">
      <w:pPr>
        <w:pStyle w:val="western"/>
        <w:spacing w:before="0" w:beforeAutospacing="0"/>
        <w:jc w:val="both"/>
      </w:pPr>
    </w:p>
    <w:p w:rsidR="00FC10AE" w:rsidRDefault="00FC10AE" w:rsidP="00C402AA">
      <w:pPr>
        <w:pStyle w:val="western"/>
        <w:spacing w:before="0" w:beforeAutospacing="0"/>
        <w:jc w:val="both"/>
      </w:pPr>
    </w:p>
    <w:p w:rsidR="00FC10AE" w:rsidRDefault="00FC10AE" w:rsidP="00C402AA">
      <w:pPr>
        <w:pStyle w:val="western"/>
        <w:spacing w:before="0" w:beforeAutospacing="0"/>
        <w:jc w:val="both"/>
      </w:pPr>
    </w:p>
    <w:p w:rsidR="00FC10AE" w:rsidRDefault="00FC10AE" w:rsidP="00C402AA">
      <w:pPr>
        <w:pStyle w:val="western"/>
        <w:spacing w:before="0" w:beforeAutospacing="0"/>
        <w:jc w:val="both"/>
      </w:pPr>
    </w:p>
    <w:p w:rsidR="00FC10AE" w:rsidRDefault="00FC10AE" w:rsidP="00C402AA">
      <w:pPr>
        <w:pStyle w:val="western"/>
        <w:spacing w:before="0" w:beforeAutospacing="0"/>
        <w:jc w:val="both"/>
      </w:pPr>
    </w:p>
    <w:p w:rsidR="00FC10AE" w:rsidRDefault="00FC10AE" w:rsidP="00C402AA">
      <w:pPr>
        <w:pStyle w:val="western"/>
        <w:spacing w:before="0" w:beforeAutospacing="0"/>
        <w:jc w:val="both"/>
      </w:pPr>
    </w:p>
    <w:p w:rsidR="00FC10AE" w:rsidRDefault="00FC10AE" w:rsidP="00C402AA">
      <w:pPr>
        <w:pStyle w:val="western"/>
        <w:spacing w:before="0" w:beforeAutospacing="0"/>
        <w:jc w:val="both"/>
      </w:pPr>
    </w:p>
    <w:p w:rsidR="00FC10AE" w:rsidRDefault="00FC10AE" w:rsidP="00C402AA">
      <w:pPr>
        <w:pStyle w:val="western"/>
        <w:spacing w:before="0" w:beforeAutospacing="0"/>
        <w:jc w:val="both"/>
      </w:pPr>
    </w:p>
    <w:p w:rsidR="00FC10AE" w:rsidRDefault="00FC10AE" w:rsidP="00C402AA">
      <w:pPr>
        <w:pStyle w:val="western"/>
        <w:spacing w:before="0" w:beforeAutospacing="0"/>
        <w:jc w:val="both"/>
      </w:pPr>
    </w:p>
    <w:p w:rsidR="00FC10AE" w:rsidRDefault="00FC10AE" w:rsidP="00C402AA">
      <w:pPr>
        <w:pStyle w:val="western"/>
        <w:spacing w:before="0" w:beforeAutospacing="0"/>
        <w:jc w:val="both"/>
      </w:pPr>
    </w:p>
    <w:p w:rsidR="00FC10AE" w:rsidRDefault="00FC10AE" w:rsidP="00C402AA">
      <w:pPr>
        <w:pStyle w:val="western"/>
        <w:spacing w:before="0" w:beforeAutospacing="0"/>
        <w:jc w:val="both"/>
      </w:pPr>
    </w:p>
    <w:p w:rsidR="00FC10AE" w:rsidRDefault="00FC10AE" w:rsidP="00C402AA">
      <w:pPr>
        <w:pStyle w:val="western"/>
        <w:spacing w:before="0" w:beforeAutospacing="0"/>
        <w:jc w:val="both"/>
      </w:pPr>
    </w:p>
    <w:p w:rsidR="00FC10AE" w:rsidRDefault="00FC10AE" w:rsidP="00C402AA">
      <w:pPr>
        <w:pStyle w:val="western"/>
        <w:spacing w:before="0" w:beforeAutospacing="0"/>
        <w:jc w:val="both"/>
      </w:pPr>
    </w:p>
    <w:p w:rsidR="00FC10AE" w:rsidRDefault="00FC10AE" w:rsidP="00C402AA">
      <w:pPr>
        <w:pStyle w:val="western"/>
        <w:spacing w:before="0" w:beforeAutospacing="0"/>
        <w:jc w:val="both"/>
      </w:pPr>
    </w:p>
    <w:p w:rsidR="00FC10AE" w:rsidRDefault="00FC10AE" w:rsidP="00C402AA">
      <w:pPr>
        <w:pStyle w:val="western"/>
        <w:spacing w:before="0" w:beforeAutospacing="0"/>
        <w:jc w:val="both"/>
      </w:pPr>
    </w:p>
    <w:p w:rsidR="00FC10AE" w:rsidRDefault="00FC10AE" w:rsidP="00C402AA">
      <w:pPr>
        <w:pStyle w:val="western"/>
        <w:spacing w:before="0" w:beforeAutospacing="0"/>
        <w:jc w:val="both"/>
      </w:pPr>
    </w:p>
    <w:p w:rsidR="00FC10AE" w:rsidRDefault="00FC10AE" w:rsidP="00C402AA">
      <w:pPr>
        <w:pStyle w:val="western"/>
        <w:spacing w:before="0" w:beforeAutospacing="0"/>
        <w:jc w:val="both"/>
      </w:pPr>
    </w:p>
    <w:p w:rsidR="00FC10AE" w:rsidRDefault="00FC10AE" w:rsidP="00C402AA">
      <w:pPr>
        <w:pStyle w:val="western"/>
        <w:spacing w:before="0" w:beforeAutospacing="0"/>
        <w:jc w:val="both"/>
      </w:pPr>
    </w:p>
    <w:p w:rsidR="00FC10AE" w:rsidRDefault="00FC10AE" w:rsidP="00C402AA">
      <w:pPr>
        <w:pStyle w:val="western"/>
        <w:spacing w:before="0" w:beforeAutospacing="0"/>
        <w:jc w:val="both"/>
      </w:pPr>
    </w:p>
    <w:p w:rsidR="00FC10AE" w:rsidRDefault="00FC10AE" w:rsidP="00C402AA">
      <w:pPr>
        <w:pStyle w:val="western"/>
        <w:spacing w:before="0" w:beforeAutospacing="0"/>
        <w:jc w:val="both"/>
      </w:pPr>
    </w:p>
    <w:p w:rsidR="00FC10AE" w:rsidRDefault="00FC10AE" w:rsidP="00C402AA">
      <w:pPr>
        <w:pStyle w:val="western"/>
        <w:spacing w:before="0" w:beforeAutospacing="0"/>
        <w:jc w:val="both"/>
      </w:pPr>
    </w:p>
    <w:p w:rsidR="00FC10AE" w:rsidRPr="00C67CA1" w:rsidRDefault="00FC10AE" w:rsidP="00C402AA">
      <w:pPr>
        <w:pStyle w:val="western"/>
        <w:spacing w:before="0" w:beforeAutospacing="0"/>
        <w:jc w:val="both"/>
      </w:pPr>
    </w:p>
    <w:p w:rsidR="00403551" w:rsidRPr="00C67CA1" w:rsidRDefault="007D0E77" w:rsidP="00AD628A">
      <w:pPr>
        <w:pStyle w:val="20"/>
        <w:spacing w:line="240" w:lineRule="auto"/>
        <w:jc w:val="center"/>
        <w:rPr>
          <w:rFonts w:ascii="Times New Roman" w:hAnsi="Times New Roman"/>
          <w:sz w:val="24"/>
          <w:szCs w:val="24"/>
        </w:rPr>
      </w:pPr>
      <w:bookmarkStart w:id="13" w:name="_Toc289117698"/>
      <w:r w:rsidRPr="00C67CA1">
        <w:rPr>
          <w:rFonts w:ascii="Times New Roman" w:hAnsi="Times New Roman"/>
          <w:sz w:val="24"/>
          <w:szCs w:val="24"/>
          <w:lang w:val="ru-RU"/>
        </w:rPr>
        <w:t>2</w:t>
      </w:r>
      <w:r w:rsidR="00403551" w:rsidRPr="00C67CA1">
        <w:rPr>
          <w:rFonts w:ascii="Times New Roman" w:hAnsi="Times New Roman"/>
          <w:sz w:val="24"/>
          <w:szCs w:val="24"/>
        </w:rPr>
        <w:t>.3. Организационный раздел</w:t>
      </w:r>
      <w:bookmarkEnd w:id="13"/>
    </w:p>
    <w:p w:rsidR="00403551" w:rsidRPr="00C67CA1" w:rsidRDefault="007D0E77" w:rsidP="00AD628A">
      <w:pPr>
        <w:pStyle w:val="3"/>
        <w:spacing w:line="240" w:lineRule="auto"/>
        <w:jc w:val="center"/>
        <w:rPr>
          <w:rFonts w:ascii="Times New Roman" w:hAnsi="Times New Roman"/>
          <w:i w:val="0"/>
          <w:sz w:val="24"/>
          <w:szCs w:val="24"/>
        </w:rPr>
      </w:pPr>
      <w:bookmarkStart w:id="14" w:name="_Toc289117699"/>
      <w:r w:rsidRPr="00C67CA1">
        <w:rPr>
          <w:rFonts w:ascii="Times New Roman" w:hAnsi="Times New Roman"/>
          <w:i w:val="0"/>
          <w:sz w:val="24"/>
          <w:szCs w:val="24"/>
          <w:lang w:val="ru-RU"/>
        </w:rPr>
        <w:t>2</w:t>
      </w:r>
      <w:r w:rsidR="00403551" w:rsidRPr="00C67CA1">
        <w:rPr>
          <w:rFonts w:ascii="Times New Roman" w:hAnsi="Times New Roman"/>
          <w:i w:val="0"/>
          <w:sz w:val="24"/>
          <w:szCs w:val="24"/>
        </w:rPr>
        <w:t>.3.1. Учебный план</w:t>
      </w:r>
      <w:bookmarkEnd w:id="14"/>
    </w:p>
    <w:p w:rsidR="00044E5E" w:rsidRPr="00C67CA1" w:rsidRDefault="00044E5E" w:rsidP="00AD628A">
      <w:pPr>
        <w:shd w:val="clear" w:color="auto" w:fill="FFFFFF"/>
        <w:spacing w:line="240" w:lineRule="auto"/>
        <w:ind w:right="10" w:firstLine="720"/>
        <w:jc w:val="both"/>
        <w:rPr>
          <w:rFonts w:ascii="Times New Roman" w:hAnsi="Times New Roman"/>
          <w:sz w:val="24"/>
          <w:szCs w:val="24"/>
        </w:rPr>
      </w:pPr>
      <w:r w:rsidRPr="00C67CA1">
        <w:rPr>
          <w:rFonts w:ascii="Times New Roman" w:hAnsi="Times New Roman"/>
          <w:sz w:val="24"/>
          <w:szCs w:val="24"/>
        </w:rPr>
        <w:t xml:space="preserve">Учебный план начального общего образования умственно отсталых обучающихся с НОДА (далее – учебный план) обеспечивает введение в действие и реализацию требований Стандарта, определяет общий объем </w:t>
      </w:r>
      <w:r w:rsidRPr="00C67CA1">
        <w:rPr>
          <w:rFonts w:ascii="Times New Roman" w:hAnsi="Times New Roman"/>
          <w:spacing w:val="-1"/>
          <w:sz w:val="24"/>
          <w:szCs w:val="24"/>
        </w:rPr>
        <w:t xml:space="preserve">нагрузки и максимальный объем аудиторной нагрузки обучающихся, состав и </w:t>
      </w:r>
      <w:r w:rsidRPr="00C67CA1">
        <w:rPr>
          <w:rFonts w:ascii="Times New Roman" w:hAnsi="Times New Roman"/>
          <w:sz w:val="24"/>
          <w:szCs w:val="24"/>
        </w:rPr>
        <w:t>структуру обязательных предметных областей и направлений внеурочной деятельности по классам (годам обучения).</w:t>
      </w:r>
    </w:p>
    <w:p w:rsidR="00044E5E" w:rsidRPr="00C67CA1" w:rsidRDefault="00044E5E" w:rsidP="00AD628A">
      <w:pPr>
        <w:autoSpaceDE w:val="0"/>
        <w:autoSpaceDN w:val="0"/>
        <w:adjustRightInd w:val="0"/>
        <w:spacing w:line="240" w:lineRule="auto"/>
        <w:ind w:firstLine="708"/>
        <w:jc w:val="both"/>
        <w:rPr>
          <w:rFonts w:ascii="Times New Roman" w:hAnsi="Times New Roman"/>
          <w:bCs/>
          <w:sz w:val="24"/>
          <w:szCs w:val="24"/>
        </w:rPr>
      </w:pPr>
      <w:r w:rsidRPr="00C67CA1">
        <w:rPr>
          <w:rFonts w:ascii="Times New Roman" w:hAnsi="Times New Roman"/>
          <w:color w:val="222222"/>
          <w:sz w:val="24"/>
          <w:szCs w:val="24"/>
        </w:rPr>
        <w:t xml:space="preserve">Учебный план </w:t>
      </w:r>
      <w:r w:rsidRPr="00C67CA1">
        <w:rPr>
          <w:rFonts w:ascii="Times New Roman" w:hAnsi="Times New Roman"/>
          <w:bCs/>
          <w:sz w:val="24"/>
          <w:szCs w:val="24"/>
        </w:rPr>
        <w:t xml:space="preserve">индивидуального обучения по </w:t>
      </w:r>
      <w:r w:rsidRPr="00C67CA1">
        <w:rPr>
          <w:rFonts w:ascii="Times New Roman" w:hAnsi="Times New Roman"/>
          <w:b/>
          <w:sz w:val="24"/>
          <w:szCs w:val="24"/>
        </w:rPr>
        <w:t>адаптированной основной общеобразовательной программе НОО для обучающихся с нарушением опорно-двигательного аппарата ФГОС НОО обучающихся с ОВЗ вариант</w:t>
      </w:r>
      <w:proofErr w:type="gramStart"/>
      <w:r w:rsidRPr="00C67CA1">
        <w:rPr>
          <w:rFonts w:ascii="Times New Roman" w:hAnsi="Times New Roman"/>
          <w:b/>
          <w:sz w:val="24"/>
          <w:szCs w:val="24"/>
        </w:rPr>
        <w:t>6</w:t>
      </w:r>
      <w:proofErr w:type="gramEnd"/>
      <w:r w:rsidRPr="00C67CA1">
        <w:rPr>
          <w:rFonts w:ascii="Times New Roman" w:hAnsi="Times New Roman"/>
          <w:b/>
          <w:sz w:val="24"/>
          <w:szCs w:val="24"/>
        </w:rPr>
        <w:t>.3</w:t>
      </w:r>
      <w:r w:rsidR="00FC10AE">
        <w:rPr>
          <w:rFonts w:ascii="Times New Roman" w:hAnsi="Times New Roman"/>
          <w:b/>
          <w:sz w:val="24"/>
          <w:szCs w:val="24"/>
        </w:rPr>
        <w:t xml:space="preserve"> </w:t>
      </w:r>
      <w:r w:rsidRPr="00C67CA1">
        <w:rPr>
          <w:rFonts w:ascii="Times New Roman" w:hAnsi="Times New Roman"/>
          <w:color w:val="222222"/>
          <w:sz w:val="24"/>
          <w:szCs w:val="24"/>
        </w:rPr>
        <w:t xml:space="preserve">составлен с учетом современных требований жизни общества и тех проблем, которые затрагивают интересы и потребности детей с ограниченными возможностями здоровья. </w:t>
      </w:r>
    </w:p>
    <w:p w:rsidR="00044E5E" w:rsidRPr="00C67CA1" w:rsidRDefault="00044E5E" w:rsidP="00AD628A">
      <w:pPr>
        <w:autoSpaceDE w:val="0"/>
        <w:autoSpaceDN w:val="0"/>
        <w:adjustRightInd w:val="0"/>
        <w:spacing w:line="240" w:lineRule="auto"/>
        <w:jc w:val="both"/>
        <w:rPr>
          <w:rFonts w:ascii="Times New Roman" w:hAnsi="Times New Roman"/>
          <w:sz w:val="24"/>
          <w:szCs w:val="24"/>
        </w:rPr>
      </w:pPr>
      <w:r w:rsidRPr="00C67CA1">
        <w:rPr>
          <w:rFonts w:ascii="Times New Roman" w:hAnsi="Times New Roman"/>
          <w:sz w:val="24"/>
          <w:szCs w:val="24"/>
        </w:rPr>
        <w:t>При разработке учебного плана использовались следующие документы:</w:t>
      </w:r>
    </w:p>
    <w:p w:rsidR="00044E5E" w:rsidRPr="00C67CA1" w:rsidRDefault="00044E5E" w:rsidP="00AD628A">
      <w:pPr>
        <w:widowControl w:val="0"/>
        <w:shd w:val="clear" w:color="auto" w:fill="FFFFFF"/>
        <w:tabs>
          <w:tab w:val="left" w:pos="567"/>
        </w:tabs>
        <w:spacing w:line="240" w:lineRule="auto"/>
        <w:jc w:val="center"/>
        <w:rPr>
          <w:rFonts w:ascii="Times New Roman" w:hAnsi="Times New Roman"/>
          <w:b/>
          <w:bCs/>
          <w:sz w:val="24"/>
          <w:szCs w:val="24"/>
        </w:rPr>
      </w:pPr>
      <w:r w:rsidRPr="00C67CA1">
        <w:rPr>
          <w:rFonts w:ascii="Times New Roman" w:hAnsi="Times New Roman"/>
          <w:b/>
          <w:bCs/>
          <w:sz w:val="24"/>
          <w:szCs w:val="24"/>
        </w:rPr>
        <w:t>Федеральные документы:</w:t>
      </w:r>
    </w:p>
    <w:p w:rsidR="00044E5E" w:rsidRPr="00C67CA1" w:rsidRDefault="00044E5E" w:rsidP="00AD628A">
      <w:pPr>
        <w:numPr>
          <w:ilvl w:val="0"/>
          <w:numId w:val="12"/>
        </w:numPr>
        <w:shd w:val="clear" w:color="auto" w:fill="FFFFFF"/>
        <w:suppressAutoHyphens/>
        <w:spacing w:after="0" w:line="240" w:lineRule="auto"/>
        <w:rPr>
          <w:rFonts w:ascii="Times New Roman" w:hAnsi="Times New Roman"/>
          <w:sz w:val="24"/>
          <w:szCs w:val="24"/>
        </w:rPr>
      </w:pPr>
      <w:r w:rsidRPr="00C67CA1">
        <w:rPr>
          <w:rFonts w:ascii="Times New Roman" w:hAnsi="Times New Roman"/>
          <w:sz w:val="24"/>
          <w:szCs w:val="24"/>
        </w:rPr>
        <w:t>Закон Российской Федерации от 29 декабря 2012 г. № 273-ФЗ «Об образовании в Российской Федерации». Национальная образовательная инициатива «Наша новая школа».</w:t>
      </w:r>
    </w:p>
    <w:p w:rsidR="00044E5E" w:rsidRPr="00C67CA1" w:rsidRDefault="00044E5E" w:rsidP="00AD628A">
      <w:pPr>
        <w:numPr>
          <w:ilvl w:val="0"/>
          <w:numId w:val="12"/>
        </w:numPr>
        <w:shd w:val="clear" w:color="auto" w:fill="FFFFFF"/>
        <w:suppressAutoHyphens/>
        <w:spacing w:after="0" w:line="240" w:lineRule="auto"/>
        <w:ind w:right="58"/>
        <w:jc w:val="both"/>
        <w:rPr>
          <w:rFonts w:ascii="Times New Roman" w:hAnsi="Times New Roman"/>
          <w:sz w:val="24"/>
          <w:szCs w:val="24"/>
        </w:rPr>
      </w:pPr>
      <w:r w:rsidRPr="00C67CA1">
        <w:rPr>
          <w:rFonts w:ascii="Times New Roman" w:hAnsi="Times New Roman"/>
          <w:sz w:val="24"/>
          <w:szCs w:val="24"/>
        </w:rPr>
        <w:t>Федеральный закон Российской Федерации от 24 июля 1998 г. № 124-ФЗ «Об ос</w:t>
      </w:r>
      <w:r w:rsidRPr="00C67CA1">
        <w:rPr>
          <w:rFonts w:ascii="Times New Roman" w:hAnsi="Times New Roman"/>
          <w:sz w:val="24"/>
          <w:szCs w:val="24"/>
        </w:rPr>
        <w:softHyphen/>
        <w:t>новных гарантиях прав ребенка в Российской Федерации».</w:t>
      </w:r>
    </w:p>
    <w:p w:rsidR="00044E5E" w:rsidRPr="00C67CA1" w:rsidRDefault="00044E5E" w:rsidP="00AD628A">
      <w:pPr>
        <w:numPr>
          <w:ilvl w:val="0"/>
          <w:numId w:val="12"/>
        </w:numPr>
        <w:shd w:val="clear" w:color="auto" w:fill="FFFFFF"/>
        <w:suppressAutoHyphens/>
        <w:spacing w:after="0" w:line="240" w:lineRule="auto"/>
        <w:ind w:right="58"/>
        <w:jc w:val="both"/>
        <w:rPr>
          <w:rFonts w:ascii="Times New Roman" w:hAnsi="Times New Roman"/>
          <w:sz w:val="24"/>
          <w:szCs w:val="24"/>
        </w:rPr>
      </w:pPr>
      <w:r w:rsidRPr="00C67CA1">
        <w:rPr>
          <w:rFonts w:ascii="Times New Roman" w:hAnsi="Times New Roman"/>
          <w:sz w:val="24"/>
          <w:szCs w:val="24"/>
        </w:rPr>
        <w:t>Конституция Российской Федерации</w:t>
      </w:r>
    </w:p>
    <w:p w:rsidR="00044E5E" w:rsidRPr="00C67CA1" w:rsidRDefault="00044E5E" w:rsidP="00AD628A">
      <w:pPr>
        <w:numPr>
          <w:ilvl w:val="0"/>
          <w:numId w:val="12"/>
        </w:numPr>
        <w:shd w:val="clear" w:color="auto" w:fill="FFFFFF"/>
        <w:suppressAutoHyphens/>
        <w:spacing w:after="0" w:line="240" w:lineRule="auto"/>
        <w:ind w:right="38"/>
        <w:jc w:val="both"/>
        <w:rPr>
          <w:rFonts w:ascii="Times New Roman" w:hAnsi="Times New Roman"/>
          <w:sz w:val="24"/>
          <w:szCs w:val="24"/>
        </w:rPr>
      </w:pPr>
      <w:r w:rsidRPr="00C67CA1">
        <w:rPr>
          <w:rFonts w:ascii="Times New Roman" w:hAnsi="Times New Roman"/>
          <w:spacing w:val="-1"/>
          <w:sz w:val="24"/>
          <w:szCs w:val="24"/>
        </w:rPr>
        <w:t>Санитарно-эпидемиологические правила и нормативы СанПиН 2.4.2.3286-15 «Са</w:t>
      </w:r>
      <w:r w:rsidRPr="00C67CA1">
        <w:rPr>
          <w:rFonts w:ascii="Times New Roman" w:hAnsi="Times New Roman"/>
          <w:spacing w:val="-1"/>
          <w:sz w:val="24"/>
          <w:szCs w:val="24"/>
        </w:rPr>
        <w:softHyphen/>
      </w:r>
      <w:r w:rsidRPr="00C67CA1">
        <w:rPr>
          <w:rFonts w:ascii="Times New Roman" w:hAnsi="Times New Roman"/>
          <w:sz w:val="24"/>
          <w:szCs w:val="24"/>
        </w:rPr>
        <w:t>нитарно-эпидемиологические требования к условиям и организации обучения и воспита</w:t>
      </w:r>
      <w:r w:rsidRPr="00C67CA1">
        <w:rPr>
          <w:rFonts w:ascii="Times New Roman" w:hAnsi="Times New Roman"/>
          <w:sz w:val="24"/>
          <w:szCs w:val="24"/>
        </w:rPr>
        <w:softHyphen/>
      </w:r>
      <w:r w:rsidRPr="00C67CA1">
        <w:rPr>
          <w:rFonts w:ascii="Times New Roman" w:hAnsi="Times New Roman"/>
          <w:spacing w:val="-1"/>
          <w:sz w:val="24"/>
          <w:szCs w:val="24"/>
        </w:rPr>
        <w:t>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w:t>
      </w:r>
      <w:r w:rsidRPr="00C67CA1">
        <w:rPr>
          <w:rFonts w:ascii="Times New Roman" w:hAnsi="Times New Roman"/>
          <w:spacing w:val="-1"/>
          <w:sz w:val="24"/>
          <w:szCs w:val="24"/>
        </w:rPr>
        <w:softHyphen/>
        <w:t>можностями здоровья» (утверждены постановлением Главного государственного сани</w:t>
      </w:r>
      <w:r w:rsidRPr="00C67CA1">
        <w:rPr>
          <w:rFonts w:ascii="Times New Roman" w:hAnsi="Times New Roman"/>
          <w:spacing w:val="-1"/>
          <w:sz w:val="24"/>
          <w:szCs w:val="24"/>
        </w:rPr>
        <w:softHyphen/>
      </w:r>
      <w:r w:rsidRPr="00C67CA1">
        <w:rPr>
          <w:rFonts w:ascii="Times New Roman" w:hAnsi="Times New Roman"/>
          <w:sz w:val="24"/>
          <w:szCs w:val="24"/>
        </w:rPr>
        <w:t>тарного врача Российской Федерации от 10 июля 2015 г. № 26).</w:t>
      </w:r>
    </w:p>
    <w:p w:rsidR="00044E5E" w:rsidRPr="00C67CA1" w:rsidRDefault="00044E5E" w:rsidP="00AD628A">
      <w:pPr>
        <w:numPr>
          <w:ilvl w:val="0"/>
          <w:numId w:val="12"/>
        </w:numPr>
        <w:shd w:val="clear" w:color="auto" w:fill="FFFFFF"/>
        <w:suppressAutoHyphens/>
        <w:spacing w:after="0" w:line="240" w:lineRule="auto"/>
        <w:ind w:right="34"/>
        <w:jc w:val="both"/>
        <w:rPr>
          <w:rFonts w:ascii="Times New Roman" w:hAnsi="Times New Roman"/>
          <w:sz w:val="24"/>
          <w:szCs w:val="24"/>
        </w:rPr>
      </w:pPr>
      <w:r w:rsidRPr="00C67CA1">
        <w:rPr>
          <w:rFonts w:ascii="Times New Roman" w:hAnsi="Times New Roman"/>
          <w:sz w:val="24"/>
          <w:szCs w:val="24"/>
        </w:rPr>
        <w:t>Приказ Минобрнауки России от 30 августа 2013 г. № 1015 г. Москва «Об утвер</w:t>
      </w:r>
      <w:r w:rsidRPr="00C67CA1">
        <w:rPr>
          <w:rFonts w:ascii="Times New Roman" w:hAnsi="Times New Roman"/>
          <w:sz w:val="24"/>
          <w:szCs w:val="24"/>
        </w:rPr>
        <w:softHyphen/>
        <w:t>ждении Порядка организации и осуществления образовательной деятельности по основ</w:t>
      </w:r>
      <w:r w:rsidRPr="00C67CA1">
        <w:rPr>
          <w:rFonts w:ascii="Times New Roman" w:hAnsi="Times New Roman"/>
          <w:sz w:val="24"/>
          <w:szCs w:val="24"/>
        </w:rPr>
        <w:softHyphen/>
        <w:t>ным общеобразовательным программам - образовательным программам начального об</w:t>
      </w:r>
      <w:r w:rsidRPr="00C67CA1">
        <w:rPr>
          <w:rFonts w:ascii="Times New Roman" w:hAnsi="Times New Roman"/>
          <w:sz w:val="24"/>
          <w:szCs w:val="24"/>
        </w:rPr>
        <w:softHyphen/>
      </w:r>
      <w:r w:rsidRPr="00C67CA1">
        <w:rPr>
          <w:rFonts w:ascii="Times New Roman" w:hAnsi="Times New Roman"/>
          <w:spacing w:val="-1"/>
          <w:sz w:val="24"/>
          <w:szCs w:val="24"/>
        </w:rPr>
        <w:t>щего, основного общего и среднего общего образования» (в ред. от 17 июля 2015 г.).</w:t>
      </w:r>
    </w:p>
    <w:p w:rsidR="00044E5E" w:rsidRPr="00C67CA1" w:rsidRDefault="00044E5E" w:rsidP="00AD628A">
      <w:pPr>
        <w:numPr>
          <w:ilvl w:val="0"/>
          <w:numId w:val="12"/>
        </w:numPr>
        <w:shd w:val="clear" w:color="auto" w:fill="FFFFFF"/>
        <w:suppressAutoHyphens/>
        <w:spacing w:after="0" w:line="240" w:lineRule="auto"/>
        <w:ind w:right="34"/>
        <w:jc w:val="both"/>
        <w:rPr>
          <w:rFonts w:ascii="Times New Roman" w:hAnsi="Times New Roman"/>
          <w:sz w:val="24"/>
          <w:szCs w:val="24"/>
        </w:rPr>
      </w:pPr>
      <w:r w:rsidRPr="00C67CA1">
        <w:rPr>
          <w:rFonts w:ascii="Times New Roman" w:hAnsi="Times New Roman"/>
          <w:spacing w:val="-1"/>
          <w:sz w:val="24"/>
          <w:szCs w:val="24"/>
        </w:rPr>
        <w:t>Федеральный перечень учебников, рекомендованных Минобрнауки России к ис</w:t>
      </w:r>
      <w:r w:rsidRPr="00C67CA1">
        <w:rPr>
          <w:rFonts w:ascii="Times New Roman" w:hAnsi="Times New Roman"/>
          <w:spacing w:val="-1"/>
          <w:sz w:val="24"/>
          <w:szCs w:val="24"/>
        </w:rPr>
        <w:softHyphen/>
        <w:t>пользованию в образовательном процессе в общеобразовательных учреждениях, на теку</w:t>
      </w:r>
      <w:r w:rsidRPr="00C67CA1">
        <w:rPr>
          <w:rFonts w:ascii="Times New Roman" w:hAnsi="Times New Roman"/>
          <w:spacing w:val="-1"/>
          <w:sz w:val="24"/>
          <w:szCs w:val="24"/>
        </w:rPr>
        <w:softHyphen/>
      </w:r>
      <w:r w:rsidRPr="00C67CA1">
        <w:rPr>
          <w:rFonts w:ascii="Times New Roman" w:hAnsi="Times New Roman"/>
          <w:sz w:val="24"/>
          <w:szCs w:val="24"/>
        </w:rPr>
        <w:t>щий учебный год.</w:t>
      </w:r>
    </w:p>
    <w:p w:rsidR="00044E5E" w:rsidRPr="00C67CA1" w:rsidRDefault="00044E5E" w:rsidP="00AD628A">
      <w:pPr>
        <w:numPr>
          <w:ilvl w:val="0"/>
          <w:numId w:val="13"/>
        </w:numPr>
        <w:shd w:val="clear" w:color="auto" w:fill="FFFFFF"/>
        <w:suppressAutoHyphens/>
        <w:spacing w:after="0" w:line="240" w:lineRule="auto"/>
        <w:ind w:right="29"/>
        <w:jc w:val="both"/>
        <w:rPr>
          <w:rFonts w:ascii="Times New Roman" w:hAnsi="Times New Roman"/>
          <w:sz w:val="24"/>
          <w:szCs w:val="24"/>
        </w:rPr>
      </w:pPr>
      <w:r w:rsidRPr="00C67CA1">
        <w:rPr>
          <w:rFonts w:ascii="Times New Roman" w:hAnsi="Times New Roman"/>
          <w:spacing w:val="-1"/>
          <w:sz w:val="24"/>
          <w:szCs w:val="24"/>
        </w:rPr>
        <w:t>Приказ Минобрнауки России от 4 октября 2010 г. № 986 «Об утверждении феде</w:t>
      </w:r>
      <w:r w:rsidRPr="00C67CA1">
        <w:rPr>
          <w:rFonts w:ascii="Times New Roman" w:hAnsi="Times New Roman"/>
          <w:spacing w:val="-1"/>
          <w:sz w:val="24"/>
          <w:szCs w:val="24"/>
        </w:rPr>
        <w:softHyphen/>
      </w:r>
      <w:r w:rsidRPr="00C67CA1">
        <w:rPr>
          <w:rFonts w:ascii="Times New Roman" w:hAnsi="Times New Roman"/>
          <w:sz w:val="24"/>
          <w:szCs w:val="24"/>
        </w:rPr>
        <w:t>ральных требований к образовательным учреждениям в части минимальной оснащенно</w:t>
      </w:r>
      <w:r w:rsidRPr="00C67CA1">
        <w:rPr>
          <w:rFonts w:ascii="Times New Roman" w:hAnsi="Times New Roman"/>
          <w:sz w:val="24"/>
          <w:szCs w:val="24"/>
        </w:rPr>
        <w:softHyphen/>
        <w:t>сти учебного процесса и оборудования учебных помещений».</w:t>
      </w:r>
    </w:p>
    <w:p w:rsidR="00044E5E" w:rsidRPr="00C67CA1" w:rsidRDefault="00044E5E" w:rsidP="00AD628A">
      <w:pPr>
        <w:numPr>
          <w:ilvl w:val="0"/>
          <w:numId w:val="13"/>
        </w:numPr>
        <w:shd w:val="clear" w:color="auto" w:fill="FFFFFF"/>
        <w:suppressAutoHyphens/>
        <w:spacing w:after="0" w:line="240" w:lineRule="auto"/>
        <w:ind w:right="14"/>
        <w:jc w:val="both"/>
        <w:rPr>
          <w:rFonts w:ascii="Times New Roman" w:hAnsi="Times New Roman"/>
          <w:sz w:val="24"/>
          <w:szCs w:val="24"/>
        </w:rPr>
      </w:pPr>
      <w:r w:rsidRPr="00C67CA1">
        <w:rPr>
          <w:rFonts w:ascii="Times New Roman" w:hAnsi="Times New Roman"/>
          <w:sz w:val="24"/>
          <w:szCs w:val="24"/>
        </w:rPr>
        <w:t>Указ Президента Российской Федерации «О национальной стратегии действий в интересах детей на 2012-2017 годы».</w:t>
      </w:r>
    </w:p>
    <w:p w:rsidR="00044E5E" w:rsidRPr="00C67CA1" w:rsidRDefault="00044E5E" w:rsidP="00AD628A">
      <w:pPr>
        <w:numPr>
          <w:ilvl w:val="0"/>
          <w:numId w:val="13"/>
        </w:numPr>
        <w:shd w:val="clear" w:color="auto" w:fill="FFFFFF"/>
        <w:suppressAutoHyphens/>
        <w:spacing w:after="0" w:line="240" w:lineRule="auto"/>
        <w:ind w:right="10"/>
        <w:jc w:val="both"/>
        <w:rPr>
          <w:rFonts w:ascii="Times New Roman" w:hAnsi="Times New Roman"/>
          <w:sz w:val="24"/>
          <w:szCs w:val="24"/>
        </w:rPr>
      </w:pPr>
      <w:r w:rsidRPr="00C67CA1">
        <w:rPr>
          <w:rFonts w:ascii="Times New Roman" w:hAnsi="Times New Roman"/>
          <w:spacing w:val="-1"/>
          <w:sz w:val="24"/>
          <w:szCs w:val="24"/>
        </w:rPr>
        <w:t xml:space="preserve">Положение о психолого-медико-педагогической комиссии (утверждено приказом </w:t>
      </w:r>
      <w:r w:rsidRPr="00C67CA1">
        <w:rPr>
          <w:rFonts w:ascii="Times New Roman" w:hAnsi="Times New Roman"/>
          <w:sz w:val="24"/>
          <w:szCs w:val="24"/>
        </w:rPr>
        <w:t>Минобрнауки России 20 сентября 2013 г. № 1082)</w:t>
      </w:r>
    </w:p>
    <w:p w:rsidR="00044E5E" w:rsidRPr="00C67CA1" w:rsidRDefault="00044E5E" w:rsidP="00AD628A">
      <w:pPr>
        <w:numPr>
          <w:ilvl w:val="0"/>
          <w:numId w:val="13"/>
        </w:numPr>
        <w:shd w:val="clear" w:color="auto" w:fill="FFFFFF"/>
        <w:suppressAutoHyphens/>
        <w:spacing w:before="230" w:after="0" w:line="240" w:lineRule="auto"/>
        <w:ind w:right="91"/>
        <w:jc w:val="both"/>
        <w:rPr>
          <w:rFonts w:ascii="Times New Roman" w:hAnsi="Times New Roman"/>
          <w:sz w:val="24"/>
          <w:szCs w:val="24"/>
        </w:rPr>
      </w:pPr>
      <w:r w:rsidRPr="00C67CA1">
        <w:rPr>
          <w:rFonts w:ascii="Times New Roman" w:hAnsi="Times New Roman"/>
          <w:spacing w:val="-1"/>
          <w:sz w:val="24"/>
          <w:szCs w:val="24"/>
        </w:rPr>
        <w:t>Порядок организации и осуществления образовательной деятельности по дополни</w:t>
      </w:r>
      <w:r w:rsidRPr="00C67CA1">
        <w:rPr>
          <w:rFonts w:ascii="Times New Roman" w:hAnsi="Times New Roman"/>
          <w:spacing w:val="-1"/>
          <w:sz w:val="24"/>
          <w:szCs w:val="24"/>
        </w:rPr>
        <w:softHyphen/>
        <w:t>тельным образовательным программам (утвержден приказом Минобрнауки России 29 ав</w:t>
      </w:r>
      <w:r w:rsidRPr="00C67CA1">
        <w:rPr>
          <w:rFonts w:ascii="Times New Roman" w:hAnsi="Times New Roman"/>
          <w:spacing w:val="-1"/>
          <w:sz w:val="24"/>
          <w:szCs w:val="24"/>
        </w:rPr>
        <w:softHyphen/>
      </w:r>
      <w:r w:rsidRPr="00C67CA1">
        <w:rPr>
          <w:rFonts w:ascii="Times New Roman" w:hAnsi="Times New Roman"/>
          <w:sz w:val="24"/>
          <w:szCs w:val="24"/>
        </w:rPr>
        <w:t>густа 2013 г. № 1008).</w:t>
      </w:r>
    </w:p>
    <w:p w:rsidR="00044E5E" w:rsidRPr="00C67CA1" w:rsidRDefault="00044E5E" w:rsidP="00AD628A">
      <w:pPr>
        <w:numPr>
          <w:ilvl w:val="0"/>
          <w:numId w:val="13"/>
        </w:numPr>
        <w:shd w:val="clear" w:color="auto" w:fill="FFFFFF"/>
        <w:suppressAutoHyphens/>
        <w:spacing w:after="0" w:line="240" w:lineRule="auto"/>
        <w:ind w:right="62"/>
        <w:jc w:val="both"/>
        <w:rPr>
          <w:rFonts w:ascii="Times New Roman" w:hAnsi="Times New Roman"/>
          <w:sz w:val="24"/>
          <w:szCs w:val="24"/>
        </w:rPr>
      </w:pPr>
      <w:r w:rsidRPr="00C67CA1">
        <w:rPr>
          <w:rFonts w:ascii="Times New Roman" w:hAnsi="Times New Roman"/>
          <w:spacing w:val="-2"/>
          <w:sz w:val="24"/>
          <w:szCs w:val="24"/>
        </w:rPr>
        <w:t>Приказ Минобрнауки России от 19 декабря 2014 г. № 1598 «Об утверждении феде</w:t>
      </w:r>
      <w:r w:rsidRPr="00C67CA1">
        <w:rPr>
          <w:rFonts w:ascii="Times New Roman" w:hAnsi="Times New Roman"/>
          <w:spacing w:val="-2"/>
          <w:sz w:val="24"/>
          <w:szCs w:val="24"/>
        </w:rPr>
        <w:softHyphen/>
      </w:r>
      <w:r w:rsidRPr="00C67CA1">
        <w:rPr>
          <w:rFonts w:ascii="Times New Roman" w:hAnsi="Times New Roman"/>
          <w:spacing w:val="-1"/>
          <w:sz w:val="24"/>
          <w:szCs w:val="24"/>
        </w:rPr>
        <w:t xml:space="preserve">рального государственного образовательного стандарта начального общего образования </w:t>
      </w:r>
      <w:r w:rsidRPr="00C67CA1">
        <w:rPr>
          <w:rFonts w:ascii="Times New Roman" w:hAnsi="Times New Roman"/>
          <w:sz w:val="24"/>
          <w:szCs w:val="24"/>
        </w:rPr>
        <w:t>обучающихся с ограниченными возможностями здоровья».</w:t>
      </w:r>
    </w:p>
    <w:p w:rsidR="00044E5E" w:rsidRPr="00C67CA1" w:rsidRDefault="00044E5E" w:rsidP="00AD628A">
      <w:pPr>
        <w:numPr>
          <w:ilvl w:val="0"/>
          <w:numId w:val="13"/>
        </w:numPr>
        <w:shd w:val="clear" w:color="auto" w:fill="FFFFFF"/>
        <w:suppressAutoHyphens/>
        <w:spacing w:after="0" w:line="240" w:lineRule="auto"/>
        <w:ind w:right="62"/>
        <w:jc w:val="both"/>
        <w:rPr>
          <w:rFonts w:ascii="Times New Roman" w:hAnsi="Times New Roman"/>
          <w:sz w:val="24"/>
          <w:szCs w:val="24"/>
        </w:rPr>
      </w:pPr>
      <w:r w:rsidRPr="00C67CA1">
        <w:rPr>
          <w:rFonts w:ascii="Times New Roman" w:hAnsi="Times New Roman"/>
          <w:spacing w:val="-2"/>
          <w:sz w:val="24"/>
          <w:szCs w:val="24"/>
        </w:rPr>
        <w:lastRenderedPageBreak/>
        <w:t>Приказ Минобрнауки России от 19 декабря 2014 г. № 1599 «Об утверждении феде</w:t>
      </w:r>
      <w:r w:rsidRPr="00C67CA1">
        <w:rPr>
          <w:rFonts w:ascii="Times New Roman" w:hAnsi="Times New Roman"/>
          <w:spacing w:val="-2"/>
          <w:sz w:val="24"/>
          <w:szCs w:val="24"/>
        </w:rPr>
        <w:softHyphen/>
      </w:r>
      <w:r w:rsidRPr="00C67CA1">
        <w:rPr>
          <w:rFonts w:ascii="Times New Roman" w:hAnsi="Times New Roman"/>
          <w:spacing w:val="-1"/>
          <w:sz w:val="24"/>
          <w:szCs w:val="24"/>
        </w:rPr>
        <w:t>рального государственного образовательного стандарта образования обучающихся с ум</w:t>
      </w:r>
      <w:r w:rsidRPr="00C67CA1">
        <w:rPr>
          <w:rFonts w:ascii="Times New Roman" w:hAnsi="Times New Roman"/>
          <w:spacing w:val="-1"/>
          <w:sz w:val="24"/>
          <w:szCs w:val="24"/>
        </w:rPr>
        <w:softHyphen/>
      </w:r>
      <w:r w:rsidRPr="00C67CA1">
        <w:rPr>
          <w:rFonts w:ascii="Times New Roman" w:hAnsi="Times New Roman"/>
          <w:sz w:val="24"/>
          <w:szCs w:val="24"/>
        </w:rPr>
        <w:t>ственной отсталостью (интеллектуальными нарушениями)».</w:t>
      </w:r>
    </w:p>
    <w:p w:rsidR="00044E5E" w:rsidRPr="00C67CA1" w:rsidRDefault="00044E5E" w:rsidP="00AD628A">
      <w:pPr>
        <w:numPr>
          <w:ilvl w:val="0"/>
          <w:numId w:val="13"/>
        </w:numPr>
        <w:shd w:val="clear" w:color="auto" w:fill="FFFFFF"/>
        <w:suppressAutoHyphens/>
        <w:spacing w:after="0" w:line="240" w:lineRule="auto"/>
        <w:ind w:right="48"/>
        <w:jc w:val="both"/>
        <w:rPr>
          <w:rFonts w:ascii="Times New Roman" w:hAnsi="Times New Roman"/>
          <w:sz w:val="24"/>
          <w:szCs w:val="24"/>
        </w:rPr>
      </w:pPr>
      <w:r w:rsidRPr="00C67CA1">
        <w:rPr>
          <w:rFonts w:ascii="Times New Roman" w:hAnsi="Times New Roman"/>
          <w:spacing w:val="-1"/>
          <w:sz w:val="24"/>
          <w:szCs w:val="24"/>
        </w:rPr>
        <w:t>Приказ Минобрнауки России от 9 января 2014 года № 2 «Об утверждении Порядка применения организациями, осуществляющими образовательную деятельность, электрон</w:t>
      </w:r>
      <w:r w:rsidRPr="00C67CA1">
        <w:rPr>
          <w:rFonts w:ascii="Times New Roman" w:hAnsi="Times New Roman"/>
          <w:spacing w:val="-1"/>
          <w:sz w:val="24"/>
          <w:szCs w:val="24"/>
        </w:rPr>
        <w:softHyphen/>
      </w:r>
      <w:r w:rsidRPr="00C67CA1">
        <w:rPr>
          <w:rFonts w:ascii="Times New Roman" w:hAnsi="Times New Roman"/>
          <w:sz w:val="24"/>
          <w:szCs w:val="24"/>
        </w:rPr>
        <w:t>ного обучения, дистанционных образовательных технологий при реализации образова</w:t>
      </w:r>
      <w:r w:rsidRPr="00C67CA1">
        <w:rPr>
          <w:rFonts w:ascii="Times New Roman" w:hAnsi="Times New Roman"/>
          <w:sz w:val="24"/>
          <w:szCs w:val="24"/>
        </w:rPr>
        <w:softHyphen/>
        <w:t>тельных программ».</w:t>
      </w:r>
    </w:p>
    <w:p w:rsidR="00044E5E" w:rsidRPr="00C67CA1" w:rsidRDefault="00044E5E" w:rsidP="00AD628A">
      <w:pPr>
        <w:numPr>
          <w:ilvl w:val="0"/>
          <w:numId w:val="13"/>
        </w:numPr>
        <w:shd w:val="clear" w:color="auto" w:fill="FFFFFF"/>
        <w:suppressAutoHyphens/>
        <w:spacing w:after="0" w:line="240" w:lineRule="auto"/>
        <w:ind w:right="34"/>
        <w:jc w:val="both"/>
        <w:rPr>
          <w:rFonts w:ascii="Times New Roman" w:hAnsi="Times New Roman"/>
          <w:sz w:val="24"/>
          <w:szCs w:val="24"/>
        </w:rPr>
      </w:pPr>
      <w:r w:rsidRPr="00C67CA1">
        <w:rPr>
          <w:rFonts w:ascii="Times New Roman" w:hAnsi="Times New Roman"/>
          <w:spacing w:val="-1"/>
          <w:sz w:val="24"/>
          <w:szCs w:val="24"/>
        </w:rPr>
        <w:t>Приказ Минобрнауки России от 2 сентября 2013 г. № 1035 «О признании не дей</w:t>
      </w:r>
      <w:r w:rsidRPr="00C67CA1">
        <w:rPr>
          <w:rFonts w:ascii="Times New Roman" w:hAnsi="Times New Roman"/>
          <w:spacing w:val="-1"/>
          <w:sz w:val="24"/>
          <w:szCs w:val="24"/>
        </w:rPr>
        <w:softHyphen/>
      </w:r>
      <w:r w:rsidRPr="00C67CA1">
        <w:rPr>
          <w:rFonts w:ascii="Times New Roman" w:hAnsi="Times New Roman"/>
          <w:sz w:val="24"/>
          <w:szCs w:val="24"/>
        </w:rPr>
        <w:t xml:space="preserve">ствующим на территории Российской Федерации письма Министерства просвещения СССР от 5 мая 1978 г. № 28-М «Об улучшении организации индивидуального обучения </w:t>
      </w:r>
      <w:r w:rsidRPr="00C67CA1">
        <w:rPr>
          <w:rFonts w:ascii="Times New Roman" w:hAnsi="Times New Roman"/>
          <w:spacing w:val="-1"/>
          <w:sz w:val="24"/>
          <w:szCs w:val="24"/>
        </w:rPr>
        <w:t>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 Министерства образования и науки РФ от 5 сентября 2013 г. № 07-1317 «Об индивидуальном обучении больных детей на дому).</w:t>
      </w:r>
    </w:p>
    <w:p w:rsidR="00044E5E" w:rsidRPr="00C67CA1" w:rsidRDefault="00044E5E" w:rsidP="00AD628A">
      <w:pPr>
        <w:numPr>
          <w:ilvl w:val="0"/>
          <w:numId w:val="13"/>
        </w:numPr>
        <w:shd w:val="clear" w:color="auto" w:fill="FFFFFF"/>
        <w:suppressAutoHyphens/>
        <w:spacing w:after="0" w:line="240" w:lineRule="auto"/>
        <w:ind w:right="38"/>
        <w:jc w:val="both"/>
        <w:rPr>
          <w:rFonts w:ascii="Times New Roman" w:hAnsi="Times New Roman"/>
          <w:sz w:val="24"/>
          <w:szCs w:val="24"/>
        </w:rPr>
      </w:pPr>
      <w:r w:rsidRPr="00C67CA1">
        <w:rPr>
          <w:rFonts w:ascii="Times New Roman" w:hAnsi="Times New Roman"/>
          <w:sz w:val="24"/>
          <w:szCs w:val="24"/>
        </w:rPr>
        <w:t>. Приказ Минобрнауки России от 9 ноября 2015 г. № 1309 «Об утверждении Поряд</w:t>
      </w:r>
      <w:r w:rsidRPr="00C67CA1">
        <w:rPr>
          <w:rFonts w:ascii="Times New Roman" w:hAnsi="Times New Roman"/>
          <w:sz w:val="24"/>
          <w:szCs w:val="24"/>
        </w:rPr>
        <w:softHyphen/>
      </w:r>
      <w:r w:rsidRPr="00C67CA1">
        <w:rPr>
          <w:rFonts w:ascii="Times New Roman" w:hAnsi="Times New Roman"/>
          <w:spacing w:val="-1"/>
          <w:sz w:val="24"/>
          <w:szCs w:val="24"/>
        </w:rPr>
        <w:t>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044E5E" w:rsidRPr="00C67CA1" w:rsidRDefault="00044E5E" w:rsidP="00AD628A">
      <w:pPr>
        <w:autoSpaceDE w:val="0"/>
        <w:autoSpaceDN w:val="0"/>
        <w:adjustRightInd w:val="0"/>
        <w:spacing w:line="240" w:lineRule="auto"/>
        <w:ind w:firstLine="426"/>
        <w:jc w:val="both"/>
        <w:rPr>
          <w:rFonts w:ascii="Times New Roman" w:hAnsi="Times New Roman"/>
          <w:sz w:val="24"/>
          <w:szCs w:val="24"/>
        </w:rPr>
      </w:pPr>
      <w:r w:rsidRPr="00C67CA1">
        <w:rPr>
          <w:rFonts w:ascii="Times New Roman" w:hAnsi="Times New Roman"/>
          <w:sz w:val="24"/>
          <w:szCs w:val="24"/>
        </w:rPr>
        <w:t>Учебный план включает общеобразовательные предметы, содержание которых приспособлено к возможностям умственно отсталых обучающихся с НОДА, специфические коррекционные предметы, а также индивидуальные коррекционные занятия.</w:t>
      </w:r>
    </w:p>
    <w:p w:rsidR="00044E5E" w:rsidRPr="00C67CA1" w:rsidRDefault="00044E5E" w:rsidP="00692BD1">
      <w:pPr>
        <w:autoSpaceDE w:val="0"/>
        <w:autoSpaceDN w:val="0"/>
        <w:adjustRightInd w:val="0"/>
        <w:spacing w:after="0" w:line="240" w:lineRule="auto"/>
        <w:ind w:firstLine="426"/>
        <w:jc w:val="both"/>
        <w:rPr>
          <w:rFonts w:ascii="Times New Roman" w:hAnsi="Times New Roman"/>
          <w:sz w:val="24"/>
          <w:szCs w:val="24"/>
        </w:rPr>
      </w:pPr>
      <w:r w:rsidRPr="00C67CA1">
        <w:rPr>
          <w:rFonts w:ascii="Times New Roman" w:hAnsi="Times New Roman"/>
          <w:sz w:val="24"/>
          <w:szCs w:val="24"/>
        </w:rPr>
        <w:t xml:space="preserve"> Учебный план направлен на разностороннее развитие личности обучающегося, способствует их развитию, обеспечивает гражданское и нравственное, трудовое, эстетическое воспитание. Образовательный процесс содержит материал, способствующий учащемуся достичь того уровня общеобразовательных знаний и умений, который необходим им для социальной адаптации.</w:t>
      </w:r>
    </w:p>
    <w:p w:rsidR="00692BD1" w:rsidRPr="00C67CA1" w:rsidRDefault="00044E5E" w:rsidP="00692BD1">
      <w:pPr>
        <w:shd w:val="clear" w:color="auto" w:fill="FFFFFF"/>
        <w:spacing w:line="240" w:lineRule="auto"/>
        <w:rPr>
          <w:rFonts w:ascii="Times New Roman" w:hAnsi="Times New Roman"/>
          <w:spacing w:val="-1"/>
          <w:sz w:val="24"/>
          <w:szCs w:val="24"/>
        </w:rPr>
      </w:pPr>
      <w:r w:rsidRPr="00C67CA1">
        <w:rPr>
          <w:rFonts w:ascii="Times New Roman" w:hAnsi="Times New Roman"/>
          <w:spacing w:val="-2"/>
          <w:sz w:val="24"/>
          <w:szCs w:val="24"/>
        </w:rPr>
        <w:t>Учебный план состоит из двух частей – обязательной части и</w:t>
      </w:r>
      <w:r w:rsidRPr="00C67CA1">
        <w:rPr>
          <w:rFonts w:ascii="Times New Roman" w:hAnsi="Times New Roman"/>
          <w:spacing w:val="-1"/>
          <w:sz w:val="24"/>
          <w:szCs w:val="24"/>
        </w:rPr>
        <w:t xml:space="preserve">части </w:t>
      </w:r>
      <w:r w:rsidR="00692BD1" w:rsidRPr="00C67CA1">
        <w:rPr>
          <w:rFonts w:ascii="Times New Roman" w:hAnsi="Times New Roman"/>
          <w:spacing w:val="-1"/>
          <w:sz w:val="24"/>
          <w:szCs w:val="24"/>
        </w:rPr>
        <w:t>формируемой участниками образовательного процесса.</w:t>
      </w:r>
    </w:p>
    <w:p w:rsidR="00044E5E" w:rsidRPr="00C67CA1" w:rsidRDefault="00692BD1" w:rsidP="00692BD1">
      <w:pPr>
        <w:autoSpaceDE w:val="0"/>
        <w:autoSpaceDN w:val="0"/>
        <w:adjustRightInd w:val="0"/>
        <w:spacing w:after="0" w:line="240" w:lineRule="auto"/>
        <w:jc w:val="both"/>
        <w:rPr>
          <w:rFonts w:ascii="Times New Roman" w:hAnsi="Times New Roman"/>
          <w:sz w:val="24"/>
          <w:szCs w:val="24"/>
        </w:rPr>
      </w:pPr>
      <w:r w:rsidRPr="00C67CA1">
        <w:rPr>
          <w:rFonts w:ascii="Times New Roman" w:hAnsi="Times New Roman"/>
          <w:color w:val="222222"/>
          <w:sz w:val="24"/>
          <w:szCs w:val="24"/>
        </w:rPr>
        <w:t xml:space="preserve">Учебные предметы учебного плана соответствуют содержанию обучения в </w:t>
      </w:r>
      <w:r w:rsidRPr="00C67CA1">
        <w:rPr>
          <w:rFonts w:ascii="Times New Roman" w:hAnsi="Times New Roman"/>
          <w:sz w:val="24"/>
          <w:szCs w:val="24"/>
        </w:rPr>
        <w:t>образовательной школе.</w:t>
      </w:r>
    </w:p>
    <w:p w:rsidR="00044E5E" w:rsidRPr="00C67CA1" w:rsidRDefault="00044E5E" w:rsidP="00AD628A">
      <w:pPr>
        <w:pStyle w:val="Heading"/>
        <w:jc w:val="center"/>
        <w:rPr>
          <w:rFonts w:ascii="Times New Roman" w:hAnsi="Times New Roman" w:cs="Times New Roman"/>
        </w:rPr>
      </w:pPr>
    </w:p>
    <w:p w:rsidR="00044E5E" w:rsidRPr="00C67CA1" w:rsidRDefault="00044E5E" w:rsidP="00AD628A">
      <w:pPr>
        <w:spacing w:after="0" w:line="240" w:lineRule="auto"/>
        <w:ind w:firstLine="709"/>
        <w:jc w:val="both"/>
        <w:rPr>
          <w:rStyle w:val="c12"/>
          <w:rFonts w:ascii="Times New Roman" w:hAnsi="Times New Roman"/>
          <w:sz w:val="24"/>
          <w:szCs w:val="24"/>
        </w:rPr>
      </w:pPr>
    </w:p>
    <w:tbl>
      <w:tblPr>
        <w:tblpPr w:leftFromText="180" w:rightFromText="180" w:vertAnchor="text" w:horzAnchor="margin" w:tblpY="233"/>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5"/>
        <w:gridCol w:w="2564"/>
        <w:gridCol w:w="1029"/>
        <w:gridCol w:w="865"/>
        <w:gridCol w:w="866"/>
        <w:gridCol w:w="865"/>
        <w:gridCol w:w="866"/>
        <w:gridCol w:w="1011"/>
      </w:tblGrid>
      <w:tr w:rsidR="00044E5E" w:rsidRPr="00C67CA1" w:rsidTr="00692BD1">
        <w:trPr>
          <w:trHeight w:val="762"/>
        </w:trPr>
        <w:tc>
          <w:tcPr>
            <w:tcW w:w="10251" w:type="dxa"/>
            <w:gridSpan w:val="8"/>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b/>
                <w:sz w:val="24"/>
                <w:szCs w:val="24"/>
              </w:rPr>
            </w:pPr>
            <w:r w:rsidRPr="00C67CA1">
              <w:rPr>
                <w:rFonts w:ascii="Times New Roman" w:hAnsi="Times New Roman"/>
                <w:b/>
                <w:sz w:val="24"/>
                <w:szCs w:val="24"/>
              </w:rPr>
              <w:t xml:space="preserve">Перспективный учебный план </w:t>
            </w:r>
            <w:r w:rsidRPr="00C67CA1">
              <w:rPr>
                <w:rFonts w:ascii="Times New Roman" w:hAnsi="Times New Roman"/>
                <w:b/>
                <w:sz w:val="24"/>
                <w:szCs w:val="24"/>
              </w:rPr>
              <w:br/>
              <w:t>АООП начального общего образования обучающихся с НОДА с интеллектуальными нарушениями (вариант 6.3)недельный</w:t>
            </w:r>
          </w:p>
        </w:tc>
      </w:tr>
      <w:tr w:rsidR="00044E5E" w:rsidRPr="00C67CA1" w:rsidTr="00692BD1">
        <w:trPr>
          <w:trHeight w:val="333"/>
        </w:trPr>
        <w:tc>
          <w:tcPr>
            <w:tcW w:w="2185" w:type="dxa"/>
            <w:vMerge w:val="restart"/>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rPr>
            </w:pPr>
            <w:r w:rsidRPr="00C67CA1">
              <w:rPr>
                <w:rFonts w:ascii="Times New Roman" w:hAnsi="Times New Roman" w:cs="Times New Roman"/>
              </w:rPr>
              <w:t>Предметные области</w:t>
            </w:r>
          </w:p>
        </w:tc>
        <w:tc>
          <w:tcPr>
            <w:tcW w:w="2564" w:type="dxa"/>
            <w:vMerge w:val="restart"/>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rPr>
            </w:pPr>
            <w:r w:rsidRPr="00C67CA1">
              <w:rPr>
                <w:rFonts w:ascii="Times New Roman" w:hAnsi="Times New Roman" w:cs="Times New Roman"/>
              </w:rPr>
              <w:t>Учебные предметы</w:t>
            </w:r>
          </w:p>
        </w:tc>
        <w:tc>
          <w:tcPr>
            <w:tcW w:w="5502" w:type="dxa"/>
            <w:gridSpan w:val="6"/>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b/>
                <w:sz w:val="24"/>
                <w:szCs w:val="24"/>
              </w:rPr>
            </w:pPr>
            <w:r w:rsidRPr="00C67CA1">
              <w:rPr>
                <w:rFonts w:ascii="Times New Roman" w:hAnsi="Times New Roman"/>
                <w:b/>
                <w:sz w:val="24"/>
                <w:szCs w:val="24"/>
              </w:rPr>
              <w:t>Количество часов в неделю</w:t>
            </w:r>
          </w:p>
        </w:tc>
      </w:tr>
      <w:tr w:rsidR="00044E5E" w:rsidRPr="00C67CA1" w:rsidTr="00692BD1">
        <w:trPr>
          <w:trHeight w:val="84"/>
        </w:trPr>
        <w:tc>
          <w:tcPr>
            <w:tcW w:w="2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4E5E" w:rsidRPr="00C67CA1" w:rsidRDefault="00044E5E" w:rsidP="00692BD1">
            <w:pPr>
              <w:spacing w:after="0" w:line="240" w:lineRule="auto"/>
              <w:rPr>
                <w:rFonts w:ascii="Times New Roman" w:hAnsi="Times New Roman"/>
                <w:b/>
                <w:bCs/>
                <w:sz w:val="24"/>
                <w:szCs w:val="24"/>
              </w:rPr>
            </w:pPr>
          </w:p>
        </w:tc>
        <w:tc>
          <w:tcPr>
            <w:tcW w:w="25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4E5E" w:rsidRPr="00C67CA1" w:rsidRDefault="00044E5E" w:rsidP="00692BD1">
            <w:pPr>
              <w:spacing w:after="0" w:line="240" w:lineRule="auto"/>
              <w:rPr>
                <w:rFonts w:ascii="Times New Roman" w:hAnsi="Times New Roman"/>
                <w:b/>
                <w:bCs/>
                <w:sz w:val="24"/>
                <w:szCs w:val="24"/>
              </w:rPr>
            </w:pP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b/>
                <w:sz w:val="24"/>
                <w:szCs w:val="24"/>
              </w:rPr>
            </w:pPr>
            <w:r w:rsidRPr="00C67CA1">
              <w:rPr>
                <w:rFonts w:ascii="Times New Roman" w:hAnsi="Times New Roman"/>
                <w:b/>
                <w:sz w:val="24"/>
                <w:szCs w:val="24"/>
              </w:rPr>
              <w:t>Подгот.</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b/>
                <w:sz w:val="24"/>
                <w:szCs w:val="24"/>
              </w:rPr>
            </w:pPr>
            <w:r w:rsidRPr="00C67CA1">
              <w:rPr>
                <w:rFonts w:ascii="Times New Roman" w:hAnsi="Times New Roman"/>
                <w:b/>
                <w:sz w:val="24"/>
                <w:szCs w:val="24"/>
              </w:rPr>
              <w:t>I</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b/>
                <w:sz w:val="24"/>
                <w:szCs w:val="24"/>
              </w:rPr>
            </w:pPr>
            <w:r w:rsidRPr="00C67CA1">
              <w:rPr>
                <w:rFonts w:ascii="Times New Roman" w:hAnsi="Times New Roman"/>
                <w:b/>
                <w:sz w:val="24"/>
                <w:szCs w:val="24"/>
              </w:rPr>
              <w:t>II</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b/>
                <w:sz w:val="24"/>
                <w:szCs w:val="24"/>
              </w:rPr>
            </w:pPr>
            <w:r w:rsidRPr="00C67CA1">
              <w:rPr>
                <w:rFonts w:ascii="Times New Roman" w:hAnsi="Times New Roman"/>
                <w:b/>
                <w:sz w:val="24"/>
                <w:szCs w:val="24"/>
              </w:rPr>
              <w:t>III</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b/>
                <w:sz w:val="24"/>
                <w:szCs w:val="24"/>
              </w:rPr>
            </w:pPr>
            <w:r w:rsidRPr="00C67CA1">
              <w:rPr>
                <w:rFonts w:ascii="Times New Roman" w:hAnsi="Times New Roman"/>
                <w:b/>
                <w:sz w:val="24"/>
                <w:szCs w:val="24"/>
                <w:lang w:val="en-US"/>
              </w:rPr>
              <w:t>IV</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b/>
                <w:sz w:val="24"/>
                <w:szCs w:val="24"/>
                <w:lang w:val="en-US"/>
              </w:rPr>
            </w:pPr>
            <w:r w:rsidRPr="00C67CA1">
              <w:rPr>
                <w:rFonts w:ascii="Times New Roman" w:hAnsi="Times New Roman"/>
                <w:b/>
                <w:sz w:val="24"/>
                <w:szCs w:val="24"/>
              </w:rPr>
              <w:t>Всего</w:t>
            </w:r>
          </w:p>
        </w:tc>
      </w:tr>
      <w:tr w:rsidR="00044E5E" w:rsidRPr="00C67CA1" w:rsidTr="00692BD1">
        <w:trPr>
          <w:trHeight w:val="333"/>
        </w:trPr>
        <w:tc>
          <w:tcPr>
            <w:tcW w:w="1025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44E5E" w:rsidRPr="00C67CA1" w:rsidRDefault="00044E5E" w:rsidP="00692BD1">
            <w:pPr>
              <w:spacing w:after="0" w:line="240" w:lineRule="auto"/>
              <w:rPr>
                <w:rFonts w:ascii="Times New Roman" w:hAnsi="Times New Roman"/>
                <w:b/>
                <w:sz w:val="24"/>
                <w:szCs w:val="24"/>
              </w:rPr>
            </w:pPr>
            <w:r w:rsidRPr="00C67CA1">
              <w:rPr>
                <w:rFonts w:ascii="Times New Roman" w:hAnsi="Times New Roman"/>
                <w:b/>
                <w:i/>
                <w:sz w:val="24"/>
                <w:szCs w:val="24"/>
              </w:rPr>
              <w:t>Обязательная часть</w:t>
            </w:r>
          </w:p>
        </w:tc>
      </w:tr>
      <w:tr w:rsidR="00044E5E" w:rsidRPr="00C67CA1" w:rsidTr="00692BD1">
        <w:trPr>
          <w:trHeight w:val="333"/>
        </w:trPr>
        <w:tc>
          <w:tcPr>
            <w:tcW w:w="2185" w:type="dxa"/>
            <w:vMerge w:val="restart"/>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rPr>
                <w:rFonts w:ascii="Times New Roman" w:hAnsi="Times New Roman" w:cs="Times New Roman"/>
                <w:b w:val="0"/>
              </w:rPr>
            </w:pPr>
            <w:r w:rsidRPr="00C67CA1">
              <w:rPr>
                <w:rFonts w:ascii="Times New Roman" w:hAnsi="Times New Roman" w:cs="Times New Roman"/>
                <w:b w:val="0"/>
              </w:rPr>
              <w:t>Филология</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rPr>
                <w:rFonts w:ascii="Times New Roman" w:hAnsi="Times New Roman" w:cs="Times New Roman"/>
                <w:b w:val="0"/>
              </w:rPr>
            </w:pPr>
            <w:r w:rsidRPr="00C67CA1">
              <w:rPr>
                <w:rFonts w:ascii="Times New Roman" w:hAnsi="Times New Roman" w:cs="Times New Roman"/>
                <w:b w:val="0"/>
              </w:rPr>
              <w:t>Русский язык</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4</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4</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4</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20</w:t>
            </w:r>
          </w:p>
        </w:tc>
      </w:tr>
      <w:tr w:rsidR="00044E5E" w:rsidRPr="00C67CA1" w:rsidTr="00692BD1">
        <w:trPr>
          <w:trHeight w:val="84"/>
        </w:trPr>
        <w:tc>
          <w:tcPr>
            <w:tcW w:w="2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4E5E" w:rsidRPr="00C67CA1" w:rsidRDefault="00044E5E" w:rsidP="00692BD1">
            <w:pPr>
              <w:spacing w:after="0" w:line="240" w:lineRule="auto"/>
              <w:rPr>
                <w:rFonts w:ascii="Times New Roman" w:hAnsi="Times New Roman"/>
                <w:bCs/>
                <w:sz w:val="24"/>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rPr>
                <w:rFonts w:ascii="Times New Roman" w:hAnsi="Times New Roman" w:cs="Times New Roman"/>
                <w:b w:val="0"/>
              </w:rPr>
            </w:pPr>
            <w:r w:rsidRPr="00C67CA1">
              <w:rPr>
                <w:rFonts w:ascii="Times New Roman" w:hAnsi="Times New Roman" w:cs="Times New Roman"/>
                <w:b w:val="0"/>
              </w:rPr>
              <w:t>Чтение</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4</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4</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4</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20</w:t>
            </w:r>
          </w:p>
        </w:tc>
      </w:tr>
      <w:tr w:rsidR="00044E5E" w:rsidRPr="00C67CA1" w:rsidTr="00692BD1">
        <w:trPr>
          <w:trHeight w:val="438"/>
        </w:trPr>
        <w:tc>
          <w:tcPr>
            <w:tcW w:w="218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rPr>
                <w:rFonts w:ascii="Times New Roman" w:hAnsi="Times New Roman" w:cs="Times New Roman"/>
                <w:b w:val="0"/>
              </w:rPr>
            </w:pPr>
            <w:r w:rsidRPr="00C67CA1">
              <w:rPr>
                <w:rFonts w:ascii="Times New Roman" w:hAnsi="Times New Roman" w:cs="Times New Roman"/>
                <w:b w:val="0"/>
              </w:rPr>
              <w:t xml:space="preserve">Математика </w:t>
            </w:r>
            <w:r w:rsidRPr="00C67CA1">
              <w:rPr>
                <w:rFonts w:ascii="Times New Roman" w:hAnsi="Times New Roman" w:cs="Times New Roman"/>
                <w:b w:val="0"/>
              </w:rPr>
              <w:br/>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rPr>
                <w:rFonts w:ascii="Times New Roman" w:hAnsi="Times New Roman" w:cs="Times New Roman"/>
                <w:b w:val="0"/>
              </w:rPr>
            </w:pPr>
            <w:r w:rsidRPr="00C67CA1">
              <w:rPr>
                <w:rFonts w:ascii="Times New Roman" w:hAnsi="Times New Roman" w:cs="Times New Roman"/>
                <w:b w:val="0"/>
              </w:rPr>
              <w:t>Математика</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4</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4</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4</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20</w:t>
            </w:r>
          </w:p>
        </w:tc>
      </w:tr>
      <w:tr w:rsidR="00044E5E" w:rsidRPr="00C67CA1" w:rsidTr="00692BD1">
        <w:trPr>
          <w:trHeight w:val="324"/>
        </w:trPr>
        <w:tc>
          <w:tcPr>
            <w:tcW w:w="218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rPr>
                <w:rFonts w:ascii="Times New Roman" w:hAnsi="Times New Roman" w:cs="Times New Roman"/>
                <w:b w:val="0"/>
              </w:rPr>
            </w:pPr>
            <w:r w:rsidRPr="00C67CA1">
              <w:rPr>
                <w:rFonts w:ascii="Times New Roman" w:hAnsi="Times New Roman" w:cs="Times New Roman"/>
                <w:b w:val="0"/>
              </w:rPr>
              <w:t xml:space="preserve">Естествознание </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rPr>
                <w:rFonts w:ascii="Times New Roman" w:hAnsi="Times New Roman" w:cs="Times New Roman"/>
                <w:b w:val="0"/>
              </w:rPr>
            </w:pPr>
            <w:r w:rsidRPr="00C67CA1">
              <w:rPr>
                <w:rFonts w:ascii="Times New Roman" w:hAnsi="Times New Roman" w:cs="Times New Roman"/>
                <w:b w:val="0"/>
              </w:rPr>
              <w:t>Окружающий мир</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8</w:t>
            </w:r>
          </w:p>
        </w:tc>
      </w:tr>
      <w:tr w:rsidR="00044E5E" w:rsidRPr="00C67CA1" w:rsidTr="00692BD1">
        <w:trPr>
          <w:trHeight w:val="333"/>
        </w:trPr>
        <w:tc>
          <w:tcPr>
            <w:tcW w:w="2185" w:type="dxa"/>
            <w:vMerge w:val="restart"/>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rPr>
                <w:rFonts w:ascii="Times New Roman" w:hAnsi="Times New Roman" w:cs="Times New Roman"/>
                <w:b w:val="0"/>
              </w:rPr>
            </w:pPr>
            <w:r w:rsidRPr="00C67CA1">
              <w:rPr>
                <w:rFonts w:ascii="Times New Roman" w:hAnsi="Times New Roman" w:cs="Times New Roman"/>
                <w:b w:val="0"/>
              </w:rPr>
              <w:t>Искусство</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rPr>
                <w:rFonts w:ascii="Times New Roman" w:hAnsi="Times New Roman" w:cs="Times New Roman"/>
                <w:b w:val="0"/>
              </w:rPr>
            </w:pPr>
            <w:r w:rsidRPr="00C67CA1">
              <w:rPr>
                <w:rFonts w:ascii="Times New Roman" w:hAnsi="Times New Roman" w:cs="Times New Roman"/>
                <w:b w:val="0"/>
              </w:rPr>
              <w:t>Музыка</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5</w:t>
            </w:r>
          </w:p>
        </w:tc>
      </w:tr>
      <w:tr w:rsidR="00044E5E" w:rsidRPr="00C67CA1" w:rsidTr="00692BD1">
        <w:trPr>
          <w:trHeight w:val="84"/>
        </w:trPr>
        <w:tc>
          <w:tcPr>
            <w:tcW w:w="2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4E5E" w:rsidRPr="00C67CA1" w:rsidRDefault="00044E5E" w:rsidP="00692BD1">
            <w:pPr>
              <w:spacing w:after="0" w:line="240" w:lineRule="auto"/>
              <w:rPr>
                <w:rFonts w:ascii="Times New Roman" w:hAnsi="Times New Roman"/>
                <w:bCs/>
                <w:sz w:val="24"/>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rPr>
                <w:rFonts w:ascii="Times New Roman" w:hAnsi="Times New Roman" w:cs="Times New Roman"/>
                <w:b w:val="0"/>
              </w:rPr>
            </w:pPr>
            <w:r w:rsidRPr="00C67CA1">
              <w:rPr>
                <w:rFonts w:ascii="Times New Roman" w:hAnsi="Times New Roman" w:cs="Times New Roman"/>
                <w:b w:val="0"/>
              </w:rPr>
              <w:t>Изобразительное искусство</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5</w:t>
            </w:r>
          </w:p>
        </w:tc>
      </w:tr>
      <w:tr w:rsidR="00044E5E" w:rsidRPr="00C67CA1" w:rsidTr="00692BD1">
        <w:trPr>
          <w:trHeight w:val="429"/>
        </w:trPr>
        <w:tc>
          <w:tcPr>
            <w:tcW w:w="218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rPr>
                <w:rFonts w:ascii="Times New Roman" w:hAnsi="Times New Roman" w:cs="Times New Roman"/>
                <w:b w:val="0"/>
              </w:rPr>
            </w:pPr>
            <w:r w:rsidRPr="00C67CA1">
              <w:rPr>
                <w:rFonts w:ascii="Times New Roman" w:hAnsi="Times New Roman" w:cs="Times New Roman"/>
                <w:b w:val="0"/>
              </w:rPr>
              <w:t>Технология</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rPr>
                <w:rFonts w:ascii="Times New Roman" w:hAnsi="Times New Roman" w:cs="Times New Roman"/>
                <w:b w:val="0"/>
              </w:rPr>
            </w:pPr>
            <w:r w:rsidRPr="00C67CA1">
              <w:rPr>
                <w:rFonts w:ascii="Times New Roman" w:hAnsi="Times New Roman" w:cs="Times New Roman"/>
                <w:b w:val="0"/>
              </w:rPr>
              <w:t>Технология (ручной труд)</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8</w:t>
            </w:r>
          </w:p>
        </w:tc>
      </w:tr>
      <w:tr w:rsidR="00044E5E" w:rsidRPr="00C67CA1" w:rsidTr="00692BD1">
        <w:trPr>
          <w:trHeight w:val="1077"/>
        </w:trPr>
        <w:tc>
          <w:tcPr>
            <w:tcW w:w="218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rPr>
                <w:rFonts w:ascii="Times New Roman" w:hAnsi="Times New Roman" w:cs="Times New Roman"/>
                <w:b w:val="0"/>
              </w:rPr>
            </w:pPr>
            <w:r w:rsidRPr="00C67CA1">
              <w:rPr>
                <w:rFonts w:ascii="Times New Roman" w:hAnsi="Times New Roman" w:cs="Times New Roman"/>
                <w:b w:val="0"/>
              </w:rPr>
              <w:lastRenderedPageBreak/>
              <w:t xml:space="preserve">Физическая культура </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rPr>
                <w:rFonts w:ascii="Times New Roman" w:hAnsi="Times New Roman" w:cs="Times New Roman"/>
                <w:b w:val="0"/>
              </w:rPr>
            </w:pPr>
            <w:r w:rsidRPr="00C67CA1">
              <w:rPr>
                <w:rFonts w:ascii="Times New Roman" w:hAnsi="Times New Roman" w:cs="Times New Roman"/>
                <w:b w:val="0"/>
              </w:rPr>
              <w:t>Физическая культура (адаптивная физическая культура)</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3</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3</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3</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15</w:t>
            </w:r>
          </w:p>
        </w:tc>
      </w:tr>
      <w:tr w:rsidR="00044E5E" w:rsidRPr="00C67CA1" w:rsidTr="00692BD1">
        <w:trPr>
          <w:trHeight w:val="333"/>
        </w:trPr>
        <w:tc>
          <w:tcPr>
            <w:tcW w:w="218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rPr>
                <w:rFonts w:ascii="Times New Roman"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rPr>
                <w:rFonts w:ascii="Times New Roman" w:hAnsi="Times New Roman" w:cs="Times New Roman"/>
              </w:rPr>
            </w:pPr>
            <w:r w:rsidRPr="00C67CA1">
              <w:rPr>
                <w:rFonts w:ascii="Times New Roman" w:hAnsi="Times New Roman" w:cs="Times New Roman"/>
              </w:rPr>
              <w:t>Итого:</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b/>
                <w:sz w:val="24"/>
                <w:szCs w:val="24"/>
              </w:rPr>
            </w:pPr>
            <w:r w:rsidRPr="00C67CA1">
              <w:rPr>
                <w:rFonts w:ascii="Times New Roman" w:hAnsi="Times New Roman"/>
                <w:b/>
                <w:sz w:val="24"/>
                <w:szCs w:val="24"/>
              </w:rPr>
              <w:t>19</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rPr>
            </w:pPr>
            <w:r w:rsidRPr="00C67CA1">
              <w:rPr>
                <w:rFonts w:ascii="Times New Roman" w:hAnsi="Times New Roman" w:cs="Times New Roman"/>
              </w:rPr>
              <w:t>19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rPr>
            </w:pPr>
            <w:r w:rsidRPr="00C67CA1">
              <w:rPr>
                <w:rFonts w:ascii="Times New Roman" w:hAnsi="Times New Roman" w:cs="Times New Roman"/>
              </w:rPr>
              <w:t>21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rPr>
            </w:pPr>
            <w:r w:rsidRPr="00C67CA1">
              <w:rPr>
                <w:rFonts w:ascii="Times New Roman" w:hAnsi="Times New Roman" w:cs="Times New Roman"/>
              </w:rPr>
              <w:t>21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b/>
                <w:sz w:val="24"/>
                <w:szCs w:val="24"/>
              </w:rPr>
            </w:pPr>
            <w:r w:rsidRPr="00C67CA1">
              <w:rPr>
                <w:rFonts w:ascii="Times New Roman" w:hAnsi="Times New Roman"/>
                <w:b/>
                <w:sz w:val="24"/>
                <w:szCs w:val="24"/>
              </w:rPr>
              <w:t>21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rPr>
            </w:pPr>
            <w:r w:rsidRPr="00C67CA1">
              <w:rPr>
                <w:rFonts w:ascii="Times New Roman" w:hAnsi="Times New Roman" w:cs="Times New Roman"/>
              </w:rPr>
              <w:t>101</w:t>
            </w:r>
          </w:p>
        </w:tc>
      </w:tr>
      <w:tr w:rsidR="00044E5E" w:rsidRPr="00C67CA1" w:rsidTr="00692BD1">
        <w:trPr>
          <w:trHeight w:val="972"/>
        </w:trPr>
        <w:tc>
          <w:tcPr>
            <w:tcW w:w="4749" w:type="dxa"/>
            <w:gridSpan w:val="2"/>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rPr>
                <w:rFonts w:ascii="Times New Roman" w:hAnsi="Times New Roman"/>
                <w:sz w:val="24"/>
                <w:szCs w:val="24"/>
              </w:rPr>
            </w:pPr>
            <w:r w:rsidRPr="00C67CA1">
              <w:rPr>
                <w:rFonts w:ascii="Times New Roman" w:hAnsi="Times New Roman"/>
                <w:b/>
                <w:i/>
                <w:sz w:val="24"/>
                <w:szCs w:val="24"/>
              </w:rPr>
              <w:t>Часть учебного плана, формируемая участниками образовательного процесса при 5-дневной неделе</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b w:val="0"/>
              </w:rPr>
            </w:pPr>
            <w:r w:rsidRPr="00C67CA1">
              <w:rPr>
                <w:rFonts w:ascii="Times New Roman" w:hAnsi="Times New Roman" w:cs="Times New Roman"/>
                <w:b w:val="0"/>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rPr>
                <w:rFonts w:ascii="Times New Roman" w:hAnsi="Times New Roman" w:cs="Times New Roman"/>
                <w:b w:val="0"/>
              </w:rPr>
            </w:pPr>
            <w:r w:rsidRPr="00C67CA1">
              <w:rPr>
                <w:rFonts w:ascii="Times New Roman" w:hAnsi="Times New Roman" w:cs="Times New Roman"/>
                <w:b w:val="0"/>
              </w:rPr>
              <w:t xml:space="preserve">    10</w:t>
            </w:r>
          </w:p>
        </w:tc>
      </w:tr>
      <w:tr w:rsidR="00044E5E" w:rsidRPr="00C67CA1" w:rsidTr="00692BD1">
        <w:trPr>
          <w:trHeight w:val="770"/>
        </w:trPr>
        <w:tc>
          <w:tcPr>
            <w:tcW w:w="4749" w:type="dxa"/>
            <w:gridSpan w:val="2"/>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rPr>
                <w:rFonts w:ascii="Times New Roman" w:hAnsi="Times New Roman"/>
                <w:sz w:val="24"/>
                <w:szCs w:val="24"/>
              </w:rPr>
            </w:pPr>
            <w:r w:rsidRPr="00C67CA1">
              <w:rPr>
                <w:rFonts w:ascii="Times New Roman" w:hAnsi="Times New Roman"/>
                <w:sz w:val="24"/>
                <w:szCs w:val="24"/>
              </w:rPr>
              <w:t>Предельно допустимая аудиторная учебная нагрузка при 5-дневной учебной неделе</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rPr>
            </w:pPr>
            <w:r w:rsidRPr="00C67CA1">
              <w:rPr>
                <w:rFonts w:ascii="Times New Roman" w:hAnsi="Times New Roman" w:cs="Times New Roman"/>
              </w:rPr>
              <w:t>21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b/>
                <w:sz w:val="24"/>
                <w:szCs w:val="24"/>
              </w:rPr>
            </w:pPr>
            <w:r w:rsidRPr="00C67CA1">
              <w:rPr>
                <w:rFonts w:ascii="Times New Roman" w:hAnsi="Times New Roman"/>
                <w:b/>
                <w:sz w:val="24"/>
                <w:szCs w:val="24"/>
              </w:rPr>
              <w:t>21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rPr>
            </w:pPr>
            <w:r w:rsidRPr="00C67CA1">
              <w:rPr>
                <w:rFonts w:ascii="Times New Roman" w:hAnsi="Times New Roman" w:cs="Times New Roman"/>
              </w:rPr>
              <w:t>23</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rPr>
            </w:pPr>
            <w:r w:rsidRPr="00C67CA1">
              <w:rPr>
                <w:rFonts w:ascii="Times New Roman" w:hAnsi="Times New Roman" w:cs="Times New Roman"/>
              </w:rPr>
              <w:t>23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rPr>
            </w:pPr>
            <w:r w:rsidRPr="00C67CA1">
              <w:rPr>
                <w:rFonts w:ascii="Times New Roman" w:hAnsi="Times New Roman" w:cs="Times New Roman"/>
              </w:rPr>
              <w:t>23</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pStyle w:val="Heading"/>
              <w:jc w:val="center"/>
              <w:rPr>
                <w:rFonts w:ascii="Times New Roman" w:hAnsi="Times New Roman" w:cs="Times New Roman"/>
              </w:rPr>
            </w:pPr>
            <w:r w:rsidRPr="00C67CA1">
              <w:rPr>
                <w:rFonts w:ascii="Times New Roman" w:hAnsi="Times New Roman" w:cs="Times New Roman"/>
              </w:rPr>
              <w:t>111</w:t>
            </w:r>
          </w:p>
        </w:tc>
      </w:tr>
      <w:tr w:rsidR="00044E5E" w:rsidRPr="00C67CA1" w:rsidTr="00692BD1">
        <w:trPr>
          <w:trHeight w:val="324"/>
        </w:trPr>
        <w:tc>
          <w:tcPr>
            <w:tcW w:w="4749" w:type="dxa"/>
            <w:gridSpan w:val="2"/>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rPr>
                <w:rFonts w:ascii="Times New Roman" w:hAnsi="Times New Roman"/>
                <w:sz w:val="24"/>
                <w:szCs w:val="24"/>
              </w:rPr>
            </w:pPr>
            <w:r w:rsidRPr="00C67CA1">
              <w:rPr>
                <w:rFonts w:ascii="Times New Roman" w:hAnsi="Times New Roman"/>
                <w:sz w:val="24"/>
                <w:szCs w:val="24"/>
              </w:rPr>
              <w:t>Внеурочная деятельность</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10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10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10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10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10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50</w:t>
            </w:r>
          </w:p>
        </w:tc>
      </w:tr>
      <w:tr w:rsidR="00044E5E" w:rsidRPr="00C67CA1" w:rsidTr="00692BD1">
        <w:trPr>
          <w:trHeight w:val="333"/>
        </w:trPr>
        <w:tc>
          <w:tcPr>
            <w:tcW w:w="4749" w:type="dxa"/>
            <w:gridSpan w:val="2"/>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rPr>
                <w:rFonts w:ascii="Times New Roman" w:hAnsi="Times New Roman"/>
                <w:sz w:val="24"/>
                <w:szCs w:val="24"/>
              </w:rPr>
            </w:pPr>
            <w:r w:rsidRPr="00C67CA1">
              <w:rPr>
                <w:rFonts w:ascii="Times New Roman" w:hAnsi="Times New Roman"/>
                <w:i/>
                <w:sz w:val="24"/>
                <w:szCs w:val="24"/>
              </w:rPr>
              <w:t>коррекционно-развивающая работа:</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5</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25</w:t>
            </w:r>
          </w:p>
        </w:tc>
      </w:tr>
      <w:tr w:rsidR="00044E5E" w:rsidRPr="00C67CA1" w:rsidTr="00692BD1">
        <w:trPr>
          <w:trHeight w:val="552"/>
        </w:trPr>
        <w:tc>
          <w:tcPr>
            <w:tcW w:w="4749" w:type="dxa"/>
            <w:gridSpan w:val="2"/>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rPr>
                <w:rFonts w:ascii="Times New Roman" w:hAnsi="Times New Roman"/>
                <w:sz w:val="24"/>
                <w:szCs w:val="24"/>
              </w:rPr>
            </w:pPr>
            <w:r w:rsidRPr="00C67CA1">
              <w:rPr>
                <w:rFonts w:ascii="Times New Roman" w:hAnsi="Times New Roman"/>
                <w:sz w:val="24"/>
                <w:szCs w:val="24"/>
              </w:rPr>
              <w:t>индивидуальные и групповые коррекционно-развивающие занятия</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5</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25</w:t>
            </w:r>
          </w:p>
        </w:tc>
      </w:tr>
      <w:tr w:rsidR="00044E5E" w:rsidRPr="00C67CA1" w:rsidTr="00692BD1">
        <w:trPr>
          <w:trHeight w:val="543"/>
        </w:trPr>
        <w:tc>
          <w:tcPr>
            <w:tcW w:w="4749" w:type="dxa"/>
            <w:gridSpan w:val="2"/>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rPr>
                <w:rFonts w:ascii="Times New Roman" w:hAnsi="Times New Roman"/>
                <w:sz w:val="24"/>
                <w:szCs w:val="24"/>
              </w:rPr>
            </w:pPr>
            <w:r w:rsidRPr="00C67CA1">
              <w:rPr>
                <w:rFonts w:ascii="Times New Roman" w:hAnsi="Times New Roman"/>
                <w:i/>
                <w:sz w:val="24"/>
                <w:szCs w:val="24"/>
              </w:rPr>
              <w:t>другие направления внеурочной деятельности</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5</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25</w:t>
            </w:r>
          </w:p>
        </w:tc>
      </w:tr>
      <w:tr w:rsidR="00044E5E" w:rsidRPr="00C67CA1" w:rsidTr="00692BD1">
        <w:trPr>
          <w:trHeight w:val="341"/>
        </w:trPr>
        <w:tc>
          <w:tcPr>
            <w:tcW w:w="4749" w:type="dxa"/>
            <w:gridSpan w:val="2"/>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rPr>
                <w:rFonts w:ascii="Times New Roman" w:hAnsi="Times New Roman"/>
                <w:i/>
                <w:sz w:val="24"/>
                <w:szCs w:val="24"/>
              </w:rPr>
            </w:pPr>
            <w:r w:rsidRPr="00C67CA1">
              <w:rPr>
                <w:rFonts w:ascii="Times New Roman" w:hAnsi="Times New Roman"/>
                <w:b/>
                <w:sz w:val="24"/>
                <w:szCs w:val="24"/>
              </w:rPr>
              <w:t>Всего к финансированию</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10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10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10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10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10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044E5E" w:rsidRPr="00C67CA1" w:rsidRDefault="00044E5E" w:rsidP="00692BD1">
            <w:pPr>
              <w:spacing w:after="0" w:line="240" w:lineRule="auto"/>
              <w:jc w:val="center"/>
              <w:rPr>
                <w:rFonts w:ascii="Times New Roman" w:hAnsi="Times New Roman"/>
                <w:sz w:val="24"/>
                <w:szCs w:val="24"/>
              </w:rPr>
            </w:pPr>
            <w:r w:rsidRPr="00C67CA1">
              <w:rPr>
                <w:rFonts w:ascii="Times New Roman" w:hAnsi="Times New Roman"/>
                <w:sz w:val="24"/>
                <w:szCs w:val="24"/>
              </w:rPr>
              <w:t>125</w:t>
            </w:r>
          </w:p>
        </w:tc>
      </w:tr>
    </w:tbl>
    <w:p w:rsidR="00044E5E" w:rsidRPr="00C67CA1" w:rsidRDefault="00044E5E" w:rsidP="00692BD1">
      <w:pPr>
        <w:spacing w:line="240" w:lineRule="auto"/>
        <w:ind w:firstLine="567"/>
        <w:jc w:val="both"/>
        <w:rPr>
          <w:rFonts w:ascii="Times New Roman" w:hAnsi="Times New Roman"/>
          <w:sz w:val="24"/>
          <w:szCs w:val="24"/>
        </w:rPr>
      </w:pPr>
      <w:r w:rsidRPr="00C67CA1">
        <w:rPr>
          <w:rStyle w:val="FontStyle64"/>
          <w:sz w:val="24"/>
          <w:szCs w:val="24"/>
        </w:rPr>
        <w:t>В соответствии с индивидуальными особенностями и возможностями ребенка для работы с учителем выделено 11 часов, которые представлены в сетке учебного плана.</w:t>
      </w:r>
    </w:p>
    <w:p w:rsidR="00044E5E" w:rsidRPr="00C67CA1" w:rsidRDefault="00044E5E" w:rsidP="00AD628A">
      <w:pPr>
        <w:tabs>
          <w:tab w:val="left" w:pos="4500"/>
          <w:tab w:val="left" w:pos="9180"/>
          <w:tab w:val="left" w:pos="9360"/>
        </w:tabs>
        <w:spacing w:line="240" w:lineRule="auto"/>
        <w:ind w:firstLine="567"/>
        <w:jc w:val="both"/>
        <w:rPr>
          <w:rFonts w:ascii="Times New Roman" w:hAnsi="Times New Roman"/>
          <w:sz w:val="24"/>
          <w:szCs w:val="24"/>
        </w:rPr>
      </w:pPr>
      <w:r w:rsidRPr="00C67CA1">
        <w:rPr>
          <w:rFonts w:ascii="Times New Roman" w:hAnsi="Times New Roman"/>
          <w:sz w:val="24"/>
          <w:szCs w:val="24"/>
        </w:rPr>
        <w:t xml:space="preserve">Обязательная часть учебного плана представлена следующими  предметными областями: </w:t>
      </w:r>
      <w:r w:rsidRPr="00C67CA1">
        <w:rPr>
          <w:rFonts w:ascii="Times New Roman" w:hAnsi="Times New Roman"/>
          <w:b/>
          <w:i/>
          <w:sz w:val="24"/>
          <w:szCs w:val="24"/>
        </w:rPr>
        <w:t xml:space="preserve">«Филология», «Математика », «Естествознание (окружающий мир)», «Искусство», «Технология», «Физическая культура», </w:t>
      </w:r>
      <w:r w:rsidRPr="00C67CA1">
        <w:rPr>
          <w:rFonts w:ascii="Times New Roman" w:hAnsi="Times New Roman"/>
          <w:sz w:val="24"/>
          <w:szCs w:val="24"/>
        </w:rPr>
        <w:t xml:space="preserve">каждая из которых направлена на решение основных задач реализации содержания учебных предметов,  входящих в их состав. </w:t>
      </w:r>
    </w:p>
    <w:p w:rsidR="00044E5E" w:rsidRPr="00C67CA1" w:rsidRDefault="00044E5E" w:rsidP="00AD628A">
      <w:pPr>
        <w:pStyle w:val="af0"/>
        <w:spacing w:line="240" w:lineRule="auto"/>
        <w:ind w:firstLine="454"/>
        <w:rPr>
          <w:rFonts w:ascii="Times New Roman" w:hAnsi="Times New Roman"/>
          <w:color w:val="auto"/>
          <w:sz w:val="24"/>
          <w:szCs w:val="24"/>
        </w:rPr>
      </w:pPr>
      <w:r w:rsidRPr="00C67CA1">
        <w:rPr>
          <w:rFonts w:ascii="Times New Roman" w:hAnsi="Times New Roman"/>
          <w:sz w:val="24"/>
          <w:szCs w:val="24"/>
        </w:rPr>
        <w:t>Коррекционно-развивающая работа проводится в соответствии с коррекционной программой и психолого-педагогическим сопровождением</w:t>
      </w:r>
    </w:p>
    <w:p w:rsidR="00044E5E" w:rsidRPr="00C67CA1" w:rsidRDefault="00044E5E" w:rsidP="00AD628A">
      <w:pPr>
        <w:spacing w:after="0" w:line="240" w:lineRule="auto"/>
        <w:ind w:firstLine="567"/>
        <w:jc w:val="both"/>
        <w:rPr>
          <w:rFonts w:ascii="Times New Roman" w:hAnsi="Times New Roman"/>
          <w:sz w:val="24"/>
          <w:szCs w:val="24"/>
        </w:rPr>
      </w:pPr>
      <w:r w:rsidRPr="00C67CA1">
        <w:rPr>
          <w:rFonts w:ascii="Times New Roman" w:hAnsi="Times New Roman"/>
          <w:b/>
          <w:sz w:val="24"/>
          <w:szCs w:val="24"/>
        </w:rPr>
        <w:t xml:space="preserve">Коррекционно-развивающая область </w:t>
      </w:r>
      <w:r w:rsidRPr="00C67CA1">
        <w:rPr>
          <w:rFonts w:ascii="Times New Roman" w:hAnsi="Times New Roman"/>
          <w:sz w:val="24"/>
          <w:szCs w:val="24"/>
        </w:rPr>
        <w:t>учебного плана реализуется через учебные предметы, включающие в себя систему фронтальных и индивидуальных занятий с обучающимися, а также через коррекционную программу и психолого-педагогическое  сопровождение</w:t>
      </w:r>
    </w:p>
    <w:p w:rsidR="00044E5E" w:rsidRPr="00C67CA1" w:rsidRDefault="00DA5262" w:rsidP="00AD628A">
      <w:pPr>
        <w:tabs>
          <w:tab w:val="left" w:pos="0"/>
        </w:tabs>
        <w:spacing w:line="240" w:lineRule="auto"/>
        <w:rPr>
          <w:rFonts w:ascii="Times New Roman" w:hAnsi="Times New Roman"/>
          <w:b/>
          <w:color w:val="000000"/>
          <w:sz w:val="24"/>
          <w:szCs w:val="24"/>
        </w:rPr>
      </w:pPr>
      <w:r w:rsidRPr="00C67CA1">
        <w:rPr>
          <w:rFonts w:ascii="Times New Roman" w:hAnsi="Times New Roman"/>
          <w:sz w:val="24"/>
          <w:szCs w:val="24"/>
        </w:rPr>
        <w:tab/>
      </w:r>
      <w:r w:rsidR="00044E5E" w:rsidRPr="00C67CA1">
        <w:rPr>
          <w:rFonts w:ascii="Times New Roman" w:hAnsi="Times New Roman"/>
          <w:sz w:val="24"/>
          <w:szCs w:val="24"/>
        </w:rPr>
        <w:t>В часть, формируемую участниками образовательного процесса, входит и внеурочная деятельность,</w:t>
      </w:r>
      <w:r w:rsidRPr="00C67CA1">
        <w:rPr>
          <w:rFonts w:ascii="Times New Roman" w:hAnsi="Times New Roman"/>
          <w:sz w:val="24"/>
          <w:szCs w:val="24"/>
        </w:rPr>
        <w:t xml:space="preserve"> однако </w:t>
      </w:r>
      <w:r w:rsidR="00044E5E" w:rsidRPr="00C67CA1">
        <w:rPr>
          <w:rFonts w:ascii="Times New Roman" w:hAnsi="Times New Roman"/>
          <w:sz w:val="24"/>
          <w:szCs w:val="24"/>
        </w:rPr>
        <w:t xml:space="preserve"> в в связи с индивидуальными особеност</w:t>
      </w:r>
      <w:r w:rsidRPr="00C67CA1">
        <w:rPr>
          <w:rFonts w:ascii="Times New Roman" w:hAnsi="Times New Roman"/>
          <w:sz w:val="24"/>
          <w:szCs w:val="24"/>
        </w:rPr>
        <w:t>я</w:t>
      </w:r>
      <w:r w:rsidR="00044E5E" w:rsidRPr="00C67CA1">
        <w:rPr>
          <w:rFonts w:ascii="Times New Roman" w:hAnsi="Times New Roman"/>
          <w:sz w:val="24"/>
          <w:szCs w:val="24"/>
        </w:rPr>
        <w:t xml:space="preserve">ми </w:t>
      </w:r>
      <w:r w:rsidRPr="00C67CA1">
        <w:rPr>
          <w:rFonts w:ascii="Times New Roman" w:hAnsi="Times New Roman"/>
          <w:sz w:val="24"/>
          <w:szCs w:val="24"/>
        </w:rPr>
        <w:t>– обучение на дому,  внеурочная деятельность не организуется.</w:t>
      </w:r>
    </w:p>
    <w:p w:rsidR="00044E5E" w:rsidRPr="00C67CA1" w:rsidRDefault="00044E5E" w:rsidP="00AD628A">
      <w:pPr>
        <w:tabs>
          <w:tab w:val="left" w:pos="0"/>
        </w:tabs>
        <w:spacing w:line="240" w:lineRule="auto"/>
        <w:ind w:firstLine="851"/>
        <w:jc w:val="center"/>
        <w:rPr>
          <w:rFonts w:ascii="Times New Roman" w:hAnsi="Times New Roman"/>
          <w:b/>
          <w:color w:val="000000"/>
          <w:sz w:val="24"/>
          <w:szCs w:val="24"/>
        </w:rPr>
      </w:pPr>
      <w:r w:rsidRPr="00C67CA1">
        <w:rPr>
          <w:rFonts w:ascii="Times New Roman" w:hAnsi="Times New Roman"/>
          <w:b/>
          <w:color w:val="000000"/>
          <w:sz w:val="24"/>
          <w:szCs w:val="24"/>
        </w:rPr>
        <w:t>Организация промежуточной аттестации</w:t>
      </w:r>
    </w:p>
    <w:p w:rsidR="00044E5E" w:rsidRPr="00C67CA1" w:rsidRDefault="00044E5E" w:rsidP="00AD628A">
      <w:pPr>
        <w:tabs>
          <w:tab w:val="left" w:pos="0"/>
        </w:tabs>
        <w:spacing w:line="240" w:lineRule="auto"/>
        <w:ind w:firstLine="851"/>
        <w:jc w:val="both"/>
        <w:rPr>
          <w:rFonts w:ascii="Times New Roman" w:hAnsi="Times New Roman"/>
          <w:sz w:val="24"/>
          <w:szCs w:val="24"/>
        </w:rPr>
      </w:pPr>
      <w:r w:rsidRPr="00C67CA1">
        <w:rPr>
          <w:rFonts w:ascii="Times New Roman" w:hAnsi="Times New Roman"/>
          <w:sz w:val="24"/>
          <w:szCs w:val="24"/>
        </w:rPr>
        <w:t>В соответствии со ст. 58 п.1    Закона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A5262" w:rsidRPr="00C67CA1" w:rsidRDefault="00DA5262" w:rsidP="00AD628A">
      <w:pPr>
        <w:spacing w:after="0" w:line="240" w:lineRule="auto"/>
        <w:ind w:firstLine="567"/>
        <w:jc w:val="both"/>
        <w:rPr>
          <w:rFonts w:ascii="Times New Roman" w:hAnsi="Times New Roman"/>
          <w:b/>
          <w:sz w:val="24"/>
          <w:szCs w:val="24"/>
        </w:rPr>
      </w:pPr>
      <w:r w:rsidRPr="00C67CA1">
        <w:rPr>
          <w:rFonts w:ascii="Times New Roman" w:hAnsi="Times New Roman"/>
          <w:b/>
          <w:sz w:val="24"/>
          <w:szCs w:val="24"/>
        </w:rPr>
        <w:t>Режим работы</w:t>
      </w:r>
    </w:p>
    <w:p w:rsidR="00583789" w:rsidRPr="00C67CA1" w:rsidRDefault="00A676EA"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МБОУ «</w:t>
      </w:r>
      <w:r>
        <w:rPr>
          <w:rFonts w:ascii="Times New Roman" w:hAnsi="Times New Roman"/>
          <w:sz w:val="24"/>
          <w:szCs w:val="24"/>
        </w:rPr>
        <w:t>Крутоярская СОШ</w:t>
      </w:r>
      <w:r w:rsidRPr="00C67CA1">
        <w:rPr>
          <w:rFonts w:ascii="Times New Roman" w:hAnsi="Times New Roman"/>
          <w:sz w:val="24"/>
          <w:szCs w:val="24"/>
        </w:rPr>
        <w:t xml:space="preserve">» </w:t>
      </w:r>
      <w:r w:rsidR="00DA5262" w:rsidRPr="00C67CA1">
        <w:rPr>
          <w:rFonts w:ascii="Times New Roman" w:hAnsi="Times New Roman"/>
          <w:sz w:val="24"/>
          <w:szCs w:val="24"/>
        </w:rPr>
        <w:t xml:space="preserve"> работает врежиме  5</w:t>
      </w:r>
      <w:r w:rsidR="00583789" w:rsidRPr="00C67CA1">
        <w:rPr>
          <w:rFonts w:ascii="Times New Roman" w:hAnsi="Times New Roman"/>
          <w:sz w:val="24"/>
          <w:szCs w:val="24"/>
        </w:rPr>
        <w:noBreakHyphen/>
        <w:t>дневн</w:t>
      </w:r>
      <w:r w:rsidR="00DA5262" w:rsidRPr="00C67CA1">
        <w:rPr>
          <w:rFonts w:ascii="Times New Roman" w:hAnsi="Times New Roman"/>
          <w:sz w:val="24"/>
          <w:szCs w:val="24"/>
        </w:rPr>
        <w:t xml:space="preserve">ой </w:t>
      </w:r>
      <w:r w:rsidR="00583789" w:rsidRPr="00C67CA1">
        <w:rPr>
          <w:rFonts w:ascii="Times New Roman" w:hAnsi="Times New Roman"/>
          <w:sz w:val="24"/>
          <w:szCs w:val="24"/>
        </w:rPr>
        <w:t xml:space="preserve"> учебн</w:t>
      </w:r>
      <w:r w:rsidR="00DA5262" w:rsidRPr="00C67CA1">
        <w:rPr>
          <w:rFonts w:ascii="Times New Roman" w:hAnsi="Times New Roman"/>
          <w:sz w:val="24"/>
          <w:szCs w:val="24"/>
        </w:rPr>
        <w:t xml:space="preserve">ой </w:t>
      </w:r>
      <w:r w:rsidR="00583789" w:rsidRPr="00C67CA1">
        <w:rPr>
          <w:rFonts w:ascii="Times New Roman" w:hAnsi="Times New Roman"/>
          <w:sz w:val="24"/>
          <w:szCs w:val="24"/>
        </w:rPr>
        <w:t xml:space="preserve"> недел</w:t>
      </w:r>
      <w:r w:rsidR="00DA5262" w:rsidRPr="00C67CA1">
        <w:rPr>
          <w:rFonts w:ascii="Times New Roman" w:hAnsi="Times New Roman"/>
          <w:sz w:val="24"/>
          <w:szCs w:val="24"/>
        </w:rPr>
        <w:t>и</w:t>
      </w:r>
      <w:r w:rsidR="00583789" w:rsidRPr="00C67CA1">
        <w:rPr>
          <w:rFonts w:ascii="Times New Roman" w:hAnsi="Times New Roman"/>
          <w:sz w:val="24"/>
          <w:szCs w:val="24"/>
        </w:rPr>
        <w:t>.</w:t>
      </w:r>
    </w:p>
    <w:p w:rsidR="008C2056" w:rsidRPr="00C67CA1" w:rsidRDefault="008C2056" w:rsidP="00AD628A">
      <w:pPr>
        <w:spacing w:after="0" w:line="240" w:lineRule="auto"/>
        <w:ind w:firstLine="567"/>
        <w:jc w:val="both"/>
        <w:rPr>
          <w:rFonts w:ascii="Times New Roman" w:hAnsi="Times New Roman"/>
          <w:sz w:val="24"/>
          <w:szCs w:val="24"/>
        </w:rPr>
      </w:pPr>
      <w:r w:rsidRPr="00C67CA1">
        <w:rPr>
          <w:rFonts w:ascii="Times New Roman" w:hAnsi="Times New Roman"/>
          <w:sz w:val="24"/>
          <w:szCs w:val="24"/>
        </w:rPr>
        <w:t>В 1 классе используется «ступенчатый режим обучения».</w:t>
      </w:r>
    </w:p>
    <w:p w:rsidR="007228B7" w:rsidRPr="00C67CA1" w:rsidRDefault="007228B7" w:rsidP="00AD628A">
      <w:pPr>
        <w:spacing w:after="0" w:line="240" w:lineRule="auto"/>
        <w:jc w:val="center"/>
        <w:rPr>
          <w:rFonts w:ascii="Times New Roman" w:hAnsi="Times New Roman"/>
          <w:b/>
          <w:sz w:val="24"/>
          <w:szCs w:val="24"/>
        </w:rPr>
      </w:pPr>
      <w:r w:rsidRPr="00C67CA1">
        <w:rPr>
          <w:rFonts w:ascii="Times New Roman" w:hAnsi="Times New Roman"/>
          <w:b/>
          <w:sz w:val="24"/>
          <w:szCs w:val="24"/>
        </w:rPr>
        <w:t>Календарный учебный  график</w:t>
      </w:r>
    </w:p>
    <w:p w:rsidR="008C2056" w:rsidRPr="00A676EA" w:rsidRDefault="007228B7" w:rsidP="00A676EA">
      <w:pPr>
        <w:spacing w:after="0" w:line="240" w:lineRule="auto"/>
        <w:jc w:val="center"/>
        <w:rPr>
          <w:rFonts w:ascii="Times New Roman" w:hAnsi="Times New Roman"/>
          <w:b/>
          <w:sz w:val="24"/>
          <w:szCs w:val="24"/>
        </w:rPr>
      </w:pPr>
      <w:r w:rsidRPr="00C67CA1">
        <w:rPr>
          <w:rFonts w:ascii="Times New Roman" w:hAnsi="Times New Roman"/>
          <w:b/>
          <w:sz w:val="24"/>
          <w:szCs w:val="24"/>
        </w:rPr>
        <w:t>Продол</w:t>
      </w:r>
      <w:r w:rsidR="00A676EA">
        <w:rPr>
          <w:rFonts w:ascii="Times New Roman" w:hAnsi="Times New Roman"/>
          <w:b/>
          <w:sz w:val="24"/>
          <w:szCs w:val="24"/>
        </w:rPr>
        <w:t>жительность учебного года</w:t>
      </w:r>
    </w:p>
    <w:p w:rsidR="008C2056" w:rsidRPr="00C67CA1" w:rsidRDefault="008C2056" w:rsidP="00AD628A">
      <w:pPr>
        <w:spacing w:after="0" w:line="240" w:lineRule="auto"/>
        <w:rPr>
          <w:rFonts w:ascii="Times New Roman" w:hAnsi="Times New Roman"/>
          <w:sz w:val="24"/>
          <w:szCs w:val="24"/>
        </w:rPr>
      </w:pPr>
      <w:r w:rsidRPr="00C67CA1">
        <w:rPr>
          <w:rFonts w:ascii="Times New Roman" w:hAnsi="Times New Roman"/>
          <w:sz w:val="24"/>
          <w:szCs w:val="24"/>
        </w:rPr>
        <w:t>Продолжительность учебного года для 1 классов составляет 33 учебные недели.</w:t>
      </w:r>
    </w:p>
    <w:p w:rsidR="008C2056" w:rsidRPr="00C67CA1" w:rsidRDefault="008C2056" w:rsidP="00AD628A">
      <w:pPr>
        <w:spacing w:after="0" w:line="240" w:lineRule="auto"/>
        <w:rPr>
          <w:rFonts w:ascii="Times New Roman" w:hAnsi="Times New Roman"/>
          <w:sz w:val="24"/>
          <w:szCs w:val="24"/>
        </w:rPr>
      </w:pPr>
      <w:r w:rsidRPr="00C67CA1">
        <w:rPr>
          <w:rFonts w:ascii="Times New Roman" w:hAnsi="Times New Roman"/>
          <w:sz w:val="24"/>
          <w:szCs w:val="24"/>
        </w:rPr>
        <w:t>Продолжительность учебного года для 2-4 классов составляет 34 учебные недели</w:t>
      </w:r>
    </w:p>
    <w:p w:rsidR="008C2056" w:rsidRPr="00C67CA1" w:rsidRDefault="008C2056" w:rsidP="00AD628A">
      <w:pPr>
        <w:spacing w:after="0" w:line="240" w:lineRule="auto"/>
        <w:rPr>
          <w:rFonts w:ascii="Times New Roman" w:hAnsi="Times New Roman"/>
          <w:sz w:val="24"/>
          <w:szCs w:val="24"/>
        </w:rPr>
      </w:pPr>
      <w:r w:rsidRPr="00C67CA1">
        <w:rPr>
          <w:rFonts w:ascii="Times New Roman" w:hAnsi="Times New Roman"/>
          <w:sz w:val="24"/>
          <w:szCs w:val="24"/>
        </w:rPr>
        <w:t xml:space="preserve">Продолжительность каникул в течение учебного года составляет  не менее 30 календарных дней. </w:t>
      </w:r>
    </w:p>
    <w:p w:rsidR="00403551" w:rsidRPr="00C67CA1" w:rsidRDefault="00692BD1" w:rsidP="00AD628A">
      <w:pPr>
        <w:pStyle w:val="3"/>
        <w:spacing w:before="120" w:after="120" w:line="240" w:lineRule="auto"/>
        <w:jc w:val="center"/>
        <w:rPr>
          <w:rFonts w:ascii="Times New Roman" w:hAnsi="Times New Roman"/>
          <w:i w:val="0"/>
          <w:sz w:val="24"/>
          <w:szCs w:val="24"/>
        </w:rPr>
      </w:pPr>
      <w:bookmarkStart w:id="15" w:name="_Toc289117700"/>
      <w:r w:rsidRPr="00C67CA1">
        <w:rPr>
          <w:rFonts w:ascii="Times New Roman" w:hAnsi="Times New Roman"/>
          <w:i w:val="0"/>
          <w:sz w:val="24"/>
          <w:szCs w:val="24"/>
          <w:lang w:val="ru-RU"/>
        </w:rPr>
        <w:lastRenderedPageBreak/>
        <w:t>3</w:t>
      </w:r>
      <w:r w:rsidR="00403551" w:rsidRPr="00C67CA1">
        <w:rPr>
          <w:rFonts w:ascii="Times New Roman" w:hAnsi="Times New Roman"/>
          <w:i w:val="0"/>
          <w:sz w:val="24"/>
          <w:szCs w:val="24"/>
        </w:rPr>
        <w:t>.3.2. Система условий реализации адаптированной основной общеобразовательной программы начального общего образования</w:t>
      </w:r>
      <w:bookmarkEnd w:id="15"/>
    </w:p>
    <w:p w:rsidR="00403551" w:rsidRPr="00C67CA1" w:rsidRDefault="00403551" w:rsidP="00AD628A">
      <w:pPr>
        <w:widowControl w:val="0"/>
        <w:spacing w:after="0" w:line="240" w:lineRule="auto"/>
        <w:ind w:firstLine="567"/>
        <w:contextualSpacing/>
        <w:jc w:val="both"/>
        <w:rPr>
          <w:rFonts w:ascii="Times New Roman" w:hAnsi="Times New Roman"/>
          <w:b/>
          <w:kern w:val="2"/>
          <w:sz w:val="24"/>
          <w:szCs w:val="24"/>
        </w:rPr>
      </w:pPr>
      <w:r w:rsidRPr="00C67CA1">
        <w:rPr>
          <w:rFonts w:ascii="Times New Roman" w:hAnsi="Times New Roman"/>
          <w:b/>
          <w:kern w:val="2"/>
          <w:sz w:val="24"/>
          <w:szCs w:val="24"/>
        </w:rPr>
        <w:t>Кадровые условия</w:t>
      </w:r>
    </w:p>
    <w:p w:rsidR="00FC10AE" w:rsidRDefault="00B04D92" w:rsidP="00FC10AE">
      <w:pPr>
        <w:pStyle w:val="af0"/>
        <w:spacing w:line="240" w:lineRule="auto"/>
        <w:ind w:right="-852" w:firstLine="0"/>
        <w:jc w:val="left"/>
        <w:rPr>
          <w:rFonts w:ascii="Times New Roman" w:hAnsi="Times New Roman"/>
          <w:b/>
          <w:bCs/>
          <w:sz w:val="24"/>
          <w:szCs w:val="24"/>
          <w:lang w:val="ru-RU"/>
        </w:rPr>
      </w:pPr>
      <w:r w:rsidRPr="00C67CA1">
        <w:rPr>
          <w:rFonts w:ascii="Times New Roman" w:hAnsi="Times New Roman"/>
          <w:sz w:val="24"/>
          <w:szCs w:val="24"/>
        </w:rPr>
        <w:t>Все педагоги школы в системе (не реже 1 раза в 3года) проходят обучение на курсах повышения квалификации на базе Белгородского института развития образования и с помощью дистанционного обучения.</w:t>
      </w:r>
      <w:r w:rsidR="00FC10AE" w:rsidRPr="00FC10AE">
        <w:rPr>
          <w:rFonts w:ascii="Times New Roman" w:hAnsi="Times New Roman"/>
          <w:b/>
          <w:bCs/>
          <w:sz w:val="24"/>
          <w:szCs w:val="24"/>
        </w:rPr>
        <w:t xml:space="preserve"> </w:t>
      </w:r>
    </w:p>
    <w:p w:rsidR="00FC10AE" w:rsidRDefault="00FC10AE" w:rsidP="00FC10AE">
      <w:pPr>
        <w:pStyle w:val="af0"/>
        <w:spacing w:line="240" w:lineRule="auto"/>
        <w:ind w:right="-852" w:firstLine="0"/>
        <w:jc w:val="left"/>
        <w:rPr>
          <w:rFonts w:ascii="Times New Roman" w:hAnsi="Times New Roman"/>
          <w:b/>
          <w:bCs/>
          <w:sz w:val="24"/>
          <w:szCs w:val="24"/>
          <w:lang w:val="ru-RU"/>
        </w:rPr>
      </w:pPr>
    </w:p>
    <w:p w:rsidR="00FC10AE" w:rsidRPr="00C67CA1" w:rsidRDefault="00FC10AE" w:rsidP="00FC10AE">
      <w:pPr>
        <w:pStyle w:val="af0"/>
        <w:spacing w:line="240" w:lineRule="auto"/>
        <w:ind w:right="-852" w:firstLine="0"/>
        <w:jc w:val="left"/>
        <w:rPr>
          <w:rFonts w:ascii="Times New Roman" w:hAnsi="Times New Roman"/>
          <w:b/>
          <w:bCs/>
          <w:sz w:val="24"/>
          <w:szCs w:val="24"/>
        </w:rPr>
      </w:pPr>
      <w:r w:rsidRPr="00C67CA1">
        <w:rPr>
          <w:rFonts w:ascii="Times New Roman" w:hAnsi="Times New Roman"/>
          <w:b/>
          <w:bCs/>
          <w:sz w:val="24"/>
          <w:szCs w:val="24"/>
        </w:rPr>
        <w:t>Профессиональное развитие и повышение квалификации педагогических работников</w:t>
      </w:r>
    </w:p>
    <w:p w:rsidR="00FC10AE" w:rsidRPr="00C67CA1" w:rsidRDefault="00FC10AE" w:rsidP="00FC10AE">
      <w:pPr>
        <w:pStyle w:val="af0"/>
        <w:spacing w:line="240" w:lineRule="auto"/>
        <w:ind w:right="-852" w:firstLine="0"/>
        <w:jc w:val="left"/>
        <w:rPr>
          <w:rFonts w:ascii="Times New Roman" w:hAnsi="Times New Roman"/>
          <w:b/>
          <w:bCs/>
          <w:sz w:val="24"/>
          <w:szCs w:val="24"/>
        </w:rPr>
      </w:pPr>
    </w:p>
    <w:p w:rsidR="00FC10AE" w:rsidRPr="00C67CA1" w:rsidRDefault="00FC10AE" w:rsidP="00FC10AE">
      <w:pPr>
        <w:pStyle w:val="af0"/>
        <w:spacing w:line="240" w:lineRule="auto"/>
        <w:ind w:right="-426" w:firstLine="454"/>
        <w:jc w:val="left"/>
        <w:rPr>
          <w:rFonts w:ascii="Times New Roman" w:hAnsi="Times New Roman"/>
          <w:sz w:val="24"/>
          <w:szCs w:val="24"/>
        </w:rPr>
      </w:pPr>
      <w:r w:rsidRPr="00C67CA1">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организации, осуществляющей образовательную деятельность,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FC10AE" w:rsidRPr="00C67CA1" w:rsidRDefault="00FC10AE" w:rsidP="00FC10AE">
      <w:pPr>
        <w:pStyle w:val="af0"/>
        <w:spacing w:line="240" w:lineRule="auto"/>
        <w:ind w:right="-426" w:firstLine="454"/>
        <w:rPr>
          <w:rFonts w:ascii="Times New Roman" w:hAnsi="Times New Roman"/>
          <w:bCs/>
          <w:color w:val="222222"/>
          <w:sz w:val="24"/>
          <w:szCs w:val="24"/>
        </w:rPr>
      </w:pPr>
      <w:r w:rsidRPr="00C67CA1">
        <w:rPr>
          <w:rFonts w:ascii="Times New Roman" w:hAnsi="Times New Roman"/>
          <w:bCs/>
          <w:color w:val="222222"/>
          <w:sz w:val="24"/>
          <w:szCs w:val="24"/>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DF1565" w:rsidRPr="00FC10AE" w:rsidRDefault="00DF1565" w:rsidP="00AD628A">
      <w:pPr>
        <w:widowControl w:val="0"/>
        <w:spacing w:after="0" w:line="240" w:lineRule="auto"/>
        <w:ind w:firstLine="709"/>
        <w:contextualSpacing/>
        <w:jc w:val="both"/>
        <w:rPr>
          <w:rFonts w:ascii="Times New Roman" w:hAnsi="Times New Roman"/>
          <w:sz w:val="24"/>
          <w:szCs w:val="24"/>
          <w:lang/>
        </w:rPr>
      </w:pPr>
    </w:p>
    <w:p w:rsidR="00FC10AE" w:rsidRPr="00C67CA1" w:rsidRDefault="00FC10AE" w:rsidP="00FC10AE">
      <w:pPr>
        <w:spacing w:after="0" w:line="240" w:lineRule="auto"/>
        <w:jc w:val="both"/>
        <w:rPr>
          <w:rFonts w:ascii="Times New Roman" w:hAnsi="Times New Roman"/>
          <w:sz w:val="24"/>
          <w:szCs w:val="24"/>
        </w:rPr>
      </w:pPr>
      <w:r w:rsidRPr="00C67CA1">
        <w:rPr>
          <w:rFonts w:ascii="Times New Roman" w:hAnsi="Times New Roman"/>
          <w:b/>
          <w:sz w:val="24"/>
          <w:szCs w:val="24"/>
        </w:rPr>
        <w:t>Ожидаемый результат повышения квалификации</w:t>
      </w:r>
      <w:r w:rsidRPr="00C67CA1">
        <w:rPr>
          <w:rFonts w:ascii="Times New Roman" w:hAnsi="Times New Roman"/>
          <w:sz w:val="24"/>
          <w:szCs w:val="24"/>
        </w:rPr>
        <w:t xml:space="preserve"> - профессиональная готовность работников образования к реализации Стандарта:</w:t>
      </w:r>
    </w:p>
    <w:p w:rsidR="00FC10AE" w:rsidRPr="00C67CA1" w:rsidRDefault="00FC10AE" w:rsidP="00FC10AE">
      <w:pPr>
        <w:spacing w:after="0" w:line="240" w:lineRule="auto"/>
        <w:jc w:val="both"/>
        <w:rPr>
          <w:rFonts w:ascii="Times New Roman" w:hAnsi="Times New Roman"/>
          <w:sz w:val="24"/>
          <w:szCs w:val="24"/>
        </w:rPr>
      </w:pPr>
      <w:r w:rsidRPr="00C67CA1">
        <w:rPr>
          <w:rFonts w:ascii="Times New Roman" w:hAnsi="Times New Roman"/>
          <w:sz w:val="24"/>
          <w:szCs w:val="24"/>
        </w:rPr>
        <w:t>• обеспечение оптимального вхождения работников образования в систему ценностей современного образования;</w:t>
      </w:r>
    </w:p>
    <w:p w:rsidR="00FC10AE" w:rsidRPr="00C67CA1" w:rsidRDefault="00FC10AE" w:rsidP="00FC10AE">
      <w:pPr>
        <w:spacing w:after="0" w:line="240" w:lineRule="auto"/>
        <w:jc w:val="both"/>
        <w:rPr>
          <w:rFonts w:ascii="Times New Roman" w:hAnsi="Times New Roman"/>
          <w:sz w:val="24"/>
          <w:szCs w:val="24"/>
        </w:rPr>
      </w:pPr>
      <w:r w:rsidRPr="00C67CA1">
        <w:rPr>
          <w:rFonts w:ascii="Times New Roman" w:hAnsi="Times New Roman"/>
          <w:sz w:val="24"/>
          <w:szCs w:val="24"/>
        </w:rPr>
        <w:t>• принятие идеологии Стандарта общего образования;</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•овладение учебно-методическими  и информационно-методическими ресурсами, необходимыми для успешного решения задач Стандарта.</w:t>
      </w:r>
    </w:p>
    <w:p w:rsidR="00FC10AE" w:rsidRPr="00C67CA1" w:rsidRDefault="00FC10AE" w:rsidP="00FC10AE">
      <w:pPr>
        <w:widowControl w:val="0"/>
        <w:spacing w:after="0" w:line="240" w:lineRule="auto"/>
        <w:contextualSpacing/>
        <w:jc w:val="both"/>
        <w:rPr>
          <w:rFonts w:ascii="Times New Roman" w:hAnsi="Times New Roman"/>
          <w:b/>
          <w:kern w:val="2"/>
          <w:sz w:val="24"/>
          <w:szCs w:val="24"/>
        </w:rPr>
      </w:pPr>
    </w:p>
    <w:p w:rsidR="00FC10AE" w:rsidRPr="00C67CA1" w:rsidRDefault="00FC10AE" w:rsidP="00FC10AE">
      <w:pPr>
        <w:widowControl w:val="0"/>
        <w:spacing w:after="0" w:line="240" w:lineRule="auto"/>
        <w:ind w:firstLine="567"/>
        <w:contextualSpacing/>
        <w:jc w:val="both"/>
        <w:rPr>
          <w:rFonts w:ascii="Times New Roman" w:hAnsi="Times New Roman"/>
          <w:b/>
          <w:kern w:val="2"/>
          <w:sz w:val="24"/>
          <w:szCs w:val="24"/>
        </w:rPr>
      </w:pPr>
      <w:r w:rsidRPr="00C67CA1">
        <w:rPr>
          <w:rFonts w:ascii="Times New Roman" w:hAnsi="Times New Roman"/>
          <w:b/>
          <w:kern w:val="2"/>
          <w:sz w:val="24"/>
          <w:szCs w:val="24"/>
        </w:rPr>
        <w:t>Финансовые условия</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Нормативы определяются органами государственной власти субъектов Российской Федерации в соответствии с</w:t>
      </w:r>
      <w:hyperlink r:id="rId9" w:anchor="Par182" w:history="1">
        <w:r w:rsidRPr="00C67CA1">
          <w:rPr>
            <w:rStyle w:val="a8"/>
            <w:rFonts w:ascii="Times New Roman" w:hAnsi="Times New Roman"/>
            <w:color w:val="auto"/>
            <w:sz w:val="24"/>
            <w:szCs w:val="24"/>
          </w:rPr>
          <w:t>пунктом 3 части 1 статьи 8</w:t>
        </w:r>
      </w:hyperlink>
      <w:r w:rsidRPr="00C67CA1">
        <w:rPr>
          <w:rFonts w:ascii="Times New Roman" w:hAnsi="Times New Roman"/>
          <w:kern w:val="2"/>
          <w:sz w:val="24"/>
          <w:szCs w:val="24"/>
        </w:rPr>
        <w:t xml:space="preserve">Закона РФ. </w:t>
      </w:r>
      <w:proofErr w:type="gramStart"/>
      <w:r w:rsidRPr="00C67CA1">
        <w:rPr>
          <w:rFonts w:ascii="Times New Roman" w:hAnsi="Times New Roman"/>
          <w:kern w:val="2"/>
          <w:sz w:val="24"/>
          <w:szCs w:val="24"/>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C67CA1">
        <w:rPr>
          <w:rFonts w:ascii="Times New Roman" w:hAnsi="Times New Roman"/>
          <w:kern w:val="2"/>
          <w:sz w:val="24"/>
          <w:szCs w:val="24"/>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C67CA1">
        <w:rPr>
          <w:rFonts w:ascii="Times New Roman" w:hAnsi="Times New Roman"/>
          <w:kern w:val="2"/>
          <w:sz w:val="24"/>
          <w:szCs w:val="24"/>
        </w:rPr>
        <w:t>категорий</w:t>
      </w:r>
      <w:proofErr w:type="gramEnd"/>
      <w:r w:rsidRPr="00C67CA1">
        <w:rPr>
          <w:rFonts w:ascii="Times New Roman" w:hAnsi="Times New Roman"/>
          <w:kern w:val="2"/>
          <w:sz w:val="24"/>
          <w:szCs w:val="24"/>
        </w:rPr>
        <w:t xml:space="preserve"> обучающихся) в расчете на одного обучающегося, если иное не установлено настоящей статьей.</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Финансово-экономическое обеспечение образования лиц с ОВЗ опирается на п.2 ст. 99 ФЗ «Об образовании в Российской Федерации».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Финансовые условия реализации адаптированной образовательной программы для умственно </w:t>
      </w:r>
      <w:proofErr w:type="gramStart"/>
      <w:r w:rsidRPr="00C67CA1">
        <w:rPr>
          <w:rFonts w:ascii="Times New Roman" w:hAnsi="Times New Roman"/>
          <w:kern w:val="2"/>
          <w:sz w:val="24"/>
          <w:szCs w:val="24"/>
        </w:rPr>
        <w:t>отсталых</w:t>
      </w:r>
      <w:proofErr w:type="gramEnd"/>
      <w:r w:rsidRPr="00C67CA1">
        <w:rPr>
          <w:rFonts w:ascii="Times New Roman" w:hAnsi="Times New Roman"/>
          <w:kern w:val="2"/>
          <w:sz w:val="24"/>
          <w:szCs w:val="24"/>
        </w:rPr>
        <w:t xml:space="preserve"> обучающихся с НОДА:</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 обеспечивают  образовательной организации возможность исполнения требований </w:t>
      </w:r>
      <w:r w:rsidRPr="00C67CA1">
        <w:rPr>
          <w:rFonts w:ascii="Times New Roman" w:hAnsi="Times New Roman"/>
          <w:kern w:val="2"/>
          <w:sz w:val="24"/>
          <w:szCs w:val="24"/>
        </w:rPr>
        <w:lastRenderedPageBreak/>
        <w:t>стандарта;</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обеспечивают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 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Финансирование реализации адаптированной образовательной программы для обучающихся с умственной отсталостью с НОДА осуществляется  в объеме не ниже установленных нормативов финансирования государственного образовательного учреждения.</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Структура расходов на образование включает:</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образование ребенка на основе адаптированной образовательной программы;</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сопровождение ребенка в период его нахождения в образовательной организации;</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консультирование родителей и членов семей по вопросам образования ребенка;</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обеспечение необходимым учебным, информационно-техническим оборудованием и учебно-дидактическим материалом.</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proofErr w:type="gramStart"/>
      <w:r w:rsidRPr="00C67CA1">
        <w:rPr>
          <w:rFonts w:ascii="Times New Roman" w:hAnsi="Times New Roman"/>
          <w:kern w:val="2"/>
          <w:sz w:val="24"/>
          <w:szCs w:val="24"/>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C67CA1">
        <w:rPr>
          <w:rFonts w:ascii="Times New Roman" w:hAnsi="Times New Roman"/>
          <w:kern w:val="2"/>
          <w:sz w:val="24"/>
          <w:szCs w:val="24"/>
        </w:rPr>
        <w:t xml:space="preserve"> обучающимися с ОВЗ. </w:t>
      </w:r>
    </w:p>
    <w:p w:rsidR="00FC10AE" w:rsidRPr="00C67CA1" w:rsidRDefault="00FC10AE" w:rsidP="00FC10AE">
      <w:pPr>
        <w:widowControl w:val="0"/>
        <w:spacing w:after="0" w:line="240" w:lineRule="auto"/>
        <w:ind w:firstLine="567"/>
        <w:contextualSpacing/>
        <w:jc w:val="both"/>
        <w:rPr>
          <w:rFonts w:ascii="Times New Roman" w:hAnsi="Times New Roman"/>
          <w:b/>
          <w:kern w:val="2"/>
          <w:sz w:val="24"/>
          <w:szCs w:val="24"/>
        </w:rPr>
      </w:pPr>
      <w:r w:rsidRPr="00C67CA1">
        <w:rPr>
          <w:rFonts w:ascii="Times New Roman" w:hAnsi="Times New Roman"/>
          <w:b/>
          <w:kern w:val="2"/>
          <w:sz w:val="24"/>
          <w:szCs w:val="24"/>
        </w:rPr>
        <w:t>Материально-технические условия</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Для </w:t>
      </w:r>
      <w:proofErr w:type="gramStart"/>
      <w:r w:rsidRPr="00C67CA1">
        <w:rPr>
          <w:rFonts w:ascii="Times New Roman" w:hAnsi="Times New Roman"/>
          <w:kern w:val="2"/>
          <w:sz w:val="24"/>
          <w:szCs w:val="24"/>
        </w:rPr>
        <w:t>обучающихся</w:t>
      </w:r>
      <w:proofErr w:type="gramEnd"/>
      <w:r w:rsidRPr="00C67CA1">
        <w:rPr>
          <w:rFonts w:ascii="Times New Roman" w:hAnsi="Times New Roman"/>
          <w:kern w:val="2"/>
          <w:sz w:val="24"/>
          <w:szCs w:val="24"/>
        </w:rPr>
        <w:t xml:space="preserve"> с НОДА имеется  беспрепятственный  доступ к объектам инфраструктуры образовательной организации на 1 этаже здания школы.</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Все помещения школы, включая санузлы, позволяют  ребенку беспрепятственно передвигаться. Это достигается с помощью установленных:  пандуса, широких дверных проемов. Пространство класса  доступно ребенку, передвигающемуся как самостоятельно, так и  с помощью приспособлений, рабочее место организовано в соответствии с особенностями ограничений его здоровья.</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В классе имеется персональный компьютер, мультимедийный проектор, экран, интерактивная доска, создана сенсорная комната, в которой имеются:</w:t>
      </w:r>
    </w:p>
    <w:p w:rsidR="00FC10AE" w:rsidRPr="00C67CA1" w:rsidRDefault="00FC10AE" w:rsidP="00FC10AE">
      <w:pPr>
        <w:spacing w:line="240" w:lineRule="auto"/>
        <w:rPr>
          <w:rFonts w:ascii="Times New Roman" w:hAnsi="Times New Roman"/>
          <w:sz w:val="24"/>
          <w:szCs w:val="24"/>
        </w:rPr>
      </w:pPr>
      <w:r w:rsidRPr="00C67CA1">
        <w:rPr>
          <w:rFonts w:ascii="Times New Roman" w:hAnsi="Times New Roman"/>
          <w:sz w:val="24"/>
          <w:szCs w:val="24"/>
        </w:rPr>
        <w:t>1. Комплект лингводидактических средств обучения ЛДСЛ «Речь и речевое общение».</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xml:space="preserve">- </w:t>
      </w:r>
      <w:proofErr w:type="gramStart"/>
      <w:r w:rsidRPr="00C67CA1">
        <w:rPr>
          <w:rFonts w:ascii="Times New Roman" w:hAnsi="Times New Roman"/>
          <w:sz w:val="24"/>
          <w:szCs w:val="24"/>
        </w:rPr>
        <w:t>н</w:t>
      </w:r>
      <w:proofErr w:type="gramEnd"/>
      <w:r w:rsidRPr="00C67CA1">
        <w:rPr>
          <w:rFonts w:ascii="Times New Roman" w:hAnsi="Times New Roman"/>
          <w:sz w:val="24"/>
          <w:szCs w:val="24"/>
        </w:rPr>
        <w:t>абор  из 34 картинок   (Серия картинок -1) – 1 шт.;</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набор  из 34 картинок   (Серия картинок -2) – 1 шт.;</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набор  из 34 картинок   (Серия картинок -3) – 1 шт.;</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набор  из 34 картинок   (Серия картинок -4) – 1 шт.;</w:t>
      </w:r>
    </w:p>
    <w:p w:rsidR="00FC10AE" w:rsidRPr="00C67CA1" w:rsidRDefault="00FC10AE" w:rsidP="00FC10AE">
      <w:pPr>
        <w:spacing w:after="0" w:line="240" w:lineRule="auto"/>
        <w:rPr>
          <w:rFonts w:ascii="Times New Roman" w:hAnsi="Times New Roman"/>
          <w:sz w:val="24"/>
          <w:szCs w:val="24"/>
        </w:rPr>
      </w:pP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набор  из 70 картинок   (Серия картинок  «Истории из жизни детей») – 1 шт.;</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набор  «Доска для письма» - 1 шт.;</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xml:space="preserve">2.  Набор   для развития мелкой моторики « Графическая игра» - 1 шт. </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ламинированные карточки с контурами разной сложности, специальный карандаш.</w:t>
      </w:r>
    </w:p>
    <w:p w:rsidR="00FC10AE" w:rsidRPr="00C67CA1" w:rsidRDefault="00FC10AE" w:rsidP="00FC10AE">
      <w:pPr>
        <w:numPr>
          <w:ilvl w:val="0"/>
          <w:numId w:val="11"/>
        </w:numPr>
        <w:tabs>
          <w:tab w:val="left" w:pos="0"/>
        </w:tabs>
        <w:spacing w:after="0" w:line="240" w:lineRule="auto"/>
        <w:ind w:left="0" w:firstLine="0"/>
        <w:rPr>
          <w:rFonts w:ascii="Times New Roman" w:hAnsi="Times New Roman"/>
          <w:sz w:val="24"/>
          <w:szCs w:val="24"/>
        </w:rPr>
      </w:pPr>
      <w:proofErr w:type="gramStart"/>
      <w:r w:rsidRPr="00C67CA1">
        <w:rPr>
          <w:rFonts w:ascii="Times New Roman" w:hAnsi="Times New Roman"/>
          <w:sz w:val="24"/>
          <w:szCs w:val="24"/>
        </w:rPr>
        <w:t>Учебно – методический</w:t>
      </w:r>
      <w:proofErr w:type="gramEnd"/>
      <w:r w:rsidRPr="00C67CA1">
        <w:rPr>
          <w:rFonts w:ascii="Times New Roman" w:hAnsi="Times New Roman"/>
          <w:sz w:val="24"/>
          <w:szCs w:val="24"/>
        </w:rPr>
        <w:t xml:space="preserve"> комплект (УМК) для эксклюзивного образования детей с ограниченными возможностями здоровья: </w:t>
      </w:r>
    </w:p>
    <w:p w:rsidR="00FC10AE" w:rsidRPr="00C67CA1" w:rsidRDefault="00FC10AE" w:rsidP="00FC10AE">
      <w:pPr>
        <w:spacing w:after="0" w:line="240" w:lineRule="auto"/>
        <w:ind w:left="360"/>
        <w:rPr>
          <w:rFonts w:ascii="Times New Roman" w:hAnsi="Times New Roman"/>
          <w:sz w:val="24"/>
          <w:szCs w:val="24"/>
        </w:rPr>
      </w:pPr>
      <w:r w:rsidRPr="00C67CA1">
        <w:rPr>
          <w:rFonts w:ascii="Times New Roman" w:hAnsi="Times New Roman"/>
          <w:sz w:val="24"/>
          <w:szCs w:val="24"/>
        </w:rPr>
        <w:t xml:space="preserve">- «учимся жить вместе 1»; </w:t>
      </w:r>
    </w:p>
    <w:p w:rsidR="00FC10AE" w:rsidRPr="00C67CA1" w:rsidRDefault="00FC10AE" w:rsidP="00FC10AE">
      <w:pPr>
        <w:spacing w:after="0" w:line="240" w:lineRule="auto"/>
        <w:ind w:left="360"/>
        <w:rPr>
          <w:rFonts w:ascii="Times New Roman" w:hAnsi="Times New Roman"/>
          <w:sz w:val="24"/>
          <w:szCs w:val="24"/>
        </w:rPr>
      </w:pPr>
      <w:r w:rsidRPr="00C67CA1">
        <w:rPr>
          <w:rFonts w:ascii="Times New Roman" w:hAnsi="Times New Roman"/>
          <w:sz w:val="24"/>
          <w:szCs w:val="24"/>
        </w:rPr>
        <w:t>- «учимся жить вместе 2».</w:t>
      </w:r>
    </w:p>
    <w:p w:rsidR="00FC10AE" w:rsidRPr="00C67CA1" w:rsidRDefault="00FC10AE" w:rsidP="00FC10AE">
      <w:pPr>
        <w:numPr>
          <w:ilvl w:val="0"/>
          <w:numId w:val="11"/>
        </w:numPr>
        <w:spacing w:after="0" w:line="240" w:lineRule="auto"/>
        <w:ind w:left="0" w:firstLine="0"/>
        <w:rPr>
          <w:rFonts w:ascii="Times New Roman" w:hAnsi="Times New Roman"/>
          <w:sz w:val="24"/>
          <w:szCs w:val="24"/>
        </w:rPr>
      </w:pPr>
      <w:r w:rsidRPr="00C67CA1">
        <w:rPr>
          <w:rFonts w:ascii="Times New Roman" w:hAnsi="Times New Roman"/>
          <w:sz w:val="24"/>
          <w:szCs w:val="24"/>
        </w:rPr>
        <w:t>Коррекционно – развивающий программный комплекс для  проведения индивидуальных и фронтальных занятий по развитию и коррекции речи.</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интерактивная доска;</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ноутбук;</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xml:space="preserve">- светодиодный проектор </w:t>
      </w:r>
      <w:r w:rsidRPr="00C67CA1">
        <w:rPr>
          <w:rFonts w:ascii="Times New Roman" w:hAnsi="Times New Roman"/>
          <w:sz w:val="24"/>
          <w:szCs w:val="24"/>
          <w:lang w:val="en-US"/>
        </w:rPr>
        <w:t>OLDIPJ</w:t>
      </w:r>
      <w:r w:rsidRPr="00C67CA1">
        <w:rPr>
          <w:rFonts w:ascii="Times New Roman" w:hAnsi="Times New Roman"/>
          <w:sz w:val="24"/>
          <w:szCs w:val="24"/>
        </w:rPr>
        <w:t xml:space="preserve"> 11;</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колонки;</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магнит для доски – 4 шт.;</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lastRenderedPageBreak/>
        <w:t>5. Набор для обследования уровня развития моторики, восприятия и сенсомоторной памяти «Геоборд».</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xml:space="preserve">- </w:t>
      </w:r>
      <w:proofErr w:type="gramStart"/>
      <w:r w:rsidRPr="00C67CA1">
        <w:rPr>
          <w:rFonts w:ascii="Times New Roman" w:hAnsi="Times New Roman"/>
          <w:sz w:val="24"/>
          <w:szCs w:val="24"/>
        </w:rPr>
        <w:t>п</w:t>
      </w:r>
      <w:proofErr w:type="gramEnd"/>
      <w:r w:rsidRPr="00C67CA1">
        <w:rPr>
          <w:rFonts w:ascii="Times New Roman" w:hAnsi="Times New Roman"/>
          <w:sz w:val="24"/>
          <w:szCs w:val="24"/>
        </w:rPr>
        <w:t>ластмассовый планшет с резинками.</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Общеобразовательные программы реализуются образовательной организацией самостоятельно.</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proofErr w:type="gramStart"/>
      <w:r w:rsidRPr="00C67CA1">
        <w:rPr>
          <w:rFonts w:ascii="Times New Roman" w:hAnsi="Times New Roman"/>
          <w:kern w:val="2"/>
          <w:sz w:val="24"/>
          <w:szCs w:val="24"/>
        </w:rPr>
        <w:t>В школе, осуществляется  реализация адаптированной основной общеобразовательной программы начального общего образования и программы коррекционной работы для умственно отсталых обучающихся с НОДА, созданы условия для функционирования современной информационно-образовательной среды, которая включает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обеспечивающих достижение каждым обучающимся с НОДА максимально возможных для него результатов обучения.</w:t>
      </w:r>
      <w:proofErr w:type="gramEnd"/>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Материально-технические условия реализации адаптированной основной образовательной программы начального общего образования 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 санитарно-бытовых условий (наличие оборудованных гардеробов, санузлов, мест личной гигиены и т. д.);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социально-бытовых условий (наличие оборудованного рабочего места, учительской, комнаты психологической разгрузки и т.д.);</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 пожарной и электробезопасности;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требований охраны труда;</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своевременных сроков и необходимых объемов текущего и капитального ремонта;</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 возможность для беспрепятственного доступа </w:t>
      </w:r>
      <w:proofErr w:type="gramStart"/>
      <w:r w:rsidRPr="00C67CA1">
        <w:rPr>
          <w:rFonts w:ascii="Times New Roman" w:hAnsi="Times New Roman"/>
          <w:kern w:val="2"/>
          <w:sz w:val="24"/>
          <w:szCs w:val="24"/>
        </w:rPr>
        <w:t>обучающихся</w:t>
      </w:r>
      <w:proofErr w:type="gramEnd"/>
      <w:r w:rsidRPr="00C67CA1">
        <w:rPr>
          <w:rFonts w:ascii="Times New Roman" w:hAnsi="Times New Roman"/>
          <w:kern w:val="2"/>
          <w:sz w:val="24"/>
          <w:szCs w:val="24"/>
        </w:rPr>
        <w:t xml:space="preserve"> к информации, объектам инфраструк</w:t>
      </w:r>
      <w:r>
        <w:rPr>
          <w:rFonts w:ascii="Times New Roman" w:hAnsi="Times New Roman"/>
          <w:kern w:val="2"/>
          <w:sz w:val="24"/>
          <w:szCs w:val="24"/>
        </w:rPr>
        <w:t>туры образовательного учреждения.</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sz w:val="24"/>
          <w:szCs w:val="24"/>
        </w:rPr>
        <w:t>МБОУ «</w:t>
      </w:r>
      <w:r>
        <w:rPr>
          <w:rFonts w:ascii="Times New Roman" w:hAnsi="Times New Roman"/>
          <w:sz w:val="24"/>
          <w:szCs w:val="24"/>
        </w:rPr>
        <w:t>Крутоярская СОШ</w:t>
      </w:r>
      <w:r w:rsidRPr="00C67CA1">
        <w:rPr>
          <w:rFonts w:ascii="Times New Roman" w:hAnsi="Times New Roman"/>
          <w:sz w:val="24"/>
          <w:szCs w:val="24"/>
        </w:rPr>
        <w:t xml:space="preserve">» </w:t>
      </w:r>
      <w:r w:rsidRPr="00C67CA1">
        <w:rPr>
          <w:rFonts w:ascii="Times New Roman" w:hAnsi="Times New Roman"/>
          <w:kern w:val="2"/>
          <w:sz w:val="24"/>
          <w:szCs w:val="24"/>
        </w:rPr>
        <w:t>обеспечивает оснащение образовательного процесса на ступени начального общего образования.</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Материально-техническое обеспечение школьного образования детей с ограниченными возможностями здоровья отвечает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отражена специфика требований </w:t>
      </w:r>
      <w:proofErr w:type="gramStart"/>
      <w:r w:rsidRPr="00C67CA1">
        <w:rPr>
          <w:rFonts w:ascii="Times New Roman" w:hAnsi="Times New Roman"/>
          <w:kern w:val="2"/>
          <w:sz w:val="24"/>
          <w:szCs w:val="24"/>
        </w:rPr>
        <w:t>к</w:t>
      </w:r>
      <w:proofErr w:type="gramEnd"/>
      <w:r w:rsidRPr="00C67CA1">
        <w:rPr>
          <w:rFonts w:ascii="Times New Roman" w:hAnsi="Times New Roman"/>
          <w:kern w:val="2"/>
          <w:sz w:val="24"/>
          <w:szCs w:val="24"/>
        </w:rPr>
        <w:t>:</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организации пространства, в котором обучается ребёнок с НОДА;</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техническим средствам комфортного доступа ребёнка с НОДА к образованию (ассистивные средства и технологии);</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В структуре материально-технического обеспечения процесса образования по варианту 6.3.  отражена специфика требований </w:t>
      </w:r>
      <w:proofErr w:type="gramStart"/>
      <w:r w:rsidRPr="00C67CA1">
        <w:rPr>
          <w:rFonts w:ascii="Times New Roman" w:hAnsi="Times New Roman"/>
          <w:kern w:val="2"/>
          <w:sz w:val="24"/>
          <w:szCs w:val="24"/>
        </w:rPr>
        <w:t>к</w:t>
      </w:r>
      <w:proofErr w:type="gramEnd"/>
      <w:r w:rsidRPr="00C67CA1">
        <w:rPr>
          <w:rFonts w:ascii="Times New Roman" w:hAnsi="Times New Roman"/>
          <w:kern w:val="2"/>
          <w:sz w:val="24"/>
          <w:szCs w:val="24"/>
        </w:rPr>
        <w:t>:</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организации пространства, в котором обучается ребёнок с умственной отсталостью с НОДА;</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 организации рабочего места ребёнка с НОДА с умственной отсталостью;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техническим средствам обучения умственно отсталых обучающихся с НОДА, включая специализированные ассистивные компьютерные средства обучения, ориентированные на удовлетворение особых образовательных потребностей;</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proofErr w:type="gramStart"/>
      <w:r w:rsidRPr="00C67CA1">
        <w:rPr>
          <w:rFonts w:ascii="Times New Roman" w:hAnsi="Times New Roman"/>
          <w:kern w:val="2"/>
          <w:sz w:val="24"/>
          <w:szCs w:val="24"/>
        </w:rPr>
        <w:t xml:space="preserve">–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w:t>
      </w:r>
      <w:r w:rsidRPr="00C67CA1">
        <w:rPr>
          <w:rFonts w:ascii="Times New Roman" w:hAnsi="Times New Roman"/>
          <w:kern w:val="2"/>
          <w:sz w:val="24"/>
          <w:szCs w:val="24"/>
        </w:rPr>
        <w:lastRenderedPageBreak/>
        <w:t>реализовывать выбранный вариант стандарта.</w:t>
      </w:r>
      <w:proofErr w:type="gramEnd"/>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Пространство (прежде всего здание и прилегающая территория), в котором осуществляется образование </w:t>
      </w:r>
      <w:proofErr w:type="gramStart"/>
      <w:r w:rsidRPr="00C67CA1">
        <w:rPr>
          <w:rFonts w:ascii="Times New Roman" w:hAnsi="Times New Roman"/>
          <w:kern w:val="2"/>
          <w:sz w:val="24"/>
          <w:szCs w:val="24"/>
        </w:rPr>
        <w:t>обучающихся</w:t>
      </w:r>
      <w:proofErr w:type="gramEnd"/>
      <w:r w:rsidRPr="00C67CA1">
        <w:rPr>
          <w:rFonts w:ascii="Times New Roman" w:hAnsi="Times New Roman"/>
          <w:kern w:val="2"/>
          <w:sz w:val="24"/>
          <w:szCs w:val="24"/>
        </w:rPr>
        <w:t xml:space="preserve"> с умственной отсталостью с НОДА, в целом  соответствует  общим требованиям, предъявляемым к образовательным организациям.</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При организации учебного места учитываются возможности и особенности двигательной сферы, восприятия, внимания, памяти ребенка. Для создания оптимальных условий обучения организованы  учебные места для проведения, как индивидуальной, так и групповой форм обучения. С этой целью в помещении класса  созданы специальные зоны отдыха.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C67CA1">
        <w:rPr>
          <w:rFonts w:ascii="Times New Roman" w:hAnsi="Times New Roman"/>
          <w:kern w:val="2"/>
          <w:sz w:val="24"/>
          <w:szCs w:val="24"/>
        </w:rPr>
        <w:t>обучающихся</w:t>
      </w:r>
      <w:proofErr w:type="gramEnd"/>
      <w:r w:rsidRPr="00C67CA1">
        <w:rPr>
          <w:rFonts w:ascii="Times New Roman" w:hAnsi="Times New Roman"/>
          <w:kern w:val="2"/>
          <w:sz w:val="24"/>
          <w:szCs w:val="24"/>
        </w:rPr>
        <w:t xml:space="preserve"> с умственной отсталостью с НОДА, способствуют мотивации учебной деятельности, развивают познавательную активность обучающихся.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Освоение практики общения с окружающими людьми в рамках образовательной области «Язык»  используется  набор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Освоение содержательной области «Математика» осуществляется через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C67CA1">
        <w:rPr>
          <w:rFonts w:ascii="Times New Roman" w:hAnsi="Times New Roman"/>
          <w:kern w:val="2"/>
          <w:sz w:val="24"/>
          <w:szCs w:val="24"/>
        </w:rPr>
        <w:t>обучающихся</w:t>
      </w:r>
      <w:proofErr w:type="gramEnd"/>
      <w:r w:rsidRPr="00C67CA1">
        <w:rPr>
          <w:rFonts w:ascii="Times New Roman" w:hAnsi="Times New Roman"/>
          <w:kern w:val="2"/>
          <w:sz w:val="24"/>
          <w:szCs w:val="24"/>
        </w:rPr>
        <w:t xml:space="preserve"> с НОДА с умственной отсталостью с миром живой природы (растительным и животным). В качестве средств обучения  выступают  комнатные растения, оранжереи, живые уголки, расположенные в здании образовательной организации.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Специальный учебный и дидактический материал применяется  для 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w:t>
      </w:r>
      <w:proofErr w:type="gramStart"/>
      <w:r w:rsidRPr="00C67CA1">
        <w:rPr>
          <w:rFonts w:ascii="Times New Roman" w:hAnsi="Times New Roman"/>
          <w:kern w:val="2"/>
          <w:sz w:val="24"/>
          <w:szCs w:val="24"/>
        </w:rPr>
        <w:t>ритмической и адаптивной спортивной деятельности</w:t>
      </w:r>
      <w:proofErr w:type="gramEnd"/>
      <w:r w:rsidRPr="00C67CA1">
        <w:rPr>
          <w:rFonts w:ascii="Times New Roman" w:hAnsi="Times New Roman"/>
          <w:kern w:val="2"/>
          <w:sz w:val="24"/>
          <w:szCs w:val="24"/>
        </w:rPr>
        <w:t>. Для этого имеются  специальные предметы (ленты, мячи, шары, обручи и др.); фонотека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с  необходимым  спортивным  инвентарем способствует  овладению различными видами физической активности.</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Для овладения образовательной областью «Технологии» учащимся с НОДА с умственной отсталостью используются  специфические инструменты и расходные материалы в процессе формирования навыков ручного труда. </w:t>
      </w:r>
    </w:p>
    <w:p w:rsidR="00FC10AE" w:rsidRPr="00C67CA1" w:rsidRDefault="00FC10AE" w:rsidP="00FC10AE">
      <w:pPr>
        <w:pStyle w:val="33"/>
        <w:spacing w:after="0" w:line="240" w:lineRule="auto"/>
        <w:jc w:val="both"/>
        <w:rPr>
          <w:rFonts w:ascii="Times New Roman" w:hAnsi="Times New Roman" w:cs="Times New Roman"/>
          <w:b/>
          <w:sz w:val="24"/>
          <w:szCs w:val="24"/>
        </w:rPr>
      </w:pPr>
      <w:r w:rsidRPr="00C67CA1">
        <w:rPr>
          <w:rFonts w:ascii="Times New Roman" w:hAnsi="Times New Roman" w:cs="Times New Roman"/>
          <w:b/>
          <w:sz w:val="24"/>
          <w:szCs w:val="24"/>
        </w:rPr>
        <w:t>Информационно</w:t>
      </w:r>
      <w:r w:rsidRPr="00C67CA1">
        <w:rPr>
          <w:rFonts w:ascii="Times New Roman" w:hAnsi="Times New Roman" w:cs="Times New Roman"/>
          <w:b/>
          <w:sz w:val="24"/>
          <w:szCs w:val="24"/>
        </w:rPr>
        <w:softHyphen/>
        <w:t>-методические условия реализации адаптированной  основной образовательной программы</w:t>
      </w:r>
    </w:p>
    <w:p w:rsidR="00FC10AE" w:rsidRPr="00C67CA1" w:rsidRDefault="00FC10AE" w:rsidP="00FC10AE">
      <w:pPr>
        <w:pStyle w:val="affff9"/>
        <w:spacing w:line="240" w:lineRule="auto"/>
        <w:rPr>
          <w:sz w:val="24"/>
          <w:szCs w:val="24"/>
        </w:rPr>
      </w:pPr>
      <w:r w:rsidRPr="00C67CA1">
        <w:rPr>
          <w:sz w:val="24"/>
          <w:szCs w:val="24"/>
        </w:rPr>
        <w:t>Учебно-методическое и информационное обеспечение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Школа обеспечена учебниками и учебниками с электронными приложениями, являющимися их составной частью, учебно-методической литературой и материалами в соответствии с Федеральным перечнем учебников, утверждаемым приказами Минобрнауки ежегодно.</w:t>
      </w:r>
    </w:p>
    <w:p w:rsidR="00FC10AE" w:rsidRPr="00C67CA1" w:rsidRDefault="00FC10AE" w:rsidP="00FC10AE">
      <w:pPr>
        <w:spacing w:after="0" w:line="240" w:lineRule="auto"/>
        <w:ind w:left="102" w:right="55" w:firstLine="454"/>
        <w:rPr>
          <w:rFonts w:ascii="Times New Roman" w:hAnsi="Times New Roman"/>
          <w:sz w:val="24"/>
          <w:szCs w:val="24"/>
        </w:rPr>
      </w:pPr>
      <w:proofErr w:type="gramStart"/>
      <w:r w:rsidRPr="00C67CA1">
        <w:rPr>
          <w:rFonts w:ascii="Times New Roman" w:hAnsi="Times New Roman"/>
          <w:b/>
          <w:bCs/>
          <w:i/>
          <w:sz w:val="24"/>
          <w:szCs w:val="24"/>
        </w:rPr>
        <w:lastRenderedPageBreak/>
        <w:t>Создаваемая</w:t>
      </w:r>
      <w:proofErr w:type="gramEnd"/>
      <w:r w:rsidRPr="00C67CA1">
        <w:rPr>
          <w:rFonts w:ascii="Times New Roman" w:hAnsi="Times New Roman"/>
          <w:b/>
          <w:bCs/>
          <w:i/>
          <w:sz w:val="24"/>
          <w:szCs w:val="24"/>
        </w:rPr>
        <w:t xml:space="preserve"> в образовательном учреждении ИОС строится в соответствии со следующей иерархией:</w:t>
      </w:r>
    </w:p>
    <w:p w:rsidR="00FC10AE" w:rsidRPr="00C67CA1" w:rsidRDefault="00FC10AE" w:rsidP="00FC10AE">
      <w:pPr>
        <w:spacing w:after="0" w:line="240" w:lineRule="auto"/>
        <w:ind w:left="556" w:right="-20"/>
        <w:rPr>
          <w:rFonts w:ascii="Times New Roman" w:eastAsia="Palatino Linotype" w:hAnsi="Times New Roman"/>
          <w:sz w:val="24"/>
          <w:szCs w:val="24"/>
        </w:rPr>
      </w:pPr>
      <w:r w:rsidRPr="00C67CA1">
        <w:rPr>
          <w:rFonts w:ascii="Times New Roman" w:eastAsia="Palatino Linotype" w:hAnsi="Times New Roman"/>
          <w:position w:val="1"/>
          <w:sz w:val="24"/>
          <w:szCs w:val="24"/>
        </w:rPr>
        <w:t>— единая информационно</w:t>
      </w:r>
      <w:r w:rsidRPr="00C67CA1">
        <w:rPr>
          <w:rFonts w:ascii="Times New Roman" w:hAnsi="Times New Roman"/>
          <w:position w:val="1"/>
          <w:sz w:val="24"/>
          <w:szCs w:val="24"/>
        </w:rPr>
        <w:t>-</w:t>
      </w:r>
      <w:r w:rsidRPr="00C67CA1">
        <w:rPr>
          <w:rFonts w:ascii="Times New Roman" w:eastAsia="Palatino Linotype" w:hAnsi="Times New Roman"/>
          <w:position w:val="1"/>
          <w:sz w:val="24"/>
          <w:szCs w:val="24"/>
        </w:rPr>
        <w:t>образовательная среда страны;</w:t>
      </w:r>
    </w:p>
    <w:p w:rsidR="00FC10AE" w:rsidRPr="00C67CA1" w:rsidRDefault="00FC10AE" w:rsidP="00FC10AE">
      <w:pPr>
        <w:spacing w:after="0" w:line="240" w:lineRule="auto"/>
        <w:ind w:left="556" w:right="-20"/>
        <w:rPr>
          <w:rFonts w:ascii="Times New Roman" w:eastAsia="Palatino Linotype" w:hAnsi="Times New Roman"/>
          <w:sz w:val="24"/>
          <w:szCs w:val="24"/>
        </w:rPr>
      </w:pPr>
      <w:r w:rsidRPr="00C67CA1">
        <w:rPr>
          <w:rFonts w:ascii="Times New Roman" w:eastAsia="Palatino Linotype" w:hAnsi="Times New Roman"/>
          <w:position w:val="2"/>
          <w:sz w:val="24"/>
          <w:szCs w:val="24"/>
        </w:rPr>
        <w:t>— единая информационно</w:t>
      </w:r>
      <w:r w:rsidRPr="00C67CA1">
        <w:rPr>
          <w:rFonts w:ascii="Times New Roman" w:hAnsi="Times New Roman"/>
          <w:position w:val="2"/>
          <w:sz w:val="24"/>
          <w:szCs w:val="24"/>
        </w:rPr>
        <w:t>-</w:t>
      </w:r>
      <w:r w:rsidRPr="00C67CA1">
        <w:rPr>
          <w:rFonts w:ascii="Times New Roman" w:eastAsia="Palatino Linotype" w:hAnsi="Times New Roman"/>
          <w:position w:val="2"/>
          <w:sz w:val="24"/>
          <w:szCs w:val="24"/>
        </w:rPr>
        <w:t>образовательная среда региона;</w:t>
      </w:r>
    </w:p>
    <w:p w:rsidR="00FC10AE" w:rsidRPr="00C67CA1" w:rsidRDefault="00FC10AE" w:rsidP="00FC10AE">
      <w:pPr>
        <w:spacing w:after="0" w:line="240" w:lineRule="auto"/>
        <w:ind w:left="556" w:right="-20"/>
        <w:rPr>
          <w:rFonts w:ascii="Times New Roman" w:eastAsia="Palatino Linotype" w:hAnsi="Times New Roman"/>
          <w:sz w:val="24"/>
          <w:szCs w:val="24"/>
        </w:rPr>
      </w:pPr>
      <w:r w:rsidRPr="00C67CA1">
        <w:rPr>
          <w:rFonts w:ascii="Times New Roman" w:eastAsia="Palatino Linotype" w:hAnsi="Times New Roman"/>
          <w:position w:val="2"/>
          <w:sz w:val="24"/>
          <w:szCs w:val="24"/>
        </w:rPr>
        <w:t>— информационно</w:t>
      </w:r>
      <w:r w:rsidRPr="00C67CA1">
        <w:rPr>
          <w:rFonts w:ascii="Times New Roman" w:hAnsi="Times New Roman"/>
          <w:position w:val="2"/>
          <w:sz w:val="24"/>
          <w:szCs w:val="24"/>
        </w:rPr>
        <w:t>-</w:t>
      </w:r>
      <w:r w:rsidRPr="00C67CA1">
        <w:rPr>
          <w:rFonts w:ascii="Times New Roman" w:eastAsia="Palatino Linotype" w:hAnsi="Times New Roman"/>
          <w:position w:val="2"/>
          <w:sz w:val="24"/>
          <w:szCs w:val="24"/>
        </w:rPr>
        <w:t>образовательная среда образовательного учреждения;</w:t>
      </w:r>
    </w:p>
    <w:p w:rsidR="00FC10AE" w:rsidRPr="00C67CA1" w:rsidRDefault="00FC10AE" w:rsidP="00FC10AE">
      <w:pPr>
        <w:spacing w:after="0" w:line="240" w:lineRule="auto"/>
        <w:ind w:left="556" w:right="-20"/>
        <w:rPr>
          <w:rFonts w:ascii="Times New Roman" w:eastAsia="Palatino Linotype" w:hAnsi="Times New Roman"/>
          <w:sz w:val="24"/>
          <w:szCs w:val="24"/>
        </w:rPr>
      </w:pPr>
      <w:r w:rsidRPr="00C67CA1">
        <w:rPr>
          <w:rFonts w:ascii="Times New Roman" w:eastAsia="Palatino Linotype" w:hAnsi="Times New Roman"/>
          <w:position w:val="2"/>
          <w:sz w:val="24"/>
          <w:szCs w:val="24"/>
        </w:rPr>
        <w:t>— предметная информационно</w:t>
      </w:r>
      <w:r w:rsidRPr="00C67CA1">
        <w:rPr>
          <w:rFonts w:ascii="Times New Roman" w:hAnsi="Times New Roman"/>
          <w:position w:val="2"/>
          <w:sz w:val="24"/>
          <w:szCs w:val="24"/>
        </w:rPr>
        <w:t>-</w:t>
      </w:r>
      <w:r w:rsidRPr="00C67CA1">
        <w:rPr>
          <w:rFonts w:ascii="Times New Roman" w:eastAsia="Palatino Linotype" w:hAnsi="Times New Roman"/>
          <w:position w:val="2"/>
          <w:sz w:val="24"/>
          <w:szCs w:val="24"/>
        </w:rPr>
        <w:t>образовательная среда;</w:t>
      </w:r>
    </w:p>
    <w:p w:rsidR="00FC10AE" w:rsidRPr="00C67CA1" w:rsidRDefault="00FC10AE" w:rsidP="00FC10AE">
      <w:pPr>
        <w:spacing w:after="0" w:line="240" w:lineRule="auto"/>
        <w:ind w:left="556" w:right="-20"/>
        <w:rPr>
          <w:rFonts w:ascii="Times New Roman" w:eastAsia="Palatino Linotype" w:hAnsi="Times New Roman"/>
          <w:sz w:val="24"/>
          <w:szCs w:val="24"/>
        </w:rPr>
      </w:pPr>
      <w:r w:rsidRPr="00C67CA1">
        <w:rPr>
          <w:rFonts w:ascii="Times New Roman" w:eastAsia="Palatino Linotype" w:hAnsi="Times New Roman"/>
          <w:position w:val="2"/>
          <w:sz w:val="24"/>
          <w:szCs w:val="24"/>
        </w:rPr>
        <w:t>— информационно</w:t>
      </w:r>
      <w:r w:rsidRPr="00C67CA1">
        <w:rPr>
          <w:rFonts w:ascii="Times New Roman" w:hAnsi="Times New Roman"/>
          <w:position w:val="2"/>
          <w:sz w:val="24"/>
          <w:szCs w:val="24"/>
        </w:rPr>
        <w:t>-</w:t>
      </w:r>
      <w:r w:rsidRPr="00C67CA1">
        <w:rPr>
          <w:rFonts w:ascii="Times New Roman" w:eastAsia="Palatino Linotype" w:hAnsi="Times New Roman"/>
          <w:position w:val="2"/>
          <w:sz w:val="24"/>
          <w:szCs w:val="24"/>
        </w:rPr>
        <w:t>образовательная среда УМК;</w:t>
      </w:r>
    </w:p>
    <w:p w:rsidR="00FC10AE" w:rsidRPr="00C67CA1" w:rsidRDefault="00FC10AE" w:rsidP="00FC10AE">
      <w:pPr>
        <w:spacing w:after="0" w:line="240" w:lineRule="auto"/>
        <w:ind w:left="556" w:right="-20"/>
        <w:rPr>
          <w:rFonts w:ascii="Times New Roman" w:eastAsia="Palatino Linotype" w:hAnsi="Times New Roman"/>
          <w:sz w:val="24"/>
          <w:szCs w:val="24"/>
        </w:rPr>
      </w:pPr>
      <w:r w:rsidRPr="00C67CA1">
        <w:rPr>
          <w:rFonts w:ascii="Times New Roman" w:eastAsia="Palatino Linotype" w:hAnsi="Times New Roman"/>
          <w:position w:val="2"/>
          <w:sz w:val="24"/>
          <w:szCs w:val="24"/>
        </w:rPr>
        <w:t>— информационно</w:t>
      </w:r>
      <w:r w:rsidRPr="00C67CA1">
        <w:rPr>
          <w:rFonts w:ascii="Times New Roman" w:hAnsi="Times New Roman"/>
          <w:position w:val="2"/>
          <w:sz w:val="24"/>
          <w:szCs w:val="24"/>
        </w:rPr>
        <w:t>-</w:t>
      </w:r>
      <w:r w:rsidRPr="00C67CA1">
        <w:rPr>
          <w:rFonts w:ascii="Times New Roman" w:eastAsia="Palatino Linotype" w:hAnsi="Times New Roman"/>
          <w:position w:val="2"/>
          <w:sz w:val="24"/>
          <w:szCs w:val="24"/>
        </w:rPr>
        <w:t>образовательная среда компонентов УМК;</w:t>
      </w:r>
    </w:p>
    <w:p w:rsidR="00FC10AE" w:rsidRPr="00C67CA1" w:rsidRDefault="00FC10AE" w:rsidP="00FC10AE">
      <w:pPr>
        <w:spacing w:after="0" w:line="240" w:lineRule="auto"/>
        <w:ind w:left="556" w:right="-20"/>
        <w:rPr>
          <w:rFonts w:ascii="Times New Roman" w:hAnsi="Times New Roman"/>
          <w:sz w:val="24"/>
          <w:szCs w:val="24"/>
        </w:rPr>
      </w:pPr>
      <w:r w:rsidRPr="00C67CA1">
        <w:rPr>
          <w:rFonts w:ascii="Times New Roman" w:hAnsi="Times New Roman"/>
          <w:b/>
          <w:bCs/>
          <w:i/>
          <w:sz w:val="24"/>
          <w:szCs w:val="24"/>
        </w:rPr>
        <w:t>Основными элементами ИОС являются:</w:t>
      </w:r>
    </w:p>
    <w:p w:rsidR="00FC10AE" w:rsidRPr="00C67CA1" w:rsidRDefault="00FC10AE" w:rsidP="00FC10AE">
      <w:pPr>
        <w:spacing w:after="0" w:line="240" w:lineRule="auto"/>
        <w:ind w:left="556" w:right="-20"/>
        <w:rPr>
          <w:rFonts w:ascii="Times New Roman" w:eastAsia="Palatino Linotype" w:hAnsi="Times New Roman"/>
          <w:sz w:val="24"/>
          <w:szCs w:val="24"/>
        </w:rPr>
      </w:pPr>
      <w:r w:rsidRPr="00C67CA1">
        <w:rPr>
          <w:rFonts w:ascii="Times New Roman" w:eastAsia="Palatino Linotype" w:hAnsi="Times New Roman"/>
          <w:position w:val="1"/>
          <w:sz w:val="24"/>
          <w:szCs w:val="24"/>
        </w:rPr>
        <w:t>— информационно</w:t>
      </w:r>
      <w:r w:rsidRPr="00C67CA1">
        <w:rPr>
          <w:rFonts w:ascii="Times New Roman" w:hAnsi="Times New Roman"/>
          <w:position w:val="1"/>
          <w:sz w:val="24"/>
          <w:szCs w:val="24"/>
        </w:rPr>
        <w:t>-</w:t>
      </w:r>
      <w:r w:rsidRPr="00C67CA1">
        <w:rPr>
          <w:rFonts w:ascii="Times New Roman" w:eastAsia="Palatino Linotype" w:hAnsi="Times New Roman"/>
          <w:position w:val="1"/>
          <w:sz w:val="24"/>
          <w:szCs w:val="24"/>
        </w:rPr>
        <w:t>образовательные ресурсы в виде печатной продукции;</w:t>
      </w:r>
    </w:p>
    <w:p w:rsidR="00FC10AE" w:rsidRPr="00C67CA1" w:rsidRDefault="00FC10AE" w:rsidP="00FC10AE">
      <w:pPr>
        <w:spacing w:after="0" w:line="240" w:lineRule="auto"/>
        <w:ind w:left="556" w:right="-20"/>
        <w:rPr>
          <w:rFonts w:ascii="Times New Roman" w:eastAsia="Palatino Linotype" w:hAnsi="Times New Roman"/>
          <w:sz w:val="24"/>
          <w:szCs w:val="24"/>
        </w:rPr>
      </w:pPr>
      <w:r w:rsidRPr="00C67CA1">
        <w:rPr>
          <w:rFonts w:ascii="Times New Roman" w:eastAsia="Palatino Linotype" w:hAnsi="Times New Roman"/>
          <w:position w:val="2"/>
          <w:sz w:val="24"/>
          <w:szCs w:val="24"/>
        </w:rPr>
        <w:t>— информационно</w:t>
      </w:r>
      <w:r w:rsidRPr="00C67CA1">
        <w:rPr>
          <w:rFonts w:ascii="Times New Roman" w:hAnsi="Times New Roman"/>
          <w:position w:val="2"/>
          <w:sz w:val="24"/>
          <w:szCs w:val="24"/>
        </w:rPr>
        <w:t>-</w:t>
      </w:r>
      <w:r w:rsidRPr="00C67CA1">
        <w:rPr>
          <w:rFonts w:ascii="Times New Roman" w:eastAsia="Palatino Linotype" w:hAnsi="Times New Roman"/>
          <w:position w:val="2"/>
          <w:sz w:val="24"/>
          <w:szCs w:val="24"/>
        </w:rPr>
        <w:t>образовательные ресурсы на сменных оптических носителях;</w:t>
      </w:r>
    </w:p>
    <w:p w:rsidR="00FC10AE" w:rsidRPr="00C67CA1" w:rsidRDefault="00FC10AE" w:rsidP="00FC10AE">
      <w:pPr>
        <w:spacing w:after="0" w:line="240" w:lineRule="auto"/>
        <w:ind w:left="556" w:right="-20"/>
        <w:rPr>
          <w:rFonts w:ascii="Times New Roman" w:eastAsia="Palatino Linotype" w:hAnsi="Times New Roman"/>
          <w:sz w:val="24"/>
          <w:szCs w:val="24"/>
        </w:rPr>
      </w:pPr>
      <w:r w:rsidRPr="00C67CA1">
        <w:rPr>
          <w:rFonts w:ascii="Times New Roman" w:eastAsia="Palatino Linotype" w:hAnsi="Times New Roman"/>
          <w:position w:val="2"/>
          <w:sz w:val="24"/>
          <w:szCs w:val="24"/>
        </w:rPr>
        <w:t>— информационно</w:t>
      </w:r>
      <w:r w:rsidRPr="00C67CA1">
        <w:rPr>
          <w:rFonts w:ascii="Times New Roman" w:hAnsi="Times New Roman"/>
          <w:position w:val="2"/>
          <w:sz w:val="24"/>
          <w:szCs w:val="24"/>
        </w:rPr>
        <w:t>-</w:t>
      </w:r>
      <w:r w:rsidRPr="00C67CA1">
        <w:rPr>
          <w:rFonts w:ascii="Times New Roman" w:eastAsia="Palatino Linotype" w:hAnsi="Times New Roman"/>
          <w:position w:val="2"/>
          <w:sz w:val="24"/>
          <w:szCs w:val="24"/>
        </w:rPr>
        <w:t>образовательные ресурсы Интернета;</w:t>
      </w:r>
    </w:p>
    <w:p w:rsidR="00FC10AE" w:rsidRPr="00C67CA1" w:rsidRDefault="00FC10AE" w:rsidP="00FC10AE">
      <w:pPr>
        <w:spacing w:after="0" w:line="240" w:lineRule="auto"/>
        <w:ind w:left="556" w:right="-20"/>
        <w:rPr>
          <w:rFonts w:ascii="Times New Roman" w:eastAsia="Palatino Linotype" w:hAnsi="Times New Roman"/>
          <w:sz w:val="24"/>
          <w:szCs w:val="24"/>
        </w:rPr>
      </w:pPr>
      <w:r w:rsidRPr="00C67CA1">
        <w:rPr>
          <w:rFonts w:ascii="Times New Roman" w:eastAsia="Palatino Linotype" w:hAnsi="Times New Roman"/>
          <w:position w:val="2"/>
          <w:sz w:val="24"/>
          <w:szCs w:val="24"/>
        </w:rPr>
        <w:t>— вычислительная и информационно</w:t>
      </w:r>
      <w:r w:rsidRPr="00C67CA1">
        <w:rPr>
          <w:rFonts w:ascii="Times New Roman" w:hAnsi="Times New Roman"/>
          <w:position w:val="2"/>
          <w:sz w:val="24"/>
          <w:szCs w:val="24"/>
        </w:rPr>
        <w:t>-</w:t>
      </w:r>
      <w:r w:rsidRPr="00C67CA1">
        <w:rPr>
          <w:rFonts w:ascii="Times New Roman" w:eastAsia="Palatino Linotype" w:hAnsi="Times New Roman"/>
          <w:position w:val="2"/>
          <w:sz w:val="24"/>
          <w:szCs w:val="24"/>
        </w:rPr>
        <w:t>телекоммуникационная инфраструктура;</w:t>
      </w:r>
    </w:p>
    <w:p w:rsidR="00FC10AE" w:rsidRPr="00C67CA1" w:rsidRDefault="00FC10AE" w:rsidP="00FC10AE">
      <w:pPr>
        <w:spacing w:after="0" w:line="240" w:lineRule="auto"/>
        <w:ind w:left="556" w:right="-20"/>
        <w:rPr>
          <w:rFonts w:ascii="Times New Roman" w:eastAsia="Palatino Linotype" w:hAnsi="Times New Roman"/>
          <w:sz w:val="24"/>
          <w:szCs w:val="24"/>
        </w:rPr>
      </w:pPr>
      <w:r w:rsidRPr="00C67CA1">
        <w:rPr>
          <w:rFonts w:ascii="Times New Roman" w:hAnsi="Times New Roman"/>
          <w:b/>
          <w:bCs/>
          <w:i/>
          <w:position w:val="2"/>
          <w:sz w:val="24"/>
          <w:szCs w:val="24"/>
        </w:rPr>
        <w:t xml:space="preserve">Необходимое для использования ИКТ оборудование </w:t>
      </w:r>
      <w:r w:rsidRPr="00C67CA1">
        <w:rPr>
          <w:rFonts w:ascii="Times New Roman" w:eastAsia="Palatino Linotype" w:hAnsi="Times New Roman"/>
          <w:position w:val="2"/>
          <w:sz w:val="24"/>
          <w:szCs w:val="24"/>
        </w:rPr>
        <w:t xml:space="preserve">должно отвечать </w:t>
      </w:r>
      <w:proofErr w:type="gramStart"/>
      <w:r w:rsidRPr="00C67CA1">
        <w:rPr>
          <w:rFonts w:ascii="Times New Roman" w:eastAsia="Palatino Linotype" w:hAnsi="Times New Roman"/>
          <w:position w:val="2"/>
          <w:sz w:val="24"/>
          <w:szCs w:val="24"/>
        </w:rPr>
        <w:t>современным</w:t>
      </w:r>
      <w:proofErr w:type="gramEnd"/>
    </w:p>
    <w:p w:rsidR="00FC10AE" w:rsidRPr="00C67CA1" w:rsidRDefault="00FC10AE" w:rsidP="00FC10AE">
      <w:pPr>
        <w:spacing w:after="0" w:line="240" w:lineRule="auto"/>
        <w:ind w:left="102" w:right="-20"/>
        <w:rPr>
          <w:rFonts w:ascii="Times New Roman" w:eastAsia="Palatino Linotype" w:hAnsi="Times New Roman"/>
          <w:sz w:val="24"/>
          <w:szCs w:val="24"/>
        </w:rPr>
      </w:pPr>
      <w:r w:rsidRPr="00C67CA1">
        <w:rPr>
          <w:rFonts w:ascii="Times New Roman" w:eastAsia="Palatino Linotype" w:hAnsi="Times New Roman"/>
          <w:position w:val="2"/>
          <w:sz w:val="24"/>
          <w:szCs w:val="24"/>
        </w:rPr>
        <w:t>требованиям и обеспечивать использование ИКТ:</w:t>
      </w:r>
    </w:p>
    <w:p w:rsidR="00FC10AE" w:rsidRPr="00C67CA1" w:rsidRDefault="00FC10AE" w:rsidP="00FC10AE">
      <w:pPr>
        <w:spacing w:after="0" w:line="240" w:lineRule="auto"/>
        <w:ind w:left="556" w:right="-20"/>
        <w:rPr>
          <w:rFonts w:ascii="Times New Roman" w:eastAsia="Palatino Linotype" w:hAnsi="Times New Roman"/>
          <w:sz w:val="24"/>
          <w:szCs w:val="24"/>
        </w:rPr>
      </w:pPr>
      <w:r w:rsidRPr="00C67CA1">
        <w:rPr>
          <w:rFonts w:ascii="Times New Roman" w:eastAsia="Palatino Linotype" w:hAnsi="Times New Roman"/>
          <w:position w:val="2"/>
          <w:sz w:val="24"/>
          <w:szCs w:val="24"/>
        </w:rPr>
        <w:t>— в учебной деятельности;</w:t>
      </w:r>
    </w:p>
    <w:p w:rsidR="00FC10AE" w:rsidRPr="00C67CA1" w:rsidRDefault="00FC10AE" w:rsidP="00FC10AE">
      <w:pPr>
        <w:spacing w:after="0" w:line="240" w:lineRule="auto"/>
        <w:ind w:left="556" w:right="-20"/>
        <w:rPr>
          <w:rFonts w:ascii="Times New Roman" w:eastAsia="Palatino Linotype" w:hAnsi="Times New Roman"/>
          <w:sz w:val="24"/>
          <w:szCs w:val="24"/>
        </w:rPr>
      </w:pPr>
      <w:r w:rsidRPr="00C67CA1">
        <w:rPr>
          <w:rFonts w:ascii="Times New Roman" w:eastAsia="Palatino Linotype" w:hAnsi="Times New Roman"/>
          <w:position w:val="2"/>
          <w:sz w:val="24"/>
          <w:szCs w:val="24"/>
        </w:rPr>
        <w:t>— во внеурочной деятельности;</w:t>
      </w:r>
    </w:p>
    <w:p w:rsidR="00FC10AE" w:rsidRPr="00C67CA1" w:rsidRDefault="00FC10AE" w:rsidP="00FC10AE">
      <w:pPr>
        <w:spacing w:after="0" w:line="240" w:lineRule="auto"/>
        <w:ind w:left="556" w:right="-20"/>
        <w:rPr>
          <w:rFonts w:ascii="Times New Roman" w:eastAsia="Palatino Linotype" w:hAnsi="Times New Roman"/>
          <w:sz w:val="24"/>
          <w:szCs w:val="24"/>
        </w:rPr>
      </w:pPr>
      <w:r w:rsidRPr="00C67CA1">
        <w:rPr>
          <w:rFonts w:ascii="Times New Roman" w:eastAsia="Palatino Linotype" w:hAnsi="Times New Roman"/>
          <w:position w:val="2"/>
          <w:sz w:val="24"/>
          <w:szCs w:val="24"/>
        </w:rPr>
        <w:t>— в исследовательской и проектной деятельности;</w:t>
      </w:r>
    </w:p>
    <w:p w:rsidR="00FC10AE" w:rsidRPr="00C67CA1" w:rsidRDefault="00FC10AE" w:rsidP="00FC10AE">
      <w:pPr>
        <w:spacing w:after="0" w:line="240" w:lineRule="auto"/>
        <w:ind w:left="556" w:right="-20"/>
        <w:rPr>
          <w:rFonts w:ascii="Times New Roman" w:eastAsia="Palatino Linotype" w:hAnsi="Times New Roman"/>
          <w:sz w:val="24"/>
          <w:szCs w:val="24"/>
        </w:rPr>
      </w:pPr>
      <w:r w:rsidRPr="00C67CA1">
        <w:rPr>
          <w:rFonts w:ascii="Times New Roman" w:eastAsia="Palatino Linotype" w:hAnsi="Times New Roman"/>
          <w:position w:val="2"/>
          <w:sz w:val="24"/>
          <w:szCs w:val="24"/>
        </w:rPr>
        <w:t>— при измерении, контроле и оценке результатов образования;</w:t>
      </w:r>
    </w:p>
    <w:p w:rsidR="00FC10AE" w:rsidRPr="00C67CA1" w:rsidRDefault="00FC10AE" w:rsidP="00FC10AE">
      <w:pPr>
        <w:spacing w:after="0" w:line="240" w:lineRule="auto"/>
        <w:ind w:left="556" w:right="-20"/>
        <w:rPr>
          <w:rFonts w:ascii="Times New Roman" w:eastAsia="Palatino Linotype" w:hAnsi="Times New Roman"/>
          <w:sz w:val="24"/>
          <w:szCs w:val="24"/>
        </w:rPr>
      </w:pPr>
      <w:r w:rsidRPr="00C67CA1">
        <w:rPr>
          <w:rFonts w:ascii="Times New Roman" w:eastAsia="Palatino Linotype" w:hAnsi="Times New Roman"/>
          <w:position w:val="2"/>
          <w:sz w:val="24"/>
          <w:szCs w:val="24"/>
        </w:rPr>
        <w:t>— в административной деятельности, включая дистанционное взаимодействие всех</w:t>
      </w:r>
    </w:p>
    <w:p w:rsidR="00FC10AE" w:rsidRPr="00C67CA1" w:rsidRDefault="00FC10AE" w:rsidP="00FC10AE">
      <w:pPr>
        <w:tabs>
          <w:tab w:val="left" w:pos="1480"/>
          <w:tab w:val="left" w:pos="3520"/>
          <w:tab w:val="left" w:pos="4720"/>
          <w:tab w:val="left" w:pos="5080"/>
          <w:tab w:val="left" w:pos="5680"/>
          <w:tab w:val="left" w:pos="6480"/>
          <w:tab w:val="left" w:pos="6820"/>
          <w:tab w:val="left" w:pos="7780"/>
        </w:tabs>
        <w:spacing w:after="0" w:line="240" w:lineRule="auto"/>
        <w:ind w:left="102" w:right="-20"/>
        <w:rPr>
          <w:rFonts w:ascii="Times New Roman" w:eastAsia="Palatino Linotype" w:hAnsi="Times New Roman"/>
          <w:sz w:val="24"/>
          <w:szCs w:val="24"/>
        </w:rPr>
      </w:pPr>
      <w:r w:rsidRPr="00C67CA1">
        <w:rPr>
          <w:rFonts w:ascii="Times New Roman" w:eastAsia="Palatino Linotype" w:hAnsi="Times New Roman"/>
          <w:position w:val="2"/>
          <w:sz w:val="24"/>
          <w:szCs w:val="24"/>
        </w:rPr>
        <w:t>участников</w:t>
      </w:r>
      <w:r w:rsidRPr="00C67CA1">
        <w:rPr>
          <w:rFonts w:ascii="Times New Roman" w:eastAsia="Palatino Linotype" w:hAnsi="Times New Roman"/>
          <w:position w:val="2"/>
          <w:sz w:val="24"/>
          <w:szCs w:val="24"/>
        </w:rPr>
        <w:tab/>
        <w:t>образовательного</w:t>
      </w:r>
      <w:r w:rsidRPr="00C67CA1">
        <w:rPr>
          <w:rFonts w:ascii="Times New Roman" w:eastAsia="Palatino Linotype" w:hAnsi="Times New Roman"/>
          <w:position w:val="2"/>
          <w:sz w:val="24"/>
          <w:szCs w:val="24"/>
        </w:rPr>
        <w:tab/>
        <w:t>процесса,</w:t>
      </w:r>
      <w:r w:rsidRPr="00C67CA1">
        <w:rPr>
          <w:rFonts w:ascii="Times New Roman" w:eastAsia="Palatino Linotype" w:hAnsi="Times New Roman"/>
          <w:position w:val="2"/>
          <w:sz w:val="24"/>
          <w:szCs w:val="24"/>
        </w:rPr>
        <w:tab/>
        <w:t>в</w:t>
      </w:r>
      <w:r w:rsidRPr="00C67CA1">
        <w:rPr>
          <w:rFonts w:ascii="Times New Roman" w:eastAsia="Palatino Linotype" w:hAnsi="Times New Roman"/>
          <w:position w:val="2"/>
          <w:sz w:val="24"/>
          <w:szCs w:val="24"/>
        </w:rPr>
        <w:tab/>
        <w:t>том</w:t>
      </w:r>
      <w:r w:rsidRPr="00C67CA1">
        <w:rPr>
          <w:rFonts w:ascii="Times New Roman" w:eastAsia="Palatino Linotype" w:hAnsi="Times New Roman"/>
          <w:position w:val="2"/>
          <w:sz w:val="24"/>
          <w:szCs w:val="24"/>
        </w:rPr>
        <w:tab/>
        <w:t>числе</w:t>
      </w:r>
      <w:r w:rsidRPr="00C67CA1">
        <w:rPr>
          <w:rFonts w:ascii="Times New Roman" w:eastAsia="Palatino Linotype" w:hAnsi="Times New Roman"/>
          <w:position w:val="2"/>
          <w:sz w:val="24"/>
          <w:szCs w:val="24"/>
        </w:rPr>
        <w:tab/>
        <w:t>в</w:t>
      </w:r>
      <w:r w:rsidRPr="00C67CA1">
        <w:rPr>
          <w:rFonts w:ascii="Times New Roman" w:eastAsia="Palatino Linotype" w:hAnsi="Times New Roman"/>
          <w:position w:val="2"/>
          <w:sz w:val="24"/>
          <w:szCs w:val="24"/>
        </w:rPr>
        <w:tab/>
        <w:t>рамках</w:t>
      </w:r>
      <w:r w:rsidRPr="00C67CA1">
        <w:rPr>
          <w:rFonts w:ascii="Times New Roman" w:eastAsia="Palatino Linotype" w:hAnsi="Times New Roman"/>
          <w:position w:val="2"/>
          <w:sz w:val="24"/>
          <w:szCs w:val="24"/>
        </w:rPr>
        <w:tab/>
        <w:t>дистанционного</w:t>
      </w:r>
    </w:p>
    <w:p w:rsidR="00FC10AE" w:rsidRPr="00C67CA1" w:rsidRDefault="00FC10AE" w:rsidP="00FC10AE">
      <w:pPr>
        <w:spacing w:after="0" w:line="240" w:lineRule="auto"/>
        <w:ind w:left="102" w:right="-20"/>
        <w:rPr>
          <w:rFonts w:ascii="Times New Roman" w:eastAsia="Palatino Linotype" w:hAnsi="Times New Roman"/>
          <w:sz w:val="24"/>
          <w:szCs w:val="24"/>
        </w:rPr>
      </w:pPr>
      <w:r w:rsidRPr="00C67CA1">
        <w:rPr>
          <w:rFonts w:ascii="Times New Roman" w:eastAsia="Palatino Linotype" w:hAnsi="Times New Roman"/>
          <w:position w:val="2"/>
          <w:sz w:val="24"/>
          <w:szCs w:val="24"/>
        </w:rPr>
        <w:t xml:space="preserve">образования, а также дистанционное взаимодействие образовательного учреждения </w:t>
      </w:r>
      <w:proofErr w:type="gramStart"/>
      <w:r w:rsidRPr="00C67CA1">
        <w:rPr>
          <w:rFonts w:ascii="Times New Roman" w:eastAsia="Palatino Linotype" w:hAnsi="Times New Roman"/>
          <w:position w:val="2"/>
          <w:sz w:val="24"/>
          <w:szCs w:val="24"/>
        </w:rPr>
        <w:t>с</w:t>
      </w:r>
      <w:proofErr w:type="gramEnd"/>
    </w:p>
    <w:p w:rsidR="00FC10AE" w:rsidRPr="00C67CA1" w:rsidRDefault="00FC10AE" w:rsidP="00FC10AE">
      <w:pPr>
        <w:spacing w:after="0" w:line="240" w:lineRule="auto"/>
        <w:ind w:left="102" w:right="-20"/>
        <w:rPr>
          <w:rFonts w:ascii="Times New Roman" w:eastAsia="Palatino Linotype" w:hAnsi="Times New Roman"/>
          <w:sz w:val="24"/>
          <w:szCs w:val="24"/>
        </w:rPr>
      </w:pPr>
      <w:r w:rsidRPr="00C67CA1">
        <w:rPr>
          <w:rFonts w:ascii="Times New Roman" w:eastAsia="Palatino Linotype" w:hAnsi="Times New Roman"/>
          <w:position w:val="2"/>
          <w:sz w:val="24"/>
          <w:szCs w:val="24"/>
        </w:rPr>
        <w:t>другими организациями социальной сферы и органами управления.</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ab/>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управленческую деятельность администраторов начального общего образования,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 и т.д.;</w:t>
      </w:r>
    </w:p>
    <w:p w:rsidR="00FC10AE" w:rsidRPr="00C67CA1" w:rsidRDefault="00FC10AE" w:rsidP="00FC10AE">
      <w:pPr>
        <w:spacing w:line="240" w:lineRule="auto"/>
        <w:ind w:right="341"/>
        <w:rPr>
          <w:rFonts w:ascii="Times New Roman" w:eastAsia="Palatino Linotype" w:hAnsi="Times New Roman"/>
          <w:sz w:val="24"/>
          <w:szCs w:val="24"/>
        </w:rPr>
      </w:pPr>
      <w:r w:rsidRPr="00C67CA1">
        <w:rPr>
          <w:rFonts w:ascii="Times New Roman" w:eastAsia="Palatino Linotype" w:hAnsi="Times New Roman"/>
          <w:sz w:val="24"/>
          <w:szCs w:val="24"/>
        </w:rPr>
        <w:t>– образовательную (учебную и внеучебную) деятельность обучающихся (печатные и электронные носители образовательной информации, мультимедийные, аудио</w:t>
      </w:r>
      <w:r w:rsidRPr="00C67CA1">
        <w:rPr>
          <w:rFonts w:ascii="Times New Roman" w:hAnsi="Times New Roman"/>
          <w:sz w:val="24"/>
          <w:szCs w:val="24"/>
        </w:rPr>
        <w:t xml:space="preserve">- </w:t>
      </w:r>
      <w:r w:rsidRPr="00C67CA1">
        <w:rPr>
          <w:rFonts w:ascii="Times New Roman" w:eastAsia="Palatino Linotype" w:hAnsi="Times New Roman"/>
          <w:sz w:val="24"/>
          <w:szCs w:val="24"/>
        </w:rPr>
        <w:t>и видеоматериалы, цифровые образовательные ресурсы и т.д.);</w:t>
      </w:r>
    </w:p>
    <w:p w:rsidR="00FC10AE" w:rsidRPr="00C67CA1" w:rsidRDefault="00FC10AE" w:rsidP="00FC10AE">
      <w:pPr>
        <w:spacing w:after="0" w:line="240" w:lineRule="auto"/>
        <w:ind w:left="222" w:right="1184"/>
        <w:rPr>
          <w:rFonts w:ascii="Times New Roman" w:eastAsia="Palatino Linotype" w:hAnsi="Times New Roman"/>
          <w:sz w:val="24"/>
          <w:szCs w:val="24"/>
        </w:rPr>
      </w:pPr>
      <w:r w:rsidRPr="00C67CA1">
        <w:rPr>
          <w:rFonts w:ascii="Times New Roman" w:eastAsia="Palatino Linotype" w:hAnsi="Times New Roman"/>
          <w:sz w:val="24"/>
          <w:szCs w:val="24"/>
        </w:rPr>
        <w:t>– образовательную деятельность обучающих (учителей начальной школы, психологов, диагностов и т.д.).</w:t>
      </w:r>
    </w:p>
    <w:p w:rsidR="00FC10AE" w:rsidRPr="00C67CA1" w:rsidRDefault="00FC10AE" w:rsidP="00FC10AE">
      <w:pPr>
        <w:spacing w:after="0" w:line="240" w:lineRule="auto"/>
        <w:ind w:left="222" w:right="646" w:firstLine="566"/>
        <w:rPr>
          <w:rFonts w:ascii="Times New Roman" w:eastAsia="Palatino Linotype" w:hAnsi="Times New Roman"/>
          <w:sz w:val="24"/>
          <w:szCs w:val="24"/>
        </w:rPr>
      </w:pPr>
      <w:r w:rsidRPr="00C67CA1">
        <w:rPr>
          <w:rFonts w:ascii="Times New Roman" w:eastAsia="Palatino Linotype" w:hAnsi="Times New Roman"/>
          <w:sz w:val="24"/>
          <w:szCs w:val="24"/>
        </w:rPr>
        <w:t>Учебно</w:t>
      </w:r>
      <w:r w:rsidRPr="00C67CA1">
        <w:rPr>
          <w:rFonts w:ascii="Times New Roman" w:hAnsi="Times New Roman"/>
          <w:sz w:val="24"/>
          <w:szCs w:val="24"/>
        </w:rPr>
        <w:t>-</w:t>
      </w:r>
      <w:r w:rsidRPr="00C67CA1">
        <w:rPr>
          <w:rFonts w:ascii="Times New Roman" w:eastAsia="Palatino Linotype" w:hAnsi="Times New Roman"/>
          <w:sz w:val="24"/>
          <w:szCs w:val="24"/>
        </w:rPr>
        <w:t>методические и информационные ресурсы включают: печатные и электронные носители научно</w:t>
      </w:r>
      <w:r w:rsidRPr="00C67CA1">
        <w:rPr>
          <w:rFonts w:ascii="Times New Roman" w:hAnsi="Times New Roman"/>
          <w:sz w:val="24"/>
          <w:szCs w:val="24"/>
        </w:rPr>
        <w:t>-</w:t>
      </w:r>
      <w:r w:rsidRPr="00C67CA1">
        <w:rPr>
          <w:rFonts w:ascii="Times New Roman" w:eastAsia="Palatino Linotype" w:hAnsi="Times New Roman"/>
          <w:sz w:val="24"/>
          <w:szCs w:val="24"/>
        </w:rPr>
        <w:t>методической, учебно</w:t>
      </w:r>
      <w:r w:rsidRPr="00C67CA1">
        <w:rPr>
          <w:rFonts w:ascii="Times New Roman" w:hAnsi="Times New Roman"/>
          <w:sz w:val="24"/>
          <w:szCs w:val="24"/>
        </w:rPr>
        <w:t>-</w:t>
      </w:r>
      <w:r w:rsidRPr="00C67CA1">
        <w:rPr>
          <w:rFonts w:ascii="Times New Roman" w:eastAsia="Palatino Linotype" w:hAnsi="Times New Roman"/>
          <w:sz w:val="24"/>
          <w:szCs w:val="24"/>
        </w:rPr>
        <w:t xml:space="preserve">методической, </w:t>
      </w:r>
      <w:proofErr w:type="gramStart"/>
      <w:r w:rsidRPr="00C67CA1">
        <w:rPr>
          <w:rFonts w:ascii="Times New Roman" w:eastAsia="Palatino Linotype" w:hAnsi="Times New Roman"/>
          <w:sz w:val="24"/>
          <w:szCs w:val="24"/>
        </w:rPr>
        <w:t>психолого</w:t>
      </w:r>
      <w:r w:rsidRPr="00C67CA1">
        <w:rPr>
          <w:rFonts w:ascii="Times New Roman" w:hAnsi="Times New Roman"/>
          <w:sz w:val="24"/>
          <w:szCs w:val="24"/>
        </w:rPr>
        <w:t xml:space="preserve">- </w:t>
      </w:r>
      <w:r w:rsidRPr="00C67CA1">
        <w:rPr>
          <w:rFonts w:ascii="Times New Roman" w:eastAsia="Palatino Linotype" w:hAnsi="Times New Roman"/>
          <w:sz w:val="24"/>
          <w:szCs w:val="24"/>
        </w:rPr>
        <w:t>педагогической</w:t>
      </w:r>
      <w:proofErr w:type="gramEnd"/>
      <w:r w:rsidRPr="00C67CA1">
        <w:rPr>
          <w:rFonts w:ascii="Times New Roman" w:eastAsia="Palatino Linotype" w:hAnsi="Times New Roman"/>
          <w:sz w:val="24"/>
          <w:szCs w:val="24"/>
        </w:rPr>
        <w:t xml:space="preserve"> информации, программно</w:t>
      </w:r>
      <w:r w:rsidRPr="00C67CA1">
        <w:rPr>
          <w:rFonts w:ascii="Times New Roman" w:hAnsi="Times New Roman"/>
          <w:sz w:val="24"/>
          <w:szCs w:val="24"/>
        </w:rPr>
        <w:t>-</w:t>
      </w:r>
      <w:r w:rsidRPr="00C67CA1">
        <w:rPr>
          <w:rFonts w:ascii="Times New Roman" w:eastAsia="Palatino Linotype" w:hAnsi="Times New Roman"/>
          <w:sz w:val="24"/>
          <w:szCs w:val="24"/>
        </w:rPr>
        <w:t>методические, инструктивно</w:t>
      </w:r>
      <w:r w:rsidRPr="00C67CA1">
        <w:rPr>
          <w:rFonts w:ascii="Times New Roman" w:hAnsi="Times New Roman"/>
          <w:sz w:val="24"/>
          <w:szCs w:val="24"/>
        </w:rPr>
        <w:t>-</w:t>
      </w:r>
      <w:r w:rsidRPr="00C67CA1">
        <w:rPr>
          <w:rFonts w:ascii="Times New Roman" w:eastAsia="Palatino Linotype" w:hAnsi="Times New Roman"/>
          <w:sz w:val="24"/>
          <w:szCs w:val="24"/>
        </w:rPr>
        <w:t>методические материалы, цифровые образовательные ресурсы и т.д.</w:t>
      </w:r>
    </w:p>
    <w:p w:rsidR="00FC10AE" w:rsidRPr="00C67CA1" w:rsidRDefault="00FC10AE" w:rsidP="00FC10AE">
      <w:pPr>
        <w:spacing w:after="0" w:line="240" w:lineRule="auto"/>
        <w:ind w:left="222" w:right="-20"/>
        <w:rPr>
          <w:rFonts w:ascii="Times New Roman" w:hAnsi="Times New Roman"/>
          <w:sz w:val="24"/>
          <w:szCs w:val="24"/>
        </w:rPr>
      </w:pPr>
      <w:r w:rsidRPr="00C67CA1">
        <w:rPr>
          <w:rFonts w:ascii="Times New Roman" w:eastAsia="Palatino Linotype" w:hAnsi="Times New Roman"/>
          <w:position w:val="1"/>
          <w:sz w:val="24"/>
          <w:szCs w:val="24"/>
        </w:rPr>
        <w:t>Информационно</w:t>
      </w:r>
      <w:r w:rsidRPr="00C67CA1">
        <w:rPr>
          <w:rFonts w:ascii="Times New Roman" w:hAnsi="Times New Roman"/>
          <w:position w:val="1"/>
          <w:sz w:val="24"/>
          <w:szCs w:val="24"/>
        </w:rPr>
        <w:t>-</w:t>
      </w:r>
      <w:r w:rsidRPr="00C67CA1">
        <w:rPr>
          <w:rFonts w:ascii="Times New Roman" w:eastAsia="Palatino Linotype" w:hAnsi="Times New Roman"/>
          <w:position w:val="1"/>
          <w:sz w:val="24"/>
          <w:szCs w:val="24"/>
        </w:rPr>
        <w:t>техническое оснащение образовательного</w:t>
      </w:r>
      <w:r w:rsidRPr="00C67CA1">
        <w:rPr>
          <w:rFonts w:ascii="Times New Roman" w:eastAsia="Palatino Linotype" w:hAnsi="Times New Roman"/>
          <w:position w:val="1"/>
          <w:sz w:val="24"/>
          <w:szCs w:val="24"/>
        </w:rPr>
        <w:tab/>
        <w:t>процесса позволяет обеспечить реализацию заявленных программ в полном объеме</w:t>
      </w:r>
      <w:r w:rsidRPr="00C67CA1">
        <w:rPr>
          <w:rFonts w:ascii="Times New Roman" w:hAnsi="Times New Roman"/>
          <w:position w:val="1"/>
          <w:sz w:val="24"/>
          <w:szCs w:val="24"/>
        </w:rPr>
        <w:t>.</w:t>
      </w:r>
    </w:p>
    <w:p w:rsidR="00FC10AE" w:rsidRPr="00C67CA1" w:rsidRDefault="00FC10AE" w:rsidP="00FC10AE">
      <w:pPr>
        <w:spacing w:after="0" w:line="240" w:lineRule="auto"/>
        <w:ind w:right="474"/>
        <w:rPr>
          <w:rFonts w:ascii="Times New Roman" w:hAnsi="Times New Roman"/>
          <w:b/>
          <w:bCs/>
          <w:spacing w:val="-1"/>
          <w:sz w:val="24"/>
          <w:szCs w:val="24"/>
        </w:rPr>
      </w:pP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Информационное обеспечение включает необходимую нормативную правовую базу образования обучающихся с НОДА с умственной отсталостью, характеристики предполагаемых информационных связей участников образовательного процесса. </w:t>
      </w:r>
    </w:p>
    <w:p w:rsidR="00FC10AE" w:rsidRPr="00C67CA1" w:rsidRDefault="00FC10AE" w:rsidP="00FC10AE">
      <w:pPr>
        <w:widowControl w:val="0"/>
        <w:spacing w:after="0" w:line="240" w:lineRule="auto"/>
        <w:ind w:firstLine="709"/>
        <w:contextualSpacing/>
        <w:rPr>
          <w:rFonts w:ascii="Times New Roman" w:hAnsi="Times New Roman"/>
          <w:kern w:val="2"/>
          <w:sz w:val="24"/>
          <w:szCs w:val="24"/>
        </w:rPr>
      </w:pPr>
      <w:r w:rsidRPr="00C67CA1">
        <w:rPr>
          <w:rFonts w:ascii="Times New Roman" w:hAnsi="Times New Roman"/>
          <w:kern w:val="2"/>
          <w:sz w:val="24"/>
          <w:szCs w:val="24"/>
        </w:rPr>
        <w:t>В  соответствии с рекомендациями лечебного учреждения обучение данной категории детей осуществляется на дому. Поэтому материально-техническое обеспечение учебного процесса осуществляется индивидуально в условиях надомного обучения.</w:t>
      </w:r>
    </w:p>
    <w:p w:rsidR="00FC10AE" w:rsidRPr="00C67CA1" w:rsidRDefault="00FC10AE" w:rsidP="00FC10AE">
      <w:pPr>
        <w:shd w:val="clear" w:color="auto" w:fill="FFFFFF"/>
        <w:spacing w:line="240" w:lineRule="auto"/>
        <w:ind w:firstLine="709"/>
        <w:jc w:val="center"/>
        <w:rPr>
          <w:rFonts w:ascii="Times New Roman" w:hAnsi="Times New Roman"/>
          <w:bCs/>
          <w:iCs/>
          <w:sz w:val="24"/>
          <w:szCs w:val="24"/>
        </w:rPr>
      </w:pPr>
      <w:r w:rsidRPr="00C67CA1">
        <w:rPr>
          <w:rFonts w:ascii="Times New Roman" w:hAnsi="Times New Roman"/>
          <w:b/>
          <w:iCs/>
          <w:sz w:val="24"/>
          <w:szCs w:val="24"/>
        </w:rPr>
        <w:t>Учебно-методическое обеспечение</w:t>
      </w:r>
    </w:p>
    <w:p w:rsidR="00FC10AE" w:rsidRPr="00C67CA1" w:rsidRDefault="00FC10AE" w:rsidP="00FC10AE">
      <w:pPr>
        <w:shd w:val="clear" w:color="auto" w:fill="FFFFFF"/>
        <w:spacing w:after="0" w:line="240" w:lineRule="auto"/>
        <w:ind w:firstLine="709"/>
        <w:jc w:val="both"/>
        <w:rPr>
          <w:rFonts w:ascii="Times New Roman" w:hAnsi="Times New Roman"/>
          <w:bCs/>
          <w:iCs/>
          <w:sz w:val="24"/>
          <w:szCs w:val="24"/>
        </w:rPr>
      </w:pPr>
      <w:r w:rsidRPr="00C67CA1">
        <w:rPr>
          <w:rFonts w:ascii="Times New Roman" w:hAnsi="Times New Roman"/>
          <w:bCs/>
          <w:iCs/>
          <w:sz w:val="24"/>
          <w:szCs w:val="24"/>
        </w:rPr>
        <w:t xml:space="preserve">В школе используются учебники, соответствующие Федеральному перечню учебников. Школа </w:t>
      </w:r>
      <w:r w:rsidRPr="00C67CA1">
        <w:rPr>
          <w:rFonts w:ascii="Times New Roman" w:hAnsi="Times New Roman"/>
          <w:bCs/>
          <w:iCs/>
          <w:spacing w:val="-2"/>
          <w:sz w:val="24"/>
          <w:szCs w:val="24"/>
        </w:rPr>
        <w:t xml:space="preserve">обеспечена учебниками и </w:t>
      </w:r>
      <w:r w:rsidRPr="00C67CA1">
        <w:rPr>
          <w:rFonts w:ascii="Times New Roman" w:hAnsi="Times New Roman"/>
          <w:bCs/>
          <w:iCs/>
          <w:sz w:val="24"/>
          <w:szCs w:val="24"/>
        </w:rPr>
        <w:t xml:space="preserve">учебными пособиями, учебно-методической литературой и материалами. </w:t>
      </w:r>
    </w:p>
    <w:p w:rsidR="00FC10AE" w:rsidRPr="00C67CA1" w:rsidRDefault="00FC10AE" w:rsidP="00FC10AE">
      <w:pPr>
        <w:pStyle w:val="a6"/>
        <w:spacing w:after="0" w:line="240" w:lineRule="auto"/>
        <w:ind w:left="0"/>
        <w:rPr>
          <w:rFonts w:ascii="Times New Roman" w:hAnsi="Times New Roman"/>
          <w:bCs/>
          <w:iCs/>
          <w:sz w:val="24"/>
          <w:szCs w:val="24"/>
        </w:rPr>
      </w:pPr>
      <w:r w:rsidRPr="00C67CA1">
        <w:rPr>
          <w:rFonts w:ascii="Times New Roman" w:hAnsi="Times New Roman"/>
          <w:spacing w:val="2"/>
          <w:sz w:val="24"/>
          <w:szCs w:val="24"/>
        </w:rPr>
        <w:t xml:space="preserve">Фонд библиотеки укомплектован справочной, отраслевой, художественной литературой для детей младшего, среднего и старшего возрастов, периодическими изданиями с учетом </w:t>
      </w:r>
      <w:r w:rsidRPr="00C67CA1">
        <w:rPr>
          <w:rFonts w:ascii="Times New Roman" w:hAnsi="Times New Roman"/>
          <w:spacing w:val="2"/>
          <w:sz w:val="24"/>
          <w:szCs w:val="24"/>
        </w:rPr>
        <w:lastRenderedPageBreak/>
        <w:t xml:space="preserve">современных задач учебно-воспитательного процесса, а также учебниками и учебными пособиями, педагогической и методической литературой для педагогических работников. В библиотеке </w:t>
      </w:r>
      <w:r w:rsidRPr="00C67CA1">
        <w:rPr>
          <w:rFonts w:ascii="Times New Roman" w:hAnsi="Times New Roman"/>
          <w:sz w:val="24"/>
          <w:szCs w:val="24"/>
        </w:rPr>
        <w:t>МБОУ «</w:t>
      </w:r>
      <w:r>
        <w:rPr>
          <w:rFonts w:ascii="Times New Roman" w:hAnsi="Times New Roman"/>
          <w:sz w:val="24"/>
          <w:szCs w:val="24"/>
        </w:rPr>
        <w:t>Крутоярская СОШ</w:t>
      </w:r>
      <w:r w:rsidRPr="00C67CA1">
        <w:rPr>
          <w:rFonts w:ascii="Times New Roman" w:hAnsi="Times New Roman"/>
          <w:sz w:val="24"/>
          <w:szCs w:val="24"/>
        </w:rPr>
        <w:t xml:space="preserve">» </w:t>
      </w:r>
      <w:r w:rsidRPr="00C67CA1">
        <w:rPr>
          <w:rFonts w:ascii="Times New Roman" w:hAnsi="Times New Roman"/>
          <w:spacing w:val="2"/>
          <w:sz w:val="24"/>
          <w:szCs w:val="24"/>
        </w:rPr>
        <w:t>имеются учебники и учебники с электронными приложениями, являющимися их составной частью, учебно-методической литературы и материалов по всем учебным предметам основной образовательной программы. Ежегодно происходит увеличение роста художественной и методической литературы</w:t>
      </w:r>
      <w:r w:rsidRPr="00C67CA1">
        <w:rPr>
          <w:rFonts w:ascii="Times New Roman" w:hAnsi="Times New Roman"/>
          <w:bCs/>
          <w:iCs/>
          <w:sz w:val="24"/>
          <w:szCs w:val="24"/>
        </w:rPr>
        <w:t>.</w:t>
      </w:r>
    </w:p>
    <w:p w:rsidR="00FC10AE" w:rsidRPr="00C67CA1" w:rsidRDefault="00FC10AE" w:rsidP="00FC10AE">
      <w:pPr>
        <w:pStyle w:val="ac"/>
        <w:ind w:firstLine="709"/>
        <w:jc w:val="center"/>
        <w:rPr>
          <w:rFonts w:ascii="Times New Roman" w:hAnsi="Times New Roman"/>
          <w:b/>
          <w:bCs/>
          <w:lang w:val="ru-RU"/>
        </w:rPr>
      </w:pPr>
    </w:p>
    <w:p w:rsidR="00FC10AE" w:rsidRPr="00C67CA1" w:rsidRDefault="00FC10AE" w:rsidP="00FC10AE">
      <w:pPr>
        <w:pStyle w:val="FORMATTEXT"/>
        <w:jc w:val="center"/>
        <w:rPr>
          <w:b/>
          <w:color w:val="000001"/>
        </w:rPr>
      </w:pPr>
      <w:r w:rsidRPr="00C67CA1">
        <w:rPr>
          <w:b/>
          <w:color w:val="000001"/>
        </w:rPr>
        <w:t>3.3.6. Механизмы достижения целевых ориентиров в системе условий</w:t>
      </w:r>
    </w:p>
    <w:p w:rsidR="00FC10AE" w:rsidRPr="00C67CA1" w:rsidRDefault="00FC10AE" w:rsidP="00FC10AE">
      <w:pPr>
        <w:pStyle w:val="FORMATTEXT"/>
        <w:jc w:val="both"/>
        <w:rPr>
          <w:color w:val="000001"/>
        </w:rPr>
      </w:pPr>
      <w:r w:rsidRPr="00C67CA1">
        <w:rPr>
          <w:color w:val="000001"/>
        </w:rPr>
        <w:t xml:space="preserve">             Создание системы условий требует и создания определённого механизма по достижению целевых ориентиров.</w:t>
      </w:r>
    </w:p>
    <w:p w:rsidR="00FC10AE" w:rsidRPr="00C67CA1" w:rsidRDefault="00FC10AE" w:rsidP="00FC10AE">
      <w:pPr>
        <w:pStyle w:val="FORMATTEXT"/>
        <w:rPr>
          <w:b/>
          <w:color w:val="00000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387"/>
        <w:gridCol w:w="4040"/>
        <w:gridCol w:w="1653"/>
      </w:tblGrid>
      <w:tr w:rsidR="00FC10AE" w:rsidRPr="00C67CA1" w:rsidTr="007C323C">
        <w:trPr>
          <w:trHeight w:val="490"/>
        </w:trPr>
        <w:tc>
          <w:tcPr>
            <w:tcW w:w="1951" w:type="dxa"/>
          </w:tcPr>
          <w:p w:rsidR="00FC10AE" w:rsidRPr="00C67CA1" w:rsidRDefault="00FC10AE" w:rsidP="007C323C">
            <w:pPr>
              <w:spacing w:line="240" w:lineRule="auto"/>
              <w:jc w:val="center"/>
              <w:rPr>
                <w:rFonts w:ascii="Times New Roman" w:hAnsi="Times New Roman"/>
                <w:sz w:val="24"/>
                <w:szCs w:val="24"/>
              </w:rPr>
            </w:pPr>
            <w:r w:rsidRPr="00C67CA1">
              <w:rPr>
                <w:rFonts w:ascii="Times New Roman" w:hAnsi="Times New Roman"/>
                <w:sz w:val="24"/>
                <w:szCs w:val="24"/>
              </w:rPr>
              <w:t>Управленческие</w:t>
            </w:r>
          </w:p>
          <w:p w:rsidR="00FC10AE" w:rsidRPr="00C67CA1" w:rsidRDefault="00FC10AE" w:rsidP="007C323C">
            <w:pPr>
              <w:spacing w:line="240" w:lineRule="auto"/>
              <w:jc w:val="center"/>
              <w:rPr>
                <w:rFonts w:ascii="Times New Roman" w:hAnsi="Times New Roman"/>
                <w:sz w:val="24"/>
                <w:szCs w:val="24"/>
              </w:rPr>
            </w:pPr>
            <w:r w:rsidRPr="00C67CA1">
              <w:rPr>
                <w:rFonts w:ascii="Times New Roman" w:hAnsi="Times New Roman"/>
                <w:sz w:val="24"/>
                <w:szCs w:val="24"/>
              </w:rPr>
              <w:t>шаги</w:t>
            </w:r>
          </w:p>
        </w:tc>
        <w:tc>
          <w:tcPr>
            <w:tcW w:w="2387" w:type="dxa"/>
          </w:tcPr>
          <w:p w:rsidR="00FC10AE" w:rsidRPr="00C67CA1" w:rsidRDefault="00FC10AE" w:rsidP="007C323C">
            <w:pPr>
              <w:spacing w:line="240" w:lineRule="auto"/>
              <w:jc w:val="center"/>
              <w:rPr>
                <w:rFonts w:ascii="Times New Roman" w:hAnsi="Times New Roman"/>
                <w:sz w:val="24"/>
                <w:szCs w:val="24"/>
              </w:rPr>
            </w:pPr>
            <w:r w:rsidRPr="00C67CA1">
              <w:rPr>
                <w:rFonts w:ascii="Times New Roman" w:hAnsi="Times New Roman"/>
                <w:sz w:val="24"/>
                <w:szCs w:val="24"/>
              </w:rPr>
              <w:t>Задачи</w:t>
            </w:r>
          </w:p>
        </w:tc>
        <w:tc>
          <w:tcPr>
            <w:tcW w:w="4040" w:type="dxa"/>
          </w:tcPr>
          <w:p w:rsidR="00FC10AE" w:rsidRPr="00C67CA1" w:rsidRDefault="00FC10AE" w:rsidP="007C323C">
            <w:pPr>
              <w:spacing w:line="240" w:lineRule="auto"/>
              <w:jc w:val="center"/>
              <w:rPr>
                <w:rFonts w:ascii="Times New Roman" w:hAnsi="Times New Roman"/>
                <w:sz w:val="24"/>
                <w:szCs w:val="24"/>
              </w:rPr>
            </w:pPr>
            <w:r w:rsidRPr="00C67CA1">
              <w:rPr>
                <w:rFonts w:ascii="Times New Roman" w:hAnsi="Times New Roman"/>
                <w:sz w:val="24"/>
                <w:szCs w:val="24"/>
              </w:rPr>
              <w:t>Результат</w:t>
            </w:r>
          </w:p>
        </w:tc>
        <w:tc>
          <w:tcPr>
            <w:tcW w:w="1653" w:type="dxa"/>
          </w:tcPr>
          <w:p w:rsidR="00FC10AE" w:rsidRPr="00C67CA1" w:rsidRDefault="00FC10AE" w:rsidP="007C323C">
            <w:pPr>
              <w:spacing w:line="240" w:lineRule="auto"/>
              <w:jc w:val="center"/>
              <w:rPr>
                <w:rFonts w:ascii="Times New Roman" w:hAnsi="Times New Roman"/>
                <w:sz w:val="24"/>
                <w:szCs w:val="24"/>
              </w:rPr>
            </w:pPr>
            <w:r w:rsidRPr="00C67CA1">
              <w:rPr>
                <w:rFonts w:ascii="Times New Roman" w:hAnsi="Times New Roman"/>
                <w:sz w:val="24"/>
                <w:szCs w:val="24"/>
              </w:rPr>
              <w:t>Ответственные</w:t>
            </w:r>
          </w:p>
        </w:tc>
      </w:tr>
      <w:tr w:rsidR="00FC10AE" w:rsidRPr="00C67CA1" w:rsidTr="007C323C">
        <w:trPr>
          <w:trHeight w:val="359"/>
        </w:trPr>
        <w:tc>
          <w:tcPr>
            <w:tcW w:w="10031" w:type="dxa"/>
            <w:gridSpan w:val="4"/>
          </w:tcPr>
          <w:p w:rsidR="00FC10AE" w:rsidRPr="00C67CA1" w:rsidRDefault="00FC10AE" w:rsidP="007C323C">
            <w:pPr>
              <w:pStyle w:val="FORMATTEXT"/>
              <w:jc w:val="center"/>
              <w:rPr>
                <w:b/>
              </w:rPr>
            </w:pPr>
            <w:r w:rsidRPr="00C67CA1">
              <w:rPr>
                <w:b/>
              </w:rPr>
              <w:t>Механизм «ПЛАНИРОВАНИЕ».</w:t>
            </w:r>
          </w:p>
        </w:tc>
      </w:tr>
      <w:tr w:rsidR="00FC10AE" w:rsidRPr="00C67CA1" w:rsidTr="007C323C">
        <w:trPr>
          <w:trHeight w:val="150"/>
        </w:trPr>
        <w:tc>
          <w:tcPr>
            <w:tcW w:w="1951"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 xml:space="preserve">1. Анализ системы условий существующих в школе </w:t>
            </w:r>
          </w:p>
          <w:p w:rsidR="00FC10AE" w:rsidRPr="00C67CA1" w:rsidRDefault="00FC10AE" w:rsidP="007C323C">
            <w:pPr>
              <w:spacing w:line="240" w:lineRule="auto"/>
              <w:rPr>
                <w:rFonts w:ascii="Times New Roman" w:hAnsi="Times New Roman"/>
                <w:sz w:val="24"/>
                <w:szCs w:val="24"/>
              </w:rPr>
            </w:pPr>
          </w:p>
        </w:tc>
        <w:tc>
          <w:tcPr>
            <w:tcW w:w="2387"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Определение исходного уровня.</w:t>
            </w:r>
          </w:p>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Определение параметров для необходимых изменений.</w:t>
            </w:r>
          </w:p>
        </w:tc>
        <w:tc>
          <w:tcPr>
            <w:tcW w:w="4040"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Написание программы «</w:t>
            </w:r>
            <w:r w:rsidRPr="00C67CA1">
              <w:rPr>
                <w:rFonts w:ascii="Times New Roman" w:hAnsi="Times New Roman"/>
                <w:color w:val="000001"/>
                <w:sz w:val="24"/>
                <w:szCs w:val="24"/>
              </w:rPr>
              <w:t>Система условий реализации основной образовательной программы в соответствии с требованиями Стандарта»</w:t>
            </w:r>
          </w:p>
        </w:tc>
        <w:tc>
          <w:tcPr>
            <w:tcW w:w="1653"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Администрация школы</w:t>
            </w:r>
          </w:p>
        </w:tc>
      </w:tr>
      <w:tr w:rsidR="00FC10AE" w:rsidRPr="00C67CA1" w:rsidTr="007C323C">
        <w:trPr>
          <w:trHeight w:val="150"/>
        </w:trPr>
        <w:tc>
          <w:tcPr>
            <w:tcW w:w="1951"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2. Составление сетевого графика (дорожной карты) по созданию системы условий</w:t>
            </w:r>
          </w:p>
        </w:tc>
        <w:tc>
          <w:tcPr>
            <w:tcW w:w="2387" w:type="dxa"/>
          </w:tcPr>
          <w:p w:rsidR="00FC10AE" w:rsidRPr="00C67CA1" w:rsidRDefault="00FC10AE" w:rsidP="007C323C">
            <w:pPr>
              <w:spacing w:line="240" w:lineRule="auto"/>
              <w:rPr>
                <w:rFonts w:ascii="Times New Roman" w:hAnsi="Times New Roman"/>
                <w:color w:val="000000"/>
                <w:kern w:val="24"/>
                <w:sz w:val="24"/>
                <w:szCs w:val="24"/>
              </w:rPr>
            </w:pPr>
            <w:r w:rsidRPr="00C67CA1">
              <w:rPr>
                <w:rFonts w:ascii="Times New Roman" w:hAnsi="Times New Roman"/>
                <w:color w:val="000000"/>
                <w:kern w:val="24"/>
                <w:sz w:val="24"/>
                <w:szCs w:val="24"/>
              </w:rPr>
              <w:t xml:space="preserve">Наметить конкретные сроки и ответственных лиц за создание необходимых условий реализации  АООП НОО </w:t>
            </w:r>
          </w:p>
        </w:tc>
        <w:tc>
          <w:tcPr>
            <w:tcW w:w="4040"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Написание программы «</w:t>
            </w:r>
            <w:r w:rsidRPr="00C67CA1">
              <w:rPr>
                <w:rFonts w:ascii="Times New Roman" w:hAnsi="Times New Roman"/>
                <w:color w:val="000001"/>
                <w:sz w:val="24"/>
                <w:szCs w:val="24"/>
              </w:rPr>
              <w:t>Система условий реализации основной образовательной программы в соответствии с требованиями Стандарта»</w:t>
            </w:r>
          </w:p>
        </w:tc>
        <w:tc>
          <w:tcPr>
            <w:tcW w:w="1653"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Администрация школы</w:t>
            </w:r>
          </w:p>
        </w:tc>
      </w:tr>
      <w:tr w:rsidR="00FC10AE" w:rsidRPr="00C67CA1" w:rsidTr="007C323C">
        <w:trPr>
          <w:trHeight w:val="150"/>
        </w:trPr>
        <w:tc>
          <w:tcPr>
            <w:tcW w:w="10031" w:type="dxa"/>
            <w:gridSpan w:val="4"/>
          </w:tcPr>
          <w:p w:rsidR="00FC10AE" w:rsidRPr="00C67CA1" w:rsidRDefault="00FC10AE" w:rsidP="007C323C">
            <w:pPr>
              <w:pStyle w:val="FORMATTEXT"/>
              <w:jc w:val="center"/>
              <w:rPr>
                <w:b/>
              </w:rPr>
            </w:pPr>
            <w:r w:rsidRPr="00C67CA1">
              <w:rPr>
                <w:b/>
              </w:rPr>
              <w:t>Механизм «ОРГАНИЗАЦИЯ».</w:t>
            </w:r>
          </w:p>
        </w:tc>
      </w:tr>
      <w:tr w:rsidR="00FC10AE" w:rsidRPr="00C67CA1" w:rsidTr="007C323C">
        <w:trPr>
          <w:trHeight w:val="150"/>
        </w:trPr>
        <w:tc>
          <w:tcPr>
            <w:tcW w:w="1951"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 xml:space="preserve">1. Создание организационной структуры по </w:t>
            </w:r>
            <w:proofErr w:type="gramStart"/>
            <w:r w:rsidRPr="00C67CA1">
              <w:rPr>
                <w:rFonts w:ascii="Times New Roman" w:hAnsi="Times New Roman"/>
                <w:sz w:val="24"/>
                <w:szCs w:val="24"/>
              </w:rPr>
              <w:t>контролю за</w:t>
            </w:r>
            <w:proofErr w:type="gramEnd"/>
            <w:r w:rsidRPr="00C67CA1">
              <w:rPr>
                <w:rFonts w:ascii="Times New Roman" w:hAnsi="Times New Roman"/>
                <w:sz w:val="24"/>
                <w:szCs w:val="24"/>
              </w:rPr>
              <w:t xml:space="preserve"> ходом изменения системы условий реализации АООП НОО. </w:t>
            </w:r>
          </w:p>
        </w:tc>
        <w:tc>
          <w:tcPr>
            <w:tcW w:w="2387" w:type="dxa"/>
          </w:tcPr>
          <w:p w:rsidR="00FC10AE" w:rsidRPr="00C67CA1" w:rsidRDefault="00FC10AE" w:rsidP="007C323C">
            <w:pPr>
              <w:spacing w:line="240" w:lineRule="auto"/>
              <w:rPr>
                <w:rFonts w:ascii="Times New Roman" w:hAnsi="Times New Roman"/>
                <w:color w:val="000000"/>
                <w:kern w:val="24"/>
                <w:sz w:val="24"/>
                <w:szCs w:val="24"/>
              </w:rPr>
            </w:pPr>
            <w:r w:rsidRPr="00C67CA1">
              <w:rPr>
                <w:rFonts w:ascii="Times New Roman" w:hAnsi="Times New Roman"/>
                <w:color w:val="000000"/>
                <w:kern w:val="24"/>
                <w:sz w:val="24"/>
                <w:szCs w:val="24"/>
              </w:rPr>
              <w:t>1. Распределение полномочий в рабочей группе  по мониторингу создания системы условий.</w:t>
            </w:r>
          </w:p>
        </w:tc>
        <w:tc>
          <w:tcPr>
            <w:tcW w:w="4040"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 xml:space="preserve">Эффективный </w:t>
            </w:r>
            <w:proofErr w:type="gramStart"/>
            <w:r w:rsidRPr="00C67CA1">
              <w:rPr>
                <w:rFonts w:ascii="Times New Roman" w:hAnsi="Times New Roman"/>
                <w:sz w:val="24"/>
                <w:szCs w:val="24"/>
              </w:rPr>
              <w:t>контроль за</w:t>
            </w:r>
            <w:proofErr w:type="gramEnd"/>
            <w:r w:rsidRPr="00C67CA1">
              <w:rPr>
                <w:rFonts w:ascii="Times New Roman" w:hAnsi="Times New Roman"/>
                <w:sz w:val="24"/>
                <w:szCs w:val="24"/>
              </w:rPr>
              <w:t xml:space="preserve"> ходом реализации программы «</w:t>
            </w:r>
            <w:r w:rsidRPr="00C67CA1">
              <w:rPr>
                <w:rFonts w:ascii="Times New Roman" w:hAnsi="Times New Roman"/>
                <w:color w:val="000001"/>
                <w:sz w:val="24"/>
                <w:szCs w:val="24"/>
              </w:rPr>
              <w:t>Система условий реализации основной образовательной программы в соответствии с требованиями Стандарта»</w:t>
            </w:r>
          </w:p>
        </w:tc>
        <w:tc>
          <w:tcPr>
            <w:tcW w:w="1653"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Директор школы</w:t>
            </w:r>
          </w:p>
        </w:tc>
      </w:tr>
      <w:tr w:rsidR="00FC10AE" w:rsidRPr="00C67CA1" w:rsidTr="007C323C">
        <w:trPr>
          <w:trHeight w:val="150"/>
        </w:trPr>
        <w:tc>
          <w:tcPr>
            <w:tcW w:w="1951"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2. Отработка механизмов взаимодействия между участниками образовательных отношений.</w:t>
            </w:r>
          </w:p>
        </w:tc>
        <w:tc>
          <w:tcPr>
            <w:tcW w:w="2387" w:type="dxa"/>
          </w:tcPr>
          <w:p w:rsidR="00FC10AE" w:rsidRPr="00C67CA1" w:rsidRDefault="00FC10AE" w:rsidP="007C323C">
            <w:pPr>
              <w:spacing w:line="240" w:lineRule="auto"/>
              <w:rPr>
                <w:rFonts w:ascii="Times New Roman" w:hAnsi="Times New Roman"/>
                <w:color w:val="000000"/>
                <w:kern w:val="24"/>
                <w:sz w:val="24"/>
                <w:szCs w:val="24"/>
              </w:rPr>
            </w:pPr>
            <w:r w:rsidRPr="00C67CA1">
              <w:rPr>
                <w:rFonts w:ascii="Times New Roman" w:hAnsi="Times New Roman"/>
                <w:color w:val="000000"/>
                <w:kern w:val="24"/>
                <w:sz w:val="24"/>
                <w:szCs w:val="24"/>
              </w:rPr>
              <w:t>1. Создание конкретных механизмов взаимодействия, обратной связи между участниками образовательных отношений.</w:t>
            </w:r>
          </w:p>
        </w:tc>
        <w:tc>
          <w:tcPr>
            <w:tcW w:w="4040"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Создание комфортной среды в школе, как для учащихся,  так и педагогов.</w:t>
            </w:r>
          </w:p>
        </w:tc>
        <w:tc>
          <w:tcPr>
            <w:tcW w:w="1653"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Администрация школы</w:t>
            </w:r>
          </w:p>
        </w:tc>
      </w:tr>
      <w:tr w:rsidR="00FC10AE" w:rsidRPr="00C67CA1" w:rsidTr="007C323C">
        <w:trPr>
          <w:trHeight w:val="150"/>
        </w:trPr>
        <w:tc>
          <w:tcPr>
            <w:tcW w:w="1951"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 xml:space="preserve">3. Проведение </w:t>
            </w:r>
            <w:r w:rsidRPr="00C67CA1">
              <w:rPr>
                <w:rFonts w:ascii="Times New Roman" w:hAnsi="Times New Roman"/>
                <w:sz w:val="24"/>
                <w:szCs w:val="24"/>
              </w:rPr>
              <w:lastRenderedPageBreak/>
              <w:t>различного уровня совещаний, собраний  по реализации данной программы.</w:t>
            </w:r>
          </w:p>
        </w:tc>
        <w:tc>
          <w:tcPr>
            <w:tcW w:w="2387"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lastRenderedPageBreak/>
              <w:t xml:space="preserve">1. Учёт мнения всех </w:t>
            </w:r>
            <w:r w:rsidRPr="00C67CA1">
              <w:rPr>
                <w:rFonts w:ascii="Times New Roman" w:hAnsi="Times New Roman"/>
                <w:sz w:val="24"/>
                <w:szCs w:val="24"/>
              </w:rPr>
              <w:lastRenderedPageBreak/>
              <w:t>участников образовательных отношений.</w:t>
            </w:r>
          </w:p>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2. Обеспечение доступности и открытости, привлекательности школы.</w:t>
            </w:r>
          </w:p>
        </w:tc>
        <w:tc>
          <w:tcPr>
            <w:tcW w:w="4040"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lastRenderedPageBreak/>
              <w:t xml:space="preserve">Достижение высокого качества </w:t>
            </w:r>
            <w:r w:rsidRPr="00C67CA1">
              <w:rPr>
                <w:rFonts w:ascii="Times New Roman" w:hAnsi="Times New Roman"/>
                <w:sz w:val="24"/>
                <w:szCs w:val="24"/>
              </w:rPr>
              <w:lastRenderedPageBreak/>
              <w:t>образования, предоставляемых услуг.</w:t>
            </w:r>
          </w:p>
        </w:tc>
        <w:tc>
          <w:tcPr>
            <w:tcW w:w="1653"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lastRenderedPageBreak/>
              <w:t>Администрац</w:t>
            </w:r>
            <w:r w:rsidRPr="00C67CA1">
              <w:rPr>
                <w:rFonts w:ascii="Times New Roman" w:hAnsi="Times New Roman"/>
                <w:sz w:val="24"/>
                <w:szCs w:val="24"/>
              </w:rPr>
              <w:lastRenderedPageBreak/>
              <w:t>ия школы</w:t>
            </w:r>
          </w:p>
        </w:tc>
      </w:tr>
      <w:tr w:rsidR="00FC10AE" w:rsidRPr="00C67CA1" w:rsidTr="007C323C">
        <w:trPr>
          <w:trHeight w:val="276"/>
        </w:trPr>
        <w:tc>
          <w:tcPr>
            <w:tcW w:w="1951"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lastRenderedPageBreak/>
              <w:t>4. Разработка системы мотивации и стимулирования педагогов, показывающих высокое качество знаний,  добившихся полной реализации  АООП НОО</w:t>
            </w:r>
          </w:p>
        </w:tc>
        <w:tc>
          <w:tcPr>
            <w:tcW w:w="2387"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1. Создание благоприятной мотивационной среды для реализации образовательной программы</w:t>
            </w:r>
          </w:p>
        </w:tc>
        <w:tc>
          <w:tcPr>
            <w:tcW w:w="4040"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Профессиональный и творческий рост педагогов и учащихся.</w:t>
            </w:r>
          </w:p>
        </w:tc>
        <w:tc>
          <w:tcPr>
            <w:tcW w:w="1653"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Администрация школы</w:t>
            </w:r>
          </w:p>
        </w:tc>
      </w:tr>
      <w:tr w:rsidR="00FC10AE" w:rsidRPr="00C67CA1" w:rsidTr="007C323C">
        <w:trPr>
          <w:trHeight w:val="546"/>
        </w:trPr>
        <w:tc>
          <w:tcPr>
            <w:tcW w:w="10031" w:type="dxa"/>
            <w:gridSpan w:val="4"/>
          </w:tcPr>
          <w:p w:rsidR="00FC10AE" w:rsidRPr="00C67CA1" w:rsidRDefault="00FC10AE" w:rsidP="007C323C">
            <w:pPr>
              <w:pStyle w:val="FORMATTEXT"/>
              <w:jc w:val="center"/>
              <w:rPr>
                <w:b/>
                <w:color w:val="000001"/>
              </w:rPr>
            </w:pPr>
            <w:r w:rsidRPr="00C67CA1">
              <w:rPr>
                <w:b/>
              </w:rPr>
              <w:t>Механизм «КОНТРОЛЬ».</w:t>
            </w:r>
          </w:p>
        </w:tc>
      </w:tr>
      <w:tr w:rsidR="00FC10AE" w:rsidRPr="00C67CA1" w:rsidTr="007C323C">
        <w:trPr>
          <w:trHeight w:val="1919"/>
        </w:trPr>
        <w:tc>
          <w:tcPr>
            <w:tcW w:w="1951"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387"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 xml:space="preserve">Создание эффективной системы контроля </w:t>
            </w:r>
          </w:p>
        </w:tc>
        <w:tc>
          <w:tcPr>
            <w:tcW w:w="4040"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Достижение необходимых изменений, выполнение нормативных требований по созданию системы условий реализации  АООП НОО.</w:t>
            </w:r>
          </w:p>
        </w:tc>
        <w:tc>
          <w:tcPr>
            <w:tcW w:w="1653"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Рабочая группа по введению ФГОС.</w:t>
            </w:r>
          </w:p>
        </w:tc>
      </w:tr>
    </w:tbl>
    <w:p w:rsidR="00FC10AE" w:rsidRPr="00C67CA1" w:rsidRDefault="00FC10AE" w:rsidP="00FC10AE">
      <w:pPr>
        <w:tabs>
          <w:tab w:val="left" w:pos="720"/>
        </w:tabs>
        <w:spacing w:line="240" w:lineRule="auto"/>
        <w:ind w:firstLine="454"/>
        <w:jc w:val="center"/>
        <w:rPr>
          <w:rStyle w:val="dash041e005f0431005f044b005f0447005f043d005f044b005f0439005f005fchar1char1"/>
          <w:b/>
        </w:rPr>
      </w:pPr>
    </w:p>
    <w:p w:rsidR="00FC10AE" w:rsidRPr="00C67CA1" w:rsidRDefault="00FC10AE" w:rsidP="00FC10AE">
      <w:pPr>
        <w:pStyle w:val="FORMATTEXT"/>
        <w:jc w:val="center"/>
        <w:rPr>
          <w:b/>
          <w:color w:val="000001"/>
        </w:rPr>
      </w:pPr>
      <w:proofErr w:type="gramStart"/>
      <w:r w:rsidRPr="00C67CA1">
        <w:rPr>
          <w:b/>
          <w:color w:val="000001"/>
        </w:rPr>
        <w:t>Контроль за</w:t>
      </w:r>
      <w:proofErr w:type="gramEnd"/>
      <w:r w:rsidRPr="00C67CA1">
        <w:rPr>
          <w:b/>
          <w:color w:val="000001"/>
        </w:rPr>
        <w:t xml:space="preserve"> состоянием системы условий.</w:t>
      </w:r>
    </w:p>
    <w:p w:rsidR="00FC10AE" w:rsidRPr="00C67CA1" w:rsidRDefault="00FC10AE" w:rsidP="00FC10AE">
      <w:pPr>
        <w:pStyle w:val="FORMATTEXT"/>
        <w:jc w:val="center"/>
        <w:rPr>
          <w:b/>
          <w:color w:val="000001"/>
        </w:rPr>
      </w:pPr>
    </w:p>
    <w:p w:rsidR="00FC10AE" w:rsidRPr="00C67CA1" w:rsidRDefault="00FC10AE" w:rsidP="00FC10AE">
      <w:pPr>
        <w:spacing w:line="240" w:lineRule="auto"/>
        <w:ind w:firstLine="708"/>
        <w:jc w:val="both"/>
        <w:rPr>
          <w:rFonts w:ascii="Times New Roman" w:hAnsi="Times New Roman"/>
          <w:sz w:val="24"/>
          <w:szCs w:val="24"/>
        </w:rPr>
      </w:pPr>
      <w:r w:rsidRPr="00C67CA1">
        <w:rPr>
          <w:rFonts w:ascii="Times New Roman" w:hAnsi="Times New Roman"/>
          <w:sz w:val="24"/>
          <w:szCs w:val="24"/>
        </w:rPr>
        <w:t>Система  контроля  – " важнейший инструмент" управления, роль которого с каждым годом возрастает, особенно в связи с введением ФГОС</w:t>
      </w:r>
      <w:r>
        <w:rPr>
          <w:rFonts w:ascii="Times New Roman" w:hAnsi="Times New Roman"/>
          <w:sz w:val="24"/>
          <w:szCs w:val="24"/>
        </w:rPr>
        <w:t xml:space="preserve"> НОО с ОВЗ</w:t>
      </w:r>
      <w:r w:rsidRPr="00C67CA1">
        <w:rPr>
          <w:rFonts w:ascii="Times New Roman" w:hAnsi="Times New Roman"/>
          <w:sz w:val="24"/>
          <w:szCs w:val="24"/>
        </w:rPr>
        <w:t>.</w:t>
      </w:r>
    </w:p>
    <w:p w:rsidR="00FC10AE" w:rsidRPr="00C67CA1" w:rsidRDefault="00FC10AE" w:rsidP="00FC10AE">
      <w:pPr>
        <w:spacing w:line="240" w:lineRule="auto"/>
        <w:jc w:val="both"/>
        <w:rPr>
          <w:rFonts w:ascii="Times New Roman" w:hAnsi="Times New Roman"/>
          <w:sz w:val="24"/>
          <w:szCs w:val="24"/>
        </w:rPr>
      </w:pPr>
      <w:r w:rsidRPr="00C67CA1">
        <w:rPr>
          <w:rFonts w:ascii="Times New Roman" w:hAnsi="Times New Roman"/>
          <w:sz w:val="24"/>
          <w:szCs w:val="24"/>
        </w:rPr>
        <w:t xml:space="preserve">Для обеспечения эффективности реализации инноваций такого масштаба, как ФГОС и НСОТ, необходимы анализ и совершенствование существующей в нашей школе системы ВШК с учетом новых </w:t>
      </w:r>
      <w:proofErr w:type="gramStart"/>
      <w:r w:rsidRPr="00C67CA1">
        <w:rPr>
          <w:rFonts w:ascii="Times New Roman" w:hAnsi="Times New Roman"/>
          <w:sz w:val="24"/>
          <w:szCs w:val="24"/>
        </w:rPr>
        <w:t>требований</w:t>
      </w:r>
      <w:proofErr w:type="gramEnd"/>
      <w:r w:rsidRPr="00C67CA1">
        <w:rPr>
          <w:rFonts w:ascii="Times New Roman" w:hAnsi="Times New Roman"/>
          <w:sz w:val="24"/>
          <w:szCs w:val="24"/>
        </w:rPr>
        <w:t xml:space="preserve"> как к результатам, так и к процессу их получения.</w:t>
      </w:r>
    </w:p>
    <w:p w:rsidR="00FC10AE" w:rsidRPr="00C67CA1" w:rsidRDefault="00FC10AE" w:rsidP="00FC10AE">
      <w:pPr>
        <w:spacing w:line="240" w:lineRule="auto"/>
        <w:ind w:firstLine="660"/>
        <w:jc w:val="both"/>
        <w:rPr>
          <w:rFonts w:ascii="Times New Roman" w:hAnsi="Times New Roman"/>
          <w:sz w:val="24"/>
          <w:szCs w:val="24"/>
        </w:rPr>
      </w:pPr>
      <w:r w:rsidRPr="00C67CA1">
        <w:rPr>
          <w:rFonts w:ascii="Times New Roman" w:hAnsi="Times New Roman"/>
          <w:sz w:val="24"/>
          <w:szCs w:val="24"/>
        </w:rPr>
        <w:t>Работа по ФГОС</w:t>
      </w:r>
      <w:r>
        <w:rPr>
          <w:rFonts w:ascii="Times New Roman" w:hAnsi="Times New Roman"/>
          <w:sz w:val="24"/>
          <w:szCs w:val="24"/>
        </w:rPr>
        <w:t xml:space="preserve"> НОО с ОВЗ</w:t>
      </w:r>
      <w:r w:rsidRPr="00C67CA1">
        <w:rPr>
          <w:rFonts w:ascii="Times New Roman" w:hAnsi="Times New Roman"/>
          <w:sz w:val="24"/>
          <w:szCs w:val="24"/>
        </w:rPr>
        <w:t xml:space="preserve">. требует дополнить перечень традиционных контрольных действий </w:t>
      </w:r>
      <w:proofErr w:type="gramStart"/>
      <w:r w:rsidRPr="00C67CA1">
        <w:rPr>
          <w:rFonts w:ascii="Times New Roman" w:hAnsi="Times New Roman"/>
          <w:sz w:val="24"/>
          <w:szCs w:val="24"/>
        </w:rPr>
        <w:t>новыми</w:t>
      </w:r>
      <w:proofErr w:type="gramEnd"/>
      <w:r w:rsidRPr="00C67CA1">
        <w:rPr>
          <w:rFonts w:ascii="Times New Roman" w:hAnsi="Times New Roman"/>
          <w:sz w:val="24"/>
          <w:szCs w:val="24"/>
        </w:rPr>
        <w:t xml:space="preserve">, позволяющими охватить все аспекты деятельности образовательного учреждения в условиях введения </w:t>
      </w:r>
      <w:r>
        <w:rPr>
          <w:rFonts w:ascii="Times New Roman" w:hAnsi="Times New Roman"/>
          <w:sz w:val="24"/>
          <w:szCs w:val="24"/>
        </w:rPr>
        <w:t>Стандарта</w:t>
      </w:r>
      <w:r w:rsidRPr="00C67CA1">
        <w:rPr>
          <w:rFonts w:ascii="Times New Roman" w:hAnsi="Times New Roman"/>
          <w:sz w:val="24"/>
          <w:szCs w:val="24"/>
        </w:rPr>
        <w:t>.  Одним из таких контрольных действий является организация мониторинга за сформированностью условий  реализации АООП НОО</w:t>
      </w:r>
      <w:r>
        <w:rPr>
          <w:rFonts w:ascii="Times New Roman" w:hAnsi="Times New Roman"/>
          <w:sz w:val="24"/>
          <w:szCs w:val="24"/>
        </w:rPr>
        <w:t xml:space="preserve"> обучающихся с НОДА вариант 6.3</w:t>
      </w:r>
      <w:r w:rsidRPr="00C67CA1">
        <w:rPr>
          <w:rFonts w:ascii="Times New Roman" w:hAnsi="Times New Roman"/>
          <w:sz w:val="24"/>
          <w:szCs w:val="24"/>
        </w:rPr>
        <w:t xml:space="preserve">. Мониторинг позволяет оценить ход выполнения программы, увидеть отклонения от запланированных результатов, внести необходимые коррективы в </w:t>
      </w:r>
      <w:r w:rsidRPr="00C67CA1">
        <w:rPr>
          <w:rFonts w:ascii="Times New Roman" w:hAnsi="Times New Roman"/>
          <w:sz w:val="24"/>
          <w:szCs w:val="24"/>
        </w:rPr>
        <w:lastRenderedPageBreak/>
        <w:t xml:space="preserve">реализацию программы и в конечном </w:t>
      </w:r>
      <w:proofErr w:type="gramStart"/>
      <w:r w:rsidRPr="00C67CA1">
        <w:rPr>
          <w:rFonts w:ascii="Times New Roman" w:hAnsi="Times New Roman"/>
          <w:sz w:val="24"/>
          <w:szCs w:val="24"/>
        </w:rPr>
        <w:t>итоге достигнуть</w:t>
      </w:r>
      <w:proofErr w:type="gramEnd"/>
      <w:r w:rsidRPr="00C67CA1">
        <w:rPr>
          <w:rFonts w:ascii="Times New Roman" w:hAnsi="Times New Roman"/>
          <w:sz w:val="24"/>
          <w:szCs w:val="24"/>
        </w:rPr>
        <w:t xml:space="preserve">  необходимые результаты. Поэтому </w:t>
      </w:r>
      <w:proofErr w:type="gramStart"/>
      <w:r w:rsidRPr="00C67CA1">
        <w:rPr>
          <w:rFonts w:ascii="Times New Roman" w:hAnsi="Times New Roman"/>
          <w:sz w:val="24"/>
          <w:szCs w:val="24"/>
        </w:rPr>
        <w:t>контроль за</w:t>
      </w:r>
      <w:proofErr w:type="gramEnd"/>
      <w:r w:rsidRPr="00C67CA1">
        <w:rPr>
          <w:rFonts w:ascii="Times New Roman" w:hAnsi="Times New Roman"/>
          <w:sz w:val="24"/>
          <w:szCs w:val="24"/>
        </w:rPr>
        <w:t xml:space="preserve">  состоянием системы условий включает в себя следующие направления:</w:t>
      </w:r>
    </w:p>
    <w:p w:rsidR="00FC10AE" w:rsidRPr="00C67CA1" w:rsidRDefault="00FC10AE" w:rsidP="00FC10AE">
      <w:pPr>
        <w:numPr>
          <w:ilvl w:val="0"/>
          <w:numId w:val="87"/>
        </w:numPr>
        <w:spacing w:after="0" w:line="240" w:lineRule="auto"/>
        <w:jc w:val="both"/>
        <w:rPr>
          <w:rFonts w:ascii="Times New Roman" w:hAnsi="Times New Roman"/>
          <w:sz w:val="24"/>
          <w:szCs w:val="24"/>
        </w:rPr>
      </w:pPr>
      <w:r w:rsidRPr="00C67CA1">
        <w:rPr>
          <w:rFonts w:ascii="Times New Roman" w:hAnsi="Times New Roman"/>
          <w:sz w:val="24"/>
          <w:szCs w:val="24"/>
        </w:rPr>
        <w:t>мониторинг системы условий по определённым индикаторам;</w:t>
      </w:r>
    </w:p>
    <w:p w:rsidR="00FC10AE" w:rsidRPr="00C67CA1" w:rsidRDefault="00FC10AE" w:rsidP="00FC10AE">
      <w:pPr>
        <w:numPr>
          <w:ilvl w:val="0"/>
          <w:numId w:val="87"/>
        </w:numPr>
        <w:spacing w:after="0" w:line="240" w:lineRule="auto"/>
        <w:jc w:val="both"/>
        <w:rPr>
          <w:rFonts w:ascii="Times New Roman" w:hAnsi="Times New Roman"/>
          <w:sz w:val="24"/>
          <w:szCs w:val="24"/>
        </w:rPr>
      </w:pPr>
      <w:r w:rsidRPr="00C67CA1">
        <w:rPr>
          <w:rFonts w:ascii="Times New Roman" w:hAnsi="Times New Roman"/>
          <w:sz w:val="24"/>
          <w:szCs w:val="24"/>
        </w:rPr>
        <w:t>внесение необходимых корректив в систему условий (внесение изменений и дополнений в программу);</w:t>
      </w:r>
    </w:p>
    <w:p w:rsidR="00FC10AE" w:rsidRPr="00C67CA1" w:rsidRDefault="00FC10AE" w:rsidP="00FC10AE">
      <w:pPr>
        <w:numPr>
          <w:ilvl w:val="0"/>
          <w:numId w:val="87"/>
        </w:numPr>
        <w:spacing w:after="0" w:line="240" w:lineRule="auto"/>
        <w:jc w:val="both"/>
        <w:rPr>
          <w:rFonts w:ascii="Times New Roman" w:hAnsi="Times New Roman"/>
          <w:sz w:val="24"/>
          <w:szCs w:val="24"/>
        </w:rPr>
      </w:pPr>
      <w:r w:rsidRPr="00C67CA1">
        <w:rPr>
          <w:rFonts w:ascii="Times New Roman" w:hAnsi="Times New Roman"/>
          <w:sz w:val="24"/>
          <w:szCs w:val="24"/>
        </w:rPr>
        <w:t>принятие управленческих решений (издание необходимых приказов);</w:t>
      </w:r>
    </w:p>
    <w:p w:rsidR="00FC10AE" w:rsidRPr="00C67CA1" w:rsidRDefault="00FC10AE" w:rsidP="00FC10AE">
      <w:pPr>
        <w:numPr>
          <w:ilvl w:val="0"/>
          <w:numId w:val="87"/>
        </w:numPr>
        <w:spacing w:after="0" w:line="240" w:lineRule="auto"/>
        <w:jc w:val="both"/>
        <w:rPr>
          <w:rFonts w:ascii="Times New Roman" w:hAnsi="Times New Roman"/>
          <w:sz w:val="24"/>
          <w:szCs w:val="24"/>
        </w:rPr>
      </w:pPr>
      <w:proofErr w:type="gramStart"/>
      <w:r w:rsidRPr="00C67CA1">
        <w:rPr>
          <w:rFonts w:ascii="Times New Roman" w:hAnsi="Times New Roman"/>
          <w:sz w:val="24"/>
          <w:szCs w:val="24"/>
        </w:rPr>
        <w:t>аналитическая</w:t>
      </w:r>
      <w:proofErr w:type="gramEnd"/>
      <w:r w:rsidRPr="00C67CA1">
        <w:rPr>
          <w:rFonts w:ascii="Times New Roman" w:hAnsi="Times New Roman"/>
          <w:sz w:val="24"/>
          <w:szCs w:val="24"/>
        </w:rPr>
        <w:t xml:space="preserve"> деятельности по оценке достигнутых результатов (аналитические отчёты, выступления перед участниками образовательных отношений, размещение информации  на школьном сайте).</w:t>
      </w:r>
    </w:p>
    <w:p w:rsidR="00FC10AE" w:rsidRPr="00C67CA1" w:rsidRDefault="00FC10AE" w:rsidP="00FC10AE">
      <w:pPr>
        <w:spacing w:line="240" w:lineRule="auto"/>
        <w:jc w:val="both"/>
        <w:rPr>
          <w:rFonts w:ascii="Times New Roman" w:hAnsi="Times New Roman"/>
          <w:b/>
          <w:sz w:val="24"/>
          <w:szCs w:val="24"/>
        </w:rPr>
      </w:pPr>
    </w:p>
    <w:p w:rsidR="00FC10AE" w:rsidRPr="00C67CA1" w:rsidRDefault="00FC10AE" w:rsidP="00FC10AE">
      <w:pPr>
        <w:spacing w:line="240" w:lineRule="auto"/>
        <w:ind w:left="1020"/>
        <w:jc w:val="center"/>
        <w:rPr>
          <w:rFonts w:ascii="Times New Roman" w:hAnsi="Times New Roman"/>
          <w:b/>
          <w:sz w:val="24"/>
          <w:szCs w:val="24"/>
        </w:rPr>
      </w:pPr>
      <w:r w:rsidRPr="00C67CA1">
        <w:rPr>
          <w:rFonts w:ascii="Times New Roman" w:hAnsi="Times New Roman"/>
          <w:b/>
          <w:sz w:val="24"/>
          <w:szCs w:val="24"/>
        </w:rPr>
        <w:t>Мониторинг системы условий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5"/>
        <w:gridCol w:w="4110"/>
        <w:gridCol w:w="1985"/>
        <w:gridCol w:w="1821"/>
      </w:tblGrid>
      <w:tr w:rsidR="00FC10AE" w:rsidRPr="00C67CA1" w:rsidTr="007C323C">
        <w:tc>
          <w:tcPr>
            <w:tcW w:w="223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b/>
                <w:sz w:val="24"/>
                <w:szCs w:val="24"/>
              </w:rPr>
            </w:pPr>
            <w:r w:rsidRPr="00C67CA1">
              <w:rPr>
                <w:rFonts w:ascii="Times New Roman" w:hAnsi="Times New Roman"/>
                <w:b/>
                <w:sz w:val="24"/>
                <w:szCs w:val="24"/>
              </w:rPr>
              <w:t>Критерий</w:t>
            </w:r>
          </w:p>
        </w:tc>
        <w:tc>
          <w:tcPr>
            <w:tcW w:w="4110"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b/>
                <w:sz w:val="24"/>
                <w:szCs w:val="24"/>
              </w:rPr>
            </w:pPr>
            <w:r w:rsidRPr="00C67CA1">
              <w:rPr>
                <w:rFonts w:ascii="Times New Roman" w:hAnsi="Times New Roman"/>
                <w:b/>
                <w:sz w:val="24"/>
                <w:szCs w:val="24"/>
              </w:rPr>
              <w:t>Индикатор</w:t>
            </w:r>
          </w:p>
        </w:tc>
        <w:tc>
          <w:tcPr>
            <w:tcW w:w="198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b/>
                <w:sz w:val="24"/>
                <w:szCs w:val="24"/>
              </w:rPr>
            </w:pPr>
            <w:r w:rsidRPr="00C67CA1">
              <w:rPr>
                <w:rFonts w:ascii="Times New Roman" w:hAnsi="Times New Roman"/>
                <w:b/>
                <w:sz w:val="24"/>
                <w:szCs w:val="24"/>
              </w:rPr>
              <w:t>Периодичность</w:t>
            </w:r>
          </w:p>
        </w:tc>
        <w:tc>
          <w:tcPr>
            <w:tcW w:w="1821"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b/>
                <w:sz w:val="24"/>
                <w:szCs w:val="24"/>
              </w:rPr>
            </w:pPr>
            <w:r w:rsidRPr="00C67CA1">
              <w:rPr>
                <w:rFonts w:ascii="Times New Roman" w:hAnsi="Times New Roman"/>
                <w:b/>
                <w:sz w:val="24"/>
                <w:szCs w:val="24"/>
              </w:rPr>
              <w:t>Ответственный</w:t>
            </w:r>
          </w:p>
        </w:tc>
      </w:tr>
      <w:tr w:rsidR="00FC10AE" w:rsidRPr="00C67CA1" w:rsidTr="007C323C">
        <w:tc>
          <w:tcPr>
            <w:tcW w:w="223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b/>
                <w:sz w:val="24"/>
                <w:szCs w:val="24"/>
              </w:rPr>
              <w:t>Кадровый потенциал</w:t>
            </w:r>
          </w:p>
        </w:tc>
        <w:tc>
          <w:tcPr>
            <w:tcW w:w="4110"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Наличие педагогов, способных реализовывать АООП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98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На начало  и конец учебного года</w:t>
            </w:r>
          </w:p>
        </w:tc>
        <w:tc>
          <w:tcPr>
            <w:tcW w:w="1821"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xml:space="preserve">Заместитель директора </w:t>
            </w:r>
          </w:p>
        </w:tc>
      </w:tr>
      <w:tr w:rsidR="00FC10AE" w:rsidRPr="00C67CA1" w:rsidTr="007C323C">
        <w:tc>
          <w:tcPr>
            <w:tcW w:w="223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b/>
                <w:sz w:val="24"/>
                <w:szCs w:val="24"/>
              </w:rPr>
              <w:t>Санитарно-гигиеническое благополучие образовательной среды</w:t>
            </w:r>
          </w:p>
        </w:tc>
        <w:tc>
          <w:tcPr>
            <w:tcW w:w="4110"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198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на начало учебного года</w:t>
            </w:r>
          </w:p>
          <w:p w:rsidR="00FC10AE" w:rsidRPr="00C67CA1" w:rsidRDefault="00FC10AE" w:rsidP="007C323C">
            <w:pPr>
              <w:spacing w:line="240" w:lineRule="auto"/>
              <w:jc w:val="both"/>
              <w:rPr>
                <w:rFonts w:ascii="Times New Roman" w:hAnsi="Times New Roman"/>
                <w:sz w:val="24"/>
                <w:szCs w:val="24"/>
              </w:rPr>
            </w:pPr>
          </w:p>
          <w:p w:rsidR="00FC10AE" w:rsidRPr="00C67CA1" w:rsidRDefault="00FC10AE" w:rsidP="007C323C">
            <w:pPr>
              <w:spacing w:line="240" w:lineRule="auto"/>
              <w:jc w:val="both"/>
              <w:rPr>
                <w:rFonts w:ascii="Times New Roman" w:hAnsi="Times New Roman"/>
                <w:sz w:val="24"/>
                <w:szCs w:val="24"/>
              </w:rPr>
            </w:pPr>
          </w:p>
          <w:p w:rsidR="00FC10AE" w:rsidRPr="00C67CA1" w:rsidRDefault="00FC10AE" w:rsidP="007C323C">
            <w:pPr>
              <w:spacing w:line="240" w:lineRule="auto"/>
              <w:jc w:val="both"/>
              <w:rPr>
                <w:rFonts w:ascii="Times New Roman" w:hAnsi="Times New Roman"/>
                <w:sz w:val="24"/>
                <w:szCs w:val="24"/>
              </w:rPr>
            </w:pP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ежемесячно</w:t>
            </w:r>
          </w:p>
        </w:tc>
        <w:tc>
          <w:tcPr>
            <w:tcW w:w="1821"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Заместитель директора</w:t>
            </w:r>
          </w:p>
          <w:p w:rsidR="00FC10AE" w:rsidRPr="00C67CA1" w:rsidRDefault="00FC10AE" w:rsidP="007C323C">
            <w:pPr>
              <w:spacing w:line="240" w:lineRule="auto"/>
              <w:jc w:val="both"/>
              <w:rPr>
                <w:rFonts w:ascii="Times New Roman" w:hAnsi="Times New Roman"/>
                <w:sz w:val="24"/>
                <w:szCs w:val="24"/>
              </w:rPr>
            </w:pPr>
          </w:p>
        </w:tc>
      </w:tr>
      <w:tr w:rsidR="00FC10AE" w:rsidRPr="00C67CA1" w:rsidTr="007C323C">
        <w:tc>
          <w:tcPr>
            <w:tcW w:w="223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b/>
                <w:sz w:val="24"/>
                <w:szCs w:val="24"/>
              </w:rPr>
            </w:pPr>
            <w:r w:rsidRPr="00C67CA1">
              <w:rPr>
                <w:rFonts w:ascii="Times New Roman" w:hAnsi="Times New Roman"/>
                <w:b/>
                <w:sz w:val="24"/>
                <w:szCs w:val="24"/>
              </w:rPr>
              <w:t>Финансовые условия</w:t>
            </w:r>
          </w:p>
        </w:tc>
        <w:tc>
          <w:tcPr>
            <w:tcW w:w="4110"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xml:space="preserve">Выполнение нормативных  государственных требований </w:t>
            </w:r>
          </w:p>
        </w:tc>
        <w:tc>
          <w:tcPr>
            <w:tcW w:w="198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Ежемесячные  и ежеквартальные отчёты КПМО</w:t>
            </w:r>
          </w:p>
        </w:tc>
        <w:tc>
          <w:tcPr>
            <w:tcW w:w="1821"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Гл. бухгалтер, ответственный за КПМО</w:t>
            </w:r>
          </w:p>
        </w:tc>
      </w:tr>
      <w:tr w:rsidR="00FC10AE" w:rsidRPr="00C67CA1" w:rsidTr="007C323C">
        <w:tc>
          <w:tcPr>
            <w:tcW w:w="223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b/>
                <w:sz w:val="24"/>
                <w:szCs w:val="24"/>
              </w:rPr>
              <w:t>Информационно-техническое обеспечение образовательного процесса</w:t>
            </w:r>
          </w:p>
        </w:tc>
        <w:tc>
          <w:tcPr>
            <w:tcW w:w="4110"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xml:space="preserve">Обоснованное и эффективное  использование информационной среды (ЭОР,  цифровых образовательных ресурсов, владение педагогогами </w:t>
            </w:r>
            <w:proofErr w:type="gramStart"/>
            <w:r w:rsidRPr="00C67CA1">
              <w:rPr>
                <w:rFonts w:ascii="Times New Roman" w:hAnsi="Times New Roman"/>
                <w:sz w:val="24"/>
                <w:szCs w:val="24"/>
              </w:rPr>
              <w:t>ИКТ-технологиями</w:t>
            </w:r>
            <w:proofErr w:type="gramEnd"/>
            <w:r w:rsidRPr="00C67CA1">
              <w:rPr>
                <w:rFonts w:ascii="Times New Roman" w:hAnsi="Times New Roman"/>
                <w:sz w:val="24"/>
                <w:szCs w:val="24"/>
              </w:rPr>
              <w:t>) в образовательном процессе. Регулярное обновление школьного сайта</w:t>
            </w:r>
          </w:p>
        </w:tc>
        <w:tc>
          <w:tcPr>
            <w:tcW w:w="198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Отчёт 1 раз в год</w:t>
            </w:r>
          </w:p>
          <w:p w:rsidR="00FC10AE" w:rsidRPr="00C67CA1" w:rsidRDefault="00FC10AE" w:rsidP="007C323C">
            <w:pPr>
              <w:spacing w:line="240" w:lineRule="auto"/>
              <w:jc w:val="both"/>
              <w:rPr>
                <w:rFonts w:ascii="Times New Roman" w:hAnsi="Times New Roman"/>
                <w:sz w:val="24"/>
                <w:szCs w:val="24"/>
              </w:rPr>
            </w:pP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Минимум 2 раза в месяц</w:t>
            </w:r>
          </w:p>
        </w:tc>
        <w:tc>
          <w:tcPr>
            <w:tcW w:w="1821"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Заместитель директора, учителя</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Заместитель директора, учитель информатики</w:t>
            </w:r>
          </w:p>
        </w:tc>
      </w:tr>
      <w:tr w:rsidR="00FC10AE" w:rsidRPr="00C67CA1" w:rsidTr="007C323C">
        <w:tc>
          <w:tcPr>
            <w:tcW w:w="223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b/>
                <w:sz w:val="24"/>
                <w:szCs w:val="24"/>
              </w:rPr>
              <w:t>Правовое обеспечение реализации ООП</w:t>
            </w:r>
          </w:p>
        </w:tc>
        <w:tc>
          <w:tcPr>
            <w:tcW w:w="4110"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Наличие локальных нормативно-правовых актов и их использование  всеми субъектами  образовательного  процесса</w:t>
            </w:r>
          </w:p>
        </w:tc>
        <w:tc>
          <w:tcPr>
            <w:tcW w:w="198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xml:space="preserve">Отчёты в УО </w:t>
            </w:r>
          </w:p>
        </w:tc>
        <w:tc>
          <w:tcPr>
            <w:tcW w:w="1821"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Директор школы</w:t>
            </w:r>
          </w:p>
        </w:tc>
      </w:tr>
      <w:tr w:rsidR="00FC10AE" w:rsidRPr="00C67CA1" w:rsidTr="007C323C">
        <w:tc>
          <w:tcPr>
            <w:tcW w:w="223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b/>
                <w:sz w:val="24"/>
                <w:szCs w:val="24"/>
              </w:rPr>
              <w:t xml:space="preserve">Материально-техническое обеспечение </w:t>
            </w:r>
            <w:r w:rsidRPr="00C67CA1">
              <w:rPr>
                <w:rFonts w:ascii="Times New Roman" w:hAnsi="Times New Roman"/>
                <w:b/>
                <w:sz w:val="24"/>
                <w:szCs w:val="24"/>
              </w:rPr>
              <w:lastRenderedPageBreak/>
              <w:t>образовательного процесса</w:t>
            </w:r>
          </w:p>
        </w:tc>
        <w:tc>
          <w:tcPr>
            <w:tcW w:w="4110"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lastRenderedPageBreak/>
              <w:t xml:space="preserve">Обоснованность использования  помещений и оборудования для </w:t>
            </w:r>
            <w:r w:rsidRPr="00C67CA1">
              <w:rPr>
                <w:rFonts w:ascii="Times New Roman" w:hAnsi="Times New Roman"/>
                <w:sz w:val="24"/>
                <w:szCs w:val="24"/>
              </w:rPr>
              <w:lastRenderedPageBreak/>
              <w:t>реализации АООП</w:t>
            </w:r>
          </w:p>
        </w:tc>
        <w:tc>
          <w:tcPr>
            <w:tcW w:w="198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lastRenderedPageBreak/>
              <w:t xml:space="preserve">Оценка состояния учебных </w:t>
            </w:r>
            <w:r w:rsidRPr="00C67CA1">
              <w:rPr>
                <w:rFonts w:ascii="Times New Roman" w:hAnsi="Times New Roman"/>
                <w:sz w:val="24"/>
                <w:szCs w:val="24"/>
              </w:rPr>
              <w:lastRenderedPageBreak/>
              <w:t>кабинетов – январь,</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Оценка готовности учебных кабинетов - август</w:t>
            </w:r>
          </w:p>
        </w:tc>
        <w:tc>
          <w:tcPr>
            <w:tcW w:w="1821"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lastRenderedPageBreak/>
              <w:t xml:space="preserve">Директор школы, </w:t>
            </w:r>
            <w:r w:rsidRPr="00C67CA1">
              <w:rPr>
                <w:rFonts w:ascii="Times New Roman" w:hAnsi="Times New Roman"/>
                <w:sz w:val="24"/>
                <w:szCs w:val="24"/>
              </w:rPr>
              <w:lastRenderedPageBreak/>
              <w:t>рабочая группа</w:t>
            </w:r>
          </w:p>
        </w:tc>
      </w:tr>
      <w:tr w:rsidR="00FC10AE" w:rsidRPr="00C67CA1" w:rsidTr="007C323C">
        <w:tc>
          <w:tcPr>
            <w:tcW w:w="223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b/>
                <w:sz w:val="24"/>
                <w:szCs w:val="24"/>
              </w:rPr>
              <w:lastRenderedPageBreak/>
              <w:t>Учебно-методическое обеспечение образовательного  процесса</w:t>
            </w:r>
          </w:p>
        </w:tc>
        <w:tc>
          <w:tcPr>
            <w:tcW w:w="4110"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Обоснование использования списка учебников для реализации задач  АООП;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98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Заказ учебников – февраль, обеспеченность учебниками – сентябрь</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Перечень дидактического  материала на начало учебного года</w:t>
            </w:r>
          </w:p>
        </w:tc>
        <w:tc>
          <w:tcPr>
            <w:tcW w:w="1821"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Библиотекарь</w:t>
            </w:r>
          </w:p>
          <w:p w:rsidR="00FC10AE" w:rsidRPr="00C67CA1" w:rsidRDefault="00FC10AE" w:rsidP="007C323C">
            <w:pPr>
              <w:spacing w:line="240" w:lineRule="auto"/>
              <w:jc w:val="both"/>
              <w:rPr>
                <w:rFonts w:ascii="Times New Roman" w:hAnsi="Times New Roman"/>
                <w:sz w:val="24"/>
                <w:szCs w:val="24"/>
              </w:rPr>
            </w:pPr>
          </w:p>
          <w:p w:rsidR="00FC10AE" w:rsidRPr="00C67CA1" w:rsidRDefault="00FC10AE" w:rsidP="007C323C">
            <w:pPr>
              <w:spacing w:line="240" w:lineRule="auto"/>
              <w:jc w:val="both"/>
              <w:rPr>
                <w:rFonts w:ascii="Times New Roman" w:hAnsi="Times New Roman"/>
                <w:sz w:val="24"/>
                <w:szCs w:val="24"/>
              </w:rPr>
            </w:pPr>
          </w:p>
          <w:p w:rsidR="00FC10AE" w:rsidRPr="00C67CA1" w:rsidRDefault="00FC10AE" w:rsidP="007C323C">
            <w:pPr>
              <w:spacing w:line="240" w:lineRule="auto"/>
              <w:jc w:val="both"/>
              <w:rPr>
                <w:rFonts w:ascii="Times New Roman" w:hAnsi="Times New Roman"/>
                <w:sz w:val="24"/>
                <w:szCs w:val="24"/>
              </w:rPr>
            </w:pP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Заместитель директора</w:t>
            </w:r>
          </w:p>
        </w:tc>
      </w:tr>
    </w:tbl>
    <w:p w:rsidR="00FC10AE" w:rsidRPr="00A676EA" w:rsidRDefault="00FC10AE" w:rsidP="00FC10AE">
      <w:pPr>
        <w:pStyle w:val="affffff4"/>
        <w:spacing w:before="0" w:line="240" w:lineRule="auto"/>
        <w:jc w:val="left"/>
        <w:rPr>
          <w:rFonts w:ascii="Times New Roman" w:hAnsi="Times New Roman"/>
          <w:bCs w:val="0"/>
          <w:iCs/>
          <w:sz w:val="24"/>
          <w:szCs w:val="24"/>
          <w:lang w:val="ru-RU"/>
        </w:rPr>
      </w:pPr>
    </w:p>
    <w:p w:rsidR="00FC10AE" w:rsidRPr="00C67CA1" w:rsidRDefault="00FC10AE" w:rsidP="00FC10AE">
      <w:pPr>
        <w:pStyle w:val="affffff4"/>
        <w:spacing w:before="0" w:line="240" w:lineRule="auto"/>
        <w:rPr>
          <w:rFonts w:ascii="Times New Roman" w:hAnsi="Times New Roman"/>
          <w:bCs w:val="0"/>
          <w:iCs/>
          <w:sz w:val="24"/>
          <w:szCs w:val="24"/>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Default="00FC10AE" w:rsidP="00FC10AE">
      <w:pPr>
        <w:pStyle w:val="affffff4"/>
        <w:spacing w:before="0" w:line="240" w:lineRule="auto"/>
        <w:rPr>
          <w:rFonts w:ascii="Times New Roman" w:hAnsi="Times New Roman"/>
          <w:bCs w:val="0"/>
          <w:iCs/>
          <w:sz w:val="24"/>
          <w:szCs w:val="24"/>
          <w:lang w:val="ru-RU"/>
        </w:rPr>
      </w:pPr>
    </w:p>
    <w:p w:rsidR="00FC10AE" w:rsidRPr="00FC10AE" w:rsidRDefault="00FC10AE" w:rsidP="00FC10AE">
      <w:pPr>
        <w:pStyle w:val="affffff4"/>
        <w:spacing w:before="0" w:line="240" w:lineRule="auto"/>
        <w:rPr>
          <w:rFonts w:ascii="Times New Roman" w:hAnsi="Times New Roman"/>
          <w:bCs w:val="0"/>
          <w:iCs/>
          <w:sz w:val="24"/>
          <w:szCs w:val="24"/>
          <w:lang w:val="ru-RU"/>
        </w:rPr>
      </w:pPr>
    </w:p>
    <w:p w:rsidR="00FC10AE" w:rsidRPr="00C67CA1" w:rsidRDefault="00FC10AE" w:rsidP="00FC10AE">
      <w:pPr>
        <w:pStyle w:val="1"/>
        <w:spacing w:line="240" w:lineRule="auto"/>
        <w:jc w:val="left"/>
        <w:rPr>
          <w:sz w:val="24"/>
          <w:szCs w:val="24"/>
        </w:rPr>
      </w:pPr>
      <w:bookmarkStart w:id="16" w:name="_Toc289117701"/>
      <w:r w:rsidRPr="00C67CA1">
        <w:rPr>
          <w:sz w:val="24"/>
          <w:szCs w:val="24"/>
        </w:rPr>
        <w:lastRenderedPageBreak/>
        <w:t>3.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p>
    <w:p w:rsidR="00FC10AE" w:rsidRPr="00C67CA1" w:rsidRDefault="00FC10AE" w:rsidP="00FC10AE">
      <w:pPr>
        <w:pStyle w:val="20"/>
        <w:spacing w:line="240" w:lineRule="auto"/>
        <w:jc w:val="center"/>
        <w:rPr>
          <w:rFonts w:ascii="Times New Roman" w:hAnsi="Times New Roman"/>
          <w:sz w:val="24"/>
          <w:szCs w:val="24"/>
        </w:rPr>
      </w:pPr>
      <w:r w:rsidRPr="00C67CA1">
        <w:rPr>
          <w:rFonts w:ascii="Times New Roman" w:hAnsi="Times New Roman"/>
          <w:sz w:val="24"/>
          <w:szCs w:val="24"/>
        </w:rPr>
        <w:t>3.1. Целевой раздел</w:t>
      </w:r>
    </w:p>
    <w:p w:rsidR="00FC10AE" w:rsidRPr="00C67CA1" w:rsidRDefault="00FC10AE" w:rsidP="00FC10AE">
      <w:pPr>
        <w:pStyle w:val="3"/>
        <w:spacing w:line="240" w:lineRule="auto"/>
        <w:jc w:val="center"/>
        <w:rPr>
          <w:rFonts w:ascii="Times New Roman" w:hAnsi="Times New Roman"/>
          <w:i w:val="0"/>
          <w:sz w:val="24"/>
          <w:szCs w:val="24"/>
        </w:rPr>
      </w:pPr>
      <w:r w:rsidRPr="00C67CA1">
        <w:rPr>
          <w:rFonts w:ascii="Times New Roman" w:hAnsi="Times New Roman"/>
          <w:i w:val="0"/>
          <w:sz w:val="24"/>
          <w:szCs w:val="24"/>
        </w:rPr>
        <w:t>3.1.1. Пояснительная записка</w:t>
      </w:r>
    </w:p>
    <w:p w:rsidR="00FC10AE" w:rsidRPr="00C67CA1" w:rsidRDefault="00FC10AE" w:rsidP="00FC10AE">
      <w:pPr>
        <w:spacing w:after="0" w:line="240" w:lineRule="auto"/>
        <w:ind w:firstLine="709"/>
        <w:jc w:val="both"/>
        <w:rPr>
          <w:rFonts w:ascii="Times New Roman" w:hAnsi="Times New Roman"/>
          <w:b/>
          <w:sz w:val="24"/>
          <w:szCs w:val="24"/>
        </w:rPr>
      </w:pPr>
      <w:r w:rsidRPr="00C67CA1">
        <w:rPr>
          <w:rFonts w:ascii="Times New Roman" w:hAnsi="Times New Roman"/>
          <w:b/>
          <w:sz w:val="24"/>
          <w:szCs w:val="24"/>
        </w:rPr>
        <w:t>Цель реализации АООП НОО</w:t>
      </w:r>
    </w:p>
    <w:p w:rsidR="00FC10AE" w:rsidRPr="00C67CA1" w:rsidRDefault="00FC10AE" w:rsidP="00FC10AE">
      <w:pPr>
        <w:spacing w:after="0" w:line="240" w:lineRule="auto"/>
        <w:ind w:firstLine="709"/>
        <w:jc w:val="both"/>
        <w:rPr>
          <w:rFonts w:ascii="Times New Roman" w:hAnsi="Times New Roman"/>
          <w:sz w:val="24"/>
          <w:szCs w:val="24"/>
        </w:rPr>
      </w:pPr>
      <w:r w:rsidRPr="00C67CA1">
        <w:rPr>
          <w:rFonts w:ascii="Times New Roman" w:hAnsi="Times New Roman"/>
          <w:sz w:val="24"/>
          <w:szCs w:val="24"/>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FC10AE" w:rsidRPr="00C67CA1" w:rsidRDefault="00FC10AE" w:rsidP="00FC10AE">
      <w:pPr>
        <w:spacing w:after="0" w:line="240" w:lineRule="auto"/>
        <w:ind w:firstLine="709"/>
        <w:jc w:val="both"/>
        <w:rPr>
          <w:rFonts w:ascii="Times New Roman" w:hAnsi="Times New Roman"/>
          <w:sz w:val="24"/>
          <w:szCs w:val="24"/>
        </w:rPr>
      </w:pPr>
      <w:r w:rsidRPr="00C67CA1">
        <w:rPr>
          <w:rFonts w:ascii="Times New Roman" w:hAnsi="Times New Roman"/>
          <w:spacing w:val="2"/>
          <w:sz w:val="24"/>
          <w:szCs w:val="24"/>
        </w:rPr>
        <w:t xml:space="preserve">Обучающийся с умственной отсталостью </w:t>
      </w:r>
      <w:r w:rsidRPr="00C67CA1">
        <w:rPr>
          <w:rFonts w:ascii="Times New Roman" w:hAnsi="Times New Roman"/>
          <w:sz w:val="24"/>
          <w:szCs w:val="24"/>
        </w:rPr>
        <w:t>(в умеренной, тяжелой или глу</w:t>
      </w:r>
      <w:r w:rsidRPr="00C67CA1">
        <w:rPr>
          <w:rFonts w:ascii="Times New Roman" w:hAnsi="Times New Roman"/>
          <w:sz w:val="24"/>
          <w:szCs w:val="24"/>
        </w:rPr>
        <w:softHyphen/>
        <w:t>бокой степени; с тяжелыми и множественными нарушениями развития)</w:t>
      </w:r>
      <w:r w:rsidRPr="00C67CA1">
        <w:rPr>
          <w:rFonts w:ascii="Times New Roman" w:hAnsi="Times New Roman"/>
          <w:spacing w:val="2"/>
          <w:sz w:val="24"/>
          <w:szCs w:val="24"/>
        </w:rPr>
        <w:t>,</w:t>
      </w:r>
      <w:r w:rsidRPr="00C67CA1">
        <w:rPr>
          <w:rFonts w:ascii="Times New Roman" w:hAnsi="Times New Roman"/>
          <w:sz w:val="24"/>
          <w:szCs w:val="24"/>
        </w:rPr>
        <w:t xml:space="preserve"> ин</w:t>
      </w:r>
      <w:r w:rsidRPr="00C67CA1">
        <w:rPr>
          <w:rFonts w:ascii="Times New Roman" w:hAnsi="Times New Roman"/>
          <w:sz w:val="24"/>
          <w:szCs w:val="24"/>
        </w:rPr>
        <w:softHyphen/>
        <w:t>теллектуальное развитие которого не позволяет освоить АООП (вариант 6.3.) ,  испытывает существенные трудности в ее освоении, поэтому получает обра</w:t>
      </w:r>
      <w:r w:rsidRPr="00C67CA1">
        <w:rPr>
          <w:rFonts w:ascii="Times New Roman" w:hAnsi="Times New Roman"/>
          <w:sz w:val="24"/>
          <w:szCs w:val="24"/>
        </w:rPr>
        <w:softHyphen/>
        <w:t xml:space="preserve">зование по варианту 6.4. АООП, на </w:t>
      </w:r>
      <w:proofErr w:type="gramStart"/>
      <w:r w:rsidRPr="00C67CA1">
        <w:rPr>
          <w:rFonts w:ascii="Times New Roman" w:hAnsi="Times New Roman"/>
          <w:sz w:val="24"/>
          <w:szCs w:val="24"/>
        </w:rPr>
        <w:t>основе</w:t>
      </w:r>
      <w:proofErr w:type="gramEnd"/>
      <w:r w:rsidRPr="00C67CA1">
        <w:rPr>
          <w:rFonts w:ascii="Times New Roman" w:hAnsi="Times New Roman"/>
          <w:sz w:val="24"/>
          <w:szCs w:val="24"/>
        </w:rPr>
        <w:t xml:space="preserve"> которой разработана  специальную индивидуальную образовательную программу (СИОП), учитывающая  индивидуальные образовательные потребности обучающегося. </w:t>
      </w:r>
    </w:p>
    <w:p w:rsidR="00FC10AE" w:rsidRPr="00C67CA1" w:rsidRDefault="00FC10AE" w:rsidP="00FC10AE">
      <w:pPr>
        <w:autoSpaceDE w:val="0"/>
        <w:autoSpaceDN w:val="0"/>
        <w:adjustRightInd w:val="0"/>
        <w:spacing w:after="0" w:line="240" w:lineRule="auto"/>
        <w:rPr>
          <w:rFonts w:ascii="Times New Roman" w:hAnsi="Times New Roman"/>
          <w:b/>
          <w:bCs/>
          <w:i/>
          <w:iCs/>
          <w:sz w:val="24"/>
          <w:szCs w:val="24"/>
        </w:rPr>
      </w:pPr>
      <w:r w:rsidRPr="00C67CA1">
        <w:rPr>
          <w:rFonts w:ascii="Times New Roman" w:hAnsi="Times New Roman"/>
          <w:b/>
          <w:bCs/>
          <w:i/>
          <w:iCs/>
          <w:sz w:val="24"/>
          <w:szCs w:val="24"/>
        </w:rPr>
        <w:t>Срок освоения адаптированной образовательной программы начального общего образования для обучающихся с НОДА 6.4 – -5 лет.</w:t>
      </w:r>
    </w:p>
    <w:p w:rsidR="00FC10AE" w:rsidRPr="00C67CA1" w:rsidRDefault="00FC10AE" w:rsidP="00FC10AE">
      <w:pPr>
        <w:spacing w:after="0" w:line="240" w:lineRule="auto"/>
        <w:ind w:firstLine="709"/>
        <w:jc w:val="both"/>
        <w:rPr>
          <w:rFonts w:ascii="Times New Roman" w:hAnsi="Times New Roman"/>
          <w:sz w:val="24"/>
          <w:szCs w:val="24"/>
        </w:rPr>
      </w:pPr>
    </w:p>
    <w:p w:rsidR="00FC10AE" w:rsidRPr="00C67CA1" w:rsidRDefault="00FC10AE" w:rsidP="00FC10AE">
      <w:pPr>
        <w:spacing w:after="0" w:line="240" w:lineRule="auto"/>
        <w:ind w:firstLine="709"/>
        <w:jc w:val="both"/>
        <w:rPr>
          <w:rFonts w:ascii="Times New Roman" w:hAnsi="Times New Roman"/>
          <w:b/>
          <w:sz w:val="24"/>
          <w:szCs w:val="24"/>
        </w:rPr>
      </w:pPr>
      <w:r w:rsidRPr="00C67CA1">
        <w:rPr>
          <w:rFonts w:ascii="Times New Roman" w:hAnsi="Times New Roman"/>
          <w:b/>
          <w:sz w:val="24"/>
          <w:szCs w:val="24"/>
        </w:rPr>
        <w:t xml:space="preserve">Принципы и подходы к формированию АООП НОО </w:t>
      </w:r>
    </w:p>
    <w:p w:rsidR="00FC10AE" w:rsidRPr="00C67CA1" w:rsidRDefault="00FC10AE" w:rsidP="00FC10AE">
      <w:pPr>
        <w:pStyle w:val="14TexstOSNOVA1012"/>
        <w:spacing w:line="240" w:lineRule="auto"/>
        <w:ind w:firstLine="709"/>
        <w:rPr>
          <w:rFonts w:ascii="Times New Roman" w:hAnsi="Times New Roman" w:cs="Times New Roman"/>
          <w:color w:val="auto"/>
          <w:sz w:val="24"/>
          <w:szCs w:val="24"/>
        </w:rPr>
      </w:pPr>
      <w:proofErr w:type="gramStart"/>
      <w:r w:rsidRPr="00C67CA1">
        <w:rPr>
          <w:rFonts w:ascii="Times New Roman" w:hAnsi="Times New Roman" w:cs="Times New Roman"/>
          <w:sz w:val="24"/>
          <w:szCs w:val="24"/>
        </w:rPr>
        <w:t>Представлены</w:t>
      </w:r>
      <w:proofErr w:type="gramEnd"/>
      <w:r w:rsidRPr="00C67CA1">
        <w:rPr>
          <w:rFonts w:ascii="Times New Roman" w:hAnsi="Times New Roman" w:cs="Times New Roman"/>
          <w:sz w:val="24"/>
          <w:szCs w:val="24"/>
        </w:rPr>
        <w:t xml:space="preserve"> в разделе 1. Общие положения.</w:t>
      </w:r>
    </w:p>
    <w:p w:rsidR="00FC10AE" w:rsidRPr="00C67CA1" w:rsidRDefault="00FC10AE" w:rsidP="00FC10AE">
      <w:pPr>
        <w:spacing w:after="0" w:line="240" w:lineRule="auto"/>
        <w:ind w:firstLine="709"/>
        <w:jc w:val="both"/>
        <w:rPr>
          <w:rFonts w:ascii="Times New Roman" w:hAnsi="Times New Roman"/>
          <w:b/>
          <w:sz w:val="24"/>
          <w:szCs w:val="24"/>
        </w:rPr>
      </w:pPr>
      <w:r w:rsidRPr="00C67CA1">
        <w:rPr>
          <w:rFonts w:ascii="Times New Roman" w:hAnsi="Times New Roman"/>
          <w:b/>
          <w:sz w:val="24"/>
          <w:szCs w:val="24"/>
        </w:rPr>
        <w:t>Общая характеристика АООП НОО</w:t>
      </w:r>
    </w:p>
    <w:p w:rsidR="00FC10AE" w:rsidRPr="00C67CA1" w:rsidRDefault="00FC10AE" w:rsidP="00FC10AE">
      <w:pPr>
        <w:spacing w:after="0" w:line="240" w:lineRule="auto"/>
        <w:jc w:val="both"/>
        <w:rPr>
          <w:rFonts w:ascii="Times New Roman" w:hAnsi="Times New Roman"/>
          <w:sz w:val="24"/>
          <w:szCs w:val="24"/>
        </w:rPr>
      </w:pPr>
      <w:r w:rsidRPr="00C67CA1">
        <w:rPr>
          <w:rFonts w:ascii="Times New Roman" w:hAnsi="Times New Roman"/>
          <w:sz w:val="24"/>
          <w:szCs w:val="24"/>
        </w:rPr>
        <w:t> Для таких обучающихся  характерно сочетание нарушений интеллектуального развития с нарушениями зрения, слуха, опорно-двигательного аппарата, расстройствами аутистического спектра и эмо</w:t>
      </w:r>
      <w:r w:rsidRPr="00C67CA1">
        <w:rPr>
          <w:rFonts w:ascii="Times New Roman" w:hAnsi="Times New Roman"/>
          <w:sz w:val="24"/>
          <w:szCs w:val="24"/>
        </w:rPr>
        <w:softHyphen/>
        <w:t xml:space="preserve">ционально-волевой сферы, выраженными в различной степени и сочетающимися в разных вариантах. </w:t>
      </w:r>
    </w:p>
    <w:p w:rsidR="00FC10AE" w:rsidRPr="00652225" w:rsidRDefault="00FC10AE" w:rsidP="00FC10AE">
      <w:pPr>
        <w:spacing w:after="0" w:line="240" w:lineRule="auto"/>
        <w:jc w:val="both"/>
        <w:rPr>
          <w:rFonts w:ascii="Times New Roman" w:hAnsi="Times New Roman"/>
          <w:spacing w:val="2"/>
          <w:sz w:val="24"/>
          <w:szCs w:val="24"/>
        </w:rPr>
      </w:pPr>
      <w:r w:rsidRPr="00C67CA1">
        <w:rPr>
          <w:rFonts w:ascii="Times New Roman" w:hAnsi="Times New Roman"/>
          <w:sz w:val="24"/>
          <w:szCs w:val="24"/>
        </w:rPr>
        <w:t xml:space="preserve">АООП НОО </w:t>
      </w:r>
      <w:r w:rsidRPr="00C67CA1">
        <w:rPr>
          <w:rFonts w:ascii="Times New Roman" w:hAnsi="Times New Roman"/>
          <w:spacing w:val="2"/>
          <w:sz w:val="24"/>
          <w:szCs w:val="24"/>
        </w:rPr>
        <w:t xml:space="preserve">обучающихся с умственной отсталостью и ТМНР </w:t>
      </w:r>
      <w:r w:rsidRPr="00C67CA1">
        <w:rPr>
          <w:rFonts w:ascii="Times New Roman" w:hAnsi="Times New Roman"/>
          <w:sz w:val="24"/>
          <w:szCs w:val="24"/>
        </w:rPr>
        <w:t>МБОУ «</w:t>
      </w:r>
      <w:r>
        <w:rPr>
          <w:rFonts w:ascii="Times New Roman" w:hAnsi="Times New Roman"/>
          <w:sz w:val="24"/>
          <w:szCs w:val="24"/>
        </w:rPr>
        <w:t>Крутоярская СОШ</w:t>
      </w:r>
      <w:r w:rsidRPr="00C67CA1">
        <w:rPr>
          <w:rFonts w:ascii="Times New Roman" w:hAnsi="Times New Roman"/>
          <w:sz w:val="24"/>
          <w:szCs w:val="24"/>
        </w:rPr>
        <w:t xml:space="preserve">»,  (вариант 6.4.) включает: обязательную часть и часть, формируемую участниками образовательных </w:t>
      </w:r>
      <w:r w:rsidRPr="00652225">
        <w:rPr>
          <w:rFonts w:ascii="Times New Roman" w:hAnsi="Times New Roman"/>
          <w:sz w:val="24"/>
          <w:szCs w:val="24"/>
        </w:rPr>
        <w:t>отношений.</w:t>
      </w:r>
    </w:p>
    <w:p w:rsidR="00FC10AE" w:rsidRPr="00652225" w:rsidRDefault="00FC10AE" w:rsidP="00FC10AE">
      <w:pPr>
        <w:pStyle w:val="Standard"/>
        <w:jc w:val="both"/>
        <w:rPr>
          <w:rFonts w:cs="Times New Roman"/>
          <w:caps/>
        </w:rPr>
      </w:pPr>
      <w:r w:rsidRPr="00652225">
        <w:rPr>
          <w:rFonts w:cs="Times New Roman"/>
          <w:spacing w:val="2"/>
        </w:rPr>
        <w:t xml:space="preserve">АООП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w:t>
      </w:r>
      <w:r w:rsidRPr="00652225">
        <w:rPr>
          <w:rFonts w:cs="Times New Roman"/>
        </w:rPr>
        <w:t>а также другими нормативно-правовыми документами.</w:t>
      </w:r>
    </w:p>
    <w:p w:rsidR="00FC10AE" w:rsidRPr="00C67CA1" w:rsidRDefault="00FC10AE" w:rsidP="00FC10AE">
      <w:pPr>
        <w:pStyle w:val="14TexstOSNOVA1012"/>
        <w:spacing w:line="240" w:lineRule="auto"/>
        <w:ind w:firstLine="709"/>
        <w:rPr>
          <w:rFonts w:ascii="Times New Roman" w:hAnsi="Times New Roman" w:cs="Times New Roman"/>
          <w:b/>
          <w:color w:val="auto"/>
          <w:sz w:val="24"/>
          <w:szCs w:val="24"/>
        </w:rPr>
      </w:pPr>
      <w:r w:rsidRPr="00C67CA1">
        <w:rPr>
          <w:rFonts w:ascii="Times New Roman" w:hAnsi="Times New Roman" w:cs="Times New Roman"/>
          <w:b/>
          <w:color w:val="auto"/>
          <w:sz w:val="24"/>
          <w:szCs w:val="24"/>
        </w:rPr>
        <w:t xml:space="preserve">Психолого-педагогическая характеристика </w:t>
      </w:r>
      <w:proofErr w:type="gramStart"/>
      <w:r w:rsidRPr="00C67CA1">
        <w:rPr>
          <w:rFonts w:ascii="Times New Roman" w:hAnsi="Times New Roman" w:cs="Times New Roman"/>
          <w:b/>
          <w:color w:val="auto"/>
          <w:sz w:val="24"/>
          <w:szCs w:val="24"/>
        </w:rPr>
        <w:t>обучающихся</w:t>
      </w:r>
      <w:proofErr w:type="gramEnd"/>
      <w:r w:rsidRPr="00C67CA1">
        <w:rPr>
          <w:rFonts w:ascii="Times New Roman" w:hAnsi="Times New Roman" w:cs="Times New Roman"/>
          <w:b/>
          <w:color w:val="auto"/>
          <w:sz w:val="24"/>
          <w:szCs w:val="24"/>
        </w:rPr>
        <w:t xml:space="preserve"> с умственной отсталостью и ТМНР</w:t>
      </w:r>
    </w:p>
    <w:p w:rsidR="00FC10AE" w:rsidRPr="00C67CA1" w:rsidRDefault="00FC10AE" w:rsidP="00FC10AE">
      <w:pPr>
        <w:spacing w:after="0" w:line="240" w:lineRule="auto"/>
        <w:ind w:firstLine="180"/>
        <w:contextualSpacing/>
        <w:jc w:val="both"/>
        <w:rPr>
          <w:rFonts w:ascii="Times New Roman" w:hAnsi="Times New Roman"/>
          <w:sz w:val="24"/>
          <w:szCs w:val="24"/>
        </w:rPr>
      </w:pPr>
      <w:r w:rsidRPr="00C67CA1">
        <w:rPr>
          <w:rFonts w:ascii="Times New Roman" w:hAnsi="Times New Roman"/>
          <w:sz w:val="24"/>
          <w:szCs w:val="24"/>
        </w:rPr>
        <w:t xml:space="preserve">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w:t>
      </w:r>
      <w:proofErr w:type="gramStart"/>
      <w:r w:rsidRPr="00C67CA1">
        <w:rPr>
          <w:rFonts w:ascii="Times New Roman" w:hAnsi="Times New Roman"/>
          <w:sz w:val="24"/>
          <w:szCs w:val="24"/>
        </w:rPr>
        <w:t>осложнена</w:t>
      </w:r>
      <w:proofErr w:type="gramEnd"/>
      <w:r w:rsidRPr="00C67CA1">
        <w:rPr>
          <w:rFonts w:ascii="Times New Roman" w:hAnsi="Times New Roman"/>
          <w:sz w:val="24"/>
          <w:szCs w:val="24"/>
        </w:rPr>
        <w:t xml:space="preserve">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w:t>
      </w:r>
      <w:proofErr w:type="gramStart"/>
      <w:r w:rsidRPr="00C67CA1">
        <w:rPr>
          <w:rFonts w:ascii="Times New Roman" w:hAnsi="Times New Roman"/>
          <w:sz w:val="24"/>
          <w:szCs w:val="24"/>
        </w:rPr>
        <w:t>от</w:t>
      </w:r>
      <w:proofErr w:type="gramEnd"/>
      <w:r w:rsidRPr="00C67CA1">
        <w:rPr>
          <w:rFonts w:ascii="Times New Roman" w:hAnsi="Times New Roman"/>
          <w:sz w:val="24"/>
          <w:szCs w:val="24"/>
        </w:rPr>
        <w:t xml:space="preserve">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FC10AE" w:rsidRPr="00F47E35" w:rsidRDefault="00FC10AE" w:rsidP="00FC10AE">
      <w:pPr>
        <w:spacing w:after="0" w:line="240" w:lineRule="auto"/>
        <w:ind w:firstLine="180"/>
        <w:contextualSpacing/>
        <w:jc w:val="both"/>
        <w:rPr>
          <w:rFonts w:ascii="Times New Roman" w:hAnsi="Times New Roman"/>
          <w:sz w:val="24"/>
          <w:szCs w:val="24"/>
        </w:rPr>
      </w:pPr>
      <w:r w:rsidRPr="00C67CA1">
        <w:rPr>
          <w:rFonts w:ascii="Times New Roman" w:hAnsi="Times New Roman"/>
          <w:sz w:val="24"/>
          <w:szCs w:val="24"/>
        </w:rPr>
        <w:t>В МБОУ «</w:t>
      </w:r>
      <w:r>
        <w:rPr>
          <w:rFonts w:ascii="Times New Roman" w:hAnsi="Times New Roman"/>
          <w:sz w:val="24"/>
          <w:szCs w:val="24"/>
        </w:rPr>
        <w:t>Крутоярская СОШ</w:t>
      </w:r>
      <w:r w:rsidRPr="00C67CA1">
        <w:rPr>
          <w:rFonts w:ascii="Times New Roman" w:hAnsi="Times New Roman"/>
          <w:sz w:val="24"/>
          <w:szCs w:val="24"/>
        </w:rPr>
        <w:t xml:space="preserve">» </w:t>
      </w:r>
      <w:r w:rsidRPr="00F47E35">
        <w:rPr>
          <w:rFonts w:ascii="Times New Roman" w:hAnsi="Times New Roman"/>
          <w:sz w:val="24"/>
          <w:szCs w:val="24"/>
        </w:rPr>
        <w:t>по данной программе обучается 1 ребенок (на дому).</w:t>
      </w:r>
    </w:p>
    <w:p w:rsidR="00FC10AE" w:rsidRPr="00F47E35" w:rsidRDefault="00FC10AE" w:rsidP="00FC10AE">
      <w:pPr>
        <w:pStyle w:val="14TexstOSNOVA1012"/>
        <w:spacing w:line="240" w:lineRule="auto"/>
        <w:ind w:firstLine="709"/>
        <w:rPr>
          <w:rFonts w:ascii="Times New Roman" w:hAnsi="Times New Roman" w:cs="Times New Roman"/>
          <w:b/>
          <w:color w:val="auto"/>
          <w:sz w:val="24"/>
          <w:szCs w:val="24"/>
        </w:rPr>
      </w:pPr>
      <w:r w:rsidRPr="00F47E35">
        <w:rPr>
          <w:rFonts w:ascii="Times New Roman" w:hAnsi="Times New Roman" w:cs="Times New Roman"/>
          <w:b/>
          <w:sz w:val="24"/>
          <w:szCs w:val="24"/>
        </w:rPr>
        <w:t xml:space="preserve">Особые образовательные потребности </w:t>
      </w:r>
      <w:proofErr w:type="gramStart"/>
      <w:r w:rsidRPr="00F47E35">
        <w:rPr>
          <w:rFonts w:ascii="Times New Roman" w:hAnsi="Times New Roman" w:cs="Times New Roman"/>
          <w:b/>
          <w:sz w:val="24"/>
          <w:szCs w:val="24"/>
        </w:rPr>
        <w:t>обучающихся</w:t>
      </w:r>
      <w:proofErr w:type="gramEnd"/>
      <w:r w:rsidRPr="00F47E35">
        <w:rPr>
          <w:rFonts w:ascii="Times New Roman" w:hAnsi="Times New Roman" w:cs="Times New Roman"/>
          <w:b/>
          <w:sz w:val="24"/>
          <w:szCs w:val="24"/>
        </w:rPr>
        <w:t xml:space="preserve"> с</w:t>
      </w:r>
      <w:r w:rsidRPr="00F47E35">
        <w:rPr>
          <w:rFonts w:ascii="Times New Roman" w:hAnsi="Times New Roman" w:cs="Times New Roman"/>
          <w:b/>
          <w:color w:val="auto"/>
          <w:sz w:val="24"/>
          <w:szCs w:val="24"/>
        </w:rPr>
        <w:t xml:space="preserve"> умственной отсталостью и ТМНР</w:t>
      </w:r>
    </w:p>
    <w:p w:rsidR="00FC10AE" w:rsidRPr="00F47E35" w:rsidRDefault="00FC10AE" w:rsidP="00FC10AE">
      <w:pPr>
        <w:pStyle w:val="a4"/>
        <w:spacing w:after="0" w:line="240" w:lineRule="auto"/>
        <w:ind w:firstLine="709"/>
        <w:contextualSpacing/>
        <w:jc w:val="both"/>
      </w:pPr>
      <w:r w:rsidRPr="00F47E35">
        <w:lastRenderedPageBreak/>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FC10AE" w:rsidRPr="00F47E35" w:rsidRDefault="00FC10AE" w:rsidP="00FC10AE">
      <w:pPr>
        <w:pStyle w:val="p4"/>
        <w:numPr>
          <w:ilvl w:val="0"/>
          <w:numId w:val="3"/>
        </w:numPr>
        <w:spacing w:before="0" w:beforeAutospacing="0" w:after="0" w:afterAutospacing="0"/>
        <w:ind w:left="0" w:firstLine="709"/>
        <w:jc w:val="both"/>
      </w:pPr>
      <w:r w:rsidRPr="00F47E35">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FC10AE" w:rsidRPr="00F47E35" w:rsidRDefault="00FC10AE" w:rsidP="00FC10AE">
      <w:pPr>
        <w:pStyle w:val="a4"/>
        <w:numPr>
          <w:ilvl w:val="0"/>
          <w:numId w:val="3"/>
        </w:numPr>
        <w:spacing w:after="0" w:line="240" w:lineRule="auto"/>
        <w:ind w:left="0" w:firstLine="709"/>
        <w:contextualSpacing/>
        <w:jc w:val="both"/>
      </w:pPr>
      <w:r w:rsidRPr="00F47E35">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FC10AE" w:rsidRPr="00F47E35" w:rsidRDefault="00FC10AE" w:rsidP="00FC10AE">
      <w:pPr>
        <w:pStyle w:val="p4"/>
        <w:numPr>
          <w:ilvl w:val="0"/>
          <w:numId w:val="3"/>
        </w:numPr>
        <w:spacing w:before="0" w:beforeAutospacing="0" w:after="0" w:afterAutospacing="0"/>
        <w:ind w:left="0" w:firstLine="709"/>
        <w:jc w:val="both"/>
      </w:pPr>
      <w:r w:rsidRPr="00F47E35">
        <w:t xml:space="preserve">индивидуализация обучения в соответствии с потенциальными возможностями; </w:t>
      </w:r>
    </w:p>
    <w:p w:rsidR="00FC10AE" w:rsidRPr="00F47E35" w:rsidRDefault="00FC10AE" w:rsidP="00FC10AE">
      <w:pPr>
        <w:pStyle w:val="p4"/>
        <w:numPr>
          <w:ilvl w:val="0"/>
          <w:numId w:val="3"/>
        </w:numPr>
        <w:spacing w:before="0" w:beforeAutospacing="0" w:after="0" w:afterAutospacing="0"/>
        <w:ind w:left="0" w:firstLine="709"/>
        <w:jc w:val="both"/>
      </w:pPr>
      <w:r w:rsidRPr="00F47E35">
        <w:t>наглядно-действенный характер содержания образования и упрощение системы учебно-познавательных задач, решаемых в процессе образования;</w:t>
      </w:r>
    </w:p>
    <w:p w:rsidR="00FC10AE" w:rsidRPr="00F47E35" w:rsidRDefault="00FC10AE" w:rsidP="00FC10AE">
      <w:pPr>
        <w:pStyle w:val="p4"/>
        <w:numPr>
          <w:ilvl w:val="0"/>
          <w:numId w:val="3"/>
        </w:numPr>
        <w:spacing w:before="0" w:beforeAutospacing="0" w:after="0" w:afterAutospacing="0"/>
        <w:ind w:left="0" w:firstLine="709"/>
        <w:jc w:val="both"/>
      </w:pPr>
      <w:r w:rsidRPr="00F47E35">
        <w:t>специальное обучение «переносу» сформированных знаний и умений в новые ситуации взаимодействия с действительностью;</w:t>
      </w:r>
    </w:p>
    <w:p w:rsidR="00FC10AE" w:rsidRPr="00F47E35" w:rsidRDefault="00FC10AE" w:rsidP="00FC10AE">
      <w:pPr>
        <w:pStyle w:val="p4"/>
        <w:numPr>
          <w:ilvl w:val="0"/>
          <w:numId w:val="3"/>
        </w:numPr>
        <w:spacing w:before="0" w:beforeAutospacing="0" w:after="0" w:afterAutospacing="0"/>
        <w:ind w:left="0" w:firstLine="709"/>
        <w:jc w:val="both"/>
        <w:rPr>
          <w:rStyle w:val="s1"/>
        </w:rPr>
      </w:pPr>
      <w:r w:rsidRPr="00F47E35">
        <w:rPr>
          <w:rStyle w:val="s1"/>
        </w:rPr>
        <w:t>специальная помощь в развитии возможностей вербальной и невербальной коммуникации;</w:t>
      </w:r>
    </w:p>
    <w:p w:rsidR="00FC10AE" w:rsidRPr="00F47E35" w:rsidRDefault="00FC10AE" w:rsidP="00FC10AE">
      <w:pPr>
        <w:pStyle w:val="14TexstOSNOVA1012"/>
        <w:numPr>
          <w:ilvl w:val="0"/>
          <w:numId w:val="3"/>
        </w:numPr>
        <w:spacing w:line="240" w:lineRule="auto"/>
        <w:ind w:left="0" w:firstLine="709"/>
        <w:rPr>
          <w:rFonts w:ascii="Times New Roman" w:hAnsi="Times New Roman" w:cs="Times New Roman"/>
          <w:color w:val="auto"/>
          <w:sz w:val="24"/>
          <w:szCs w:val="24"/>
        </w:rPr>
      </w:pPr>
      <w:r w:rsidRPr="00F47E35">
        <w:rPr>
          <w:rFonts w:ascii="Times New Roman" w:hAnsi="Times New Roman" w:cs="Times New Roman"/>
          <w:color w:val="auto"/>
          <w:sz w:val="24"/>
          <w:szCs w:val="24"/>
        </w:rPr>
        <w:t>коррекция произносительной стороны речи; освоение умения использовать речь по всему спектру коммуникативных ситуаций;</w:t>
      </w:r>
    </w:p>
    <w:p w:rsidR="00FC10AE" w:rsidRPr="00F47E35" w:rsidRDefault="00FC10AE" w:rsidP="00FC10AE">
      <w:pPr>
        <w:pStyle w:val="a4"/>
        <w:numPr>
          <w:ilvl w:val="0"/>
          <w:numId w:val="3"/>
        </w:numPr>
        <w:spacing w:after="0" w:line="240" w:lineRule="auto"/>
        <w:ind w:left="0" w:firstLine="709"/>
        <w:contextualSpacing/>
        <w:jc w:val="both"/>
      </w:pPr>
      <w:r w:rsidRPr="00F47E35">
        <w:t>обеспечение особой пространственной и временной организации образовательной среды;</w:t>
      </w:r>
    </w:p>
    <w:p w:rsidR="00FC10AE" w:rsidRPr="00F47E35" w:rsidRDefault="00FC10AE" w:rsidP="00FC10AE">
      <w:pPr>
        <w:pStyle w:val="a4"/>
        <w:numPr>
          <w:ilvl w:val="0"/>
          <w:numId w:val="3"/>
        </w:numPr>
        <w:spacing w:after="0" w:line="240" w:lineRule="auto"/>
        <w:ind w:left="0" w:firstLine="709"/>
        <w:contextualSpacing/>
        <w:jc w:val="both"/>
      </w:pPr>
      <w:r w:rsidRPr="00F47E35">
        <w:t>максимальное расширение образовательного пространства – выход за пределы образовательного учреждения.</w:t>
      </w:r>
    </w:p>
    <w:p w:rsidR="00FC10AE" w:rsidRPr="00F47E35" w:rsidRDefault="00FC10AE" w:rsidP="00FC10AE">
      <w:pPr>
        <w:spacing w:after="0" w:line="240" w:lineRule="auto"/>
        <w:ind w:firstLine="709"/>
        <w:contextualSpacing/>
        <w:jc w:val="both"/>
        <w:rPr>
          <w:rFonts w:ascii="Times New Roman" w:hAnsi="Times New Roman"/>
          <w:sz w:val="24"/>
          <w:szCs w:val="24"/>
        </w:rPr>
      </w:pPr>
      <w:r w:rsidRPr="00F47E35">
        <w:rPr>
          <w:rFonts w:ascii="Times New Roman" w:hAnsi="Times New Roman"/>
          <w:sz w:val="24"/>
          <w:szCs w:val="24"/>
        </w:rPr>
        <w:t>Для этой группы  обучающихся: учет особенностей и возможностей обучающихся реализуется как через образовательные условия, так и через</w:t>
      </w:r>
      <w:r w:rsidRPr="00F47E35">
        <w:rPr>
          <w:rFonts w:ascii="Times New Roman" w:hAnsi="Times New Roman"/>
          <w:bCs/>
          <w:sz w:val="24"/>
          <w:szCs w:val="24"/>
        </w:rPr>
        <w:t xml:space="preserve">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w:t>
      </w:r>
      <w:proofErr w:type="gramStart"/>
      <w:r w:rsidRPr="00F47E35">
        <w:rPr>
          <w:rFonts w:ascii="Times New Roman" w:hAnsi="Times New Roman"/>
          <w:bCs/>
          <w:sz w:val="24"/>
          <w:szCs w:val="24"/>
        </w:rPr>
        <w:t>материала</w:t>
      </w:r>
      <w:proofErr w:type="gramEnd"/>
      <w:r w:rsidRPr="00F47E35">
        <w:rPr>
          <w:rFonts w:ascii="Times New Roman" w:hAnsi="Times New Roman"/>
          <w:bCs/>
          <w:sz w:val="24"/>
          <w:szCs w:val="24"/>
        </w:rPr>
        <w:t xml:space="preserve"> обучающимися с тяжелыми множественными нарушениями развития. </w:t>
      </w:r>
      <w:r w:rsidRPr="00F47E35">
        <w:rPr>
          <w:rFonts w:ascii="Times New Roman" w:hAnsi="Times New Roman"/>
          <w:sz w:val="24"/>
          <w:szCs w:val="24"/>
        </w:rPr>
        <w:t>Специальное обучение и услуги охватывают   психологическую и логопедическую помощь.</w:t>
      </w:r>
    </w:p>
    <w:p w:rsidR="00FC10AE" w:rsidRPr="00F47E35" w:rsidRDefault="00FC10AE" w:rsidP="00FC10AE">
      <w:pPr>
        <w:pStyle w:val="14TexstOSNOVA1012"/>
        <w:spacing w:before="120" w:after="120" w:line="240" w:lineRule="auto"/>
        <w:ind w:firstLine="709"/>
        <w:jc w:val="center"/>
        <w:rPr>
          <w:rFonts w:ascii="Times New Roman" w:hAnsi="Times New Roman" w:cs="Times New Roman"/>
          <w:b/>
          <w:color w:val="auto"/>
          <w:sz w:val="24"/>
          <w:szCs w:val="24"/>
        </w:rPr>
      </w:pPr>
      <w:r w:rsidRPr="00F47E35">
        <w:rPr>
          <w:rFonts w:ascii="Times New Roman" w:hAnsi="Times New Roman" w:cs="Times New Roman"/>
          <w:b/>
          <w:sz w:val="24"/>
          <w:szCs w:val="24"/>
        </w:rPr>
        <w:t xml:space="preserve">3.1.2. Планируемые результаты освоения </w:t>
      </w:r>
      <w:proofErr w:type="gramStart"/>
      <w:r w:rsidRPr="00F47E35">
        <w:rPr>
          <w:rFonts w:ascii="Times New Roman" w:hAnsi="Times New Roman" w:cs="Times New Roman"/>
          <w:b/>
          <w:sz w:val="24"/>
          <w:szCs w:val="24"/>
        </w:rPr>
        <w:t>обучающимися</w:t>
      </w:r>
      <w:proofErr w:type="gramEnd"/>
      <w:r w:rsidRPr="00F47E35">
        <w:rPr>
          <w:rFonts w:ascii="Times New Roman" w:hAnsi="Times New Roman" w:cs="Times New Roman"/>
          <w:b/>
          <w:sz w:val="24"/>
          <w:szCs w:val="24"/>
        </w:rPr>
        <w:t xml:space="preserve"> </w:t>
      </w:r>
      <w:r w:rsidRPr="00F47E35">
        <w:rPr>
          <w:rFonts w:ascii="Times New Roman" w:hAnsi="Times New Roman" w:cs="Times New Roman"/>
          <w:b/>
          <w:sz w:val="24"/>
          <w:szCs w:val="24"/>
        </w:rPr>
        <w:br/>
        <w:t>с</w:t>
      </w:r>
      <w:r w:rsidRPr="00F47E35">
        <w:rPr>
          <w:rFonts w:ascii="Times New Roman" w:hAnsi="Times New Roman" w:cs="Times New Roman"/>
          <w:b/>
          <w:color w:val="auto"/>
          <w:sz w:val="24"/>
          <w:szCs w:val="24"/>
        </w:rPr>
        <w:t xml:space="preserve"> умственной отсталостью и ТМНР</w:t>
      </w:r>
      <w:r w:rsidRPr="00F47E35">
        <w:rPr>
          <w:rFonts w:ascii="Times New Roman" w:hAnsi="Times New Roman" w:cs="Times New Roman"/>
          <w:b/>
          <w:sz w:val="24"/>
          <w:szCs w:val="24"/>
        </w:rPr>
        <w:t xml:space="preserve"> адаптированной основной общеобразовательной программы начального общего образования и программы коррекционной работы</w:t>
      </w:r>
    </w:p>
    <w:p w:rsidR="00FC10AE" w:rsidRPr="00F47E35" w:rsidRDefault="00FC10AE" w:rsidP="00FC10AE">
      <w:pPr>
        <w:widowControl w:val="0"/>
        <w:spacing w:after="0" w:line="240" w:lineRule="auto"/>
        <w:ind w:firstLine="709"/>
        <w:contextualSpacing/>
        <w:jc w:val="both"/>
        <w:rPr>
          <w:rFonts w:ascii="Times New Roman" w:hAnsi="Times New Roman"/>
          <w:kern w:val="2"/>
          <w:sz w:val="24"/>
          <w:szCs w:val="24"/>
        </w:rPr>
      </w:pPr>
      <w:r w:rsidRPr="00F47E35">
        <w:rPr>
          <w:rFonts w:ascii="Times New Roman" w:hAnsi="Times New Roman"/>
          <w:kern w:val="2"/>
          <w:sz w:val="24"/>
          <w:szCs w:val="24"/>
        </w:rPr>
        <w:t xml:space="preserve">В соответствии с требованиями ФГОС для детей с ОВЗ применительно к варианту 6.4.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FC10AE" w:rsidRPr="00F47E35" w:rsidRDefault="00FC10AE" w:rsidP="00FC10AE">
      <w:pPr>
        <w:tabs>
          <w:tab w:val="left" w:pos="0"/>
        </w:tabs>
        <w:spacing w:after="0" w:line="240" w:lineRule="auto"/>
        <w:ind w:firstLine="709"/>
        <w:rPr>
          <w:rFonts w:ascii="Times New Roman" w:hAnsi="Times New Roman"/>
          <w:sz w:val="24"/>
          <w:szCs w:val="24"/>
        </w:rPr>
      </w:pPr>
      <w:r w:rsidRPr="00F47E35">
        <w:rPr>
          <w:rFonts w:ascii="Times New Roman" w:hAnsi="Times New Roman"/>
          <w:sz w:val="24"/>
          <w:szCs w:val="24"/>
        </w:rPr>
        <w:t xml:space="preserve">Стандарт устанавливает требования к результатам освоения обучающимися с умственной отсталостью </w:t>
      </w:r>
      <w:r w:rsidRPr="00F47E35">
        <w:rPr>
          <w:rFonts w:ascii="Times New Roman" w:hAnsi="Times New Roman"/>
          <w:bCs/>
          <w:sz w:val="24"/>
          <w:szCs w:val="24"/>
        </w:rPr>
        <w:t>АООП</w:t>
      </w:r>
      <w:r w:rsidRPr="00F47E35">
        <w:rPr>
          <w:rFonts w:ascii="Times New Roman" w:hAnsi="Times New Roman"/>
          <w:sz w:val="24"/>
          <w:szCs w:val="24"/>
        </w:rPr>
        <w:t xml:space="preserve">, которые  рассматриваются в варианте 6.4. как </w:t>
      </w:r>
      <w:r w:rsidRPr="00F47E35">
        <w:rPr>
          <w:rFonts w:ascii="Times New Roman" w:hAnsi="Times New Roman"/>
          <w:b/>
          <w:sz w:val="24"/>
          <w:szCs w:val="24"/>
        </w:rPr>
        <w:t>возможные</w:t>
      </w:r>
      <w:r w:rsidRPr="00F47E35">
        <w:rPr>
          <w:rFonts w:ascii="Times New Roman" w:hAnsi="Times New Roman"/>
          <w:sz w:val="24"/>
          <w:szCs w:val="24"/>
        </w:rPr>
        <w:t xml:space="preserve"> (примерные) и соразмерные с индивидуальными </w:t>
      </w:r>
      <w:r w:rsidRPr="00F47E35">
        <w:rPr>
          <w:rFonts w:ascii="Times New Roman" w:hAnsi="Times New Roman"/>
          <w:bCs/>
          <w:sz w:val="24"/>
          <w:szCs w:val="24"/>
        </w:rPr>
        <w:t xml:space="preserve">возможностями и специфическими образовательными потребностям </w:t>
      </w:r>
      <w:proofErr w:type="gramStart"/>
      <w:r w:rsidRPr="00F47E35">
        <w:rPr>
          <w:rFonts w:ascii="Times New Roman" w:hAnsi="Times New Roman"/>
          <w:bCs/>
          <w:sz w:val="24"/>
          <w:szCs w:val="24"/>
        </w:rPr>
        <w:t>обучающихся</w:t>
      </w:r>
      <w:proofErr w:type="gramEnd"/>
      <w:r w:rsidRPr="00F47E35">
        <w:rPr>
          <w:rFonts w:ascii="Times New Roman" w:hAnsi="Times New Roman"/>
          <w:sz w:val="24"/>
          <w:szCs w:val="24"/>
        </w:rPr>
        <w:t xml:space="preserve">. </w:t>
      </w:r>
    </w:p>
    <w:p w:rsidR="00FC10AE" w:rsidRPr="00F47E35" w:rsidRDefault="00FC10AE" w:rsidP="00FC10AE">
      <w:pPr>
        <w:tabs>
          <w:tab w:val="left" w:pos="0"/>
        </w:tabs>
        <w:spacing w:after="0" w:line="240" w:lineRule="auto"/>
        <w:ind w:firstLine="709"/>
        <w:rPr>
          <w:rFonts w:ascii="Times New Roman" w:hAnsi="Times New Roman"/>
          <w:b/>
          <w:sz w:val="24"/>
          <w:szCs w:val="24"/>
        </w:rPr>
      </w:pPr>
      <w:r w:rsidRPr="00F47E35">
        <w:rPr>
          <w:rFonts w:ascii="Times New Roman" w:hAnsi="Times New Roman"/>
          <w:sz w:val="24"/>
          <w:szCs w:val="24"/>
        </w:rPr>
        <w:t xml:space="preserve">Требования устанавливаются к результатам:   </w:t>
      </w:r>
    </w:p>
    <w:p w:rsidR="00FC10AE" w:rsidRPr="00F47E35" w:rsidRDefault="00FC10AE" w:rsidP="00FC10AE">
      <w:pPr>
        <w:pStyle w:val="Standard"/>
        <w:ind w:firstLine="709"/>
        <w:jc w:val="both"/>
        <w:rPr>
          <w:rStyle w:val="dash041e0431044b0447043d044b0439char1"/>
          <w:rFonts w:eastAsia="Times New Roman" w:cs="Times New Roman"/>
          <w:kern w:val="0"/>
          <w:lang w:val="ru-RU" w:eastAsia="ru-RU" w:bidi="ar-SA"/>
        </w:rPr>
      </w:pPr>
      <w:r w:rsidRPr="00F47E35">
        <w:rPr>
          <w:rFonts w:cs="Times New Roman"/>
          <w:b/>
        </w:rPr>
        <w:t>личностным</w:t>
      </w:r>
      <w:r w:rsidRPr="00F47E35">
        <w:rPr>
          <w:rFonts w:cs="Times New Roman"/>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rsidR="00FC10AE" w:rsidRPr="00F47E35" w:rsidRDefault="00FC10AE" w:rsidP="00FC10AE">
      <w:pPr>
        <w:pStyle w:val="Standard"/>
        <w:ind w:firstLine="709"/>
        <w:jc w:val="both"/>
        <w:rPr>
          <w:rFonts w:cs="Times New Roman"/>
        </w:rPr>
      </w:pPr>
      <w:r w:rsidRPr="00F47E35">
        <w:rPr>
          <w:rStyle w:val="dash041e0431044b0447043d044b0439char1"/>
          <w:rFonts w:cs="Times New Roman"/>
          <w:b/>
          <w:bCs/>
          <w:iCs/>
        </w:rPr>
        <w:t>предметным</w:t>
      </w:r>
      <w:r w:rsidRPr="00F47E35">
        <w:rPr>
          <w:rStyle w:val="dash041e0431044b0447043d044b0439char1"/>
          <w:rFonts w:cs="Times New Roman"/>
          <w:b/>
          <w:bCs/>
          <w:i/>
          <w:iCs/>
        </w:rPr>
        <w:t xml:space="preserve">, </w:t>
      </w:r>
      <w:r w:rsidRPr="00F47E35">
        <w:rPr>
          <w:rFonts w:cs="Times New Roman"/>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FC10AE" w:rsidRPr="00F47E35" w:rsidRDefault="00FC10AE" w:rsidP="00FC10AE">
      <w:pPr>
        <w:pStyle w:val="212"/>
        <w:tabs>
          <w:tab w:val="left" w:pos="426"/>
        </w:tabs>
        <w:ind w:firstLine="709"/>
        <w:jc w:val="both"/>
        <w:rPr>
          <w:sz w:val="24"/>
        </w:rPr>
      </w:pPr>
      <w:r w:rsidRPr="00F47E35">
        <w:rPr>
          <w:sz w:val="24"/>
        </w:rPr>
        <w:t xml:space="preserve"> Возможные личностные результаты освоения адаптированной  образовательной </w:t>
      </w:r>
      <w:r w:rsidRPr="00F47E35">
        <w:rPr>
          <w:sz w:val="24"/>
        </w:rPr>
        <w:lastRenderedPageBreak/>
        <w:t>программы заносятся в СИОП и должны отражать:</w:t>
      </w:r>
    </w:p>
    <w:p w:rsidR="00FC10AE" w:rsidRPr="00F47E35" w:rsidRDefault="00FC10AE" w:rsidP="00FC10AE">
      <w:pPr>
        <w:tabs>
          <w:tab w:val="left" w:pos="0"/>
        </w:tabs>
        <w:spacing w:after="0" w:line="240" w:lineRule="auto"/>
        <w:ind w:firstLine="709"/>
        <w:jc w:val="both"/>
        <w:rPr>
          <w:rFonts w:ascii="Times New Roman" w:hAnsi="Times New Roman"/>
          <w:sz w:val="24"/>
          <w:szCs w:val="24"/>
        </w:rPr>
      </w:pPr>
      <w:r w:rsidRPr="00F47E35">
        <w:rPr>
          <w:rFonts w:ascii="Times New Roman" w:hAnsi="Times New Roman"/>
          <w:sz w:val="24"/>
          <w:szCs w:val="24"/>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FC10AE" w:rsidRPr="00F47E35" w:rsidRDefault="00FC10AE" w:rsidP="00FC10AE">
      <w:pPr>
        <w:tabs>
          <w:tab w:val="left" w:pos="993"/>
          <w:tab w:val="left" w:pos="1134"/>
        </w:tabs>
        <w:spacing w:after="0" w:line="240" w:lineRule="auto"/>
        <w:ind w:firstLine="709"/>
        <w:jc w:val="both"/>
        <w:rPr>
          <w:rFonts w:ascii="Times New Roman" w:hAnsi="Times New Roman"/>
          <w:sz w:val="24"/>
          <w:szCs w:val="24"/>
        </w:rPr>
      </w:pPr>
      <w:r w:rsidRPr="00F47E35">
        <w:rPr>
          <w:rFonts w:ascii="Times New Roman" w:hAnsi="Times New Roman"/>
          <w:sz w:val="24"/>
          <w:szCs w:val="24"/>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FC10AE" w:rsidRPr="00F47E35" w:rsidRDefault="00FC10AE" w:rsidP="00FC10AE">
      <w:pPr>
        <w:tabs>
          <w:tab w:val="left" w:pos="993"/>
          <w:tab w:val="left" w:pos="1134"/>
        </w:tabs>
        <w:spacing w:after="0" w:line="240" w:lineRule="auto"/>
        <w:ind w:firstLine="709"/>
        <w:jc w:val="both"/>
        <w:rPr>
          <w:rFonts w:ascii="Times New Roman" w:hAnsi="Times New Roman"/>
          <w:sz w:val="24"/>
          <w:szCs w:val="24"/>
        </w:rPr>
      </w:pPr>
      <w:r w:rsidRPr="00F47E35">
        <w:rPr>
          <w:rFonts w:ascii="Times New Roman" w:hAnsi="Times New Roman"/>
          <w:sz w:val="24"/>
          <w:szCs w:val="24"/>
        </w:rPr>
        <w:t>3) формирование уважительного отношения к иному мнению;</w:t>
      </w:r>
    </w:p>
    <w:p w:rsidR="00FC10AE" w:rsidRPr="00F47E35" w:rsidRDefault="00FC10AE" w:rsidP="00FC10AE">
      <w:pPr>
        <w:tabs>
          <w:tab w:val="left" w:pos="993"/>
          <w:tab w:val="left" w:pos="1134"/>
        </w:tabs>
        <w:spacing w:after="0" w:line="240" w:lineRule="auto"/>
        <w:ind w:firstLine="709"/>
        <w:jc w:val="both"/>
        <w:rPr>
          <w:rFonts w:ascii="Times New Roman" w:hAnsi="Times New Roman"/>
          <w:sz w:val="24"/>
          <w:szCs w:val="24"/>
        </w:rPr>
      </w:pPr>
      <w:r w:rsidRPr="00F47E35">
        <w:rPr>
          <w:rFonts w:ascii="Times New Roman" w:hAnsi="Times New Roman"/>
          <w:sz w:val="24"/>
          <w:szCs w:val="24"/>
        </w:rPr>
        <w:t>4) овладение начальными навыками адаптации в динамично изменяющемся и развивающемся мире;</w:t>
      </w:r>
    </w:p>
    <w:p w:rsidR="00FC10AE" w:rsidRPr="00F47E35" w:rsidRDefault="00FC10AE" w:rsidP="00FC10AE">
      <w:pPr>
        <w:tabs>
          <w:tab w:val="left" w:pos="993"/>
          <w:tab w:val="left" w:pos="1134"/>
        </w:tabs>
        <w:spacing w:after="0" w:line="240" w:lineRule="auto"/>
        <w:ind w:firstLine="709"/>
        <w:jc w:val="both"/>
        <w:rPr>
          <w:rFonts w:ascii="Times New Roman" w:hAnsi="Times New Roman"/>
          <w:sz w:val="24"/>
          <w:szCs w:val="24"/>
        </w:rPr>
      </w:pPr>
      <w:r w:rsidRPr="00F47E35">
        <w:rPr>
          <w:rFonts w:ascii="Times New Roman" w:hAnsi="Times New Roman"/>
          <w:sz w:val="24"/>
          <w:szCs w:val="24"/>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FC10AE" w:rsidRPr="00F47E35" w:rsidRDefault="00FC10AE" w:rsidP="00FC10AE">
      <w:pPr>
        <w:tabs>
          <w:tab w:val="left" w:pos="993"/>
          <w:tab w:val="left" w:pos="1134"/>
        </w:tabs>
        <w:spacing w:after="0" w:line="240" w:lineRule="auto"/>
        <w:ind w:firstLine="709"/>
        <w:jc w:val="both"/>
        <w:rPr>
          <w:rFonts w:ascii="Times New Roman" w:hAnsi="Times New Roman"/>
          <w:sz w:val="24"/>
          <w:szCs w:val="24"/>
        </w:rPr>
      </w:pPr>
      <w:r w:rsidRPr="00F47E35">
        <w:rPr>
          <w:rFonts w:ascii="Times New Roman" w:hAnsi="Times New Roman"/>
          <w:sz w:val="24"/>
          <w:szCs w:val="24"/>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FC10AE" w:rsidRPr="00F47E35" w:rsidRDefault="00FC10AE" w:rsidP="00FC10AE">
      <w:pPr>
        <w:tabs>
          <w:tab w:val="left" w:pos="993"/>
          <w:tab w:val="left" w:pos="1134"/>
        </w:tabs>
        <w:spacing w:after="0" w:line="240" w:lineRule="auto"/>
        <w:ind w:firstLine="709"/>
        <w:jc w:val="both"/>
        <w:rPr>
          <w:rFonts w:ascii="Times New Roman" w:hAnsi="Times New Roman"/>
          <w:sz w:val="24"/>
          <w:szCs w:val="24"/>
        </w:rPr>
      </w:pPr>
      <w:r w:rsidRPr="00F47E35">
        <w:rPr>
          <w:rFonts w:ascii="Times New Roman" w:hAnsi="Times New Roman"/>
          <w:sz w:val="24"/>
          <w:szCs w:val="24"/>
        </w:rPr>
        <w:t>7) формирование эстетических потребностей, ценностей и чувств;</w:t>
      </w:r>
    </w:p>
    <w:p w:rsidR="00FC10AE" w:rsidRPr="00F47E35" w:rsidRDefault="00FC10AE" w:rsidP="00FC10AE">
      <w:pPr>
        <w:tabs>
          <w:tab w:val="left" w:pos="993"/>
          <w:tab w:val="left" w:pos="1134"/>
        </w:tabs>
        <w:spacing w:after="0" w:line="240" w:lineRule="auto"/>
        <w:ind w:firstLine="709"/>
        <w:jc w:val="both"/>
        <w:rPr>
          <w:rFonts w:ascii="Times New Roman" w:hAnsi="Times New Roman"/>
          <w:sz w:val="24"/>
          <w:szCs w:val="24"/>
        </w:rPr>
      </w:pPr>
      <w:r w:rsidRPr="00F47E35">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C10AE" w:rsidRPr="00F47E35" w:rsidRDefault="00FC10AE" w:rsidP="00FC10AE">
      <w:pPr>
        <w:tabs>
          <w:tab w:val="left" w:pos="993"/>
          <w:tab w:val="left" w:pos="1134"/>
        </w:tabs>
        <w:spacing w:after="0" w:line="240" w:lineRule="auto"/>
        <w:ind w:firstLine="709"/>
        <w:jc w:val="both"/>
        <w:rPr>
          <w:rFonts w:ascii="Times New Roman" w:hAnsi="Times New Roman"/>
          <w:sz w:val="24"/>
          <w:szCs w:val="24"/>
        </w:rPr>
      </w:pPr>
      <w:r w:rsidRPr="00F47E35">
        <w:rPr>
          <w:rFonts w:ascii="Times New Roman" w:hAnsi="Times New Roman"/>
          <w:sz w:val="24"/>
          <w:szCs w:val="24"/>
        </w:rPr>
        <w:t xml:space="preserve">9) развитие навыков сотрудничества </w:t>
      </w:r>
      <w:proofErr w:type="gramStart"/>
      <w:r w:rsidRPr="00F47E35">
        <w:rPr>
          <w:rFonts w:ascii="Times New Roman" w:hAnsi="Times New Roman"/>
          <w:sz w:val="24"/>
          <w:szCs w:val="24"/>
        </w:rPr>
        <w:t>со</w:t>
      </w:r>
      <w:proofErr w:type="gramEnd"/>
      <w:r w:rsidRPr="00F47E35">
        <w:rPr>
          <w:rFonts w:ascii="Times New Roman" w:hAnsi="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FC10AE" w:rsidRPr="00F47E35" w:rsidRDefault="00FC10AE" w:rsidP="00FC10AE">
      <w:pPr>
        <w:pStyle w:val="Standard"/>
        <w:ind w:firstLine="709"/>
        <w:jc w:val="both"/>
        <w:rPr>
          <w:rFonts w:cs="Times New Roman"/>
          <w:lang w:val="ru-RU"/>
        </w:rPr>
      </w:pPr>
      <w:r w:rsidRPr="00F47E35">
        <w:rPr>
          <w:rFonts w:cs="Times New Roman"/>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Pr="00F47E35">
        <w:rPr>
          <w:rFonts w:cs="Times New Roman"/>
          <w:lang w:val="ru-RU"/>
        </w:rPr>
        <w:t>.</w:t>
      </w:r>
    </w:p>
    <w:p w:rsidR="00FC10AE" w:rsidRPr="00F47E35" w:rsidRDefault="00FC10AE" w:rsidP="00FC10AE">
      <w:pPr>
        <w:shd w:val="clear" w:color="auto" w:fill="FFFFFF"/>
        <w:spacing w:after="0" w:line="240" w:lineRule="auto"/>
        <w:ind w:left="3029" w:right="3038"/>
        <w:jc w:val="center"/>
        <w:rPr>
          <w:rFonts w:ascii="Times New Roman" w:hAnsi="Times New Roman"/>
          <w:sz w:val="24"/>
          <w:szCs w:val="24"/>
        </w:rPr>
      </w:pPr>
      <w:r w:rsidRPr="00F47E35">
        <w:rPr>
          <w:rFonts w:ascii="Times New Roman" w:hAnsi="Times New Roman"/>
          <w:b/>
          <w:bCs/>
          <w:spacing w:val="-12"/>
          <w:sz w:val="24"/>
          <w:szCs w:val="24"/>
        </w:rPr>
        <w:t xml:space="preserve">Язык и речевая практика </w:t>
      </w:r>
      <w:r w:rsidRPr="00F47E35">
        <w:rPr>
          <w:rFonts w:ascii="Times New Roman" w:hAnsi="Times New Roman"/>
          <w:b/>
          <w:bCs/>
          <w:spacing w:val="-11"/>
          <w:sz w:val="24"/>
          <w:szCs w:val="24"/>
        </w:rPr>
        <w:t>Общение и чтение</w:t>
      </w:r>
    </w:p>
    <w:p w:rsidR="00FC10AE" w:rsidRPr="00F47E35" w:rsidRDefault="00FC10AE" w:rsidP="00FC10AE">
      <w:pPr>
        <w:shd w:val="clear" w:color="auto" w:fill="FFFFFF"/>
        <w:spacing w:after="0" w:line="240" w:lineRule="auto"/>
        <w:ind w:firstLine="739"/>
        <w:rPr>
          <w:rFonts w:ascii="Times New Roman" w:hAnsi="Times New Roman"/>
          <w:sz w:val="24"/>
          <w:szCs w:val="24"/>
        </w:rPr>
      </w:pPr>
      <w:r w:rsidRPr="00F47E35">
        <w:rPr>
          <w:rFonts w:ascii="Times New Roman" w:hAnsi="Times New Roman"/>
          <w:spacing w:val="-5"/>
          <w:sz w:val="24"/>
          <w:szCs w:val="24"/>
        </w:rPr>
        <w:t xml:space="preserve">1) </w:t>
      </w:r>
      <w:r w:rsidRPr="00F47E35">
        <w:rPr>
          <w:rFonts w:ascii="Times New Roman" w:hAnsi="Times New Roman"/>
          <w:i/>
          <w:iCs/>
          <w:spacing w:val="-5"/>
          <w:sz w:val="24"/>
          <w:szCs w:val="24"/>
        </w:rPr>
        <w:t>Развитие речи как средства общения в контексте познания окру</w:t>
      </w:r>
      <w:r w:rsidRPr="00F47E35">
        <w:rPr>
          <w:rFonts w:ascii="Times New Roman" w:hAnsi="Times New Roman"/>
          <w:i/>
          <w:iCs/>
          <w:spacing w:val="-5"/>
          <w:sz w:val="24"/>
          <w:szCs w:val="24"/>
        </w:rPr>
        <w:softHyphen/>
      </w:r>
      <w:r w:rsidRPr="00F47E35">
        <w:rPr>
          <w:rFonts w:ascii="Times New Roman" w:hAnsi="Times New Roman"/>
          <w:i/>
          <w:iCs/>
          <w:sz w:val="24"/>
          <w:szCs w:val="24"/>
        </w:rPr>
        <w:t>жающего мира и личного опыта ребенка.</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after="0" w:line="240" w:lineRule="auto"/>
        <w:ind w:left="720" w:hanging="346"/>
        <w:rPr>
          <w:rFonts w:ascii="Times New Roman" w:hAnsi="Times New Roman"/>
          <w:b/>
          <w:bCs/>
          <w:sz w:val="24"/>
          <w:szCs w:val="24"/>
        </w:rPr>
      </w:pPr>
      <w:r w:rsidRPr="00F47E35">
        <w:rPr>
          <w:rFonts w:ascii="Times New Roman" w:hAnsi="Times New Roman"/>
          <w:spacing w:val="-9"/>
          <w:sz w:val="24"/>
          <w:szCs w:val="24"/>
        </w:rPr>
        <w:t xml:space="preserve">Понимание слов, обозначающих объекты и явления природы, объекты </w:t>
      </w:r>
      <w:r w:rsidRPr="00F47E35">
        <w:rPr>
          <w:rFonts w:ascii="Times New Roman" w:hAnsi="Times New Roman"/>
          <w:sz w:val="24"/>
          <w:szCs w:val="24"/>
        </w:rPr>
        <w:t>рукотворного мира и деятельность человека.</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after="0" w:line="240" w:lineRule="auto"/>
        <w:ind w:left="739"/>
        <w:rPr>
          <w:rFonts w:ascii="Times New Roman" w:hAnsi="Times New Roman"/>
          <w:sz w:val="24"/>
          <w:szCs w:val="24"/>
        </w:rPr>
      </w:pPr>
      <w:r w:rsidRPr="00F47E35">
        <w:rPr>
          <w:rFonts w:ascii="Times New Roman" w:hAnsi="Times New Roman"/>
          <w:spacing w:val="-6"/>
          <w:sz w:val="24"/>
          <w:szCs w:val="24"/>
        </w:rPr>
        <w:t>Умение      самостоятельно      использов</w:t>
      </w:r>
      <w:r>
        <w:rPr>
          <w:rFonts w:ascii="Times New Roman" w:hAnsi="Times New Roman"/>
          <w:spacing w:val="-6"/>
          <w:sz w:val="24"/>
          <w:szCs w:val="24"/>
        </w:rPr>
        <w:t xml:space="preserve">ать      усвоенный      </w:t>
      </w:r>
      <w:proofErr w:type="gramStart"/>
      <w:r>
        <w:rPr>
          <w:rFonts w:ascii="Times New Roman" w:hAnsi="Times New Roman"/>
          <w:spacing w:val="-6"/>
          <w:sz w:val="24"/>
          <w:szCs w:val="24"/>
        </w:rPr>
        <w:t xml:space="preserve">лексико </w:t>
      </w:r>
      <w:r w:rsidRPr="00F47E35">
        <w:rPr>
          <w:rFonts w:ascii="Times New Roman" w:hAnsi="Times New Roman"/>
          <w:spacing w:val="-1"/>
          <w:sz w:val="24"/>
          <w:szCs w:val="24"/>
        </w:rPr>
        <w:t>грамматический</w:t>
      </w:r>
      <w:proofErr w:type="gramEnd"/>
      <w:r w:rsidRPr="00F47E35">
        <w:rPr>
          <w:rFonts w:ascii="Times New Roman" w:hAnsi="Times New Roman"/>
          <w:spacing w:val="-1"/>
          <w:sz w:val="24"/>
          <w:szCs w:val="24"/>
        </w:rPr>
        <w:t xml:space="preserve"> материал в учебных и коммуникативных целях.</w:t>
      </w:r>
    </w:p>
    <w:p w:rsidR="00FC10AE" w:rsidRPr="00F47E35" w:rsidRDefault="00FC10AE" w:rsidP="00FC10AE">
      <w:pPr>
        <w:shd w:val="clear" w:color="auto" w:fill="FFFFFF"/>
        <w:tabs>
          <w:tab w:val="left" w:pos="1056"/>
        </w:tabs>
        <w:spacing w:line="240" w:lineRule="auto"/>
        <w:ind w:left="24" w:firstLine="701"/>
        <w:jc w:val="both"/>
        <w:rPr>
          <w:rFonts w:ascii="Times New Roman" w:hAnsi="Times New Roman"/>
          <w:sz w:val="24"/>
          <w:szCs w:val="24"/>
        </w:rPr>
      </w:pPr>
      <w:r w:rsidRPr="00F47E35">
        <w:rPr>
          <w:rFonts w:ascii="Times New Roman" w:hAnsi="Times New Roman"/>
          <w:i/>
          <w:iCs/>
          <w:spacing w:val="-13"/>
          <w:sz w:val="24"/>
          <w:szCs w:val="24"/>
        </w:rPr>
        <w:t>2)</w:t>
      </w:r>
      <w:r w:rsidRPr="00F47E35">
        <w:rPr>
          <w:rFonts w:ascii="Times New Roman" w:hAnsi="Times New Roman"/>
          <w:i/>
          <w:iCs/>
          <w:sz w:val="24"/>
          <w:szCs w:val="24"/>
        </w:rPr>
        <w:tab/>
        <w:t>Овладение доступными средствами коммуникации и общения вер</w:t>
      </w:r>
      <w:r w:rsidRPr="00F47E35">
        <w:rPr>
          <w:rFonts w:ascii="Times New Roman" w:hAnsi="Times New Roman"/>
          <w:i/>
          <w:iCs/>
          <w:sz w:val="24"/>
          <w:szCs w:val="24"/>
        </w:rPr>
        <w:softHyphen/>
      </w:r>
      <w:r w:rsidRPr="00F47E35">
        <w:rPr>
          <w:rFonts w:ascii="Times New Roman" w:hAnsi="Times New Roman"/>
          <w:i/>
          <w:iCs/>
          <w:sz w:val="24"/>
          <w:szCs w:val="24"/>
        </w:rPr>
        <w:br/>
        <w:t>бальными и невербальными.</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right="14" w:hanging="346"/>
        <w:jc w:val="both"/>
        <w:rPr>
          <w:rFonts w:ascii="Times New Roman" w:hAnsi="Times New Roman"/>
          <w:b/>
          <w:bCs/>
          <w:sz w:val="24"/>
          <w:szCs w:val="24"/>
        </w:rPr>
      </w:pPr>
      <w:r w:rsidRPr="00F47E35">
        <w:rPr>
          <w:rFonts w:ascii="Times New Roman" w:hAnsi="Times New Roman"/>
          <w:sz w:val="24"/>
          <w:szCs w:val="24"/>
        </w:rPr>
        <w:t>Качество сформированности устной речи в соответствии с возрастны</w:t>
      </w:r>
      <w:r w:rsidRPr="00F47E35">
        <w:rPr>
          <w:rFonts w:ascii="Times New Roman" w:hAnsi="Times New Roman"/>
          <w:sz w:val="24"/>
          <w:szCs w:val="24"/>
        </w:rPr>
        <w:softHyphen/>
        <w:t>ми показаниями.</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4" w:after="0" w:line="240" w:lineRule="auto"/>
        <w:ind w:left="734" w:right="14" w:hanging="346"/>
        <w:jc w:val="both"/>
        <w:rPr>
          <w:rFonts w:ascii="Times New Roman" w:hAnsi="Times New Roman"/>
          <w:b/>
          <w:bCs/>
          <w:sz w:val="24"/>
          <w:szCs w:val="24"/>
        </w:rPr>
      </w:pPr>
      <w:r w:rsidRPr="00F47E35">
        <w:rPr>
          <w:rFonts w:ascii="Times New Roman" w:hAnsi="Times New Roman"/>
          <w:sz w:val="24"/>
          <w:szCs w:val="24"/>
        </w:rPr>
        <w:t>Понимание обращенной речи, понимание смысла рисунков, фотогра</w:t>
      </w:r>
      <w:r w:rsidRPr="00F47E35">
        <w:rPr>
          <w:rFonts w:ascii="Times New Roman" w:hAnsi="Times New Roman"/>
          <w:sz w:val="24"/>
          <w:szCs w:val="24"/>
        </w:rPr>
        <w:softHyphen/>
        <w:t>фий, пиктограмм, других графических знаков.</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right="10" w:hanging="346"/>
        <w:jc w:val="both"/>
        <w:rPr>
          <w:rFonts w:ascii="Times New Roman" w:hAnsi="Times New Roman"/>
          <w:b/>
          <w:bCs/>
          <w:sz w:val="24"/>
          <w:szCs w:val="24"/>
        </w:rPr>
      </w:pPr>
      <w:proofErr w:type="gramStart"/>
      <w:r w:rsidRPr="00F47E35">
        <w:rPr>
          <w:rFonts w:ascii="Times New Roman" w:hAnsi="Times New Roman"/>
          <w:sz w:val="24"/>
          <w:szCs w:val="24"/>
        </w:rPr>
        <w:t>Умение пользоваться средствами альтернативной коммуникации: же</w:t>
      </w:r>
      <w:r w:rsidRPr="00F47E35">
        <w:rPr>
          <w:rFonts w:ascii="Times New Roman" w:hAnsi="Times New Roman"/>
          <w:sz w:val="24"/>
          <w:szCs w:val="24"/>
        </w:rPr>
        <w:softHyphen/>
      </w:r>
      <w:r w:rsidRPr="00F47E35">
        <w:rPr>
          <w:rFonts w:ascii="Times New Roman" w:hAnsi="Times New Roman"/>
          <w:spacing w:val="-2"/>
          <w:sz w:val="24"/>
          <w:szCs w:val="24"/>
        </w:rPr>
        <w:t>стами, взглядом, коммуникативными таблицами, тетрадями, воспроиз</w:t>
      </w:r>
      <w:r w:rsidRPr="00F47E35">
        <w:rPr>
          <w:rFonts w:ascii="Times New Roman" w:hAnsi="Times New Roman"/>
          <w:spacing w:val="-2"/>
          <w:sz w:val="24"/>
          <w:szCs w:val="24"/>
        </w:rPr>
        <w:softHyphen/>
      </w:r>
      <w:r w:rsidRPr="00F47E35">
        <w:rPr>
          <w:rFonts w:ascii="Times New Roman" w:hAnsi="Times New Roman"/>
          <w:sz w:val="24"/>
          <w:szCs w:val="24"/>
        </w:rPr>
        <w:t>водящими (синтезирующими) речь устройствами (коммуникаторами, персональными компьютерами и др.).</w:t>
      </w:r>
      <w:proofErr w:type="gramEnd"/>
    </w:p>
    <w:p w:rsidR="00FC10AE" w:rsidRPr="00F47E35" w:rsidRDefault="00FC10AE" w:rsidP="00FC10AE">
      <w:pPr>
        <w:shd w:val="clear" w:color="auto" w:fill="FFFFFF"/>
        <w:tabs>
          <w:tab w:val="left" w:pos="1166"/>
        </w:tabs>
        <w:spacing w:line="240" w:lineRule="auto"/>
        <w:ind w:left="19" w:firstLine="710"/>
        <w:jc w:val="both"/>
        <w:rPr>
          <w:rFonts w:ascii="Times New Roman" w:hAnsi="Times New Roman"/>
          <w:sz w:val="24"/>
          <w:szCs w:val="24"/>
        </w:rPr>
      </w:pPr>
      <w:r w:rsidRPr="00F47E35">
        <w:rPr>
          <w:rFonts w:ascii="Times New Roman" w:hAnsi="Times New Roman"/>
          <w:spacing w:val="-8"/>
          <w:sz w:val="24"/>
          <w:szCs w:val="24"/>
        </w:rPr>
        <w:t>3)</w:t>
      </w:r>
      <w:r w:rsidRPr="00F47E35">
        <w:rPr>
          <w:rFonts w:ascii="Times New Roman" w:hAnsi="Times New Roman"/>
          <w:sz w:val="24"/>
          <w:szCs w:val="24"/>
        </w:rPr>
        <w:tab/>
      </w:r>
      <w:r w:rsidRPr="00F47E35">
        <w:rPr>
          <w:rFonts w:ascii="Times New Roman" w:hAnsi="Times New Roman"/>
          <w:i/>
          <w:iCs/>
          <w:sz w:val="24"/>
          <w:szCs w:val="24"/>
        </w:rPr>
        <w:t>Умение пользоваться доступными средствами коммуникации в</w:t>
      </w:r>
      <w:r w:rsidRPr="00F47E35">
        <w:rPr>
          <w:rFonts w:ascii="Times New Roman" w:hAnsi="Times New Roman"/>
          <w:i/>
          <w:iCs/>
          <w:sz w:val="24"/>
          <w:szCs w:val="24"/>
        </w:rPr>
        <w:br/>
        <w:t xml:space="preserve">практике экспрессивной и импрессивной речи для решения </w:t>
      </w:r>
      <w:proofErr w:type="gramStart"/>
      <w:r w:rsidRPr="00F47E35">
        <w:rPr>
          <w:rFonts w:ascii="Times New Roman" w:hAnsi="Times New Roman"/>
          <w:i/>
          <w:iCs/>
          <w:sz w:val="24"/>
          <w:szCs w:val="24"/>
        </w:rPr>
        <w:t>соответствую</w:t>
      </w:r>
      <w:r w:rsidRPr="00F47E35">
        <w:rPr>
          <w:rFonts w:ascii="Times New Roman" w:hAnsi="Times New Roman"/>
          <w:i/>
          <w:iCs/>
          <w:sz w:val="24"/>
          <w:szCs w:val="24"/>
        </w:rPr>
        <w:softHyphen/>
      </w:r>
      <w:r w:rsidRPr="00F47E35">
        <w:rPr>
          <w:rFonts w:ascii="Times New Roman" w:hAnsi="Times New Roman"/>
          <w:i/>
          <w:iCs/>
          <w:sz w:val="24"/>
          <w:szCs w:val="24"/>
        </w:rPr>
        <w:br/>
        <w:t>щих</w:t>
      </w:r>
      <w:proofErr w:type="gramEnd"/>
      <w:r w:rsidRPr="00F47E35">
        <w:rPr>
          <w:rFonts w:ascii="Times New Roman" w:hAnsi="Times New Roman"/>
          <w:i/>
          <w:iCs/>
          <w:sz w:val="24"/>
          <w:szCs w:val="24"/>
        </w:rPr>
        <w:t xml:space="preserve"> возрасту житейских задач.</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right="14" w:hanging="346"/>
        <w:jc w:val="both"/>
        <w:rPr>
          <w:rFonts w:ascii="Times New Roman" w:hAnsi="Times New Roman"/>
          <w:b/>
          <w:bCs/>
          <w:i/>
          <w:iCs/>
          <w:sz w:val="24"/>
          <w:szCs w:val="24"/>
        </w:rPr>
      </w:pPr>
      <w:r w:rsidRPr="00F47E35">
        <w:rPr>
          <w:rFonts w:ascii="Times New Roman" w:hAnsi="Times New Roman"/>
          <w:spacing w:val="-2"/>
          <w:sz w:val="24"/>
          <w:szCs w:val="24"/>
        </w:rPr>
        <w:t>Мотивы коммуникации: познавательные интересы, общение и взаимо</w:t>
      </w:r>
      <w:r w:rsidRPr="00F47E35">
        <w:rPr>
          <w:rFonts w:ascii="Times New Roman" w:hAnsi="Times New Roman"/>
          <w:spacing w:val="-2"/>
          <w:sz w:val="24"/>
          <w:szCs w:val="24"/>
        </w:rPr>
        <w:softHyphen/>
      </w:r>
      <w:r w:rsidRPr="00F47E35">
        <w:rPr>
          <w:rFonts w:ascii="Times New Roman" w:hAnsi="Times New Roman"/>
          <w:spacing w:val="-1"/>
          <w:sz w:val="24"/>
          <w:szCs w:val="24"/>
        </w:rPr>
        <w:t>действие в разнообразных видах детской деятельности.</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right="10" w:hanging="346"/>
        <w:jc w:val="both"/>
        <w:rPr>
          <w:rFonts w:ascii="Times New Roman" w:hAnsi="Times New Roman"/>
          <w:b/>
          <w:bCs/>
          <w:sz w:val="24"/>
          <w:szCs w:val="24"/>
        </w:rPr>
      </w:pPr>
      <w:r w:rsidRPr="00F47E35">
        <w:rPr>
          <w:rFonts w:ascii="Times New Roman" w:hAnsi="Times New Roman"/>
          <w:sz w:val="24"/>
          <w:szCs w:val="24"/>
        </w:rPr>
        <w:t>Умение вступать в контакт, поддерживать и завершать его, используя невербальные и вербальные средства, соблюдение общепринятых пра</w:t>
      </w:r>
      <w:r w:rsidRPr="00F47E35">
        <w:rPr>
          <w:rFonts w:ascii="Times New Roman" w:hAnsi="Times New Roman"/>
          <w:sz w:val="24"/>
          <w:szCs w:val="24"/>
        </w:rPr>
        <w:softHyphen/>
        <w:t>вил коммуникации.</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right="14" w:hanging="346"/>
        <w:jc w:val="both"/>
        <w:rPr>
          <w:rFonts w:ascii="Times New Roman" w:hAnsi="Times New Roman"/>
          <w:b/>
          <w:bCs/>
          <w:sz w:val="24"/>
          <w:szCs w:val="24"/>
        </w:rPr>
      </w:pPr>
      <w:r w:rsidRPr="00F47E35">
        <w:rPr>
          <w:rFonts w:ascii="Times New Roman" w:hAnsi="Times New Roman"/>
          <w:sz w:val="24"/>
          <w:szCs w:val="24"/>
        </w:rPr>
        <w:t>Умение использовать средства альтернативной коммуникации в про</w:t>
      </w:r>
      <w:r w:rsidRPr="00F47E35">
        <w:rPr>
          <w:rFonts w:ascii="Times New Roman" w:hAnsi="Times New Roman"/>
          <w:sz w:val="24"/>
          <w:szCs w:val="24"/>
        </w:rPr>
        <w:softHyphen/>
        <w:t>цессе общения:</w:t>
      </w:r>
    </w:p>
    <w:p w:rsidR="00FC10AE" w:rsidRPr="00F47E35" w:rsidRDefault="00FC10AE" w:rsidP="00FC10AE">
      <w:pPr>
        <w:shd w:val="clear" w:color="auto" w:fill="FFFFFF"/>
        <w:spacing w:line="240" w:lineRule="auto"/>
        <w:ind w:left="1080" w:right="10" w:hanging="322"/>
        <w:jc w:val="both"/>
        <w:rPr>
          <w:rFonts w:ascii="Times New Roman" w:hAnsi="Times New Roman"/>
          <w:sz w:val="24"/>
          <w:szCs w:val="24"/>
        </w:rPr>
      </w:pPr>
      <w:r w:rsidRPr="00F47E35">
        <w:rPr>
          <w:rFonts w:ascii="Times New Roman" w:hAnsi="Times New Roman"/>
          <w:i/>
          <w:iCs/>
          <w:sz w:val="24"/>
          <w:szCs w:val="24"/>
        </w:rPr>
        <w:t xml:space="preserve">^ </w:t>
      </w:r>
      <w:r w:rsidRPr="00F47E35">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w:t>
      </w:r>
      <w:r w:rsidRPr="00F47E35">
        <w:rPr>
          <w:rFonts w:ascii="Times New Roman" w:hAnsi="Times New Roman"/>
          <w:sz w:val="24"/>
          <w:szCs w:val="24"/>
        </w:rPr>
        <w:softHyphen/>
        <w:t>требностей;</w:t>
      </w:r>
    </w:p>
    <w:p w:rsidR="00FC10AE" w:rsidRPr="00F47E35" w:rsidRDefault="00FC10AE" w:rsidP="00FC10AE">
      <w:pPr>
        <w:shd w:val="clear" w:color="auto" w:fill="FFFFFF"/>
        <w:spacing w:line="240" w:lineRule="auto"/>
        <w:ind w:left="1080" w:right="5" w:hanging="317"/>
        <w:jc w:val="both"/>
        <w:rPr>
          <w:rFonts w:ascii="Times New Roman" w:hAnsi="Times New Roman"/>
          <w:sz w:val="24"/>
          <w:szCs w:val="24"/>
        </w:rPr>
      </w:pPr>
      <w:r w:rsidRPr="00F47E35">
        <w:rPr>
          <w:rFonts w:ascii="Times New Roman" w:hAnsi="Times New Roman"/>
          <w:i/>
          <w:iCs/>
          <w:sz w:val="24"/>
          <w:szCs w:val="24"/>
        </w:rPr>
        <w:t xml:space="preserve">^ </w:t>
      </w:r>
      <w:r w:rsidRPr="00F47E35">
        <w:rPr>
          <w:rFonts w:ascii="Times New Roman" w:hAnsi="Times New Roman"/>
          <w:sz w:val="24"/>
          <w:szCs w:val="24"/>
        </w:rPr>
        <w:t>пользование индивидуальными коммуникативными тетрадями, кар</w:t>
      </w:r>
      <w:r w:rsidRPr="00F47E35">
        <w:rPr>
          <w:rFonts w:ascii="Times New Roman" w:hAnsi="Times New Roman"/>
          <w:sz w:val="24"/>
          <w:szCs w:val="24"/>
        </w:rPr>
        <w:softHyphen/>
        <w:t>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FC10AE" w:rsidRPr="00F47E35" w:rsidRDefault="00FC10AE" w:rsidP="00FC10AE">
      <w:pPr>
        <w:shd w:val="clear" w:color="auto" w:fill="FFFFFF"/>
        <w:spacing w:line="240" w:lineRule="auto"/>
        <w:ind w:left="1085" w:right="14" w:hanging="322"/>
        <w:jc w:val="both"/>
        <w:rPr>
          <w:rFonts w:ascii="Times New Roman" w:hAnsi="Times New Roman"/>
          <w:sz w:val="24"/>
          <w:szCs w:val="24"/>
        </w:rPr>
      </w:pPr>
      <w:r w:rsidRPr="00F47E35">
        <w:rPr>
          <w:rFonts w:ascii="Times New Roman" w:hAnsi="Times New Roman"/>
          <w:i/>
          <w:iCs/>
          <w:sz w:val="24"/>
          <w:szCs w:val="24"/>
        </w:rPr>
        <w:t xml:space="preserve">^ </w:t>
      </w:r>
      <w:r w:rsidRPr="00F47E35">
        <w:rPr>
          <w:rFonts w:ascii="Times New Roman" w:hAnsi="Times New Roman"/>
          <w:sz w:val="24"/>
          <w:szCs w:val="24"/>
        </w:rPr>
        <w:t>общение с помощью электронных средств коммуникации (комму</w:t>
      </w:r>
      <w:r w:rsidRPr="00F47E35">
        <w:rPr>
          <w:rFonts w:ascii="Times New Roman" w:hAnsi="Times New Roman"/>
          <w:sz w:val="24"/>
          <w:szCs w:val="24"/>
        </w:rPr>
        <w:softHyphen/>
        <w:t>никатор, компьютерное устройство).</w:t>
      </w:r>
    </w:p>
    <w:p w:rsidR="00FC10AE" w:rsidRPr="00F47E35" w:rsidRDefault="00FC10AE" w:rsidP="00FC10AE">
      <w:pPr>
        <w:shd w:val="clear" w:color="auto" w:fill="FFFFFF"/>
        <w:tabs>
          <w:tab w:val="left" w:pos="1032"/>
        </w:tabs>
        <w:spacing w:line="240" w:lineRule="auto"/>
        <w:ind w:right="10" w:firstLine="725"/>
        <w:jc w:val="both"/>
        <w:rPr>
          <w:rFonts w:ascii="Times New Roman" w:hAnsi="Times New Roman"/>
          <w:sz w:val="24"/>
          <w:szCs w:val="24"/>
        </w:rPr>
      </w:pPr>
      <w:r w:rsidRPr="00F47E35">
        <w:rPr>
          <w:rFonts w:ascii="Times New Roman" w:hAnsi="Times New Roman"/>
          <w:spacing w:val="-6"/>
          <w:sz w:val="24"/>
          <w:szCs w:val="24"/>
        </w:rPr>
        <w:lastRenderedPageBreak/>
        <w:t>4)</w:t>
      </w:r>
      <w:r w:rsidRPr="00F47E35">
        <w:rPr>
          <w:rFonts w:ascii="Times New Roman" w:hAnsi="Times New Roman"/>
          <w:sz w:val="24"/>
          <w:szCs w:val="24"/>
        </w:rPr>
        <w:tab/>
      </w:r>
      <w:r w:rsidRPr="00F47E35">
        <w:rPr>
          <w:rFonts w:ascii="Times New Roman" w:hAnsi="Times New Roman"/>
          <w:i/>
          <w:iCs/>
          <w:sz w:val="24"/>
          <w:szCs w:val="24"/>
        </w:rPr>
        <w:t xml:space="preserve">Глобальное чтение в доступных ребенку пределах, понимание </w:t>
      </w:r>
      <w:proofErr w:type="gramStart"/>
      <w:r w:rsidRPr="00F47E35">
        <w:rPr>
          <w:rFonts w:ascii="Times New Roman" w:hAnsi="Times New Roman"/>
          <w:i/>
          <w:iCs/>
          <w:sz w:val="24"/>
          <w:szCs w:val="24"/>
        </w:rPr>
        <w:t>смыс</w:t>
      </w:r>
      <w:r w:rsidRPr="00F47E35">
        <w:rPr>
          <w:rFonts w:ascii="Times New Roman" w:hAnsi="Times New Roman"/>
          <w:i/>
          <w:iCs/>
          <w:sz w:val="24"/>
          <w:szCs w:val="24"/>
        </w:rPr>
        <w:softHyphen/>
      </w:r>
      <w:r w:rsidRPr="00F47E35">
        <w:rPr>
          <w:rFonts w:ascii="Times New Roman" w:hAnsi="Times New Roman"/>
          <w:i/>
          <w:iCs/>
          <w:sz w:val="24"/>
          <w:szCs w:val="24"/>
        </w:rPr>
        <w:br/>
        <w:t>ла</w:t>
      </w:r>
      <w:proofErr w:type="gramEnd"/>
      <w:r w:rsidRPr="00F47E35">
        <w:rPr>
          <w:rFonts w:ascii="Times New Roman" w:hAnsi="Times New Roman"/>
          <w:i/>
          <w:iCs/>
          <w:sz w:val="24"/>
          <w:szCs w:val="24"/>
        </w:rPr>
        <w:t xml:space="preserve"> узнаваемого слова.</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right="5" w:hanging="346"/>
        <w:jc w:val="both"/>
        <w:rPr>
          <w:rFonts w:ascii="Times New Roman" w:hAnsi="Times New Roman"/>
          <w:b/>
          <w:bCs/>
          <w:sz w:val="24"/>
          <w:szCs w:val="24"/>
        </w:rPr>
      </w:pPr>
      <w:r w:rsidRPr="00F47E35">
        <w:rPr>
          <w:rFonts w:ascii="Times New Roman" w:hAnsi="Times New Roman"/>
          <w:spacing w:val="-2"/>
          <w:sz w:val="24"/>
          <w:szCs w:val="24"/>
        </w:rPr>
        <w:t>Узнавание и различение напечатанных слов, обозначающих имена лю</w:t>
      </w:r>
      <w:r w:rsidRPr="00F47E35">
        <w:rPr>
          <w:rFonts w:ascii="Times New Roman" w:hAnsi="Times New Roman"/>
          <w:spacing w:val="-2"/>
          <w:sz w:val="24"/>
          <w:szCs w:val="24"/>
        </w:rPr>
        <w:softHyphen/>
      </w:r>
      <w:r w:rsidRPr="00F47E35">
        <w:rPr>
          <w:rFonts w:ascii="Times New Roman" w:hAnsi="Times New Roman"/>
          <w:spacing w:val="-1"/>
          <w:sz w:val="24"/>
          <w:szCs w:val="24"/>
        </w:rPr>
        <w:t>дей, названия хорошо известных предметов и действий.</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right="10" w:hanging="346"/>
        <w:jc w:val="both"/>
        <w:rPr>
          <w:rFonts w:ascii="Times New Roman" w:hAnsi="Times New Roman"/>
          <w:b/>
          <w:bCs/>
          <w:sz w:val="24"/>
          <w:szCs w:val="24"/>
        </w:rPr>
      </w:pPr>
      <w:r w:rsidRPr="00F47E35">
        <w:rPr>
          <w:rFonts w:ascii="Times New Roman" w:hAnsi="Times New Roman"/>
          <w:sz w:val="24"/>
          <w:szCs w:val="24"/>
        </w:rPr>
        <w:t>Использование карточек с напечатанными словами как средства ком</w:t>
      </w:r>
      <w:r w:rsidRPr="00F47E35">
        <w:rPr>
          <w:rFonts w:ascii="Times New Roman" w:hAnsi="Times New Roman"/>
          <w:sz w:val="24"/>
          <w:szCs w:val="24"/>
        </w:rPr>
        <w:softHyphen/>
        <w:t>муникации.</w:t>
      </w:r>
    </w:p>
    <w:p w:rsidR="00FC10AE" w:rsidRPr="00F47E35" w:rsidRDefault="00FC10AE" w:rsidP="00FC10AE">
      <w:pPr>
        <w:shd w:val="clear" w:color="auto" w:fill="FFFFFF"/>
        <w:tabs>
          <w:tab w:val="left" w:pos="1032"/>
        </w:tabs>
        <w:spacing w:line="240" w:lineRule="auto"/>
        <w:ind w:right="14" w:firstLine="725"/>
        <w:jc w:val="both"/>
        <w:rPr>
          <w:rFonts w:ascii="Times New Roman" w:hAnsi="Times New Roman"/>
          <w:sz w:val="24"/>
          <w:szCs w:val="24"/>
        </w:rPr>
      </w:pPr>
      <w:r w:rsidRPr="00F47E35">
        <w:rPr>
          <w:rFonts w:ascii="Times New Roman" w:hAnsi="Times New Roman"/>
          <w:spacing w:val="-9"/>
          <w:sz w:val="24"/>
          <w:szCs w:val="24"/>
        </w:rPr>
        <w:t>5)</w:t>
      </w:r>
      <w:r w:rsidRPr="00F47E35">
        <w:rPr>
          <w:rFonts w:ascii="Times New Roman" w:hAnsi="Times New Roman"/>
          <w:sz w:val="24"/>
          <w:szCs w:val="24"/>
        </w:rPr>
        <w:tab/>
      </w:r>
      <w:r w:rsidRPr="00F47E35">
        <w:rPr>
          <w:rFonts w:ascii="Times New Roman" w:hAnsi="Times New Roman"/>
          <w:i/>
          <w:iCs/>
          <w:sz w:val="24"/>
          <w:szCs w:val="24"/>
        </w:rPr>
        <w:t>Развитие предпосылок к осмысленному чтению и письму, обучение</w:t>
      </w:r>
      <w:r w:rsidRPr="00F47E35">
        <w:rPr>
          <w:rFonts w:ascii="Times New Roman" w:hAnsi="Times New Roman"/>
          <w:i/>
          <w:iCs/>
          <w:sz w:val="24"/>
          <w:szCs w:val="24"/>
        </w:rPr>
        <w:br/>
        <w:t>чтению и письму.</w:t>
      </w:r>
    </w:p>
    <w:p w:rsidR="00FC10AE" w:rsidRPr="00F47E35" w:rsidRDefault="00FC10AE" w:rsidP="00FC10AE">
      <w:pPr>
        <w:widowControl w:val="0"/>
        <w:numPr>
          <w:ilvl w:val="0"/>
          <w:numId w:val="73"/>
        </w:numPr>
        <w:shd w:val="clear" w:color="auto" w:fill="FFFFFF"/>
        <w:tabs>
          <w:tab w:val="left" w:pos="734"/>
        </w:tabs>
        <w:autoSpaceDE w:val="0"/>
        <w:autoSpaceDN w:val="0"/>
        <w:adjustRightInd w:val="0"/>
        <w:spacing w:before="10" w:after="0" w:line="240" w:lineRule="auto"/>
        <w:ind w:left="389"/>
        <w:rPr>
          <w:rFonts w:ascii="Times New Roman" w:hAnsi="Times New Roman"/>
          <w:b/>
          <w:bCs/>
          <w:sz w:val="24"/>
          <w:szCs w:val="24"/>
        </w:rPr>
      </w:pPr>
      <w:r w:rsidRPr="00F47E35">
        <w:rPr>
          <w:rFonts w:ascii="Times New Roman" w:hAnsi="Times New Roman"/>
          <w:spacing w:val="-1"/>
          <w:sz w:val="24"/>
          <w:szCs w:val="24"/>
        </w:rPr>
        <w:t>Узнавание и различение образов графем (букв).</w:t>
      </w:r>
    </w:p>
    <w:p w:rsidR="00FC10AE" w:rsidRPr="00F47E35" w:rsidRDefault="00FC10AE" w:rsidP="00FC10AE">
      <w:pPr>
        <w:widowControl w:val="0"/>
        <w:numPr>
          <w:ilvl w:val="0"/>
          <w:numId w:val="73"/>
        </w:numPr>
        <w:shd w:val="clear" w:color="auto" w:fill="FFFFFF"/>
        <w:tabs>
          <w:tab w:val="left" w:pos="734"/>
        </w:tabs>
        <w:autoSpaceDE w:val="0"/>
        <w:autoSpaceDN w:val="0"/>
        <w:adjustRightInd w:val="0"/>
        <w:spacing w:before="10" w:after="0" w:line="240" w:lineRule="auto"/>
        <w:ind w:left="389"/>
        <w:rPr>
          <w:rFonts w:ascii="Times New Roman" w:hAnsi="Times New Roman"/>
          <w:b/>
          <w:bCs/>
          <w:sz w:val="24"/>
          <w:szCs w:val="24"/>
        </w:rPr>
      </w:pPr>
      <w:r w:rsidRPr="00F47E35">
        <w:rPr>
          <w:rFonts w:ascii="Times New Roman" w:hAnsi="Times New Roman"/>
          <w:spacing w:val="-1"/>
          <w:sz w:val="24"/>
          <w:szCs w:val="24"/>
        </w:rPr>
        <w:t>Копирование с образца отдельных букв, слогов, слов.</w:t>
      </w:r>
    </w:p>
    <w:p w:rsidR="00FC10AE" w:rsidRPr="00F47E35" w:rsidRDefault="00FC10AE" w:rsidP="00FC10AE">
      <w:pPr>
        <w:widowControl w:val="0"/>
        <w:numPr>
          <w:ilvl w:val="0"/>
          <w:numId w:val="73"/>
        </w:numPr>
        <w:shd w:val="clear" w:color="auto" w:fill="FFFFFF"/>
        <w:tabs>
          <w:tab w:val="left" w:pos="734"/>
        </w:tabs>
        <w:autoSpaceDE w:val="0"/>
        <w:autoSpaceDN w:val="0"/>
        <w:adjustRightInd w:val="0"/>
        <w:spacing w:before="19" w:after="0" w:line="240" w:lineRule="auto"/>
        <w:ind w:left="389"/>
        <w:rPr>
          <w:rFonts w:ascii="Times New Roman" w:hAnsi="Times New Roman"/>
          <w:b/>
          <w:bCs/>
          <w:sz w:val="24"/>
          <w:szCs w:val="24"/>
        </w:rPr>
      </w:pPr>
      <w:r w:rsidRPr="00F47E35">
        <w:rPr>
          <w:rFonts w:ascii="Times New Roman" w:hAnsi="Times New Roman"/>
          <w:spacing w:val="-1"/>
          <w:sz w:val="24"/>
          <w:szCs w:val="24"/>
        </w:rPr>
        <w:t>Начальные навыки чтения и письма.</w:t>
      </w:r>
    </w:p>
    <w:p w:rsidR="00FC10AE" w:rsidRPr="00F47E35" w:rsidRDefault="00FC10AE" w:rsidP="00FC10AE">
      <w:pPr>
        <w:shd w:val="clear" w:color="auto" w:fill="FFFFFF"/>
        <w:spacing w:line="240" w:lineRule="auto"/>
        <w:ind w:left="19" w:right="10" w:firstLine="701"/>
        <w:jc w:val="both"/>
        <w:rPr>
          <w:rFonts w:ascii="Times New Roman" w:hAnsi="Times New Roman"/>
          <w:sz w:val="24"/>
          <w:szCs w:val="24"/>
        </w:rPr>
      </w:pPr>
      <w:r w:rsidRPr="00F47E35">
        <w:rPr>
          <w:rFonts w:ascii="Times New Roman" w:hAnsi="Times New Roman"/>
          <w:spacing w:val="-1"/>
          <w:sz w:val="24"/>
          <w:szCs w:val="24"/>
        </w:rPr>
        <w:t>При обучении чтению и письму можно использовать содержание соот</w:t>
      </w:r>
      <w:r w:rsidRPr="00F47E35">
        <w:rPr>
          <w:rFonts w:ascii="Times New Roman" w:hAnsi="Times New Roman"/>
          <w:spacing w:val="-1"/>
          <w:sz w:val="24"/>
          <w:szCs w:val="24"/>
        </w:rPr>
        <w:softHyphen/>
      </w:r>
      <w:r w:rsidRPr="00F47E35">
        <w:rPr>
          <w:rFonts w:ascii="Times New Roman" w:hAnsi="Times New Roman"/>
          <w:spacing w:val="-2"/>
          <w:sz w:val="24"/>
          <w:szCs w:val="24"/>
        </w:rPr>
        <w:t xml:space="preserve">ветствующих предметов АООП для обучающихся с умственной отсталостью </w:t>
      </w:r>
      <w:r w:rsidRPr="00F47E35">
        <w:rPr>
          <w:rFonts w:ascii="Times New Roman" w:hAnsi="Times New Roman"/>
          <w:sz w:val="24"/>
          <w:szCs w:val="24"/>
        </w:rPr>
        <w:t>(вариант 1).</w:t>
      </w:r>
    </w:p>
    <w:p w:rsidR="00FC10AE" w:rsidRPr="00F47E35" w:rsidRDefault="00FC10AE" w:rsidP="00FC10AE">
      <w:pPr>
        <w:shd w:val="clear" w:color="auto" w:fill="FFFFFF"/>
        <w:spacing w:line="240" w:lineRule="auto"/>
        <w:ind w:left="2640" w:right="2630"/>
        <w:jc w:val="center"/>
        <w:rPr>
          <w:rFonts w:ascii="Times New Roman" w:hAnsi="Times New Roman"/>
          <w:sz w:val="24"/>
          <w:szCs w:val="24"/>
        </w:rPr>
      </w:pPr>
      <w:r w:rsidRPr="00F47E35">
        <w:rPr>
          <w:rFonts w:ascii="Times New Roman" w:hAnsi="Times New Roman"/>
          <w:b/>
          <w:bCs/>
          <w:sz w:val="24"/>
          <w:szCs w:val="24"/>
        </w:rPr>
        <w:t xml:space="preserve">Математика. </w:t>
      </w:r>
      <w:r w:rsidRPr="00F47E35">
        <w:rPr>
          <w:rFonts w:ascii="Times New Roman" w:hAnsi="Times New Roman"/>
          <w:b/>
          <w:bCs/>
          <w:spacing w:val="-3"/>
          <w:sz w:val="24"/>
          <w:szCs w:val="24"/>
        </w:rPr>
        <w:t>Математические представления</w:t>
      </w:r>
    </w:p>
    <w:p w:rsidR="00FC10AE" w:rsidRPr="00F47E35" w:rsidRDefault="00FC10AE" w:rsidP="00FC10AE">
      <w:pPr>
        <w:shd w:val="clear" w:color="auto" w:fill="FFFFFF"/>
        <w:tabs>
          <w:tab w:val="left" w:pos="1042"/>
        </w:tabs>
        <w:spacing w:line="240" w:lineRule="auto"/>
        <w:ind w:left="19" w:right="24" w:firstLine="706"/>
        <w:jc w:val="both"/>
        <w:rPr>
          <w:rFonts w:ascii="Times New Roman" w:hAnsi="Times New Roman"/>
          <w:sz w:val="24"/>
          <w:szCs w:val="24"/>
        </w:rPr>
      </w:pPr>
      <w:r w:rsidRPr="00F47E35">
        <w:rPr>
          <w:rFonts w:ascii="Times New Roman" w:hAnsi="Times New Roman"/>
          <w:spacing w:val="-18"/>
          <w:sz w:val="24"/>
          <w:szCs w:val="24"/>
        </w:rPr>
        <w:t>1)</w:t>
      </w:r>
      <w:r w:rsidRPr="00F47E35">
        <w:rPr>
          <w:rFonts w:ascii="Times New Roman" w:hAnsi="Times New Roman"/>
          <w:sz w:val="24"/>
          <w:szCs w:val="24"/>
        </w:rPr>
        <w:tab/>
      </w:r>
      <w:r w:rsidRPr="00F47E35">
        <w:rPr>
          <w:rFonts w:ascii="Times New Roman" w:hAnsi="Times New Roman"/>
          <w:i/>
          <w:iCs/>
          <w:spacing w:val="-2"/>
          <w:sz w:val="24"/>
          <w:szCs w:val="24"/>
        </w:rPr>
        <w:t>Элементарные математические представления о форме, величине;</w:t>
      </w:r>
      <w:r w:rsidRPr="00F47E35">
        <w:rPr>
          <w:rFonts w:ascii="Times New Roman" w:hAnsi="Times New Roman"/>
          <w:i/>
          <w:iCs/>
          <w:spacing w:val="-2"/>
          <w:sz w:val="24"/>
          <w:szCs w:val="24"/>
        </w:rPr>
        <w:br/>
      </w:r>
      <w:r w:rsidRPr="00F47E35">
        <w:rPr>
          <w:rFonts w:ascii="Times New Roman" w:hAnsi="Times New Roman"/>
          <w:i/>
          <w:iCs/>
          <w:spacing w:val="-1"/>
          <w:sz w:val="24"/>
          <w:szCs w:val="24"/>
        </w:rPr>
        <w:t>количественные (дочисловые), пространственные, временные представления</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4" w:after="0" w:line="240" w:lineRule="auto"/>
        <w:ind w:left="734" w:right="14" w:hanging="346"/>
        <w:jc w:val="both"/>
        <w:rPr>
          <w:rFonts w:ascii="Times New Roman" w:hAnsi="Times New Roman"/>
          <w:b/>
          <w:bCs/>
          <w:i/>
          <w:iCs/>
          <w:sz w:val="24"/>
          <w:szCs w:val="24"/>
        </w:rPr>
      </w:pPr>
      <w:r w:rsidRPr="00F47E35">
        <w:rPr>
          <w:rFonts w:ascii="Times New Roman" w:hAnsi="Times New Roman"/>
          <w:spacing w:val="-2"/>
          <w:sz w:val="24"/>
          <w:szCs w:val="24"/>
        </w:rPr>
        <w:t>Умение различать и сравнивать предметы по форме, величине, удален</w:t>
      </w:r>
      <w:r w:rsidRPr="00F47E35">
        <w:rPr>
          <w:rFonts w:ascii="Times New Roman" w:hAnsi="Times New Roman"/>
          <w:spacing w:val="-2"/>
          <w:sz w:val="24"/>
          <w:szCs w:val="24"/>
        </w:rPr>
        <w:softHyphen/>
      </w:r>
      <w:r w:rsidRPr="00F47E35">
        <w:rPr>
          <w:rFonts w:ascii="Times New Roman" w:hAnsi="Times New Roman"/>
          <w:sz w:val="24"/>
          <w:szCs w:val="24"/>
        </w:rPr>
        <w:t>ности.</w:t>
      </w:r>
    </w:p>
    <w:p w:rsidR="00FC10AE" w:rsidRPr="00F47E35" w:rsidRDefault="00FC10AE" w:rsidP="00FC10AE">
      <w:pPr>
        <w:widowControl w:val="0"/>
        <w:numPr>
          <w:ilvl w:val="0"/>
          <w:numId w:val="73"/>
        </w:numPr>
        <w:shd w:val="clear" w:color="auto" w:fill="FFFFFF"/>
        <w:tabs>
          <w:tab w:val="left" w:pos="734"/>
        </w:tabs>
        <w:autoSpaceDE w:val="0"/>
        <w:autoSpaceDN w:val="0"/>
        <w:adjustRightInd w:val="0"/>
        <w:spacing w:before="14" w:after="0" w:line="240" w:lineRule="auto"/>
        <w:ind w:left="389"/>
        <w:rPr>
          <w:rFonts w:ascii="Times New Roman" w:hAnsi="Times New Roman"/>
          <w:b/>
          <w:bCs/>
          <w:sz w:val="24"/>
          <w:szCs w:val="24"/>
        </w:rPr>
      </w:pPr>
      <w:r w:rsidRPr="00F47E35">
        <w:rPr>
          <w:rFonts w:ascii="Times New Roman" w:hAnsi="Times New Roman"/>
          <w:sz w:val="24"/>
          <w:szCs w:val="24"/>
        </w:rPr>
        <w:t>Умение ориентироваться в схеме тела, в пространстве, на плоскости.</w:t>
      </w:r>
    </w:p>
    <w:p w:rsidR="00FC10AE" w:rsidRPr="00F47E35" w:rsidRDefault="00FC10AE" w:rsidP="00FC10AE">
      <w:pPr>
        <w:widowControl w:val="0"/>
        <w:numPr>
          <w:ilvl w:val="0"/>
          <w:numId w:val="73"/>
        </w:numPr>
        <w:shd w:val="clear" w:color="auto" w:fill="FFFFFF"/>
        <w:tabs>
          <w:tab w:val="left" w:pos="734"/>
        </w:tabs>
        <w:autoSpaceDE w:val="0"/>
        <w:autoSpaceDN w:val="0"/>
        <w:adjustRightInd w:val="0"/>
        <w:spacing w:before="5" w:after="0" w:line="240" w:lineRule="auto"/>
        <w:ind w:left="389"/>
        <w:rPr>
          <w:rFonts w:ascii="Times New Roman" w:hAnsi="Times New Roman"/>
          <w:b/>
          <w:bCs/>
          <w:sz w:val="24"/>
          <w:szCs w:val="24"/>
        </w:rPr>
      </w:pPr>
      <w:r w:rsidRPr="00F47E35">
        <w:rPr>
          <w:rFonts w:ascii="Times New Roman" w:hAnsi="Times New Roman"/>
          <w:spacing w:val="-1"/>
          <w:sz w:val="24"/>
          <w:szCs w:val="24"/>
        </w:rPr>
        <w:t>Умение различать, сравнивать и преобразовывать множества.</w:t>
      </w:r>
    </w:p>
    <w:p w:rsidR="00FC10AE" w:rsidRPr="00F47E35" w:rsidRDefault="00FC10AE" w:rsidP="00FC10AE">
      <w:pPr>
        <w:shd w:val="clear" w:color="auto" w:fill="FFFFFF"/>
        <w:tabs>
          <w:tab w:val="left" w:pos="1042"/>
        </w:tabs>
        <w:spacing w:line="240" w:lineRule="auto"/>
        <w:ind w:left="19" w:right="5" w:firstLine="706"/>
        <w:jc w:val="both"/>
        <w:rPr>
          <w:rFonts w:ascii="Times New Roman" w:hAnsi="Times New Roman"/>
          <w:sz w:val="24"/>
          <w:szCs w:val="24"/>
        </w:rPr>
      </w:pPr>
      <w:r w:rsidRPr="00F47E35">
        <w:rPr>
          <w:rFonts w:ascii="Times New Roman" w:hAnsi="Times New Roman"/>
          <w:spacing w:val="-6"/>
          <w:sz w:val="24"/>
          <w:szCs w:val="24"/>
        </w:rPr>
        <w:t>2)</w:t>
      </w:r>
      <w:r w:rsidRPr="00F47E35">
        <w:rPr>
          <w:rFonts w:ascii="Times New Roman" w:hAnsi="Times New Roman"/>
          <w:sz w:val="24"/>
          <w:szCs w:val="24"/>
        </w:rPr>
        <w:tab/>
      </w:r>
      <w:r w:rsidRPr="00F47E35">
        <w:rPr>
          <w:rFonts w:ascii="Times New Roman" w:hAnsi="Times New Roman"/>
          <w:i/>
          <w:iCs/>
          <w:sz w:val="24"/>
          <w:szCs w:val="24"/>
        </w:rPr>
        <w:t xml:space="preserve">Представления о количестве, числе, знакомство с цифрами, </w:t>
      </w:r>
      <w:proofErr w:type="gramStart"/>
      <w:r w:rsidRPr="00F47E35">
        <w:rPr>
          <w:rFonts w:ascii="Times New Roman" w:hAnsi="Times New Roman"/>
          <w:i/>
          <w:iCs/>
          <w:sz w:val="24"/>
          <w:szCs w:val="24"/>
        </w:rPr>
        <w:t>соста</w:t>
      </w:r>
      <w:r w:rsidRPr="00F47E35">
        <w:rPr>
          <w:rFonts w:ascii="Times New Roman" w:hAnsi="Times New Roman"/>
          <w:i/>
          <w:iCs/>
          <w:sz w:val="24"/>
          <w:szCs w:val="24"/>
        </w:rPr>
        <w:softHyphen/>
      </w:r>
      <w:r w:rsidRPr="00F47E35">
        <w:rPr>
          <w:rFonts w:ascii="Times New Roman" w:hAnsi="Times New Roman"/>
          <w:i/>
          <w:iCs/>
          <w:sz w:val="24"/>
          <w:szCs w:val="24"/>
        </w:rPr>
        <w:br/>
      </w:r>
      <w:r w:rsidRPr="00F47E35">
        <w:rPr>
          <w:rFonts w:ascii="Times New Roman" w:hAnsi="Times New Roman"/>
          <w:i/>
          <w:iCs/>
          <w:spacing w:val="-1"/>
          <w:sz w:val="24"/>
          <w:szCs w:val="24"/>
        </w:rPr>
        <w:t>вом</w:t>
      </w:r>
      <w:proofErr w:type="gramEnd"/>
      <w:r w:rsidRPr="00F47E35">
        <w:rPr>
          <w:rFonts w:ascii="Times New Roman" w:hAnsi="Times New Roman"/>
          <w:i/>
          <w:iCs/>
          <w:spacing w:val="-1"/>
          <w:sz w:val="24"/>
          <w:szCs w:val="24"/>
        </w:rPr>
        <w:t xml:space="preserve"> числа в доступных ребенку пределах, счет, решение простых арифмети</w:t>
      </w:r>
      <w:r w:rsidRPr="00F47E35">
        <w:rPr>
          <w:rFonts w:ascii="Times New Roman" w:hAnsi="Times New Roman"/>
          <w:i/>
          <w:iCs/>
          <w:spacing w:val="-1"/>
          <w:sz w:val="24"/>
          <w:szCs w:val="24"/>
        </w:rPr>
        <w:softHyphen/>
      </w:r>
      <w:r w:rsidRPr="00F47E35">
        <w:rPr>
          <w:rFonts w:ascii="Times New Roman" w:hAnsi="Times New Roman"/>
          <w:i/>
          <w:iCs/>
          <w:spacing w:val="-1"/>
          <w:sz w:val="24"/>
          <w:szCs w:val="24"/>
        </w:rPr>
        <w:br/>
      </w:r>
      <w:r w:rsidRPr="00F47E35">
        <w:rPr>
          <w:rFonts w:ascii="Times New Roman" w:hAnsi="Times New Roman"/>
          <w:i/>
          <w:iCs/>
          <w:sz w:val="24"/>
          <w:szCs w:val="24"/>
        </w:rPr>
        <w:t>ческих задач с опорой на наглядность.</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right="14" w:hanging="346"/>
        <w:jc w:val="both"/>
        <w:rPr>
          <w:rFonts w:ascii="Times New Roman" w:hAnsi="Times New Roman"/>
          <w:b/>
          <w:bCs/>
          <w:i/>
          <w:iCs/>
          <w:sz w:val="24"/>
          <w:szCs w:val="24"/>
        </w:rPr>
      </w:pPr>
      <w:r w:rsidRPr="00F47E35">
        <w:rPr>
          <w:rFonts w:ascii="Times New Roman" w:hAnsi="Times New Roman"/>
          <w:spacing w:val="-2"/>
          <w:sz w:val="24"/>
          <w:szCs w:val="24"/>
        </w:rPr>
        <w:t xml:space="preserve">Умение соотносить число с соответствующим количеством предметов, </w:t>
      </w:r>
      <w:r w:rsidRPr="00F47E35">
        <w:rPr>
          <w:rFonts w:ascii="Times New Roman" w:hAnsi="Times New Roman"/>
          <w:sz w:val="24"/>
          <w:szCs w:val="24"/>
        </w:rPr>
        <w:t>обозначать его цифрой.</w:t>
      </w:r>
    </w:p>
    <w:p w:rsidR="00FC10AE" w:rsidRPr="00F47E35" w:rsidRDefault="00FC10AE" w:rsidP="00FC10AE">
      <w:pPr>
        <w:widowControl w:val="0"/>
        <w:numPr>
          <w:ilvl w:val="0"/>
          <w:numId w:val="73"/>
        </w:numPr>
        <w:shd w:val="clear" w:color="auto" w:fill="FFFFFF"/>
        <w:tabs>
          <w:tab w:val="left" w:pos="734"/>
        </w:tabs>
        <w:autoSpaceDE w:val="0"/>
        <w:autoSpaceDN w:val="0"/>
        <w:adjustRightInd w:val="0"/>
        <w:spacing w:before="10" w:after="0" w:line="240" w:lineRule="auto"/>
        <w:ind w:left="389"/>
        <w:rPr>
          <w:rFonts w:ascii="Times New Roman" w:hAnsi="Times New Roman"/>
          <w:b/>
          <w:bCs/>
          <w:sz w:val="24"/>
          <w:szCs w:val="24"/>
        </w:rPr>
      </w:pPr>
      <w:r w:rsidRPr="00F47E35">
        <w:rPr>
          <w:rFonts w:ascii="Times New Roman" w:hAnsi="Times New Roman"/>
          <w:spacing w:val="-1"/>
          <w:sz w:val="24"/>
          <w:szCs w:val="24"/>
        </w:rPr>
        <w:t>Умение пересчитывать предметы в доступных пределах.</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9" w:after="0" w:line="240" w:lineRule="auto"/>
        <w:ind w:left="734" w:right="14" w:hanging="346"/>
        <w:jc w:val="both"/>
        <w:rPr>
          <w:rFonts w:ascii="Times New Roman" w:hAnsi="Times New Roman"/>
          <w:b/>
          <w:bCs/>
          <w:sz w:val="24"/>
          <w:szCs w:val="24"/>
        </w:rPr>
      </w:pPr>
      <w:r w:rsidRPr="00F47E35">
        <w:rPr>
          <w:rFonts w:ascii="Times New Roman" w:hAnsi="Times New Roman"/>
          <w:spacing w:val="-2"/>
          <w:sz w:val="24"/>
          <w:szCs w:val="24"/>
        </w:rPr>
        <w:t>Умение представлять множество двумя другими множествами в преде</w:t>
      </w:r>
      <w:r w:rsidRPr="00F47E35">
        <w:rPr>
          <w:rFonts w:ascii="Times New Roman" w:hAnsi="Times New Roman"/>
          <w:spacing w:val="-2"/>
          <w:sz w:val="24"/>
          <w:szCs w:val="24"/>
        </w:rPr>
        <w:softHyphen/>
      </w:r>
      <w:r w:rsidRPr="00F47E35">
        <w:rPr>
          <w:rFonts w:ascii="Times New Roman" w:hAnsi="Times New Roman"/>
          <w:sz w:val="24"/>
          <w:szCs w:val="24"/>
        </w:rPr>
        <w:t>лах 10-ти.</w:t>
      </w:r>
    </w:p>
    <w:p w:rsidR="00FC10AE" w:rsidRPr="00F47E35" w:rsidRDefault="00FC10AE" w:rsidP="00FC10AE">
      <w:pPr>
        <w:widowControl w:val="0"/>
        <w:numPr>
          <w:ilvl w:val="0"/>
          <w:numId w:val="73"/>
        </w:numPr>
        <w:shd w:val="clear" w:color="auto" w:fill="FFFFFF"/>
        <w:tabs>
          <w:tab w:val="left" w:pos="734"/>
        </w:tabs>
        <w:autoSpaceDE w:val="0"/>
        <w:autoSpaceDN w:val="0"/>
        <w:adjustRightInd w:val="0"/>
        <w:spacing w:before="14" w:after="0" w:line="240" w:lineRule="auto"/>
        <w:ind w:left="389"/>
        <w:rPr>
          <w:rFonts w:ascii="Times New Roman" w:hAnsi="Times New Roman"/>
          <w:b/>
          <w:bCs/>
          <w:sz w:val="24"/>
          <w:szCs w:val="24"/>
        </w:rPr>
      </w:pPr>
      <w:r w:rsidRPr="00F47E35">
        <w:rPr>
          <w:rFonts w:ascii="Times New Roman" w:hAnsi="Times New Roman"/>
          <w:spacing w:val="-1"/>
          <w:sz w:val="24"/>
          <w:szCs w:val="24"/>
        </w:rPr>
        <w:t>Умение обозначать арифметические действия знаками.</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4" w:after="0" w:line="240" w:lineRule="auto"/>
        <w:ind w:left="734" w:right="5" w:hanging="346"/>
        <w:jc w:val="both"/>
        <w:rPr>
          <w:rFonts w:ascii="Times New Roman" w:hAnsi="Times New Roman"/>
          <w:b/>
          <w:bCs/>
          <w:sz w:val="24"/>
          <w:szCs w:val="24"/>
        </w:rPr>
      </w:pPr>
      <w:r w:rsidRPr="00F47E35">
        <w:rPr>
          <w:rFonts w:ascii="Times New Roman" w:hAnsi="Times New Roman"/>
          <w:spacing w:val="-2"/>
          <w:sz w:val="24"/>
          <w:szCs w:val="24"/>
        </w:rPr>
        <w:t xml:space="preserve">Умение решать задачи на увеличение и уменьшение на одну, несколько </w:t>
      </w:r>
      <w:r w:rsidRPr="00F47E35">
        <w:rPr>
          <w:rFonts w:ascii="Times New Roman" w:hAnsi="Times New Roman"/>
          <w:sz w:val="24"/>
          <w:szCs w:val="24"/>
        </w:rPr>
        <w:t>единиц.</w:t>
      </w:r>
    </w:p>
    <w:p w:rsidR="00FC10AE" w:rsidRPr="00F47E35" w:rsidRDefault="00FC10AE" w:rsidP="00FC10AE">
      <w:pPr>
        <w:shd w:val="clear" w:color="auto" w:fill="FFFFFF"/>
        <w:tabs>
          <w:tab w:val="left" w:pos="1042"/>
        </w:tabs>
        <w:spacing w:line="240" w:lineRule="auto"/>
        <w:ind w:left="19" w:right="5" w:firstLine="706"/>
        <w:jc w:val="both"/>
        <w:rPr>
          <w:rFonts w:ascii="Times New Roman" w:hAnsi="Times New Roman"/>
          <w:sz w:val="24"/>
          <w:szCs w:val="24"/>
        </w:rPr>
      </w:pPr>
      <w:r w:rsidRPr="00F47E35">
        <w:rPr>
          <w:rFonts w:ascii="Times New Roman" w:hAnsi="Times New Roman"/>
          <w:spacing w:val="-6"/>
          <w:sz w:val="24"/>
          <w:szCs w:val="24"/>
        </w:rPr>
        <w:t>3)</w:t>
      </w:r>
      <w:r w:rsidRPr="00F47E35">
        <w:rPr>
          <w:rFonts w:ascii="Times New Roman" w:hAnsi="Times New Roman"/>
          <w:sz w:val="24"/>
          <w:szCs w:val="24"/>
        </w:rPr>
        <w:tab/>
      </w:r>
      <w:r w:rsidRPr="00F47E35">
        <w:rPr>
          <w:rFonts w:ascii="Times New Roman" w:hAnsi="Times New Roman"/>
          <w:i/>
          <w:iCs/>
          <w:sz w:val="24"/>
          <w:szCs w:val="24"/>
        </w:rPr>
        <w:t xml:space="preserve">Использование математических знаний при решении </w:t>
      </w:r>
      <w:proofErr w:type="gramStart"/>
      <w:r w:rsidRPr="00F47E35">
        <w:rPr>
          <w:rFonts w:ascii="Times New Roman" w:hAnsi="Times New Roman"/>
          <w:i/>
          <w:iCs/>
          <w:sz w:val="24"/>
          <w:szCs w:val="24"/>
        </w:rPr>
        <w:t>соответству</w:t>
      </w:r>
      <w:r w:rsidRPr="00F47E35">
        <w:rPr>
          <w:rFonts w:ascii="Times New Roman" w:hAnsi="Times New Roman"/>
          <w:i/>
          <w:iCs/>
          <w:sz w:val="24"/>
          <w:szCs w:val="24"/>
        </w:rPr>
        <w:softHyphen/>
      </w:r>
      <w:r w:rsidRPr="00F47E35">
        <w:rPr>
          <w:rFonts w:ascii="Times New Roman" w:hAnsi="Times New Roman"/>
          <w:i/>
          <w:iCs/>
          <w:sz w:val="24"/>
          <w:szCs w:val="24"/>
        </w:rPr>
        <w:br/>
        <w:t>ющих</w:t>
      </w:r>
      <w:proofErr w:type="gramEnd"/>
      <w:r w:rsidRPr="00F47E35">
        <w:rPr>
          <w:rFonts w:ascii="Times New Roman" w:hAnsi="Times New Roman"/>
          <w:i/>
          <w:iCs/>
          <w:sz w:val="24"/>
          <w:szCs w:val="24"/>
        </w:rPr>
        <w:t xml:space="preserve"> возрасту житейских задач.</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right="5" w:hanging="346"/>
        <w:jc w:val="both"/>
        <w:rPr>
          <w:rFonts w:ascii="Times New Roman" w:hAnsi="Times New Roman"/>
          <w:b/>
          <w:bCs/>
          <w:i/>
          <w:iCs/>
          <w:sz w:val="24"/>
          <w:szCs w:val="24"/>
        </w:rPr>
      </w:pPr>
      <w:r w:rsidRPr="00F47E35">
        <w:rPr>
          <w:rFonts w:ascii="Times New Roman" w:hAnsi="Times New Roman"/>
          <w:sz w:val="24"/>
          <w:szCs w:val="24"/>
        </w:rPr>
        <w:t>Умение обращаться с деньгами, рассчитываться ими, пользоваться карманными деньгами и т.д.</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right="5" w:hanging="346"/>
        <w:jc w:val="both"/>
        <w:rPr>
          <w:rFonts w:ascii="Times New Roman" w:hAnsi="Times New Roman"/>
          <w:b/>
          <w:bCs/>
          <w:sz w:val="24"/>
          <w:szCs w:val="24"/>
        </w:rPr>
      </w:pPr>
      <w:r w:rsidRPr="00F47E35">
        <w:rPr>
          <w:rFonts w:ascii="Times New Roman" w:hAnsi="Times New Roman"/>
          <w:sz w:val="24"/>
          <w:szCs w:val="24"/>
        </w:rPr>
        <w:t>Умение определять длину, вес, объем, температуру, время, пользуясь мерками и измерительными приборами.</w:t>
      </w:r>
    </w:p>
    <w:p w:rsidR="00FC10AE" w:rsidRPr="00F47E35" w:rsidRDefault="00FC10AE" w:rsidP="00FC10AE">
      <w:pPr>
        <w:widowControl w:val="0"/>
        <w:numPr>
          <w:ilvl w:val="0"/>
          <w:numId w:val="73"/>
        </w:numPr>
        <w:shd w:val="clear" w:color="auto" w:fill="FFFFFF"/>
        <w:tabs>
          <w:tab w:val="left" w:pos="734"/>
        </w:tabs>
        <w:autoSpaceDE w:val="0"/>
        <w:autoSpaceDN w:val="0"/>
        <w:adjustRightInd w:val="0"/>
        <w:spacing w:before="10" w:after="0" w:line="240" w:lineRule="auto"/>
        <w:ind w:left="389"/>
        <w:rPr>
          <w:rFonts w:ascii="Times New Roman" w:hAnsi="Times New Roman"/>
          <w:b/>
          <w:bCs/>
          <w:sz w:val="24"/>
          <w:szCs w:val="24"/>
        </w:rPr>
      </w:pPr>
      <w:r w:rsidRPr="00F47E35">
        <w:rPr>
          <w:rFonts w:ascii="Times New Roman" w:hAnsi="Times New Roman"/>
          <w:spacing w:val="-1"/>
          <w:sz w:val="24"/>
          <w:szCs w:val="24"/>
        </w:rPr>
        <w:t>Умение устанавливать взаимно-однозначные соответствия.</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9" w:after="0" w:line="240" w:lineRule="auto"/>
        <w:ind w:left="734" w:right="14" w:hanging="346"/>
        <w:jc w:val="both"/>
        <w:rPr>
          <w:rFonts w:ascii="Times New Roman" w:hAnsi="Times New Roman"/>
          <w:b/>
          <w:bCs/>
          <w:sz w:val="24"/>
          <w:szCs w:val="24"/>
        </w:rPr>
      </w:pPr>
      <w:r w:rsidRPr="00F47E35">
        <w:rPr>
          <w:rFonts w:ascii="Times New Roman" w:hAnsi="Times New Roman"/>
          <w:spacing w:val="-2"/>
          <w:sz w:val="24"/>
          <w:szCs w:val="24"/>
        </w:rPr>
        <w:t>Умение распознавать цифры, обозначающие номер дома, квартиры, ав</w:t>
      </w:r>
      <w:r w:rsidRPr="00F47E35">
        <w:rPr>
          <w:rFonts w:ascii="Times New Roman" w:hAnsi="Times New Roman"/>
          <w:spacing w:val="-2"/>
          <w:sz w:val="24"/>
          <w:szCs w:val="24"/>
        </w:rPr>
        <w:softHyphen/>
      </w:r>
      <w:r w:rsidRPr="00F47E35">
        <w:rPr>
          <w:rFonts w:ascii="Times New Roman" w:hAnsi="Times New Roman"/>
          <w:sz w:val="24"/>
          <w:szCs w:val="24"/>
        </w:rPr>
        <w:t>тобуса, телефона и др.</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4" w:after="0" w:line="240" w:lineRule="auto"/>
        <w:ind w:left="734" w:hanging="346"/>
        <w:jc w:val="both"/>
        <w:rPr>
          <w:rFonts w:ascii="Times New Roman" w:hAnsi="Times New Roman"/>
          <w:b/>
          <w:bCs/>
          <w:sz w:val="24"/>
          <w:szCs w:val="24"/>
        </w:rPr>
      </w:pPr>
      <w:r w:rsidRPr="00F47E35">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w:t>
      </w:r>
      <w:r w:rsidRPr="00F47E35">
        <w:rPr>
          <w:rFonts w:ascii="Times New Roman" w:hAnsi="Times New Roman"/>
          <w:sz w:val="24"/>
          <w:szCs w:val="24"/>
        </w:rPr>
        <w:softHyphen/>
        <w:t>тий, определять время по часам, соотносить время с началом и концом деятельности.</w:t>
      </w:r>
    </w:p>
    <w:p w:rsidR="00FC10AE" w:rsidRPr="00F47E35" w:rsidRDefault="00FC10AE" w:rsidP="00FC10AE">
      <w:pPr>
        <w:shd w:val="clear" w:color="auto" w:fill="FFFFFF"/>
        <w:spacing w:before="317" w:line="240" w:lineRule="auto"/>
        <w:ind w:left="2750" w:right="2736"/>
        <w:jc w:val="center"/>
        <w:rPr>
          <w:rFonts w:ascii="Times New Roman" w:hAnsi="Times New Roman"/>
          <w:sz w:val="24"/>
          <w:szCs w:val="24"/>
        </w:rPr>
      </w:pPr>
      <w:r w:rsidRPr="00F47E35">
        <w:rPr>
          <w:rFonts w:ascii="Times New Roman" w:hAnsi="Times New Roman"/>
          <w:b/>
          <w:bCs/>
          <w:spacing w:val="-2"/>
          <w:sz w:val="24"/>
          <w:szCs w:val="24"/>
        </w:rPr>
        <w:t xml:space="preserve">Окружающий мир </w:t>
      </w:r>
      <w:r w:rsidRPr="00F47E35">
        <w:rPr>
          <w:rFonts w:ascii="Times New Roman" w:hAnsi="Times New Roman"/>
          <w:b/>
          <w:bCs/>
          <w:spacing w:val="-3"/>
          <w:sz w:val="24"/>
          <w:szCs w:val="24"/>
        </w:rPr>
        <w:t>Окружающий природный мир</w:t>
      </w:r>
    </w:p>
    <w:p w:rsidR="00FC10AE" w:rsidRPr="00F47E35" w:rsidRDefault="00FC10AE" w:rsidP="00FC10AE">
      <w:pPr>
        <w:shd w:val="clear" w:color="auto" w:fill="FFFFFF"/>
        <w:spacing w:line="240" w:lineRule="auto"/>
        <w:ind w:firstLine="754"/>
        <w:jc w:val="both"/>
        <w:rPr>
          <w:rFonts w:ascii="Times New Roman" w:hAnsi="Times New Roman"/>
          <w:sz w:val="24"/>
          <w:szCs w:val="24"/>
        </w:rPr>
      </w:pPr>
      <w:r w:rsidRPr="00F47E35">
        <w:rPr>
          <w:rFonts w:ascii="Times New Roman" w:hAnsi="Times New Roman"/>
          <w:spacing w:val="-1"/>
          <w:sz w:val="24"/>
          <w:szCs w:val="24"/>
        </w:rPr>
        <w:t xml:space="preserve">1) </w:t>
      </w:r>
      <w:r w:rsidRPr="00F47E35">
        <w:rPr>
          <w:rFonts w:ascii="Times New Roman" w:hAnsi="Times New Roman"/>
          <w:i/>
          <w:iCs/>
          <w:spacing w:val="-1"/>
          <w:sz w:val="24"/>
          <w:szCs w:val="24"/>
        </w:rPr>
        <w:t>Представления о явлениях и объектах неживой природы, смене вре</w:t>
      </w:r>
      <w:r w:rsidRPr="00F47E35">
        <w:rPr>
          <w:rFonts w:ascii="Times New Roman" w:hAnsi="Times New Roman"/>
          <w:i/>
          <w:iCs/>
          <w:spacing w:val="-1"/>
          <w:sz w:val="24"/>
          <w:szCs w:val="24"/>
        </w:rPr>
        <w:softHyphen/>
      </w:r>
      <w:r w:rsidRPr="00F47E35">
        <w:rPr>
          <w:rFonts w:ascii="Times New Roman" w:hAnsi="Times New Roman"/>
          <w:i/>
          <w:iCs/>
          <w:sz w:val="24"/>
          <w:szCs w:val="24"/>
        </w:rPr>
        <w:t>мен года и соответствующих сезонных изменениях в природе, умение адап</w:t>
      </w:r>
      <w:r w:rsidRPr="00F47E35">
        <w:rPr>
          <w:rFonts w:ascii="Times New Roman" w:hAnsi="Times New Roman"/>
          <w:i/>
          <w:iCs/>
          <w:sz w:val="24"/>
          <w:szCs w:val="24"/>
        </w:rPr>
        <w:softHyphen/>
      </w:r>
      <w:r w:rsidRPr="00F47E35">
        <w:rPr>
          <w:rFonts w:ascii="Times New Roman" w:hAnsi="Times New Roman"/>
          <w:i/>
          <w:iCs/>
          <w:spacing w:val="-1"/>
          <w:sz w:val="24"/>
          <w:szCs w:val="24"/>
        </w:rPr>
        <w:t>тироваться к конкретным природным и климатическим условиям.</w:t>
      </w:r>
    </w:p>
    <w:p w:rsidR="00FC10AE" w:rsidRPr="00F47E35" w:rsidRDefault="00FC10AE" w:rsidP="00FC10AE">
      <w:pPr>
        <w:widowControl w:val="0"/>
        <w:numPr>
          <w:ilvl w:val="0"/>
          <w:numId w:val="73"/>
        </w:numPr>
        <w:shd w:val="clear" w:color="auto" w:fill="FFFFFF"/>
        <w:tabs>
          <w:tab w:val="left" w:pos="734"/>
        </w:tabs>
        <w:autoSpaceDE w:val="0"/>
        <w:autoSpaceDN w:val="0"/>
        <w:adjustRightInd w:val="0"/>
        <w:spacing w:before="14" w:after="0" w:line="240" w:lineRule="auto"/>
        <w:ind w:left="389"/>
        <w:rPr>
          <w:rFonts w:ascii="Times New Roman" w:hAnsi="Times New Roman"/>
          <w:b/>
          <w:bCs/>
          <w:sz w:val="24"/>
          <w:szCs w:val="24"/>
        </w:rPr>
      </w:pPr>
      <w:r w:rsidRPr="00F47E35">
        <w:rPr>
          <w:rFonts w:ascii="Times New Roman" w:hAnsi="Times New Roman"/>
          <w:spacing w:val="-1"/>
          <w:sz w:val="24"/>
          <w:szCs w:val="24"/>
        </w:rPr>
        <w:t>Интерес к объектам и явлениям неживой природы.</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4" w:after="0" w:line="240" w:lineRule="auto"/>
        <w:ind w:left="734" w:right="10" w:hanging="346"/>
        <w:jc w:val="both"/>
        <w:rPr>
          <w:rFonts w:ascii="Times New Roman" w:hAnsi="Times New Roman"/>
          <w:b/>
          <w:bCs/>
          <w:sz w:val="24"/>
          <w:szCs w:val="24"/>
        </w:rPr>
      </w:pPr>
      <w:proofErr w:type="gramStart"/>
      <w:r w:rsidRPr="00F47E35">
        <w:rPr>
          <w:rFonts w:ascii="Times New Roman" w:hAnsi="Times New Roman"/>
          <w:sz w:val="24"/>
          <w:szCs w:val="24"/>
        </w:rPr>
        <w:lastRenderedPageBreak/>
        <w:t>Представления об объектах неживой природы (вода, воздух, земля, огонь, лес, луг, река, водоемы, формы земной поверхности, полезные ископаемые и др.).</w:t>
      </w:r>
      <w:proofErr w:type="gramEnd"/>
    </w:p>
    <w:p w:rsidR="00FC10AE" w:rsidRPr="00F47E35" w:rsidRDefault="00FC10AE" w:rsidP="00FC10AE">
      <w:pPr>
        <w:widowControl w:val="0"/>
        <w:numPr>
          <w:ilvl w:val="0"/>
          <w:numId w:val="73"/>
        </w:numPr>
        <w:shd w:val="clear" w:color="auto" w:fill="FFFFFF"/>
        <w:tabs>
          <w:tab w:val="left" w:pos="734"/>
        </w:tabs>
        <w:autoSpaceDE w:val="0"/>
        <w:autoSpaceDN w:val="0"/>
        <w:adjustRightInd w:val="0"/>
        <w:spacing w:before="14" w:after="0" w:line="240" w:lineRule="auto"/>
        <w:ind w:left="389"/>
        <w:rPr>
          <w:rFonts w:ascii="Times New Roman" w:hAnsi="Times New Roman"/>
          <w:b/>
          <w:bCs/>
          <w:sz w:val="24"/>
          <w:szCs w:val="24"/>
        </w:rPr>
      </w:pPr>
      <w:r w:rsidRPr="00F47E35">
        <w:rPr>
          <w:rFonts w:ascii="Times New Roman" w:hAnsi="Times New Roman"/>
          <w:sz w:val="24"/>
          <w:szCs w:val="24"/>
        </w:rPr>
        <w:t>Представления о временах года, характерных признаках времен года,</w:t>
      </w:r>
    </w:p>
    <w:p w:rsidR="00FC10AE" w:rsidRPr="00F47E35" w:rsidRDefault="00FC10AE" w:rsidP="00FC10AE">
      <w:pPr>
        <w:shd w:val="clear" w:color="auto" w:fill="FFFFFF"/>
        <w:spacing w:line="240" w:lineRule="auto"/>
        <w:ind w:left="725"/>
        <w:rPr>
          <w:rFonts w:ascii="Times New Roman" w:hAnsi="Times New Roman"/>
          <w:sz w:val="24"/>
          <w:szCs w:val="24"/>
        </w:rPr>
      </w:pPr>
      <w:r w:rsidRPr="00F47E35">
        <w:rPr>
          <w:rFonts w:ascii="Times New Roman" w:hAnsi="Times New Roman"/>
          <w:spacing w:val="-1"/>
          <w:sz w:val="24"/>
          <w:szCs w:val="24"/>
        </w:rPr>
        <w:t xml:space="preserve">погодных </w:t>
      </w:r>
      <w:proofErr w:type="gramStart"/>
      <w:r w:rsidRPr="00F47E35">
        <w:rPr>
          <w:rFonts w:ascii="Times New Roman" w:hAnsi="Times New Roman"/>
          <w:spacing w:val="-1"/>
          <w:sz w:val="24"/>
          <w:szCs w:val="24"/>
        </w:rPr>
        <w:t>изменениях</w:t>
      </w:r>
      <w:proofErr w:type="gramEnd"/>
      <w:r w:rsidRPr="00F47E35">
        <w:rPr>
          <w:rFonts w:ascii="Times New Roman" w:hAnsi="Times New Roman"/>
          <w:spacing w:val="-1"/>
          <w:sz w:val="24"/>
          <w:szCs w:val="24"/>
        </w:rPr>
        <w:t>, их влиянии на жизнь человека.</w:t>
      </w:r>
    </w:p>
    <w:p w:rsidR="00FC10AE" w:rsidRPr="00F47E35" w:rsidRDefault="00FC10AE" w:rsidP="00FC10AE">
      <w:pPr>
        <w:shd w:val="clear" w:color="auto" w:fill="FFFFFF"/>
        <w:tabs>
          <w:tab w:val="left" w:pos="720"/>
        </w:tabs>
        <w:spacing w:before="14" w:line="240" w:lineRule="auto"/>
        <w:ind w:left="720" w:hanging="346"/>
        <w:rPr>
          <w:rFonts w:ascii="Times New Roman" w:hAnsi="Times New Roman"/>
          <w:sz w:val="24"/>
          <w:szCs w:val="24"/>
        </w:rPr>
      </w:pPr>
      <w:r w:rsidRPr="00F47E35">
        <w:rPr>
          <w:rFonts w:ascii="Times New Roman" w:hAnsi="Times New Roman"/>
          <w:b/>
          <w:bCs/>
          <w:sz w:val="24"/>
          <w:szCs w:val="24"/>
        </w:rPr>
        <w:t>•</w:t>
      </w:r>
      <w:r w:rsidRPr="00F47E35">
        <w:rPr>
          <w:rFonts w:ascii="Times New Roman" w:hAnsi="Times New Roman"/>
          <w:b/>
          <w:bCs/>
          <w:sz w:val="24"/>
          <w:szCs w:val="24"/>
        </w:rPr>
        <w:tab/>
      </w:r>
      <w:r w:rsidRPr="00F47E35">
        <w:rPr>
          <w:rFonts w:ascii="Times New Roman" w:hAnsi="Times New Roman"/>
          <w:sz w:val="24"/>
          <w:szCs w:val="24"/>
        </w:rPr>
        <w:t>Умение учитывать изменения в окружающей среде для выполнения</w:t>
      </w:r>
      <w:r w:rsidRPr="00F47E35">
        <w:rPr>
          <w:rFonts w:ascii="Times New Roman" w:hAnsi="Times New Roman"/>
          <w:sz w:val="24"/>
          <w:szCs w:val="24"/>
        </w:rPr>
        <w:br/>
        <w:t>правил жизнедеятельности, охраны здоровья.</w:t>
      </w:r>
    </w:p>
    <w:p w:rsidR="00FC10AE" w:rsidRPr="00F47E35" w:rsidRDefault="00FC10AE" w:rsidP="00FC10AE">
      <w:pPr>
        <w:shd w:val="clear" w:color="auto" w:fill="FFFFFF"/>
        <w:tabs>
          <w:tab w:val="left" w:pos="1018"/>
        </w:tabs>
        <w:spacing w:line="240" w:lineRule="auto"/>
        <w:ind w:firstLine="710"/>
        <w:rPr>
          <w:rFonts w:ascii="Times New Roman" w:hAnsi="Times New Roman"/>
          <w:sz w:val="24"/>
          <w:szCs w:val="24"/>
        </w:rPr>
      </w:pPr>
      <w:r w:rsidRPr="00F47E35">
        <w:rPr>
          <w:rFonts w:ascii="Times New Roman" w:hAnsi="Times New Roman"/>
          <w:spacing w:val="-6"/>
          <w:sz w:val="24"/>
          <w:szCs w:val="24"/>
        </w:rPr>
        <w:t>2)</w:t>
      </w:r>
      <w:r w:rsidRPr="00F47E35">
        <w:rPr>
          <w:rFonts w:ascii="Times New Roman" w:hAnsi="Times New Roman"/>
          <w:sz w:val="24"/>
          <w:szCs w:val="24"/>
        </w:rPr>
        <w:tab/>
      </w:r>
      <w:r w:rsidRPr="00F47E35">
        <w:rPr>
          <w:rFonts w:ascii="Times New Roman" w:hAnsi="Times New Roman"/>
          <w:i/>
          <w:iCs/>
          <w:sz w:val="24"/>
          <w:szCs w:val="24"/>
        </w:rPr>
        <w:t>Представления о животном и растительном мире, их значении в</w:t>
      </w:r>
      <w:r w:rsidRPr="00F47E35">
        <w:rPr>
          <w:rFonts w:ascii="Times New Roman" w:hAnsi="Times New Roman"/>
          <w:i/>
          <w:iCs/>
          <w:sz w:val="24"/>
          <w:szCs w:val="24"/>
        </w:rPr>
        <w:br/>
        <w:t>жизни человека.</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5" w:after="0" w:line="240" w:lineRule="auto"/>
        <w:ind w:left="374"/>
        <w:rPr>
          <w:rFonts w:ascii="Times New Roman" w:hAnsi="Times New Roman"/>
          <w:b/>
          <w:bCs/>
          <w:sz w:val="24"/>
          <w:szCs w:val="24"/>
        </w:rPr>
      </w:pPr>
      <w:r w:rsidRPr="00F47E35">
        <w:rPr>
          <w:rFonts w:ascii="Times New Roman" w:hAnsi="Times New Roman"/>
          <w:spacing w:val="-1"/>
          <w:sz w:val="24"/>
          <w:szCs w:val="24"/>
        </w:rPr>
        <w:t>Интерес к объектам живой природы.</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5" w:after="0" w:line="240" w:lineRule="auto"/>
        <w:ind w:left="720" w:hanging="346"/>
        <w:rPr>
          <w:rFonts w:ascii="Times New Roman" w:hAnsi="Times New Roman"/>
          <w:b/>
          <w:bCs/>
          <w:sz w:val="24"/>
          <w:szCs w:val="24"/>
        </w:rPr>
      </w:pPr>
      <w:proofErr w:type="gramStart"/>
      <w:r w:rsidRPr="00F47E35">
        <w:rPr>
          <w:rFonts w:ascii="Times New Roman" w:hAnsi="Times New Roman"/>
          <w:spacing w:val="-1"/>
          <w:sz w:val="24"/>
          <w:szCs w:val="24"/>
        </w:rPr>
        <w:t xml:space="preserve">Представления о животном и растительном мире (растения, животные, </w:t>
      </w:r>
      <w:r w:rsidRPr="00F47E35">
        <w:rPr>
          <w:rFonts w:ascii="Times New Roman" w:hAnsi="Times New Roman"/>
          <w:sz w:val="24"/>
          <w:szCs w:val="24"/>
        </w:rPr>
        <w:t>их виды, понятия «полезные» - «вредные», «дикие» - «домашние» и</w:t>
      </w:r>
      <w:proofErr w:type="gramEnd"/>
    </w:p>
    <w:p w:rsidR="00FC10AE" w:rsidRPr="00F47E35" w:rsidRDefault="00FC10AE" w:rsidP="00FC10AE">
      <w:pPr>
        <w:shd w:val="clear" w:color="auto" w:fill="FFFFFF"/>
        <w:spacing w:before="53" w:line="240" w:lineRule="auto"/>
        <w:ind w:left="720"/>
        <w:rPr>
          <w:rFonts w:ascii="Times New Roman" w:hAnsi="Times New Roman"/>
          <w:sz w:val="24"/>
          <w:szCs w:val="24"/>
        </w:rPr>
      </w:pPr>
      <w:r w:rsidRPr="00F47E35">
        <w:rPr>
          <w:rFonts w:ascii="Times New Roman" w:hAnsi="Times New Roman"/>
          <w:sz w:val="24"/>
          <w:szCs w:val="24"/>
        </w:rPr>
        <w:t>др.).</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after="0" w:line="240" w:lineRule="auto"/>
        <w:ind w:left="720" w:hanging="346"/>
        <w:rPr>
          <w:rFonts w:ascii="Times New Roman" w:hAnsi="Times New Roman"/>
          <w:b/>
          <w:bCs/>
          <w:sz w:val="24"/>
          <w:szCs w:val="24"/>
        </w:rPr>
      </w:pPr>
      <w:r w:rsidRPr="00F47E35">
        <w:rPr>
          <w:rFonts w:ascii="Times New Roman" w:hAnsi="Times New Roman"/>
          <w:sz w:val="24"/>
          <w:szCs w:val="24"/>
        </w:rPr>
        <w:t>Опыт заботливого и бережного отношения к растениям и животным, ухода за ними.</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10" w:after="0" w:line="240" w:lineRule="auto"/>
        <w:ind w:left="720" w:hanging="346"/>
        <w:rPr>
          <w:rFonts w:ascii="Times New Roman" w:hAnsi="Times New Roman"/>
          <w:b/>
          <w:bCs/>
          <w:sz w:val="24"/>
          <w:szCs w:val="24"/>
        </w:rPr>
      </w:pPr>
      <w:r w:rsidRPr="00F47E35">
        <w:rPr>
          <w:rFonts w:ascii="Times New Roman" w:hAnsi="Times New Roman"/>
          <w:spacing w:val="-1"/>
          <w:sz w:val="24"/>
          <w:szCs w:val="24"/>
        </w:rPr>
        <w:t xml:space="preserve">Умение соблюдать правила безопасного поведения в природе (в лесу, у </w:t>
      </w:r>
      <w:r w:rsidRPr="00F47E35">
        <w:rPr>
          <w:rFonts w:ascii="Times New Roman" w:hAnsi="Times New Roman"/>
          <w:sz w:val="24"/>
          <w:szCs w:val="24"/>
        </w:rPr>
        <w:t>реки и др.).</w:t>
      </w:r>
    </w:p>
    <w:p w:rsidR="00FC10AE" w:rsidRPr="00F47E35" w:rsidRDefault="00FC10AE" w:rsidP="00FC10AE">
      <w:pPr>
        <w:shd w:val="clear" w:color="auto" w:fill="FFFFFF"/>
        <w:tabs>
          <w:tab w:val="left" w:pos="1018"/>
        </w:tabs>
        <w:spacing w:line="240" w:lineRule="auto"/>
        <w:ind w:left="710"/>
        <w:rPr>
          <w:rFonts w:ascii="Times New Roman" w:hAnsi="Times New Roman"/>
          <w:sz w:val="24"/>
          <w:szCs w:val="24"/>
        </w:rPr>
      </w:pPr>
      <w:r w:rsidRPr="00F47E35">
        <w:rPr>
          <w:rFonts w:ascii="Times New Roman" w:hAnsi="Times New Roman"/>
          <w:spacing w:val="-6"/>
          <w:sz w:val="24"/>
          <w:szCs w:val="24"/>
        </w:rPr>
        <w:t>3)</w:t>
      </w:r>
      <w:r w:rsidRPr="00F47E35">
        <w:rPr>
          <w:rFonts w:ascii="Times New Roman" w:hAnsi="Times New Roman"/>
          <w:sz w:val="24"/>
          <w:szCs w:val="24"/>
        </w:rPr>
        <w:tab/>
      </w:r>
      <w:r w:rsidRPr="00F47E35">
        <w:rPr>
          <w:rFonts w:ascii="Times New Roman" w:hAnsi="Times New Roman"/>
          <w:i/>
          <w:iCs/>
          <w:spacing w:val="-1"/>
          <w:sz w:val="24"/>
          <w:szCs w:val="24"/>
        </w:rPr>
        <w:t>Элементарные представления о течении времени.</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14" w:after="0" w:line="240" w:lineRule="auto"/>
        <w:ind w:left="720" w:hanging="346"/>
        <w:rPr>
          <w:rFonts w:ascii="Times New Roman" w:hAnsi="Times New Roman"/>
          <w:b/>
          <w:bCs/>
          <w:i/>
          <w:iCs/>
          <w:sz w:val="24"/>
          <w:szCs w:val="24"/>
        </w:rPr>
      </w:pPr>
      <w:r w:rsidRPr="00F47E35">
        <w:rPr>
          <w:rFonts w:ascii="Times New Roman" w:hAnsi="Times New Roman"/>
          <w:sz w:val="24"/>
          <w:szCs w:val="24"/>
        </w:rPr>
        <w:t xml:space="preserve">Умение различать части суток, дни недели, месяцы, их соотнесение </w:t>
      </w:r>
      <w:proofErr w:type="gramStart"/>
      <w:r w:rsidRPr="00F47E35">
        <w:rPr>
          <w:rFonts w:ascii="Times New Roman" w:hAnsi="Times New Roman"/>
          <w:sz w:val="24"/>
          <w:szCs w:val="24"/>
        </w:rPr>
        <w:t>с</w:t>
      </w:r>
      <w:proofErr w:type="gramEnd"/>
      <w:r w:rsidRPr="00F47E35">
        <w:rPr>
          <w:rFonts w:ascii="Times New Roman" w:hAnsi="Times New Roman"/>
          <w:sz w:val="24"/>
          <w:szCs w:val="24"/>
        </w:rPr>
        <w:t xml:space="preserve"> временем года.</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10" w:after="0" w:line="240" w:lineRule="auto"/>
        <w:ind w:left="720" w:hanging="346"/>
        <w:rPr>
          <w:rFonts w:ascii="Times New Roman" w:hAnsi="Times New Roman"/>
          <w:b/>
          <w:bCs/>
          <w:sz w:val="24"/>
          <w:szCs w:val="24"/>
        </w:rPr>
      </w:pPr>
      <w:r w:rsidRPr="00F47E35">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FC10AE" w:rsidRPr="00F47E35" w:rsidRDefault="00FC10AE" w:rsidP="00FC10AE">
      <w:pPr>
        <w:shd w:val="clear" w:color="auto" w:fill="FFFFFF"/>
        <w:spacing w:line="240" w:lineRule="auto"/>
        <w:ind w:right="5"/>
        <w:jc w:val="center"/>
        <w:rPr>
          <w:rFonts w:ascii="Times New Roman" w:hAnsi="Times New Roman"/>
          <w:sz w:val="24"/>
          <w:szCs w:val="24"/>
        </w:rPr>
      </w:pPr>
      <w:r w:rsidRPr="00F47E35">
        <w:rPr>
          <w:rFonts w:ascii="Times New Roman" w:hAnsi="Times New Roman"/>
          <w:b/>
          <w:bCs/>
          <w:sz w:val="24"/>
          <w:szCs w:val="24"/>
        </w:rPr>
        <w:t>Человек</w:t>
      </w:r>
    </w:p>
    <w:p w:rsidR="00FC10AE" w:rsidRPr="00F47E35" w:rsidRDefault="00FC10AE" w:rsidP="00FC10AE">
      <w:pPr>
        <w:shd w:val="clear" w:color="auto" w:fill="FFFFFF"/>
        <w:tabs>
          <w:tab w:val="left" w:pos="1022"/>
        </w:tabs>
        <w:spacing w:line="240" w:lineRule="auto"/>
        <w:ind w:left="5" w:firstLine="706"/>
        <w:rPr>
          <w:rFonts w:ascii="Times New Roman" w:hAnsi="Times New Roman"/>
          <w:sz w:val="24"/>
          <w:szCs w:val="24"/>
        </w:rPr>
      </w:pPr>
      <w:r w:rsidRPr="00F47E35">
        <w:rPr>
          <w:rFonts w:ascii="Times New Roman" w:hAnsi="Times New Roman"/>
          <w:spacing w:val="-18"/>
          <w:sz w:val="24"/>
          <w:szCs w:val="24"/>
        </w:rPr>
        <w:t>1)</w:t>
      </w:r>
      <w:r w:rsidRPr="00F47E35">
        <w:rPr>
          <w:rFonts w:ascii="Times New Roman" w:hAnsi="Times New Roman"/>
          <w:sz w:val="24"/>
          <w:szCs w:val="24"/>
        </w:rPr>
        <w:tab/>
      </w:r>
      <w:r w:rsidRPr="00F47E35">
        <w:rPr>
          <w:rFonts w:ascii="Times New Roman" w:hAnsi="Times New Roman"/>
          <w:i/>
          <w:iCs/>
          <w:sz w:val="24"/>
          <w:szCs w:val="24"/>
        </w:rPr>
        <w:t>Представление о себе как «Я», осознание общности и различий «Я»</w:t>
      </w:r>
      <w:r w:rsidRPr="00F47E35">
        <w:rPr>
          <w:rFonts w:ascii="Times New Roman" w:hAnsi="Times New Roman"/>
          <w:i/>
          <w:iCs/>
          <w:sz w:val="24"/>
          <w:szCs w:val="24"/>
        </w:rPr>
        <w:br/>
        <w:t>от других.</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10" w:after="0" w:line="240" w:lineRule="auto"/>
        <w:ind w:left="720" w:hanging="346"/>
        <w:rPr>
          <w:rFonts w:ascii="Times New Roman" w:hAnsi="Times New Roman"/>
          <w:b/>
          <w:bCs/>
          <w:sz w:val="24"/>
          <w:szCs w:val="24"/>
        </w:rPr>
      </w:pPr>
      <w:r w:rsidRPr="00F47E35">
        <w:rPr>
          <w:rFonts w:ascii="Times New Roman" w:hAnsi="Times New Roman"/>
          <w:sz w:val="24"/>
          <w:szCs w:val="24"/>
        </w:rPr>
        <w:t>Соотнесение себя со своим именем, своим изображением на фотогра</w:t>
      </w:r>
      <w:r w:rsidRPr="00F47E35">
        <w:rPr>
          <w:rFonts w:ascii="Times New Roman" w:hAnsi="Times New Roman"/>
          <w:sz w:val="24"/>
          <w:szCs w:val="24"/>
        </w:rPr>
        <w:softHyphen/>
        <w:t>фии, отражением в зеркале.</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14" w:after="0" w:line="240" w:lineRule="auto"/>
        <w:ind w:left="374"/>
        <w:rPr>
          <w:rFonts w:ascii="Times New Roman" w:hAnsi="Times New Roman"/>
          <w:b/>
          <w:bCs/>
          <w:sz w:val="24"/>
          <w:szCs w:val="24"/>
        </w:rPr>
      </w:pPr>
      <w:r w:rsidRPr="00F47E35">
        <w:rPr>
          <w:rFonts w:ascii="Times New Roman" w:hAnsi="Times New Roman"/>
          <w:spacing w:val="-1"/>
          <w:sz w:val="24"/>
          <w:szCs w:val="24"/>
        </w:rPr>
        <w:t>Представление о собственном теле.</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5" w:after="0" w:line="240" w:lineRule="auto"/>
        <w:ind w:left="374"/>
        <w:rPr>
          <w:rFonts w:ascii="Times New Roman" w:hAnsi="Times New Roman"/>
          <w:b/>
          <w:bCs/>
          <w:sz w:val="24"/>
          <w:szCs w:val="24"/>
        </w:rPr>
      </w:pPr>
      <w:r w:rsidRPr="00F47E35">
        <w:rPr>
          <w:rFonts w:ascii="Times New Roman" w:hAnsi="Times New Roman"/>
          <w:spacing w:val="-1"/>
          <w:sz w:val="24"/>
          <w:szCs w:val="24"/>
        </w:rPr>
        <w:t>Отнесение себя к определенному полу.</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10" w:after="0" w:line="240" w:lineRule="auto"/>
        <w:ind w:left="720" w:hanging="346"/>
        <w:rPr>
          <w:rFonts w:ascii="Times New Roman" w:hAnsi="Times New Roman"/>
          <w:b/>
          <w:bCs/>
          <w:sz w:val="24"/>
          <w:szCs w:val="24"/>
        </w:rPr>
      </w:pPr>
      <w:r w:rsidRPr="00F47E35">
        <w:rPr>
          <w:rFonts w:ascii="Times New Roman" w:hAnsi="Times New Roman"/>
          <w:sz w:val="24"/>
          <w:szCs w:val="24"/>
        </w:rPr>
        <w:t>Умение определять «моё» и «не моё», осознавать и выражать свои ин</w:t>
      </w:r>
      <w:r w:rsidRPr="00F47E35">
        <w:rPr>
          <w:rFonts w:ascii="Times New Roman" w:hAnsi="Times New Roman"/>
          <w:sz w:val="24"/>
          <w:szCs w:val="24"/>
        </w:rPr>
        <w:softHyphen/>
        <w:t>тересы, желания.</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10" w:after="0" w:line="240" w:lineRule="auto"/>
        <w:ind w:left="720" w:hanging="346"/>
        <w:rPr>
          <w:rFonts w:ascii="Times New Roman" w:hAnsi="Times New Roman"/>
          <w:b/>
          <w:bCs/>
          <w:sz w:val="24"/>
          <w:szCs w:val="24"/>
        </w:rPr>
      </w:pPr>
      <w:r w:rsidRPr="00F47E35">
        <w:rPr>
          <w:rFonts w:ascii="Times New Roman" w:hAnsi="Times New Roman"/>
          <w:sz w:val="24"/>
          <w:szCs w:val="24"/>
        </w:rPr>
        <w:t>Умение сообщать общие сведения о себе: имя, фамилия, возраст, пол, место жительства, интересы.</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5" w:after="0" w:line="240" w:lineRule="auto"/>
        <w:ind w:left="720" w:hanging="346"/>
        <w:rPr>
          <w:rFonts w:ascii="Times New Roman" w:hAnsi="Times New Roman"/>
          <w:b/>
          <w:bCs/>
          <w:sz w:val="24"/>
          <w:szCs w:val="24"/>
        </w:rPr>
      </w:pPr>
      <w:r w:rsidRPr="00F47E35">
        <w:rPr>
          <w:rFonts w:ascii="Times New Roman" w:hAnsi="Times New Roman"/>
          <w:spacing w:val="-1"/>
          <w:sz w:val="24"/>
          <w:szCs w:val="24"/>
        </w:rPr>
        <w:t>Представления о возрастных изменениях человека, адекватное отноше</w:t>
      </w:r>
      <w:r w:rsidRPr="00F47E35">
        <w:rPr>
          <w:rFonts w:ascii="Times New Roman" w:hAnsi="Times New Roman"/>
          <w:spacing w:val="-1"/>
          <w:sz w:val="24"/>
          <w:szCs w:val="24"/>
        </w:rPr>
        <w:softHyphen/>
      </w:r>
      <w:r w:rsidRPr="00F47E35">
        <w:rPr>
          <w:rFonts w:ascii="Times New Roman" w:hAnsi="Times New Roman"/>
          <w:sz w:val="24"/>
          <w:szCs w:val="24"/>
        </w:rPr>
        <w:t>ние к своим возрастным изменениям.</w:t>
      </w:r>
    </w:p>
    <w:p w:rsidR="00FC10AE" w:rsidRPr="00F47E35" w:rsidRDefault="00FC10AE" w:rsidP="00FC10AE">
      <w:pPr>
        <w:shd w:val="clear" w:color="auto" w:fill="FFFFFF"/>
        <w:tabs>
          <w:tab w:val="left" w:pos="1022"/>
        </w:tabs>
        <w:spacing w:line="240" w:lineRule="auto"/>
        <w:ind w:left="5" w:firstLine="706"/>
        <w:rPr>
          <w:rFonts w:ascii="Times New Roman" w:hAnsi="Times New Roman"/>
          <w:sz w:val="24"/>
          <w:szCs w:val="24"/>
        </w:rPr>
      </w:pPr>
      <w:r w:rsidRPr="00F47E35">
        <w:rPr>
          <w:rFonts w:ascii="Times New Roman" w:hAnsi="Times New Roman"/>
          <w:spacing w:val="-6"/>
          <w:sz w:val="24"/>
          <w:szCs w:val="24"/>
        </w:rPr>
        <w:t>2)</w:t>
      </w:r>
      <w:r w:rsidRPr="00F47E35">
        <w:rPr>
          <w:rFonts w:ascii="Times New Roman" w:hAnsi="Times New Roman"/>
          <w:sz w:val="24"/>
          <w:szCs w:val="24"/>
        </w:rPr>
        <w:tab/>
      </w:r>
      <w:r w:rsidRPr="00F47E35">
        <w:rPr>
          <w:rFonts w:ascii="Times New Roman" w:hAnsi="Times New Roman"/>
          <w:i/>
          <w:iCs/>
          <w:sz w:val="24"/>
          <w:szCs w:val="24"/>
        </w:rPr>
        <w:t xml:space="preserve">Умение решать каждодневные жизненные задачи, связанные с </w:t>
      </w:r>
      <w:proofErr w:type="gramStart"/>
      <w:r w:rsidRPr="00F47E35">
        <w:rPr>
          <w:rFonts w:ascii="Times New Roman" w:hAnsi="Times New Roman"/>
          <w:i/>
          <w:iCs/>
          <w:sz w:val="24"/>
          <w:szCs w:val="24"/>
        </w:rPr>
        <w:t>удо</w:t>
      </w:r>
      <w:r w:rsidRPr="00F47E35">
        <w:rPr>
          <w:rFonts w:ascii="Times New Roman" w:hAnsi="Times New Roman"/>
          <w:i/>
          <w:iCs/>
          <w:sz w:val="24"/>
          <w:szCs w:val="24"/>
        </w:rPr>
        <w:softHyphen/>
      </w:r>
      <w:r w:rsidRPr="00F47E35">
        <w:rPr>
          <w:rFonts w:ascii="Times New Roman" w:hAnsi="Times New Roman"/>
          <w:i/>
          <w:iCs/>
          <w:sz w:val="24"/>
          <w:szCs w:val="24"/>
        </w:rPr>
        <w:br/>
        <w:t>влетворением</w:t>
      </w:r>
      <w:proofErr w:type="gramEnd"/>
      <w:r w:rsidRPr="00F47E35">
        <w:rPr>
          <w:rFonts w:ascii="Times New Roman" w:hAnsi="Times New Roman"/>
          <w:i/>
          <w:iCs/>
          <w:sz w:val="24"/>
          <w:szCs w:val="24"/>
        </w:rPr>
        <w:t xml:space="preserve"> первоочередных потребностей.</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10" w:after="0" w:line="240" w:lineRule="auto"/>
        <w:ind w:left="720" w:hanging="346"/>
        <w:rPr>
          <w:rFonts w:ascii="Times New Roman" w:hAnsi="Times New Roman"/>
          <w:b/>
          <w:bCs/>
          <w:i/>
          <w:iCs/>
          <w:sz w:val="24"/>
          <w:szCs w:val="24"/>
        </w:rPr>
      </w:pPr>
      <w:r w:rsidRPr="00F47E35">
        <w:rPr>
          <w:rFonts w:ascii="Times New Roman" w:hAnsi="Times New Roman"/>
          <w:sz w:val="24"/>
          <w:szCs w:val="24"/>
        </w:rPr>
        <w:t xml:space="preserve">Умение обслуживать себя: принимать пищу и пить, ходить в туалет, </w:t>
      </w:r>
      <w:r w:rsidRPr="00F47E35">
        <w:rPr>
          <w:rFonts w:ascii="Times New Roman" w:hAnsi="Times New Roman"/>
          <w:spacing w:val="-1"/>
          <w:sz w:val="24"/>
          <w:szCs w:val="24"/>
        </w:rPr>
        <w:t>выполнять гигиенические процедуры, одеваться и раздеваться и др.</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10" w:after="0" w:line="240" w:lineRule="auto"/>
        <w:ind w:left="374"/>
        <w:rPr>
          <w:rFonts w:ascii="Times New Roman" w:hAnsi="Times New Roman"/>
          <w:b/>
          <w:bCs/>
          <w:sz w:val="24"/>
          <w:szCs w:val="24"/>
        </w:rPr>
      </w:pPr>
      <w:r w:rsidRPr="00F47E35">
        <w:rPr>
          <w:rFonts w:ascii="Times New Roman" w:hAnsi="Times New Roman"/>
          <w:spacing w:val="-1"/>
          <w:sz w:val="24"/>
          <w:szCs w:val="24"/>
        </w:rPr>
        <w:t>Умение сообщать о своих потребностях и желаниях.</w:t>
      </w:r>
    </w:p>
    <w:p w:rsidR="00FC10AE" w:rsidRPr="00F47E35" w:rsidRDefault="00FC10AE" w:rsidP="00FC10AE">
      <w:pPr>
        <w:shd w:val="clear" w:color="auto" w:fill="FFFFFF"/>
        <w:tabs>
          <w:tab w:val="left" w:pos="1080"/>
        </w:tabs>
        <w:spacing w:line="240" w:lineRule="auto"/>
        <w:ind w:left="710" w:right="14"/>
        <w:jc w:val="both"/>
        <w:rPr>
          <w:rFonts w:ascii="Times New Roman" w:hAnsi="Times New Roman"/>
          <w:sz w:val="24"/>
          <w:szCs w:val="24"/>
        </w:rPr>
      </w:pPr>
      <w:r w:rsidRPr="00F47E35">
        <w:rPr>
          <w:rFonts w:ascii="Times New Roman" w:hAnsi="Times New Roman"/>
          <w:i/>
          <w:iCs/>
          <w:spacing w:val="-13"/>
          <w:sz w:val="24"/>
          <w:szCs w:val="24"/>
        </w:rPr>
        <w:t>3)</w:t>
      </w:r>
      <w:r w:rsidRPr="00F47E35">
        <w:rPr>
          <w:rFonts w:ascii="Times New Roman" w:hAnsi="Times New Roman"/>
          <w:i/>
          <w:iCs/>
          <w:sz w:val="24"/>
          <w:szCs w:val="24"/>
        </w:rPr>
        <w:tab/>
        <w:t>Умение поддерживать образ жизни, соответствующий возрасту,</w:t>
      </w:r>
      <w:r w:rsidRPr="00F47E35">
        <w:rPr>
          <w:rFonts w:ascii="Times New Roman" w:hAnsi="Times New Roman"/>
          <w:i/>
          <w:iCs/>
          <w:sz w:val="24"/>
          <w:szCs w:val="24"/>
        </w:rPr>
        <w:br/>
        <w:t>потребностям и ограничениям здоровья; поддерживать режим дня с</w:t>
      </w:r>
      <w:r w:rsidRPr="00F47E35">
        <w:rPr>
          <w:rFonts w:ascii="Times New Roman" w:hAnsi="Times New Roman"/>
          <w:i/>
          <w:iCs/>
          <w:sz w:val="24"/>
          <w:szCs w:val="24"/>
        </w:rPr>
        <w:br/>
        <w:t>необходимыми оздоровительными процедурами.</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14" w:after="0" w:line="240" w:lineRule="auto"/>
        <w:ind w:left="720" w:hanging="346"/>
        <w:rPr>
          <w:rFonts w:ascii="Times New Roman" w:hAnsi="Times New Roman"/>
          <w:b/>
          <w:bCs/>
          <w:i/>
          <w:iCs/>
          <w:sz w:val="24"/>
          <w:szCs w:val="24"/>
        </w:rPr>
      </w:pPr>
      <w:r w:rsidRPr="00F47E35">
        <w:rPr>
          <w:rFonts w:ascii="Times New Roman" w:hAnsi="Times New Roman"/>
          <w:spacing w:val="-1"/>
          <w:sz w:val="24"/>
          <w:szCs w:val="24"/>
        </w:rPr>
        <w:t xml:space="preserve">Умение определять свое самочувствие (как хорошее или плохое), </w:t>
      </w:r>
      <w:proofErr w:type="gramStart"/>
      <w:r w:rsidRPr="00F47E35">
        <w:rPr>
          <w:rFonts w:ascii="Times New Roman" w:hAnsi="Times New Roman"/>
          <w:spacing w:val="-1"/>
          <w:sz w:val="24"/>
          <w:szCs w:val="24"/>
        </w:rPr>
        <w:t>пока</w:t>
      </w:r>
      <w:r w:rsidRPr="00F47E35">
        <w:rPr>
          <w:rFonts w:ascii="Times New Roman" w:hAnsi="Times New Roman"/>
          <w:spacing w:val="-1"/>
          <w:sz w:val="24"/>
          <w:szCs w:val="24"/>
        </w:rPr>
        <w:softHyphen/>
        <w:t>зывать</w:t>
      </w:r>
      <w:proofErr w:type="gramEnd"/>
      <w:r w:rsidRPr="00F47E35">
        <w:rPr>
          <w:rFonts w:ascii="Times New Roman" w:hAnsi="Times New Roman"/>
          <w:spacing w:val="-1"/>
          <w:sz w:val="24"/>
          <w:szCs w:val="24"/>
        </w:rPr>
        <w:t xml:space="preserve"> или сообщать о болезненных ощущениях взрослому.</w:t>
      </w:r>
    </w:p>
    <w:p w:rsidR="00FC10AE" w:rsidRPr="00F47E35" w:rsidRDefault="00FC10AE" w:rsidP="00FC10AE">
      <w:pPr>
        <w:shd w:val="clear" w:color="auto" w:fill="FFFFFF"/>
        <w:spacing w:after="0" w:line="240" w:lineRule="auto"/>
        <w:ind w:left="744"/>
        <w:rPr>
          <w:rFonts w:ascii="Times New Roman" w:hAnsi="Times New Roman"/>
          <w:sz w:val="24"/>
          <w:szCs w:val="24"/>
        </w:rPr>
      </w:pPr>
      <w:r w:rsidRPr="00F47E35">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w:t>
      </w:r>
      <w:proofErr w:type="gramStart"/>
      <w:r w:rsidRPr="00F47E35">
        <w:rPr>
          <w:rFonts w:ascii="Times New Roman" w:hAnsi="Times New Roman"/>
          <w:sz w:val="24"/>
          <w:szCs w:val="24"/>
        </w:rPr>
        <w:t>по сещения</w:t>
      </w:r>
      <w:proofErr w:type="gramEnd"/>
      <w:r w:rsidRPr="00F47E35">
        <w:rPr>
          <w:rFonts w:ascii="Times New Roman" w:hAnsi="Times New Roman"/>
          <w:sz w:val="24"/>
          <w:szCs w:val="24"/>
        </w:rPr>
        <w:t xml:space="preserve"> туалета).</w:t>
      </w:r>
    </w:p>
    <w:p w:rsidR="00FC10AE" w:rsidRPr="00F47E35" w:rsidRDefault="00FC10AE" w:rsidP="00FC10AE">
      <w:pPr>
        <w:shd w:val="clear" w:color="auto" w:fill="FFFFFF"/>
        <w:tabs>
          <w:tab w:val="left" w:pos="734"/>
        </w:tabs>
        <w:spacing w:after="0" w:line="240" w:lineRule="auto"/>
        <w:ind w:left="389"/>
        <w:rPr>
          <w:rFonts w:ascii="Times New Roman" w:hAnsi="Times New Roman"/>
          <w:sz w:val="24"/>
          <w:szCs w:val="24"/>
        </w:rPr>
      </w:pPr>
      <w:r w:rsidRPr="00F47E35">
        <w:rPr>
          <w:rFonts w:ascii="Times New Roman" w:hAnsi="Times New Roman"/>
          <w:b/>
          <w:bCs/>
          <w:sz w:val="24"/>
          <w:szCs w:val="24"/>
        </w:rPr>
        <w:t>•</w:t>
      </w:r>
      <w:r w:rsidRPr="00F47E35">
        <w:rPr>
          <w:rFonts w:ascii="Times New Roman" w:hAnsi="Times New Roman"/>
          <w:b/>
          <w:bCs/>
          <w:sz w:val="24"/>
          <w:szCs w:val="24"/>
        </w:rPr>
        <w:tab/>
      </w:r>
      <w:r w:rsidRPr="00F47E35">
        <w:rPr>
          <w:rFonts w:ascii="Times New Roman" w:hAnsi="Times New Roman"/>
          <w:spacing w:val="-1"/>
          <w:sz w:val="24"/>
          <w:szCs w:val="24"/>
        </w:rPr>
        <w:t>Умение следить за своим внешним видом.</w:t>
      </w:r>
    </w:p>
    <w:p w:rsidR="00FC10AE" w:rsidRPr="00F47E35" w:rsidRDefault="00FC10AE" w:rsidP="00FC10AE">
      <w:pPr>
        <w:shd w:val="clear" w:color="auto" w:fill="FFFFFF"/>
        <w:spacing w:after="0" w:line="240" w:lineRule="auto"/>
        <w:ind w:left="725"/>
        <w:rPr>
          <w:rFonts w:ascii="Times New Roman" w:hAnsi="Times New Roman"/>
          <w:sz w:val="24"/>
          <w:szCs w:val="24"/>
        </w:rPr>
      </w:pPr>
      <w:r w:rsidRPr="00F47E35">
        <w:rPr>
          <w:rFonts w:ascii="Times New Roman" w:hAnsi="Times New Roman"/>
          <w:spacing w:val="-1"/>
          <w:sz w:val="24"/>
          <w:szCs w:val="24"/>
        </w:rPr>
        <w:t xml:space="preserve">4) </w:t>
      </w:r>
      <w:r w:rsidRPr="00F47E35">
        <w:rPr>
          <w:rFonts w:ascii="Times New Roman" w:hAnsi="Times New Roman"/>
          <w:i/>
          <w:iCs/>
          <w:spacing w:val="-1"/>
          <w:sz w:val="24"/>
          <w:szCs w:val="24"/>
        </w:rPr>
        <w:t>Представления о своей семье, взаимоотношениях в семье.</w:t>
      </w:r>
    </w:p>
    <w:p w:rsidR="00FC10AE" w:rsidRPr="00F47E35" w:rsidRDefault="00FC10AE" w:rsidP="00FC10AE">
      <w:pPr>
        <w:shd w:val="clear" w:color="auto" w:fill="FFFFFF"/>
        <w:tabs>
          <w:tab w:val="left" w:pos="734"/>
        </w:tabs>
        <w:spacing w:before="14" w:line="240" w:lineRule="auto"/>
        <w:ind w:left="734" w:right="14" w:hanging="346"/>
        <w:jc w:val="both"/>
        <w:rPr>
          <w:rFonts w:ascii="Times New Roman" w:hAnsi="Times New Roman"/>
          <w:sz w:val="24"/>
          <w:szCs w:val="24"/>
        </w:rPr>
      </w:pPr>
      <w:r w:rsidRPr="00F47E35">
        <w:rPr>
          <w:rFonts w:ascii="Times New Roman" w:hAnsi="Times New Roman"/>
          <w:b/>
          <w:bCs/>
          <w:i/>
          <w:iCs/>
          <w:sz w:val="24"/>
          <w:szCs w:val="24"/>
        </w:rPr>
        <w:t>•</w:t>
      </w:r>
      <w:r w:rsidRPr="00F47E35">
        <w:rPr>
          <w:rFonts w:ascii="Times New Roman" w:hAnsi="Times New Roman"/>
          <w:b/>
          <w:bCs/>
          <w:i/>
          <w:iCs/>
          <w:sz w:val="24"/>
          <w:szCs w:val="24"/>
        </w:rPr>
        <w:tab/>
      </w:r>
      <w:r w:rsidRPr="00F47E35">
        <w:rPr>
          <w:rFonts w:ascii="Times New Roman" w:hAnsi="Times New Roman"/>
          <w:sz w:val="24"/>
          <w:szCs w:val="24"/>
        </w:rPr>
        <w:t>Представления о членах семьи, родственных отношениях в семье и</w:t>
      </w:r>
      <w:r w:rsidRPr="00F47E35">
        <w:rPr>
          <w:rFonts w:ascii="Times New Roman" w:hAnsi="Times New Roman"/>
          <w:sz w:val="24"/>
          <w:szCs w:val="24"/>
        </w:rPr>
        <w:br/>
      </w:r>
      <w:r w:rsidRPr="00F47E35">
        <w:rPr>
          <w:rFonts w:ascii="Times New Roman" w:hAnsi="Times New Roman"/>
          <w:spacing w:val="-2"/>
          <w:sz w:val="24"/>
          <w:szCs w:val="24"/>
        </w:rPr>
        <w:t>своей социальной роли, обязанностях членов семьи, бытовой и досуг</w:t>
      </w:r>
      <w:proofErr w:type="gramStart"/>
      <w:r w:rsidRPr="00F47E35">
        <w:rPr>
          <w:rFonts w:ascii="Times New Roman" w:hAnsi="Times New Roman"/>
          <w:spacing w:val="-2"/>
          <w:sz w:val="24"/>
          <w:szCs w:val="24"/>
        </w:rPr>
        <w:t>о-</w:t>
      </w:r>
      <w:proofErr w:type="gramEnd"/>
      <w:r w:rsidRPr="00F47E35">
        <w:rPr>
          <w:rFonts w:ascii="Times New Roman" w:hAnsi="Times New Roman"/>
          <w:spacing w:val="-2"/>
          <w:sz w:val="24"/>
          <w:szCs w:val="24"/>
        </w:rPr>
        <w:br/>
      </w:r>
      <w:r w:rsidRPr="00F47E35">
        <w:rPr>
          <w:rFonts w:ascii="Times New Roman" w:hAnsi="Times New Roman"/>
          <w:sz w:val="24"/>
          <w:szCs w:val="24"/>
        </w:rPr>
        <w:t>вой деятельности семьи.</w:t>
      </w:r>
    </w:p>
    <w:p w:rsidR="00FC10AE" w:rsidRPr="00F47E35" w:rsidRDefault="00FC10AE" w:rsidP="00FC10AE">
      <w:pPr>
        <w:shd w:val="clear" w:color="auto" w:fill="FFFFFF"/>
        <w:spacing w:before="5" w:line="240" w:lineRule="auto"/>
        <w:ind w:right="5"/>
        <w:jc w:val="center"/>
        <w:rPr>
          <w:rFonts w:ascii="Times New Roman" w:hAnsi="Times New Roman"/>
          <w:sz w:val="24"/>
          <w:szCs w:val="24"/>
        </w:rPr>
      </w:pPr>
      <w:r w:rsidRPr="00F47E35">
        <w:rPr>
          <w:rFonts w:ascii="Times New Roman" w:hAnsi="Times New Roman"/>
          <w:b/>
          <w:bCs/>
          <w:spacing w:val="-1"/>
          <w:sz w:val="24"/>
          <w:szCs w:val="24"/>
        </w:rPr>
        <w:lastRenderedPageBreak/>
        <w:t>Домоводство.</w:t>
      </w:r>
    </w:p>
    <w:p w:rsidR="00FC10AE" w:rsidRPr="00F47E35" w:rsidRDefault="00FC10AE" w:rsidP="00FC10AE">
      <w:pPr>
        <w:shd w:val="clear" w:color="auto" w:fill="FFFFFF"/>
        <w:spacing w:line="240" w:lineRule="auto"/>
        <w:ind w:left="10" w:right="10" w:firstLine="744"/>
        <w:jc w:val="both"/>
        <w:rPr>
          <w:rFonts w:ascii="Times New Roman" w:hAnsi="Times New Roman"/>
          <w:sz w:val="24"/>
          <w:szCs w:val="24"/>
        </w:rPr>
      </w:pPr>
      <w:r w:rsidRPr="00F47E35">
        <w:rPr>
          <w:rFonts w:ascii="Times New Roman" w:hAnsi="Times New Roman"/>
          <w:spacing w:val="-2"/>
          <w:sz w:val="24"/>
          <w:szCs w:val="24"/>
        </w:rPr>
        <w:t xml:space="preserve">1) </w:t>
      </w:r>
      <w:r w:rsidRPr="00F47E35">
        <w:rPr>
          <w:rFonts w:ascii="Times New Roman" w:hAnsi="Times New Roman"/>
          <w:i/>
          <w:iCs/>
          <w:spacing w:val="-2"/>
          <w:sz w:val="24"/>
          <w:szCs w:val="24"/>
        </w:rPr>
        <w:t>Овладение умением выполнять доступные бытовые поручения (обя</w:t>
      </w:r>
      <w:r w:rsidRPr="00F47E35">
        <w:rPr>
          <w:rFonts w:ascii="Times New Roman" w:hAnsi="Times New Roman"/>
          <w:i/>
          <w:iCs/>
          <w:spacing w:val="-2"/>
          <w:sz w:val="24"/>
          <w:szCs w:val="24"/>
        </w:rPr>
        <w:softHyphen/>
      </w:r>
      <w:r w:rsidRPr="00F47E35">
        <w:rPr>
          <w:rFonts w:ascii="Times New Roman" w:hAnsi="Times New Roman"/>
          <w:i/>
          <w:iCs/>
          <w:sz w:val="24"/>
          <w:szCs w:val="24"/>
        </w:rPr>
        <w:t>занности), связанные с выполнением повседневных дел дома.</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9" w:after="0" w:line="240" w:lineRule="auto"/>
        <w:ind w:left="734" w:hanging="346"/>
        <w:jc w:val="both"/>
        <w:rPr>
          <w:rFonts w:ascii="Times New Roman" w:hAnsi="Times New Roman"/>
          <w:b/>
          <w:bCs/>
          <w:i/>
          <w:iCs/>
          <w:sz w:val="24"/>
          <w:szCs w:val="24"/>
        </w:rPr>
      </w:pPr>
      <w:proofErr w:type="gramStart"/>
      <w:r w:rsidRPr="00F47E35">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5" w:after="0" w:line="240" w:lineRule="auto"/>
        <w:ind w:left="734" w:right="5" w:hanging="346"/>
        <w:jc w:val="both"/>
        <w:rPr>
          <w:rFonts w:ascii="Times New Roman" w:hAnsi="Times New Roman"/>
          <w:b/>
          <w:bCs/>
          <w:sz w:val="24"/>
          <w:szCs w:val="24"/>
        </w:rPr>
      </w:pPr>
      <w:r w:rsidRPr="00F47E35">
        <w:rPr>
          <w:rFonts w:ascii="Times New Roman" w:hAnsi="Times New Roman"/>
          <w:spacing w:val="-2"/>
          <w:sz w:val="24"/>
          <w:szCs w:val="24"/>
        </w:rPr>
        <w:t xml:space="preserve">Умение соблюдать технологические процессы в хозяйственно-бытовой </w:t>
      </w:r>
      <w:r w:rsidRPr="00F47E35">
        <w:rPr>
          <w:rFonts w:ascii="Times New Roman" w:hAnsi="Times New Roman"/>
          <w:sz w:val="24"/>
          <w:szCs w:val="24"/>
        </w:rPr>
        <w:t>деятельности: стирка, уборка, работа на кухне, др.</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right="19" w:hanging="346"/>
        <w:jc w:val="both"/>
        <w:rPr>
          <w:rFonts w:ascii="Times New Roman" w:hAnsi="Times New Roman"/>
          <w:b/>
          <w:bCs/>
          <w:sz w:val="24"/>
          <w:szCs w:val="24"/>
        </w:rPr>
      </w:pPr>
      <w:r w:rsidRPr="00F47E35">
        <w:rPr>
          <w:rFonts w:ascii="Times New Roman" w:hAnsi="Times New Roman"/>
          <w:sz w:val="24"/>
          <w:szCs w:val="24"/>
        </w:rPr>
        <w:t>Умение соблюдать гигиенические и санитарные правила хранения до</w:t>
      </w:r>
      <w:r w:rsidRPr="00F47E35">
        <w:rPr>
          <w:rFonts w:ascii="Times New Roman" w:hAnsi="Times New Roman"/>
          <w:sz w:val="24"/>
          <w:szCs w:val="24"/>
        </w:rPr>
        <w:softHyphen/>
      </w:r>
      <w:r w:rsidRPr="00F47E35">
        <w:rPr>
          <w:rFonts w:ascii="Times New Roman" w:hAnsi="Times New Roman"/>
          <w:spacing w:val="-1"/>
          <w:sz w:val="24"/>
          <w:szCs w:val="24"/>
        </w:rPr>
        <w:t>машних вещей, продуктов, химических средств бытового назначения.</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right="19" w:hanging="346"/>
        <w:jc w:val="both"/>
        <w:rPr>
          <w:rFonts w:ascii="Times New Roman" w:hAnsi="Times New Roman"/>
          <w:b/>
          <w:bCs/>
          <w:sz w:val="24"/>
          <w:szCs w:val="24"/>
        </w:rPr>
      </w:pPr>
      <w:r w:rsidRPr="00F47E35">
        <w:rPr>
          <w:rFonts w:ascii="Times New Roman" w:hAnsi="Times New Roman"/>
          <w:sz w:val="24"/>
          <w:szCs w:val="24"/>
        </w:rPr>
        <w:t>Умение использовать в домашнем хозяйстве бытовую технику, хими</w:t>
      </w:r>
      <w:r w:rsidRPr="00F47E35">
        <w:rPr>
          <w:rFonts w:ascii="Times New Roman" w:hAnsi="Times New Roman"/>
          <w:sz w:val="24"/>
          <w:szCs w:val="24"/>
        </w:rPr>
        <w:softHyphen/>
      </w:r>
      <w:r w:rsidRPr="00F47E35">
        <w:rPr>
          <w:rFonts w:ascii="Times New Roman" w:hAnsi="Times New Roman"/>
          <w:spacing w:val="-1"/>
          <w:sz w:val="24"/>
          <w:szCs w:val="24"/>
        </w:rPr>
        <w:t>ческие средства, инструменты, соблюдая правила безопасности.</w:t>
      </w:r>
    </w:p>
    <w:p w:rsidR="00FC10AE" w:rsidRPr="00F47E35" w:rsidRDefault="00FC10AE" w:rsidP="00FC10AE">
      <w:pPr>
        <w:shd w:val="clear" w:color="auto" w:fill="FFFFFF"/>
        <w:spacing w:line="240" w:lineRule="auto"/>
        <w:ind w:left="10"/>
        <w:jc w:val="center"/>
        <w:rPr>
          <w:rFonts w:ascii="Times New Roman" w:hAnsi="Times New Roman"/>
          <w:sz w:val="24"/>
          <w:szCs w:val="24"/>
        </w:rPr>
      </w:pPr>
      <w:r w:rsidRPr="00F47E35">
        <w:rPr>
          <w:rFonts w:ascii="Times New Roman" w:hAnsi="Times New Roman"/>
          <w:b/>
          <w:bCs/>
          <w:spacing w:val="-1"/>
          <w:sz w:val="24"/>
          <w:szCs w:val="24"/>
        </w:rPr>
        <w:t>Окружающий социальный мир</w:t>
      </w:r>
    </w:p>
    <w:p w:rsidR="00FC10AE" w:rsidRPr="00F47E35" w:rsidRDefault="00FC10AE" w:rsidP="00FC10AE">
      <w:pPr>
        <w:shd w:val="clear" w:color="auto" w:fill="FFFFFF"/>
        <w:tabs>
          <w:tab w:val="left" w:pos="1018"/>
        </w:tabs>
        <w:spacing w:line="240" w:lineRule="auto"/>
        <w:ind w:left="725"/>
        <w:rPr>
          <w:rFonts w:ascii="Times New Roman" w:hAnsi="Times New Roman"/>
          <w:sz w:val="24"/>
          <w:szCs w:val="24"/>
        </w:rPr>
      </w:pPr>
      <w:r w:rsidRPr="00F47E35">
        <w:rPr>
          <w:rFonts w:ascii="Times New Roman" w:hAnsi="Times New Roman"/>
          <w:i/>
          <w:iCs/>
          <w:spacing w:val="-18"/>
          <w:sz w:val="24"/>
          <w:szCs w:val="24"/>
        </w:rPr>
        <w:t>1)</w:t>
      </w:r>
      <w:r w:rsidRPr="00F47E35">
        <w:rPr>
          <w:rFonts w:ascii="Times New Roman" w:hAnsi="Times New Roman"/>
          <w:i/>
          <w:iCs/>
          <w:sz w:val="24"/>
          <w:szCs w:val="24"/>
        </w:rPr>
        <w:tab/>
        <w:t>Представления о мире, созданном руками человека</w:t>
      </w:r>
    </w:p>
    <w:p w:rsidR="00FC10AE" w:rsidRPr="00F47E35" w:rsidRDefault="00FC10AE" w:rsidP="00FC10AE">
      <w:pPr>
        <w:widowControl w:val="0"/>
        <w:numPr>
          <w:ilvl w:val="0"/>
          <w:numId w:val="73"/>
        </w:numPr>
        <w:shd w:val="clear" w:color="auto" w:fill="FFFFFF"/>
        <w:tabs>
          <w:tab w:val="left" w:pos="734"/>
        </w:tabs>
        <w:autoSpaceDE w:val="0"/>
        <w:autoSpaceDN w:val="0"/>
        <w:adjustRightInd w:val="0"/>
        <w:spacing w:before="10" w:after="0" w:line="240" w:lineRule="auto"/>
        <w:ind w:left="389"/>
        <w:rPr>
          <w:rFonts w:ascii="Times New Roman" w:hAnsi="Times New Roman"/>
          <w:b/>
          <w:bCs/>
          <w:sz w:val="24"/>
          <w:szCs w:val="24"/>
        </w:rPr>
      </w:pPr>
      <w:r w:rsidRPr="00F47E35">
        <w:rPr>
          <w:rFonts w:ascii="Times New Roman" w:hAnsi="Times New Roman"/>
          <w:spacing w:val="-1"/>
          <w:sz w:val="24"/>
          <w:szCs w:val="24"/>
        </w:rPr>
        <w:t>Интерес к объектам, созданным человеком.</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right="14" w:hanging="346"/>
        <w:jc w:val="both"/>
        <w:rPr>
          <w:rFonts w:ascii="Times New Roman" w:hAnsi="Times New Roman"/>
          <w:b/>
          <w:bCs/>
          <w:sz w:val="24"/>
          <w:szCs w:val="24"/>
        </w:rPr>
      </w:pPr>
      <w:proofErr w:type="gramStart"/>
      <w:r w:rsidRPr="00F47E35">
        <w:rPr>
          <w:rFonts w:ascii="Times New Roman" w:hAnsi="Times New Roman"/>
          <w:sz w:val="24"/>
          <w:szCs w:val="24"/>
        </w:rPr>
        <w:t>Представления о доме, школе, о расположенных в них и рядом объек</w:t>
      </w:r>
      <w:r w:rsidRPr="00F47E35">
        <w:rPr>
          <w:rFonts w:ascii="Times New Roman" w:hAnsi="Times New Roman"/>
          <w:sz w:val="24"/>
          <w:szCs w:val="24"/>
        </w:rPr>
        <w:softHyphen/>
        <w:t>тах (мебель, оборудование, одежда, посуда, игровая площадка, и др.), о транспорте и т.д.</w:t>
      </w:r>
      <w:proofErr w:type="gramEnd"/>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5" w:after="0" w:line="240" w:lineRule="auto"/>
        <w:ind w:left="734" w:right="14" w:hanging="346"/>
        <w:jc w:val="both"/>
        <w:rPr>
          <w:rFonts w:ascii="Times New Roman" w:hAnsi="Times New Roman"/>
          <w:b/>
          <w:bCs/>
          <w:sz w:val="24"/>
          <w:szCs w:val="24"/>
        </w:rPr>
      </w:pPr>
      <w:r w:rsidRPr="00F47E35">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FC10AE" w:rsidRPr="00F47E35" w:rsidRDefault="00FC10AE" w:rsidP="00FC10AE">
      <w:pPr>
        <w:shd w:val="clear" w:color="auto" w:fill="FFFFFF"/>
        <w:tabs>
          <w:tab w:val="left" w:pos="1018"/>
        </w:tabs>
        <w:spacing w:line="240" w:lineRule="auto"/>
        <w:ind w:right="10" w:firstLine="725"/>
        <w:jc w:val="both"/>
        <w:rPr>
          <w:rFonts w:ascii="Times New Roman" w:hAnsi="Times New Roman"/>
          <w:sz w:val="24"/>
          <w:szCs w:val="24"/>
        </w:rPr>
      </w:pPr>
      <w:r w:rsidRPr="00F47E35">
        <w:rPr>
          <w:rFonts w:ascii="Times New Roman" w:hAnsi="Times New Roman"/>
          <w:i/>
          <w:iCs/>
          <w:spacing w:val="-13"/>
          <w:sz w:val="24"/>
          <w:szCs w:val="24"/>
        </w:rPr>
        <w:t>2)</w:t>
      </w:r>
      <w:r w:rsidRPr="00F47E35">
        <w:rPr>
          <w:rFonts w:ascii="Times New Roman" w:hAnsi="Times New Roman"/>
          <w:i/>
          <w:iCs/>
          <w:sz w:val="24"/>
          <w:szCs w:val="24"/>
        </w:rPr>
        <w:tab/>
      </w:r>
      <w:r w:rsidRPr="00F47E35">
        <w:rPr>
          <w:rFonts w:ascii="Times New Roman" w:hAnsi="Times New Roman"/>
          <w:i/>
          <w:iCs/>
          <w:spacing w:val="-2"/>
          <w:sz w:val="24"/>
          <w:szCs w:val="24"/>
        </w:rPr>
        <w:t>Представления об окружающих людях: овладение первоначальными</w:t>
      </w:r>
      <w:r w:rsidRPr="00F47E35">
        <w:rPr>
          <w:rFonts w:ascii="Times New Roman" w:hAnsi="Times New Roman"/>
          <w:i/>
          <w:iCs/>
          <w:spacing w:val="-2"/>
          <w:sz w:val="24"/>
          <w:szCs w:val="24"/>
        </w:rPr>
        <w:br/>
      </w:r>
      <w:r w:rsidRPr="00F47E35">
        <w:rPr>
          <w:rFonts w:ascii="Times New Roman" w:hAnsi="Times New Roman"/>
          <w:i/>
          <w:iCs/>
          <w:spacing w:val="-1"/>
          <w:sz w:val="24"/>
          <w:szCs w:val="24"/>
        </w:rPr>
        <w:t xml:space="preserve">представлениями о социальной жизни, о профессиональных и социальных </w:t>
      </w:r>
      <w:proofErr w:type="gramStart"/>
      <w:r w:rsidRPr="00F47E35">
        <w:rPr>
          <w:rFonts w:ascii="Times New Roman" w:hAnsi="Times New Roman"/>
          <w:i/>
          <w:iCs/>
          <w:spacing w:val="-1"/>
          <w:sz w:val="24"/>
          <w:szCs w:val="24"/>
        </w:rPr>
        <w:t>ро</w:t>
      </w:r>
      <w:r w:rsidRPr="00F47E35">
        <w:rPr>
          <w:rFonts w:ascii="Times New Roman" w:hAnsi="Times New Roman"/>
          <w:i/>
          <w:iCs/>
          <w:spacing w:val="-1"/>
          <w:sz w:val="24"/>
          <w:szCs w:val="24"/>
        </w:rPr>
        <w:softHyphen/>
      </w:r>
      <w:r w:rsidRPr="00F47E35">
        <w:rPr>
          <w:rFonts w:ascii="Times New Roman" w:hAnsi="Times New Roman"/>
          <w:i/>
          <w:iCs/>
          <w:spacing w:val="-1"/>
          <w:sz w:val="24"/>
          <w:szCs w:val="24"/>
        </w:rPr>
        <w:br/>
      </w:r>
      <w:r w:rsidRPr="00F47E35">
        <w:rPr>
          <w:rFonts w:ascii="Times New Roman" w:hAnsi="Times New Roman"/>
          <w:i/>
          <w:iCs/>
          <w:sz w:val="24"/>
          <w:szCs w:val="24"/>
        </w:rPr>
        <w:t>лях</w:t>
      </w:r>
      <w:proofErr w:type="gramEnd"/>
      <w:r w:rsidRPr="00F47E35">
        <w:rPr>
          <w:rFonts w:ascii="Times New Roman" w:hAnsi="Times New Roman"/>
          <w:i/>
          <w:iCs/>
          <w:sz w:val="24"/>
          <w:szCs w:val="24"/>
        </w:rPr>
        <w:t xml:space="preserve"> людей.</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right="24" w:hanging="346"/>
        <w:jc w:val="both"/>
        <w:rPr>
          <w:rFonts w:ascii="Times New Roman" w:hAnsi="Times New Roman"/>
          <w:b/>
          <w:bCs/>
          <w:sz w:val="24"/>
          <w:szCs w:val="24"/>
        </w:rPr>
      </w:pPr>
      <w:r w:rsidRPr="00F47E35">
        <w:rPr>
          <w:rFonts w:ascii="Times New Roman" w:hAnsi="Times New Roman"/>
          <w:sz w:val="24"/>
          <w:szCs w:val="24"/>
        </w:rPr>
        <w:t>Представления о деятельности и профессиях людей, окружающих ре</w:t>
      </w:r>
      <w:r w:rsidRPr="00F47E35">
        <w:rPr>
          <w:rFonts w:ascii="Times New Roman" w:hAnsi="Times New Roman"/>
          <w:sz w:val="24"/>
          <w:szCs w:val="24"/>
        </w:rPr>
        <w:softHyphen/>
        <w:t>бенка (учитель, повар, врач, водитель и т.д.).</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right="14" w:hanging="346"/>
        <w:jc w:val="both"/>
        <w:rPr>
          <w:rFonts w:ascii="Times New Roman" w:hAnsi="Times New Roman"/>
          <w:b/>
          <w:bCs/>
          <w:sz w:val="24"/>
          <w:szCs w:val="24"/>
        </w:rPr>
      </w:pPr>
      <w:r w:rsidRPr="00F47E35">
        <w:rPr>
          <w:rFonts w:ascii="Times New Roman" w:hAnsi="Times New Roman"/>
          <w:sz w:val="24"/>
          <w:szCs w:val="24"/>
        </w:rPr>
        <w:t>Представления о социальных ролях людей (пассажир, пешеход, поку</w:t>
      </w:r>
      <w:r w:rsidRPr="00F47E35">
        <w:rPr>
          <w:rFonts w:ascii="Times New Roman" w:hAnsi="Times New Roman"/>
          <w:sz w:val="24"/>
          <w:szCs w:val="24"/>
        </w:rPr>
        <w:softHyphen/>
        <w:t>патель и т.д.), правилах поведения согласно социальным ролям в раз</w:t>
      </w:r>
      <w:r w:rsidRPr="00F47E35">
        <w:rPr>
          <w:rFonts w:ascii="Times New Roman" w:hAnsi="Times New Roman"/>
          <w:sz w:val="24"/>
          <w:szCs w:val="24"/>
        </w:rPr>
        <w:softHyphen/>
        <w:t>личных ситуациях.</w:t>
      </w:r>
    </w:p>
    <w:p w:rsidR="00FC10AE" w:rsidRPr="00F47E35" w:rsidRDefault="00FC10AE" w:rsidP="00FC10AE">
      <w:pPr>
        <w:widowControl w:val="0"/>
        <w:numPr>
          <w:ilvl w:val="0"/>
          <w:numId w:val="73"/>
        </w:numPr>
        <w:shd w:val="clear" w:color="auto" w:fill="FFFFFF"/>
        <w:tabs>
          <w:tab w:val="left" w:pos="734"/>
        </w:tabs>
        <w:autoSpaceDE w:val="0"/>
        <w:autoSpaceDN w:val="0"/>
        <w:adjustRightInd w:val="0"/>
        <w:spacing w:before="10" w:after="0" w:line="240" w:lineRule="auto"/>
        <w:ind w:left="389"/>
        <w:rPr>
          <w:rFonts w:ascii="Times New Roman" w:hAnsi="Times New Roman"/>
          <w:b/>
          <w:bCs/>
          <w:sz w:val="24"/>
          <w:szCs w:val="24"/>
        </w:rPr>
      </w:pPr>
      <w:r w:rsidRPr="00F47E35">
        <w:rPr>
          <w:rFonts w:ascii="Times New Roman" w:hAnsi="Times New Roman"/>
          <w:spacing w:val="-1"/>
          <w:sz w:val="24"/>
          <w:szCs w:val="24"/>
        </w:rPr>
        <w:t>Опыт конструктивного взаимодействия с взрослыми и сверстниками.</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4" w:after="0" w:line="240" w:lineRule="auto"/>
        <w:ind w:left="734" w:right="10" w:hanging="346"/>
        <w:jc w:val="both"/>
        <w:rPr>
          <w:rFonts w:ascii="Times New Roman" w:hAnsi="Times New Roman"/>
          <w:b/>
          <w:bCs/>
          <w:sz w:val="24"/>
          <w:szCs w:val="24"/>
        </w:rPr>
      </w:pPr>
      <w:r w:rsidRPr="00F47E35">
        <w:rPr>
          <w:rFonts w:ascii="Times New Roman" w:hAnsi="Times New Roman"/>
          <w:sz w:val="24"/>
          <w:szCs w:val="24"/>
        </w:rPr>
        <w:t>Умение соблюдать правила поведения на уроках и во внеурочной дея</w:t>
      </w:r>
      <w:r w:rsidRPr="00F47E35">
        <w:rPr>
          <w:rFonts w:ascii="Times New Roman" w:hAnsi="Times New Roman"/>
          <w:sz w:val="24"/>
          <w:szCs w:val="24"/>
        </w:rPr>
        <w:softHyphen/>
        <w:t xml:space="preserve">тельности, взаимодействовать </w:t>
      </w:r>
      <w:proofErr w:type="gramStart"/>
      <w:r w:rsidRPr="00F47E35">
        <w:rPr>
          <w:rFonts w:ascii="Times New Roman" w:hAnsi="Times New Roman"/>
          <w:sz w:val="24"/>
          <w:szCs w:val="24"/>
        </w:rPr>
        <w:t>со</w:t>
      </w:r>
      <w:proofErr w:type="gramEnd"/>
      <w:r w:rsidRPr="00F47E35">
        <w:rPr>
          <w:rFonts w:ascii="Times New Roman" w:hAnsi="Times New Roman"/>
          <w:sz w:val="24"/>
          <w:szCs w:val="24"/>
        </w:rPr>
        <w:t xml:space="preserve"> взрослыми и сверстниками, выбирая </w:t>
      </w:r>
      <w:r w:rsidRPr="00F47E35">
        <w:rPr>
          <w:rFonts w:ascii="Times New Roman" w:hAnsi="Times New Roman"/>
          <w:spacing w:val="-2"/>
          <w:sz w:val="24"/>
          <w:szCs w:val="24"/>
        </w:rPr>
        <w:t xml:space="preserve">адекватную дистанцию и формы контакта, соответствующие возрасту и </w:t>
      </w:r>
      <w:r w:rsidRPr="00F47E35">
        <w:rPr>
          <w:rFonts w:ascii="Times New Roman" w:hAnsi="Times New Roman"/>
          <w:sz w:val="24"/>
          <w:szCs w:val="24"/>
        </w:rPr>
        <w:t>полу ребенка.</w:t>
      </w:r>
    </w:p>
    <w:p w:rsidR="00FC10AE" w:rsidRPr="00F47E35" w:rsidRDefault="00FC10AE" w:rsidP="00FC10AE">
      <w:pPr>
        <w:shd w:val="clear" w:color="auto" w:fill="FFFFFF"/>
        <w:tabs>
          <w:tab w:val="left" w:pos="1018"/>
        </w:tabs>
        <w:spacing w:line="240" w:lineRule="auto"/>
        <w:ind w:left="725"/>
        <w:rPr>
          <w:rFonts w:ascii="Times New Roman" w:hAnsi="Times New Roman"/>
          <w:sz w:val="24"/>
          <w:szCs w:val="24"/>
        </w:rPr>
      </w:pPr>
      <w:r w:rsidRPr="00F47E35">
        <w:rPr>
          <w:rFonts w:ascii="Times New Roman" w:hAnsi="Times New Roman"/>
          <w:i/>
          <w:iCs/>
          <w:spacing w:val="-13"/>
          <w:sz w:val="24"/>
          <w:szCs w:val="24"/>
        </w:rPr>
        <w:t>3)</w:t>
      </w:r>
      <w:r w:rsidRPr="00F47E35">
        <w:rPr>
          <w:rFonts w:ascii="Times New Roman" w:hAnsi="Times New Roman"/>
          <w:i/>
          <w:iCs/>
          <w:sz w:val="24"/>
          <w:szCs w:val="24"/>
        </w:rPr>
        <w:tab/>
      </w:r>
      <w:r w:rsidRPr="00F47E35">
        <w:rPr>
          <w:rFonts w:ascii="Times New Roman" w:hAnsi="Times New Roman"/>
          <w:i/>
          <w:iCs/>
          <w:spacing w:val="-1"/>
          <w:sz w:val="24"/>
          <w:szCs w:val="24"/>
        </w:rPr>
        <w:t>Развитие межличностных и групповых отношений.</w:t>
      </w:r>
    </w:p>
    <w:p w:rsidR="00FC10AE" w:rsidRPr="00F47E35" w:rsidRDefault="00FC10AE" w:rsidP="00FC10AE">
      <w:pPr>
        <w:widowControl w:val="0"/>
        <w:numPr>
          <w:ilvl w:val="0"/>
          <w:numId w:val="73"/>
        </w:numPr>
        <w:shd w:val="clear" w:color="auto" w:fill="FFFFFF"/>
        <w:tabs>
          <w:tab w:val="left" w:pos="734"/>
        </w:tabs>
        <w:autoSpaceDE w:val="0"/>
        <w:autoSpaceDN w:val="0"/>
        <w:adjustRightInd w:val="0"/>
        <w:spacing w:after="0" w:line="240" w:lineRule="auto"/>
        <w:ind w:left="389"/>
        <w:rPr>
          <w:rFonts w:ascii="Times New Roman" w:hAnsi="Times New Roman"/>
          <w:b/>
          <w:bCs/>
          <w:sz w:val="24"/>
          <w:szCs w:val="24"/>
        </w:rPr>
      </w:pPr>
      <w:r w:rsidRPr="00F47E35">
        <w:rPr>
          <w:rFonts w:ascii="Times New Roman" w:hAnsi="Times New Roman"/>
          <w:spacing w:val="-1"/>
          <w:sz w:val="24"/>
          <w:szCs w:val="24"/>
        </w:rPr>
        <w:t>Представления о дружбе, товарищах, сверстниках.</w:t>
      </w:r>
    </w:p>
    <w:p w:rsidR="00FC10AE" w:rsidRPr="00F47E35" w:rsidRDefault="00FC10AE" w:rsidP="00FC10AE">
      <w:pPr>
        <w:widowControl w:val="0"/>
        <w:numPr>
          <w:ilvl w:val="0"/>
          <w:numId w:val="73"/>
        </w:numPr>
        <w:shd w:val="clear" w:color="auto" w:fill="FFFFFF"/>
        <w:tabs>
          <w:tab w:val="left" w:pos="734"/>
        </w:tabs>
        <w:autoSpaceDE w:val="0"/>
        <w:autoSpaceDN w:val="0"/>
        <w:adjustRightInd w:val="0"/>
        <w:spacing w:after="0" w:line="240" w:lineRule="auto"/>
        <w:ind w:left="389"/>
        <w:rPr>
          <w:rFonts w:ascii="Times New Roman" w:hAnsi="Times New Roman"/>
          <w:b/>
          <w:bCs/>
          <w:sz w:val="24"/>
          <w:szCs w:val="24"/>
        </w:rPr>
      </w:pPr>
      <w:r w:rsidRPr="00F47E35">
        <w:rPr>
          <w:rFonts w:ascii="Times New Roman" w:hAnsi="Times New Roman"/>
          <w:spacing w:val="-1"/>
          <w:sz w:val="24"/>
          <w:szCs w:val="24"/>
        </w:rPr>
        <w:t>Умение находить друзей на основе личных симпатий.</w:t>
      </w:r>
    </w:p>
    <w:p w:rsidR="00FC10AE" w:rsidRPr="00F47E35" w:rsidRDefault="00FC10AE" w:rsidP="00FC10AE">
      <w:pPr>
        <w:widowControl w:val="0"/>
        <w:numPr>
          <w:ilvl w:val="0"/>
          <w:numId w:val="73"/>
        </w:numPr>
        <w:shd w:val="clear" w:color="auto" w:fill="FFFFFF"/>
        <w:tabs>
          <w:tab w:val="left" w:pos="734"/>
        </w:tabs>
        <w:autoSpaceDE w:val="0"/>
        <w:autoSpaceDN w:val="0"/>
        <w:adjustRightInd w:val="0"/>
        <w:spacing w:after="0" w:line="240" w:lineRule="auto"/>
        <w:ind w:left="389"/>
        <w:rPr>
          <w:rFonts w:ascii="Times New Roman" w:hAnsi="Times New Roman"/>
          <w:b/>
          <w:bCs/>
          <w:sz w:val="24"/>
          <w:szCs w:val="24"/>
        </w:rPr>
      </w:pPr>
      <w:r w:rsidRPr="00F47E35">
        <w:rPr>
          <w:rFonts w:ascii="Times New Roman" w:hAnsi="Times New Roman"/>
          <w:sz w:val="24"/>
          <w:szCs w:val="24"/>
        </w:rPr>
        <w:t>Умение строить отношения на основе поддержки и взаимопомощи,</w:t>
      </w:r>
    </w:p>
    <w:p w:rsidR="00FC10AE" w:rsidRPr="00F47E35" w:rsidRDefault="00FC10AE" w:rsidP="00FC10AE">
      <w:pPr>
        <w:shd w:val="clear" w:color="auto" w:fill="FFFFFF"/>
        <w:spacing w:line="240" w:lineRule="auto"/>
        <w:ind w:left="734"/>
        <w:rPr>
          <w:rFonts w:ascii="Times New Roman" w:hAnsi="Times New Roman"/>
          <w:sz w:val="24"/>
          <w:szCs w:val="24"/>
        </w:rPr>
      </w:pPr>
      <w:r w:rsidRPr="00F47E35">
        <w:rPr>
          <w:rFonts w:ascii="Times New Roman" w:hAnsi="Times New Roman"/>
          <w:spacing w:val="-1"/>
          <w:sz w:val="24"/>
          <w:szCs w:val="24"/>
        </w:rPr>
        <w:t>умение сопереживать, сочувствовать, проявлять внимание.</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hanging="346"/>
        <w:rPr>
          <w:rFonts w:ascii="Times New Roman" w:hAnsi="Times New Roman"/>
          <w:b/>
          <w:bCs/>
          <w:sz w:val="24"/>
          <w:szCs w:val="24"/>
        </w:rPr>
      </w:pPr>
      <w:r w:rsidRPr="00F47E35">
        <w:rPr>
          <w:rFonts w:ascii="Times New Roman" w:hAnsi="Times New Roman"/>
          <w:spacing w:val="-1"/>
          <w:sz w:val="24"/>
          <w:szCs w:val="24"/>
        </w:rPr>
        <w:t>Умение взаимодействовать в группе в процессе учебной, игровой, дру</w:t>
      </w:r>
      <w:r w:rsidRPr="00F47E35">
        <w:rPr>
          <w:rFonts w:ascii="Times New Roman" w:hAnsi="Times New Roman"/>
          <w:spacing w:val="-1"/>
          <w:sz w:val="24"/>
          <w:szCs w:val="24"/>
        </w:rPr>
        <w:softHyphen/>
      </w:r>
      <w:r w:rsidRPr="00F47E35">
        <w:rPr>
          <w:rFonts w:ascii="Times New Roman" w:hAnsi="Times New Roman"/>
          <w:sz w:val="24"/>
          <w:szCs w:val="24"/>
        </w:rPr>
        <w:t>гих видах доступной деятельности.</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hanging="346"/>
        <w:rPr>
          <w:rFonts w:ascii="Times New Roman" w:hAnsi="Times New Roman"/>
          <w:b/>
          <w:bCs/>
          <w:sz w:val="24"/>
          <w:szCs w:val="24"/>
        </w:rPr>
      </w:pPr>
      <w:r w:rsidRPr="00F47E35">
        <w:rPr>
          <w:rFonts w:ascii="Times New Roman" w:hAnsi="Times New Roman"/>
          <w:spacing w:val="-1"/>
          <w:sz w:val="24"/>
          <w:szCs w:val="24"/>
        </w:rPr>
        <w:t xml:space="preserve">Умение организовывать свободное время с учетом своих и совместных </w:t>
      </w:r>
      <w:r w:rsidRPr="00F47E35">
        <w:rPr>
          <w:rFonts w:ascii="Times New Roman" w:hAnsi="Times New Roman"/>
          <w:sz w:val="24"/>
          <w:szCs w:val="24"/>
        </w:rPr>
        <w:t>интересов.</w:t>
      </w:r>
    </w:p>
    <w:p w:rsidR="00FC10AE" w:rsidRPr="00F47E35" w:rsidRDefault="00FC10AE" w:rsidP="00FC10AE">
      <w:pPr>
        <w:shd w:val="clear" w:color="auto" w:fill="FFFFFF"/>
        <w:tabs>
          <w:tab w:val="left" w:pos="1018"/>
        </w:tabs>
        <w:spacing w:line="240" w:lineRule="auto"/>
        <w:ind w:left="24" w:firstLine="701"/>
        <w:jc w:val="both"/>
        <w:rPr>
          <w:rFonts w:ascii="Times New Roman" w:hAnsi="Times New Roman"/>
          <w:sz w:val="24"/>
          <w:szCs w:val="24"/>
        </w:rPr>
      </w:pPr>
      <w:r w:rsidRPr="00F47E35">
        <w:rPr>
          <w:rFonts w:ascii="Times New Roman" w:hAnsi="Times New Roman"/>
          <w:spacing w:val="-6"/>
          <w:sz w:val="24"/>
          <w:szCs w:val="24"/>
        </w:rPr>
        <w:t>4)</w:t>
      </w:r>
      <w:r w:rsidRPr="00F47E35">
        <w:rPr>
          <w:rFonts w:ascii="Times New Roman" w:hAnsi="Times New Roman"/>
          <w:sz w:val="24"/>
          <w:szCs w:val="24"/>
        </w:rPr>
        <w:tab/>
      </w:r>
      <w:r w:rsidRPr="00F47E35">
        <w:rPr>
          <w:rFonts w:ascii="Times New Roman" w:hAnsi="Times New Roman"/>
          <w:i/>
          <w:iCs/>
          <w:sz w:val="24"/>
          <w:szCs w:val="24"/>
        </w:rPr>
        <w:t>Накопление положительного опыта сотрудничества и участия в</w:t>
      </w:r>
      <w:r w:rsidRPr="00F47E35">
        <w:rPr>
          <w:rFonts w:ascii="Times New Roman" w:hAnsi="Times New Roman"/>
          <w:i/>
          <w:iCs/>
          <w:sz w:val="24"/>
          <w:szCs w:val="24"/>
        </w:rPr>
        <w:br/>
        <w:t>общественной жизни.</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hanging="346"/>
        <w:rPr>
          <w:rFonts w:ascii="Times New Roman" w:hAnsi="Times New Roman"/>
          <w:b/>
          <w:bCs/>
          <w:i/>
          <w:iCs/>
          <w:sz w:val="24"/>
          <w:szCs w:val="24"/>
        </w:rPr>
      </w:pPr>
      <w:r w:rsidRPr="00F47E35">
        <w:rPr>
          <w:rFonts w:ascii="Times New Roman" w:hAnsi="Times New Roman"/>
          <w:sz w:val="24"/>
          <w:szCs w:val="24"/>
        </w:rPr>
        <w:t>Представление о праздниках, праздничных мероприятиях, их содержа</w:t>
      </w:r>
      <w:r w:rsidRPr="00F47E35">
        <w:rPr>
          <w:rFonts w:ascii="Times New Roman" w:hAnsi="Times New Roman"/>
          <w:sz w:val="24"/>
          <w:szCs w:val="24"/>
        </w:rPr>
        <w:softHyphen/>
        <w:t>нии, участие в них.</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hanging="346"/>
        <w:rPr>
          <w:rFonts w:ascii="Times New Roman" w:hAnsi="Times New Roman"/>
          <w:b/>
          <w:bCs/>
          <w:sz w:val="24"/>
          <w:szCs w:val="24"/>
        </w:rPr>
      </w:pPr>
      <w:r w:rsidRPr="00F47E35">
        <w:rPr>
          <w:rFonts w:ascii="Times New Roman" w:hAnsi="Times New Roman"/>
          <w:sz w:val="24"/>
          <w:szCs w:val="24"/>
        </w:rPr>
        <w:t xml:space="preserve">Использование   простейших   эстетических   ориентиров/эталонов    о </w:t>
      </w:r>
      <w:r w:rsidRPr="00F47E35">
        <w:rPr>
          <w:rFonts w:ascii="Times New Roman" w:hAnsi="Times New Roman"/>
          <w:spacing w:val="-1"/>
          <w:sz w:val="24"/>
          <w:szCs w:val="24"/>
        </w:rPr>
        <w:t>внешнем виде, на праздниках, в хозяйственно-бытовой деятельности.</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hanging="346"/>
        <w:rPr>
          <w:rFonts w:ascii="Times New Roman" w:hAnsi="Times New Roman"/>
          <w:b/>
          <w:bCs/>
          <w:sz w:val="24"/>
          <w:szCs w:val="24"/>
        </w:rPr>
      </w:pPr>
      <w:r w:rsidRPr="00F47E35">
        <w:rPr>
          <w:rFonts w:ascii="Times New Roman" w:hAnsi="Times New Roman"/>
          <w:sz w:val="24"/>
          <w:szCs w:val="24"/>
        </w:rPr>
        <w:t>Умение соблюдать традиции семейных, школьных, государственных праздников.</w:t>
      </w:r>
    </w:p>
    <w:p w:rsidR="00FC10AE" w:rsidRPr="00F47E35" w:rsidRDefault="00FC10AE" w:rsidP="00FC10AE">
      <w:pPr>
        <w:shd w:val="clear" w:color="auto" w:fill="FFFFFF"/>
        <w:tabs>
          <w:tab w:val="left" w:pos="1018"/>
        </w:tabs>
        <w:spacing w:line="240" w:lineRule="auto"/>
        <w:ind w:left="725"/>
        <w:rPr>
          <w:rFonts w:ascii="Times New Roman" w:hAnsi="Times New Roman"/>
          <w:sz w:val="24"/>
          <w:szCs w:val="24"/>
        </w:rPr>
      </w:pPr>
      <w:r w:rsidRPr="00F47E35">
        <w:rPr>
          <w:rFonts w:ascii="Times New Roman" w:hAnsi="Times New Roman"/>
          <w:spacing w:val="-9"/>
          <w:sz w:val="24"/>
          <w:szCs w:val="24"/>
        </w:rPr>
        <w:t>5)</w:t>
      </w:r>
      <w:r w:rsidRPr="00F47E35">
        <w:rPr>
          <w:rFonts w:ascii="Times New Roman" w:hAnsi="Times New Roman"/>
          <w:sz w:val="24"/>
          <w:szCs w:val="24"/>
        </w:rPr>
        <w:tab/>
      </w:r>
      <w:r w:rsidRPr="00F47E35">
        <w:rPr>
          <w:rFonts w:ascii="Times New Roman" w:hAnsi="Times New Roman"/>
          <w:i/>
          <w:iCs/>
          <w:spacing w:val="-1"/>
          <w:sz w:val="24"/>
          <w:szCs w:val="24"/>
        </w:rPr>
        <w:t>Представления об обязанностях и правах ребенка.</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4" w:after="0" w:line="240" w:lineRule="auto"/>
        <w:ind w:left="734" w:hanging="346"/>
        <w:rPr>
          <w:rFonts w:ascii="Times New Roman" w:hAnsi="Times New Roman"/>
          <w:b/>
          <w:bCs/>
          <w:sz w:val="24"/>
          <w:szCs w:val="24"/>
        </w:rPr>
      </w:pPr>
      <w:r w:rsidRPr="00F47E35">
        <w:rPr>
          <w:rFonts w:ascii="Times New Roman" w:hAnsi="Times New Roman"/>
          <w:sz w:val="24"/>
          <w:szCs w:val="24"/>
        </w:rPr>
        <w:t>Представления о праве на жизнь, на образование, на труд, на непри</w:t>
      </w:r>
      <w:r w:rsidRPr="00F47E35">
        <w:rPr>
          <w:rFonts w:ascii="Times New Roman" w:hAnsi="Times New Roman"/>
          <w:sz w:val="24"/>
          <w:szCs w:val="24"/>
        </w:rPr>
        <w:softHyphen/>
        <w:t>косновенность личности и достоинства и др.</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hanging="346"/>
        <w:rPr>
          <w:rFonts w:ascii="Times New Roman" w:hAnsi="Times New Roman"/>
          <w:b/>
          <w:bCs/>
          <w:sz w:val="24"/>
          <w:szCs w:val="24"/>
        </w:rPr>
      </w:pPr>
      <w:r w:rsidRPr="00F47E35">
        <w:rPr>
          <w:rFonts w:ascii="Times New Roman" w:hAnsi="Times New Roman"/>
          <w:spacing w:val="-1"/>
          <w:sz w:val="24"/>
          <w:szCs w:val="24"/>
        </w:rPr>
        <w:t>Представления   об   обязанностях   обучающегося,   сына/дочери,   вну</w:t>
      </w:r>
      <w:r w:rsidRPr="00F47E35">
        <w:rPr>
          <w:rFonts w:ascii="Times New Roman" w:hAnsi="Times New Roman"/>
          <w:spacing w:val="-1"/>
          <w:sz w:val="24"/>
          <w:szCs w:val="24"/>
        </w:rPr>
        <w:softHyphen/>
      </w:r>
      <w:r w:rsidRPr="00F47E35">
        <w:rPr>
          <w:rFonts w:ascii="Times New Roman" w:hAnsi="Times New Roman"/>
          <w:sz w:val="24"/>
          <w:szCs w:val="24"/>
        </w:rPr>
        <w:t xml:space="preserve">ка/внучки, </w:t>
      </w:r>
      <w:r w:rsidRPr="00F47E35">
        <w:rPr>
          <w:rFonts w:ascii="Times New Roman" w:hAnsi="Times New Roman"/>
          <w:sz w:val="24"/>
          <w:szCs w:val="24"/>
        </w:rPr>
        <w:lastRenderedPageBreak/>
        <w:t>гражданина и др.</w:t>
      </w:r>
    </w:p>
    <w:p w:rsidR="00FC10AE" w:rsidRPr="00F47E35" w:rsidRDefault="00FC10AE" w:rsidP="00FC10AE">
      <w:pPr>
        <w:shd w:val="clear" w:color="auto" w:fill="FFFFFF"/>
        <w:tabs>
          <w:tab w:val="left" w:pos="1018"/>
        </w:tabs>
        <w:spacing w:line="240" w:lineRule="auto"/>
        <w:ind w:left="725"/>
        <w:rPr>
          <w:rFonts w:ascii="Times New Roman" w:hAnsi="Times New Roman"/>
          <w:sz w:val="24"/>
          <w:szCs w:val="24"/>
        </w:rPr>
      </w:pPr>
      <w:r w:rsidRPr="00F47E35">
        <w:rPr>
          <w:rFonts w:ascii="Times New Roman" w:hAnsi="Times New Roman"/>
          <w:spacing w:val="-6"/>
          <w:sz w:val="24"/>
          <w:szCs w:val="24"/>
        </w:rPr>
        <w:t>6)</w:t>
      </w:r>
      <w:r w:rsidRPr="00F47E35">
        <w:rPr>
          <w:rFonts w:ascii="Times New Roman" w:hAnsi="Times New Roman"/>
          <w:sz w:val="24"/>
          <w:szCs w:val="24"/>
        </w:rPr>
        <w:tab/>
      </w:r>
      <w:r w:rsidRPr="00F47E35">
        <w:rPr>
          <w:rFonts w:ascii="Times New Roman" w:hAnsi="Times New Roman"/>
          <w:i/>
          <w:iCs/>
          <w:sz w:val="24"/>
          <w:szCs w:val="24"/>
        </w:rPr>
        <w:t>Представление о стране проживания Россия.</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9" w:after="0" w:line="240" w:lineRule="auto"/>
        <w:ind w:left="734" w:hanging="346"/>
        <w:rPr>
          <w:rFonts w:ascii="Times New Roman" w:hAnsi="Times New Roman"/>
          <w:b/>
          <w:bCs/>
          <w:sz w:val="24"/>
          <w:szCs w:val="24"/>
        </w:rPr>
      </w:pPr>
      <w:proofErr w:type="gramStart"/>
      <w:r w:rsidRPr="00F47E35">
        <w:rPr>
          <w:rFonts w:ascii="Times New Roman" w:hAnsi="Times New Roman"/>
          <w:spacing w:val="-1"/>
          <w:sz w:val="24"/>
          <w:szCs w:val="24"/>
        </w:rPr>
        <w:t>Представление о стране, народе, столице, больших городах, городе (се</w:t>
      </w:r>
      <w:r w:rsidRPr="00F47E35">
        <w:rPr>
          <w:rFonts w:ascii="Times New Roman" w:hAnsi="Times New Roman"/>
          <w:spacing w:val="-1"/>
          <w:sz w:val="24"/>
          <w:szCs w:val="24"/>
        </w:rPr>
        <w:softHyphen/>
      </w:r>
      <w:r w:rsidRPr="00F47E35">
        <w:rPr>
          <w:rFonts w:ascii="Times New Roman" w:hAnsi="Times New Roman"/>
          <w:sz w:val="24"/>
          <w:szCs w:val="24"/>
        </w:rPr>
        <w:t>ле), месте проживания.</w:t>
      </w:r>
      <w:proofErr w:type="gramEnd"/>
    </w:p>
    <w:p w:rsidR="00FC10AE" w:rsidRPr="00F47E35" w:rsidRDefault="00FC10AE" w:rsidP="00FC10AE">
      <w:pPr>
        <w:widowControl w:val="0"/>
        <w:numPr>
          <w:ilvl w:val="0"/>
          <w:numId w:val="73"/>
        </w:numPr>
        <w:shd w:val="clear" w:color="auto" w:fill="FFFFFF"/>
        <w:tabs>
          <w:tab w:val="left" w:pos="734"/>
        </w:tabs>
        <w:autoSpaceDE w:val="0"/>
        <w:autoSpaceDN w:val="0"/>
        <w:adjustRightInd w:val="0"/>
        <w:spacing w:before="19" w:after="0" w:line="240" w:lineRule="auto"/>
        <w:ind w:left="389"/>
        <w:rPr>
          <w:rFonts w:ascii="Times New Roman" w:hAnsi="Times New Roman"/>
          <w:b/>
          <w:bCs/>
          <w:sz w:val="24"/>
          <w:szCs w:val="24"/>
        </w:rPr>
      </w:pPr>
      <w:r w:rsidRPr="00F47E35">
        <w:rPr>
          <w:rFonts w:ascii="Times New Roman" w:hAnsi="Times New Roman"/>
          <w:sz w:val="24"/>
          <w:szCs w:val="24"/>
        </w:rPr>
        <w:t>Представление о государственно символике (флаг, герб, гимн).</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hanging="346"/>
        <w:rPr>
          <w:rFonts w:ascii="Times New Roman" w:hAnsi="Times New Roman"/>
          <w:b/>
          <w:bCs/>
          <w:sz w:val="24"/>
          <w:szCs w:val="24"/>
        </w:rPr>
      </w:pPr>
      <w:r w:rsidRPr="00F47E35">
        <w:rPr>
          <w:rFonts w:ascii="Times New Roman" w:hAnsi="Times New Roman"/>
          <w:spacing w:val="-1"/>
          <w:sz w:val="24"/>
          <w:szCs w:val="24"/>
        </w:rPr>
        <w:t>Представление о значимых исторических событиях и выдающихся лю</w:t>
      </w:r>
      <w:r w:rsidRPr="00F47E35">
        <w:rPr>
          <w:rFonts w:ascii="Times New Roman" w:hAnsi="Times New Roman"/>
          <w:spacing w:val="-1"/>
          <w:sz w:val="24"/>
          <w:szCs w:val="24"/>
        </w:rPr>
        <w:softHyphen/>
      </w:r>
      <w:r w:rsidRPr="00F47E35">
        <w:rPr>
          <w:rFonts w:ascii="Times New Roman" w:hAnsi="Times New Roman"/>
          <w:sz w:val="24"/>
          <w:szCs w:val="24"/>
        </w:rPr>
        <w:t>дях России.</w:t>
      </w:r>
    </w:p>
    <w:p w:rsidR="00FC10AE" w:rsidRPr="00F47E35" w:rsidRDefault="00FC10AE" w:rsidP="00FC10AE">
      <w:pPr>
        <w:shd w:val="clear" w:color="auto" w:fill="FFFFFF"/>
        <w:spacing w:before="5" w:line="240" w:lineRule="auto"/>
        <w:ind w:left="3413" w:right="3398"/>
        <w:jc w:val="center"/>
        <w:rPr>
          <w:rFonts w:ascii="Times New Roman" w:hAnsi="Times New Roman"/>
          <w:sz w:val="24"/>
          <w:szCs w:val="24"/>
        </w:rPr>
      </w:pPr>
      <w:r w:rsidRPr="00F47E35">
        <w:rPr>
          <w:rFonts w:ascii="Times New Roman" w:hAnsi="Times New Roman"/>
          <w:b/>
          <w:bCs/>
          <w:spacing w:val="-2"/>
          <w:sz w:val="24"/>
          <w:szCs w:val="24"/>
        </w:rPr>
        <w:t xml:space="preserve">Искусство </w:t>
      </w:r>
      <w:r w:rsidRPr="00F47E35">
        <w:rPr>
          <w:rFonts w:ascii="Times New Roman" w:hAnsi="Times New Roman"/>
          <w:b/>
          <w:bCs/>
          <w:spacing w:val="-3"/>
          <w:sz w:val="24"/>
          <w:szCs w:val="24"/>
        </w:rPr>
        <w:t>Музыка и движение</w:t>
      </w:r>
    </w:p>
    <w:p w:rsidR="00FC10AE" w:rsidRPr="00F47E35" w:rsidRDefault="00FC10AE" w:rsidP="00FC10AE">
      <w:pPr>
        <w:shd w:val="clear" w:color="auto" w:fill="FFFFFF"/>
        <w:tabs>
          <w:tab w:val="left" w:pos="1018"/>
        </w:tabs>
        <w:spacing w:line="240" w:lineRule="auto"/>
        <w:ind w:right="5" w:firstLine="725"/>
        <w:jc w:val="both"/>
        <w:rPr>
          <w:rFonts w:ascii="Times New Roman" w:hAnsi="Times New Roman"/>
          <w:sz w:val="24"/>
          <w:szCs w:val="24"/>
        </w:rPr>
      </w:pPr>
      <w:r w:rsidRPr="00F47E35">
        <w:rPr>
          <w:rFonts w:ascii="Times New Roman" w:hAnsi="Times New Roman"/>
          <w:spacing w:val="-18"/>
          <w:sz w:val="24"/>
          <w:szCs w:val="24"/>
        </w:rPr>
        <w:t>1)</w:t>
      </w:r>
      <w:r w:rsidRPr="00F47E35">
        <w:rPr>
          <w:rFonts w:ascii="Times New Roman" w:hAnsi="Times New Roman"/>
          <w:sz w:val="24"/>
          <w:szCs w:val="24"/>
        </w:rPr>
        <w:tab/>
      </w:r>
      <w:r w:rsidRPr="00F47E35">
        <w:rPr>
          <w:rFonts w:ascii="Times New Roman" w:hAnsi="Times New Roman"/>
          <w:i/>
          <w:iCs/>
          <w:spacing w:val="-2"/>
          <w:sz w:val="24"/>
          <w:szCs w:val="24"/>
        </w:rPr>
        <w:t xml:space="preserve">Развитие слуховых и двигательных восприятий, танцевальных, </w:t>
      </w:r>
      <w:proofErr w:type="gramStart"/>
      <w:r w:rsidRPr="00F47E35">
        <w:rPr>
          <w:rFonts w:ascii="Times New Roman" w:hAnsi="Times New Roman"/>
          <w:i/>
          <w:iCs/>
          <w:spacing w:val="-2"/>
          <w:sz w:val="24"/>
          <w:szCs w:val="24"/>
        </w:rPr>
        <w:t>пев</w:t>
      </w:r>
      <w:r w:rsidRPr="00F47E35">
        <w:rPr>
          <w:rFonts w:ascii="Times New Roman" w:hAnsi="Times New Roman"/>
          <w:i/>
          <w:iCs/>
          <w:spacing w:val="-2"/>
          <w:sz w:val="24"/>
          <w:szCs w:val="24"/>
        </w:rPr>
        <w:softHyphen/>
      </w:r>
      <w:r w:rsidRPr="00F47E35">
        <w:rPr>
          <w:rFonts w:ascii="Times New Roman" w:hAnsi="Times New Roman"/>
          <w:i/>
          <w:iCs/>
          <w:spacing w:val="-2"/>
          <w:sz w:val="24"/>
          <w:szCs w:val="24"/>
        </w:rPr>
        <w:br/>
      </w:r>
      <w:r w:rsidRPr="00F47E35">
        <w:rPr>
          <w:rFonts w:ascii="Times New Roman" w:hAnsi="Times New Roman"/>
          <w:i/>
          <w:iCs/>
          <w:sz w:val="24"/>
          <w:szCs w:val="24"/>
        </w:rPr>
        <w:t>ческих</w:t>
      </w:r>
      <w:proofErr w:type="gramEnd"/>
      <w:r w:rsidRPr="00F47E35">
        <w:rPr>
          <w:rFonts w:ascii="Times New Roman" w:hAnsi="Times New Roman"/>
          <w:i/>
          <w:iCs/>
          <w:sz w:val="24"/>
          <w:szCs w:val="24"/>
        </w:rPr>
        <w:t>, хоровых умений, освоение игре на доступных музыкальных инстру</w:t>
      </w:r>
      <w:r w:rsidRPr="00F47E35">
        <w:rPr>
          <w:rFonts w:ascii="Times New Roman" w:hAnsi="Times New Roman"/>
          <w:i/>
          <w:iCs/>
          <w:sz w:val="24"/>
          <w:szCs w:val="24"/>
        </w:rPr>
        <w:softHyphen/>
      </w:r>
      <w:r w:rsidRPr="00F47E35">
        <w:rPr>
          <w:rFonts w:ascii="Times New Roman" w:hAnsi="Times New Roman"/>
          <w:i/>
          <w:iCs/>
          <w:sz w:val="24"/>
          <w:szCs w:val="24"/>
        </w:rPr>
        <w:br/>
      </w:r>
      <w:r w:rsidRPr="00F47E35">
        <w:rPr>
          <w:rFonts w:ascii="Times New Roman" w:hAnsi="Times New Roman"/>
          <w:i/>
          <w:iCs/>
          <w:spacing w:val="-1"/>
          <w:sz w:val="24"/>
          <w:szCs w:val="24"/>
        </w:rPr>
        <w:t>ментах, эмоциональное и практическое обогащение опыта в процессе музы</w:t>
      </w:r>
      <w:r w:rsidRPr="00F47E35">
        <w:rPr>
          <w:rFonts w:ascii="Times New Roman" w:hAnsi="Times New Roman"/>
          <w:i/>
          <w:iCs/>
          <w:spacing w:val="-1"/>
          <w:sz w:val="24"/>
          <w:szCs w:val="24"/>
        </w:rPr>
        <w:softHyphen/>
      </w:r>
      <w:r w:rsidRPr="00F47E35">
        <w:rPr>
          <w:rFonts w:ascii="Times New Roman" w:hAnsi="Times New Roman"/>
          <w:i/>
          <w:iCs/>
          <w:spacing w:val="-1"/>
          <w:sz w:val="24"/>
          <w:szCs w:val="24"/>
        </w:rPr>
        <w:br/>
      </w:r>
      <w:r w:rsidRPr="00F47E35">
        <w:rPr>
          <w:rFonts w:ascii="Times New Roman" w:hAnsi="Times New Roman"/>
          <w:i/>
          <w:iCs/>
          <w:sz w:val="24"/>
          <w:szCs w:val="24"/>
        </w:rPr>
        <w:t>кальных занятий, игр, музыкально-танцевальных, вокальных и инструмен</w:t>
      </w:r>
      <w:r w:rsidRPr="00F47E35">
        <w:rPr>
          <w:rFonts w:ascii="Times New Roman" w:hAnsi="Times New Roman"/>
          <w:i/>
          <w:iCs/>
          <w:sz w:val="24"/>
          <w:szCs w:val="24"/>
        </w:rPr>
        <w:softHyphen/>
      </w:r>
      <w:r w:rsidRPr="00F47E35">
        <w:rPr>
          <w:rFonts w:ascii="Times New Roman" w:hAnsi="Times New Roman"/>
          <w:i/>
          <w:iCs/>
          <w:sz w:val="24"/>
          <w:szCs w:val="24"/>
        </w:rPr>
        <w:br/>
        <w:t>тальных выступлений.</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4" w:after="0" w:line="240" w:lineRule="auto"/>
        <w:ind w:left="734" w:hanging="346"/>
        <w:rPr>
          <w:rFonts w:ascii="Times New Roman" w:hAnsi="Times New Roman"/>
          <w:b/>
          <w:bCs/>
          <w:sz w:val="24"/>
          <w:szCs w:val="24"/>
        </w:rPr>
      </w:pPr>
      <w:r w:rsidRPr="00F47E35">
        <w:rPr>
          <w:rFonts w:ascii="Times New Roman" w:hAnsi="Times New Roman"/>
          <w:spacing w:val="-1"/>
          <w:sz w:val="24"/>
          <w:szCs w:val="24"/>
        </w:rPr>
        <w:t>Интерес к различным видам музыкальной деятельности (слушание, пе</w:t>
      </w:r>
      <w:r w:rsidRPr="00F47E35">
        <w:rPr>
          <w:rFonts w:ascii="Times New Roman" w:hAnsi="Times New Roman"/>
          <w:spacing w:val="-1"/>
          <w:sz w:val="24"/>
          <w:szCs w:val="24"/>
        </w:rPr>
        <w:softHyphen/>
        <w:t>ние, движение под музыку, игра на музыкальных инструментах).</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4" w:after="0" w:line="240" w:lineRule="auto"/>
        <w:ind w:left="734" w:hanging="346"/>
        <w:rPr>
          <w:rFonts w:ascii="Times New Roman" w:hAnsi="Times New Roman"/>
          <w:b/>
          <w:bCs/>
          <w:sz w:val="24"/>
          <w:szCs w:val="24"/>
        </w:rPr>
      </w:pPr>
      <w:r w:rsidRPr="00F47E35">
        <w:rPr>
          <w:rFonts w:ascii="Times New Roman" w:hAnsi="Times New Roman"/>
          <w:sz w:val="24"/>
          <w:szCs w:val="24"/>
        </w:rPr>
        <w:t>Умение слушать музыку и выполнять простейшие танцевальные дви</w:t>
      </w:r>
      <w:r w:rsidRPr="00F47E35">
        <w:rPr>
          <w:rFonts w:ascii="Times New Roman" w:hAnsi="Times New Roman"/>
          <w:sz w:val="24"/>
          <w:szCs w:val="24"/>
        </w:rPr>
        <w:softHyphen/>
        <w:t>жения.</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hanging="346"/>
        <w:rPr>
          <w:rFonts w:ascii="Times New Roman" w:hAnsi="Times New Roman"/>
          <w:b/>
          <w:bCs/>
          <w:sz w:val="24"/>
          <w:szCs w:val="24"/>
        </w:rPr>
      </w:pPr>
      <w:r w:rsidRPr="00F47E35">
        <w:rPr>
          <w:rFonts w:ascii="Times New Roman" w:hAnsi="Times New Roman"/>
          <w:sz w:val="24"/>
          <w:szCs w:val="24"/>
        </w:rPr>
        <w:t>Освоение приемов игры на музыкальных инструментах, сопровожде</w:t>
      </w:r>
      <w:r w:rsidRPr="00F47E35">
        <w:rPr>
          <w:rFonts w:ascii="Times New Roman" w:hAnsi="Times New Roman"/>
          <w:sz w:val="24"/>
          <w:szCs w:val="24"/>
        </w:rPr>
        <w:softHyphen/>
        <w:t>ние мелодии игрой на музыкальных инструментах.</w:t>
      </w:r>
    </w:p>
    <w:p w:rsidR="00FC10AE" w:rsidRPr="00F47E35" w:rsidRDefault="00FC10AE" w:rsidP="00FC10AE">
      <w:pPr>
        <w:widowControl w:val="0"/>
        <w:numPr>
          <w:ilvl w:val="0"/>
          <w:numId w:val="73"/>
        </w:numPr>
        <w:shd w:val="clear" w:color="auto" w:fill="FFFFFF"/>
        <w:tabs>
          <w:tab w:val="left" w:pos="734"/>
        </w:tabs>
        <w:autoSpaceDE w:val="0"/>
        <w:autoSpaceDN w:val="0"/>
        <w:adjustRightInd w:val="0"/>
        <w:spacing w:before="10" w:after="0" w:line="240" w:lineRule="auto"/>
        <w:ind w:left="389"/>
        <w:rPr>
          <w:rFonts w:ascii="Times New Roman" w:hAnsi="Times New Roman"/>
          <w:b/>
          <w:bCs/>
          <w:sz w:val="24"/>
          <w:szCs w:val="24"/>
        </w:rPr>
      </w:pPr>
      <w:r w:rsidRPr="00F47E35">
        <w:rPr>
          <w:rFonts w:ascii="Times New Roman" w:hAnsi="Times New Roman"/>
          <w:spacing w:val="-1"/>
          <w:sz w:val="24"/>
          <w:szCs w:val="24"/>
        </w:rPr>
        <w:t>Умение узнавать знакомые песни, подпевать их, петь в хоре.</w:t>
      </w:r>
    </w:p>
    <w:p w:rsidR="00FC10AE" w:rsidRPr="00F47E35" w:rsidRDefault="00FC10AE" w:rsidP="00FC10AE">
      <w:pPr>
        <w:shd w:val="clear" w:color="auto" w:fill="FFFFFF"/>
        <w:tabs>
          <w:tab w:val="left" w:pos="1018"/>
        </w:tabs>
        <w:spacing w:line="240" w:lineRule="auto"/>
        <w:ind w:left="725"/>
        <w:rPr>
          <w:rFonts w:ascii="Times New Roman" w:hAnsi="Times New Roman"/>
          <w:sz w:val="24"/>
          <w:szCs w:val="24"/>
        </w:rPr>
      </w:pPr>
      <w:r w:rsidRPr="00F47E35">
        <w:rPr>
          <w:rFonts w:ascii="Times New Roman" w:hAnsi="Times New Roman"/>
          <w:i/>
          <w:iCs/>
          <w:spacing w:val="-13"/>
          <w:sz w:val="24"/>
          <w:szCs w:val="24"/>
        </w:rPr>
        <w:t>2)</w:t>
      </w:r>
      <w:r w:rsidRPr="00F47E35">
        <w:rPr>
          <w:rFonts w:ascii="Times New Roman" w:hAnsi="Times New Roman"/>
          <w:i/>
          <w:iCs/>
          <w:sz w:val="24"/>
          <w:szCs w:val="24"/>
        </w:rPr>
        <w:tab/>
        <w:t>Готовность к участию в совместных музыкальных мероприятиях.</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4" w:after="0" w:line="240" w:lineRule="auto"/>
        <w:ind w:left="734" w:hanging="346"/>
        <w:rPr>
          <w:rFonts w:ascii="Times New Roman" w:hAnsi="Times New Roman"/>
          <w:b/>
          <w:bCs/>
          <w:sz w:val="24"/>
          <w:szCs w:val="24"/>
        </w:rPr>
      </w:pPr>
      <w:r w:rsidRPr="00F47E35">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hanging="346"/>
        <w:rPr>
          <w:rFonts w:ascii="Times New Roman" w:hAnsi="Times New Roman"/>
          <w:b/>
          <w:bCs/>
          <w:sz w:val="24"/>
          <w:szCs w:val="24"/>
        </w:rPr>
      </w:pPr>
      <w:r w:rsidRPr="00F47E35">
        <w:rPr>
          <w:rFonts w:ascii="Times New Roman" w:hAnsi="Times New Roman"/>
          <w:sz w:val="24"/>
          <w:szCs w:val="24"/>
        </w:rPr>
        <w:t>Стремление к совместной и самостоятельной музыкальной деятельно</w:t>
      </w:r>
      <w:r w:rsidRPr="00F47E35">
        <w:rPr>
          <w:rFonts w:ascii="Times New Roman" w:hAnsi="Times New Roman"/>
          <w:sz w:val="24"/>
          <w:szCs w:val="24"/>
        </w:rPr>
        <w:softHyphen/>
        <w:t>сти;</w:t>
      </w:r>
    </w:p>
    <w:p w:rsidR="00FC10AE" w:rsidRPr="00F47E35" w:rsidRDefault="00FC10AE" w:rsidP="00FC10AE">
      <w:pPr>
        <w:shd w:val="clear" w:color="auto" w:fill="FFFFFF"/>
        <w:tabs>
          <w:tab w:val="left" w:pos="720"/>
        </w:tabs>
        <w:spacing w:line="240" w:lineRule="auto"/>
        <w:ind w:left="720" w:right="19" w:hanging="346"/>
        <w:jc w:val="both"/>
        <w:rPr>
          <w:rFonts w:ascii="Times New Roman" w:hAnsi="Times New Roman"/>
          <w:sz w:val="24"/>
          <w:szCs w:val="24"/>
        </w:rPr>
      </w:pPr>
      <w:r w:rsidRPr="00F47E35">
        <w:rPr>
          <w:rFonts w:ascii="Times New Roman" w:hAnsi="Times New Roman"/>
          <w:b/>
          <w:bCs/>
          <w:sz w:val="24"/>
          <w:szCs w:val="24"/>
        </w:rPr>
        <w:t>•</w:t>
      </w:r>
      <w:r w:rsidRPr="00F47E35">
        <w:rPr>
          <w:rFonts w:ascii="Times New Roman" w:hAnsi="Times New Roman"/>
          <w:b/>
          <w:bCs/>
          <w:sz w:val="24"/>
          <w:szCs w:val="24"/>
        </w:rPr>
        <w:tab/>
      </w:r>
      <w:r w:rsidRPr="00F47E35">
        <w:rPr>
          <w:rFonts w:ascii="Times New Roman" w:hAnsi="Times New Roman"/>
          <w:spacing w:val="-1"/>
          <w:sz w:val="24"/>
          <w:szCs w:val="24"/>
        </w:rPr>
        <w:t xml:space="preserve">Умение использовать полученные навыки для участия в </w:t>
      </w:r>
      <w:proofErr w:type="gramStart"/>
      <w:r w:rsidRPr="00F47E35">
        <w:rPr>
          <w:rFonts w:ascii="Times New Roman" w:hAnsi="Times New Roman"/>
          <w:spacing w:val="-1"/>
          <w:sz w:val="24"/>
          <w:szCs w:val="24"/>
        </w:rPr>
        <w:t>представлени</w:t>
      </w:r>
      <w:r w:rsidRPr="00F47E35">
        <w:rPr>
          <w:rFonts w:ascii="Times New Roman" w:hAnsi="Times New Roman"/>
          <w:spacing w:val="-1"/>
          <w:sz w:val="24"/>
          <w:szCs w:val="24"/>
        </w:rPr>
        <w:softHyphen/>
      </w:r>
      <w:r w:rsidRPr="00F47E35">
        <w:rPr>
          <w:rFonts w:ascii="Times New Roman" w:hAnsi="Times New Roman"/>
          <w:spacing w:val="-1"/>
          <w:sz w:val="24"/>
          <w:szCs w:val="24"/>
        </w:rPr>
        <w:br/>
      </w:r>
      <w:r w:rsidRPr="00F47E35">
        <w:rPr>
          <w:rFonts w:ascii="Times New Roman" w:hAnsi="Times New Roman"/>
          <w:sz w:val="24"/>
          <w:szCs w:val="24"/>
        </w:rPr>
        <w:t>ях</w:t>
      </w:r>
      <w:proofErr w:type="gramEnd"/>
      <w:r w:rsidRPr="00F47E35">
        <w:rPr>
          <w:rFonts w:ascii="Times New Roman" w:hAnsi="Times New Roman"/>
          <w:sz w:val="24"/>
          <w:szCs w:val="24"/>
        </w:rPr>
        <w:t>, концертах, спектаклях, др.</w:t>
      </w:r>
    </w:p>
    <w:p w:rsidR="00FC10AE" w:rsidRPr="00F47E35" w:rsidRDefault="00FC10AE" w:rsidP="00FC10AE">
      <w:pPr>
        <w:shd w:val="clear" w:color="auto" w:fill="FFFFFF"/>
        <w:spacing w:before="5" w:line="240" w:lineRule="auto"/>
        <w:ind w:left="2645" w:right="2640"/>
        <w:jc w:val="center"/>
        <w:rPr>
          <w:rFonts w:ascii="Times New Roman" w:hAnsi="Times New Roman"/>
          <w:sz w:val="24"/>
          <w:szCs w:val="24"/>
        </w:rPr>
      </w:pPr>
      <w:r w:rsidRPr="00F47E35">
        <w:rPr>
          <w:rFonts w:ascii="Times New Roman" w:hAnsi="Times New Roman"/>
          <w:b/>
          <w:bCs/>
          <w:spacing w:val="-1"/>
          <w:sz w:val="24"/>
          <w:szCs w:val="24"/>
        </w:rPr>
        <w:t xml:space="preserve">Изобразительная деятельность </w:t>
      </w:r>
      <w:r w:rsidRPr="00F47E35">
        <w:rPr>
          <w:rFonts w:ascii="Times New Roman" w:hAnsi="Times New Roman"/>
          <w:b/>
          <w:bCs/>
          <w:spacing w:val="-3"/>
          <w:sz w:val="24"/>
          <w:szCs w:val="24"/>
        </w:rPr>
        <w:t>(рисование, лепка, аппликация)</w:t>
      </w:r>
    </w:p>
    <w:p w:rsidR="00FC10AE" w:rsidRPr="00F47E35" w:rsidRDefault="00FC10AE" w:rsidP="00FC10AE">
      <w:pPr>
        <w:shd w:val="clear" w:color="auto" w:fill="FFFFFF"/>
        <w:tabs>
          <w:tab w:val="left" w:pos="1003"/>
        </w:tabs>
        <w:spacing w:line="240" w:lineRule="auto"/>
        <w:ind w:left="5" w:right="5" w:firstLine="706"/>
        <w:jc w:val="both"/>
        <w:rPr>
          <w:rFonts w:ascii="Times New Roman" w:hAnsi="Times New Roman"/>
          <w:sz w:val="24"/>
          <w:szCs w:val="24"/>
        </w:rPr>
      </w:pPr>
      <w:r w:rsidRPr="00F47E35">
        <w:rPr>
          <w:rFonts w:ascii="Times New Roman" w:hAnsi="Times New Roman"/>
          <w:spacing w:val="-18"/>
          <w:sz w:val="24"/>
          <w:szCs w:val="24"/>
        </w:rPr>
        <w:t>1)</w:t>
      </w:r>
      <w:r w:rsidRPr="00F47E35">
        <w:rPr>
          <w:rFonts w:ascii="Times New Roman" w:hAnsi="Times New Roman"/>
          <w:sz w:val="24"/>
          <w:szCs w:val="24"/>
        </w:rPr>
        <w:tab/>
      </w:r>
      <w:r w:rsidRPr="00F47E35">
        <w:rPr>
          <w:rFonts w:ascii="Times New Roman" w:hAnsi="Times New Roman"/>
          <w:i/>
          <w:iCs/>
          <w:sz w:val="24"/>
          <w:szCs w:val="24"/>
        </w:rPr>
        <w:t xml:space="preserve">Освоение доступных средств изобразительной деятельности: </w:t>
      </w:r>
      <w:proofErr w:type="gramStart"/>
      <w:r w:rsidRPr="00F47E35">
        <w:rPr>
          <w:rFonts w:ascii="Times New Roman" w:hAnsi="Times New Roman"/>
          <w:i/>
          <w:iCs/>
          <w:sz w:val="24"/>
          <w:szCs w:val="24"/>
        </w:rPr>
        <w:t>леп</w:t>
      </w:r>
      <w:r w:rsidRPr="00F47E35">
        <w:rPr>
          <w:rFonts w:ascii="Times New Roman" w:hAnsi="Times New Roman"/>
          <w:i/>
          <w:iCs/>
          <w:sz w:val="24"/>
          <w:szCs w:val="24"/>
        </w:rPr>
        <w:softHyphen/>
      </w:r>
      <w:r w:rsidRPr="00F47E35">
        <w:rPr>
          <w:rFonts w:ascii="Times New Roman" w:hAnsi="Times New Roman"/>
          <w:i/>
          <w:iCs/>
          <w:sz w:val="24"/>
          <w:szCs w:val="24"/>
        </w:rPr>
        <w:br/>
      </w:r>
      <w:r w:rsidRPr="00F47E35">
        <w:rPr>
          <w:rFonts w:ascii="Times New Roman" w:hAnsi="Times New Roman"/>
          <w:i/>
          <w:iCs/>
          <w:spacing w:val="-1"/>
          <w:sz w:val="24"/>
          <w:szCs w:val="24"/>
        </w:rPr>
        <w:t>ка</w:t>
      </w:r>
      <w:proofErr w:type="gramEnd"/>
      <w:r w:rsidRPr="00F47E35">
        <w:rPr>
          <w:rFonts w:ascii="Times New Roman" w:hAnsi="Times New Roman"/>
          <w:i/>
          <w:iCs/>
          <w:spacing w:val="-1"/>
          <w:sz w:val="24"/>
          <w:szCs w:val="24"/>
        </w:rPr>
        <w:t>, аппликация, рисование; использование различных изобразительных тех</w:t>
      </w:r>
      <w:r w:rsidRPr="00F47E35">
        <w:rPr>
          <w:rFonts w:ascii="Times New Roman" w:hAnsi="Times New Roman"/>
          <w:i/>
          <w:iCs/>
          <w:spacing w:val="-1"/>
          <w:sz w:val="24"/>
          <w:szCs w:val="24"/>
        </w:rPr>
        <w:softHyphen/>
      </w:r>
      <w:r w:rsidRPr="00F47E35">
        <w:rPr>
          <w:rFonts w:ascii="Times New Roman" w:hAnsi="Times New Roman"/>
          <w:i/>
          <w:iCs/>
          <w:spacing w:val="-1"/>
          <w:sz w:val="24"/>
          <w:szCs w:val="24"/>
        </w:rPr>
        <w:br/>
      </w:r>
      <w:r w:rsidRPr="00F47E35">
        <w:rPr>
          <w:rFonts w:ascii="Times New Roman" w:hAnsi="Times New Roman"/>
          <w:i/>
          <w:iCs/>
          <w:sz w:val="24"/>
          <w:szCs w:val="24"/>
        </w:rPr>
        <w:t>нологий.</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5" w:after="0" w:line="240" w:lineRule="auto"/>
        <w:ind w:left="374"/>
        <w:rPr>
          <w:rFonts w:ascii="Times New Roman" w:hAnsi="Times New Roman"/>
          <w:b/>
          <w:bCs/>
          <w:sz w:val="24"/>
          <w:szCs w:val="24"/>
        </w:rPr>
      </w:pPr>
      <w:r w:rsidRPr="00F47E35">
        <w:rPr>
          <w:rFonts w:ascii="Times New Roman" w:hAnsi="Times New Roman"/>
          <w:spacing w:val="-1"/>
          <w:sz w:val="24"/>
          <w:szCs w:val="24"/>
        </w:rPr>
        <w:t>Интерес к доступным видам изобразительной деятельности.</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5" w:after="0" w:line="240" w:lineRule="auto"/>
        <w:ind w:left="720" w:right="14" w:hanging="346"/>
        <w:jc w:val="both"/>
        <w:rPr>
          <w:rFonts w:ascii="Times New Roman" w:hAnsi="Times New Roman"/>
          <w:b/>
          <w:bCs/>
          <w:sz w:val="24"/>
          <w:szCs w:val="24"/>
        </w:rPr>
      </w:pPr>
      <w:r w:rsidRPr="00F47E35">
        <w:rPr>
          <w:rFonts w:ascii="Times New Roman" w:hAnsi="Times New Roman"/>
          <w:spacing w:val="-2"/>
          <w:sz w:val="24"/>
          <w:szCs w:val="24"/>
        </w:rPr>
        <w:t xml:space="preserve">Умение использовать инструменты и материалы в процессе доступной </w:t>
      </w:r>
      <w:r w:rsidRPr="00F47E35">
        <w:rPr>
          <w:rFonts w:ascii="Times New Roman" w:hAnsi="Times New Roman"/>
          <w:spacing w:val="-1"/>
          <w:sz w:val="24"/>
          <w:szCs w:val="24"/>
        </w:rPr>
        <w:t>изобразительной деятельности (лепка, рисование, аппликация).</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24" w:after="0" w:line="240" w:lineRule="auto"/>
        <w:ind w:left="720" w:right="19" w:hanging="346"/>
        <w:jc w:val="both"/>
        <w:rPr>
          <w:rFonts w:ascii="Times New Roman" w:hAnsi="Times New Roman"/>
          <w:b/>
          <w:bCs/>
          <w:sz w:val="24"/>
          <w:szCs w:val="24"/>
        </w:rPr>
      </w:pPr>
      <w:r w:rsidRPr="00F47E35">
        <w:rPr>
          <w:rFonts w:ascii="Times New Roman" w:hAnsi="Times New Roman"/>
          <w:sz w:val="24"/>
          <w:szCs w:val="24"/>
        </w:rPr>
        <w:t>Умение использовать различные изобразительные технологии в про</w:t>
      </w:r>
      <w:r w:rsidRPr="00F47E35">
        <w:rPr>
          <w:rFonts w:ascii="Times New Roman" w:hAnsi="Times New Roman"/>
          <w:sz w:val="24"/>
          <w:szCs w:val="24"/>
        </w:rPr>
        <w:softHyphen/>
        <w:t>цессе рисования, лепки, аппликации.</w:t>
      </w:r>
    </w:p>
    <w:p w:rsidR="00FC10AE" w:rsidRPr="00F47E35" w:rsidRDefault="00FC10AE" w:rsidP="00FC10AE">
      <w:pPr>
        <w:shd w:val="clear" w:color="auto" w:fill="FFFFFF"/>
        <w:tabs>
          <w:tab w:val="left" w:pos="1003"/>
        </w:tabs>
        <w:spacing w:line="240" w:lineRule="auto"/>
        <w:ind w:left="710"/>
        <w:rPr>
          <w:rFonts w:ascii="Times New Roman" w:hAnsi="Times New Roman"/>
          <w:sz w:val="24"/>
          <w:szCs w:val="24"/>
        </w:rPr>
      </w:pPr>
      <w:r w:rsidRPr="00F47E35">
        <w:rPr>
          <w:rFonts w:ascii="Times New Roman" w:hAnsi="Times New Roman"/>
          <w:spacing w:val="-6"/>
          <w:sz w:val="24"/>
          <w:szCs w:val="24"/>
        </w:rPr>
        <w:t>2)</w:t>
      </w:r>
      <w:r w:rsidRPr="00F47E35">
        <w:rPr>
          <w:rFonts w:ascii="Times New Roman" w:hAnsi="Times New Roman"/>
          <w:sz w:val="24"/>
          <w:szCs w:val="24"/>
        </w:rPr>
        <w:tab/>
      </w:r>
      <w:r w:rsidRPr="00F47E35">
        <w:rPr>
          <w:rFonts w:ascii="Times New Roman" w:hAnsi="Times New Roman"/>
          <w:i/>
          <w:iCs/>
          <w:spacing w:val="-1"/>
          <w:sz w:val="24"/>
          <w:szCs w:val="24"/>
        </w:rPr>
        <w:t>Способность к самостоятельной изобразительной деятельности.</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14" w:after="0" w:line="240" w:lineRule="auto"/>
        <w:ind w:left="720" w:right="5" w:hanging="346"/>
        <w:jc w:val="both"/>
        <w:rPr>
          <w:rFonts w:ascii="Times New Roman" w:hAnsi="Times New Roman"/>
          <w:b/>
          <w:bCs/>
          <w:sz w:val="24"/>
          <w:szCs w:val="24"/>
        </w:rPr>
      </w:pPr>
      <w:r w:rsidRPr="00F47E35">
        <w:rPr>
          <w:rFonts w:ascii="Times New Roman" w:hAnsi="Times New Roman"/>
          <w:sz w:val="24"/>
          <w:szCs w:val="24"/>
        </w:rPr>
        <w:t>Положительные эмоциональные реакции (удовольствие, радость) в процессе изобразительной деятельности.</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10" w:after="0" w:line="240" w:lineRule="auto"/>
        <w:ind w:left="720" w:right="24" w:hanging="346"/>
        <w:jc w:val="both"/>
        <w:rPr>
          <w:rFonts w:ascii="Times New Roman" w:hAnsi="Times New Roman"/>
          <w:b/>
          <w:bCs/>
          <w:sz w:val="24"/>
          <w:szCs w:val="24"/>
        </w:rPr>
      </w:pPr>
      <w:r w:rsidRPr="00F47E35">
        <w:rPr>
          <w:rFonts w:ascii="Times New Roman" w:hAnsi="Times New Roman"/>
          <w:sz w:val="24"/>
          <w:szCs w:val="24"/>
        </w:rPr>
        <w:t>Стремление к собственной творческой деятельности и умение демон</w:t>
      </w:r>
      <w:r w:rsidRPr="00F47E35">
        <w:rPr>
          <w:rFonts w:ascii="Times New Roman" w:hAnsi="Times New Roman"/>
          <w:sz w:val="24"/>
          <w:szCs w:val="24"/>
        </w:rPr>
        <w:softHyphen/>
        <w:t>стрировать результаты работы.</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10" w:after="0" w:line="240" w:lineRule="auto"/>
        <w:ind w:left="720" w:right="14" w:hanging="346"/>
        <w:jc w:val="both"/>
        <w:rPr>
          <w:rFonts w:ascii="Times New Roman" w:hAnsi="Times New Roman"/>
          <w:b/>
          <w:bCs/>
          <w:sz w:val="24"/>
          <w:szCs w:val="24"/>
        </w:rPr>
      </w:pPr>
      <w:r w:rsidRPr="00F47E35">
        <w:rPr>
          <w:rFonts w:ascii="Times New Roman" w:hAnsi="Times New Roman"/>
          <w:sz w:val="24"/>
          <w:szCs w:val="24"/>
        </w:rPr>
        <w:t>Умение выражать свое отношение к результатам собственной и чужой творческой деятельности.</w:t>
      </w:r>
    </w:p>
    <w:p w:rsidR="00FC10AE" w:rsidRPr="00F47E35" w:rsidRDefault="00FC10AE" w:rsidP="00FC10AE">
      <w:pPr>
        <w:shd w:val="clear" w:color="auto" w:fill="FFFFFF"/>
        <w:tabs>
          <w:tab w:val="left" w:pos="1003"/>
        </w:tabs>
        <w:spacing w:line="240" w:lineRule="auto"/>
        <w:ind w:left="710"/>
        <w:rPr>
          <w:rFonts w:ascii="Times New Roman" w:hAnsi="Times New Roman"/>
          <w:sz w:val="24"/>
          <w:szCs w:val="24"/>
        </w:rPr>
      </w:pPr>
      <w:r w:rsidRPr="00F47E35">
        <w:rPr>
          <w:rFonts w:ascii="Times New Roman" w:hAnsi="Times New Roman"/>
          <w:spacing w:val="-6"/>
          <w:sz w:val="24"/>
          <w:szCs w:val="24"/>
        </w:rPr>
        <w:t>3)</w:t>
      </w:r>
      <w:r w:rsidRPr="00F47E35">
        <w:rPr>
          <w:rFonts w:ascii="Times New Roman" w:hAnsi="Times New Roman"/>
          <w:sz w:val="24"/>
          <w:szCs w:val="24"/>
        </w:rPr>
        <w:tab/>
      </w:r>
      <w:r w:rsidRPr="00F47E35">
        <w:rPr>
          <w:rFonts w:ascii="Times New Roman" w:hAnsi="Times New Roman"/>
          <w:i/>
          <w:iCs/>
          <w:sz w:val="24"/>
          <w:szCs w:val="24"/>
        </w:rPr>
        <w:t>Готовность к участию в совместных мероприятиях.</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10" w:after="0" w:line="240" w:lineRule="auto"/>
        <w:ind w:left="720" w:right="19" w:hanging="346"/>
        <w:jc w:val="both"/>
        <w:rPr>
          <w:rFonts w:ascii="Times New Roman" w:hAnsi="Times New Roman"/>
          <w:b/>
          <w:bCs/>
          <w:sz w:val="24"/>
          <w:szCs w:val="24"/>
        </w:rPr>
      </w:pPr>
      <w:r w:rsidRPr="00F47E35">
        <w:rPr>
          <w:rFonts w:ascii="Times New Roman" w:hAnsi="Times New Roman"/>
          <w:spacing w:val="-2"/>
          <w:sz w:val="24"/>
          <w:szCs w:val="24"/>
        </w:rPr>
        <w:t xml:space="preserve">Готовность к взаимодействию в творческой деятельности совместно со </w:t>
      </w:r>
      <w:r w:rsidRPr="00F47E35">
        <w:rPr>
          <w:rFonts w:ascii="Times New Roman" w:hAnsi="Times New Roman"/>
          <w:sz w:val="24"/>
          <w:szCs w:val="24"/>
        </w:rPr>
        <w:t>сверстниками, взрослыми.</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10" w:after="0" w:line="240" w:lineRule="auto"/>
        <w:ind w:left="720" w:right="10" w:hanging="346"/>
        <w:jc w:val="both"/>
        <w:rPr>
          <w:rFonts w:ascii="Times New Roman" w:hAnsi="Times New Roman"/>
          <w:b/>
          <w:bCs/>
          <w:sz w:val="24"/>
          <w:szCs w:val="24"/>
        </w:rPr>
      </w:pPr>
      <w:r w:rsidRPr="00F47E35">
        <w:rPr>
          <w:rFonts w:ascii="Times New Roman" w:hAnsi="Times New Roman"/>
          <w:spacing w:val="-2"/>
          <w:sz w:val="24"/>
          <w:szCs w:val="24"/>
        </w:rPr>
        <w:t xml:space="preserve">Умение использовать полученные навыки для изготовления творческих </w:t>
      </w:r>
      <w:r w:rsidRPr="00F47E35">
        <w:rPr>
          <w:rFonts w:ascii="Times New Roman" w:hAnsi="Times New Roman"/>
          <w:spacing w:val="-1"/>
          <w:sz w:val="24"/>
          <w:szCs w:val="24"/>
        </w:rPr>
        <w:t>работ, для участия в выставках, конкурсах рисунков, поделок.</w:t>
      </w:r>
    </w:p>
    <w:p w:rsidR="00FC10AE" w:rsidRPr="00F47E35" w:rsidRDefault="00FC10AE" w:rsidP="00FC10AE">
      <w:pPr>
        <w:shd w:val="clear" w:color="auto" w:fill="FFFFFF"/>
        <w:spacing w:line="240" w:lineRule="auto"/>
        <w:ind w:left="3499" w:right="3504"/>
        <w:jc w:val="center"/>
        <w:rPr>
          <w:rFonts w:ascii="Times New Roman" w:hAnsi="Times New Roman"/>
          <w:sz w:val="24"/>
          <w:szCs w:val="24"/>
        </w:rPr>
      </w:pPr>
      <w:r w:rsidRPr="00F47E35">
        <w:rPr>
          <w:rFonts w:ascii="Times New Roman" w:hAnsi="Times New Roman"/>
          <w:b/>
          <w:bCs/>
          <w:spacing w:val="-2"/>
          <w:sz w:val="24"/>
          <w:szCs w:val="24"/>
        </w:rPr>
        <w:lastRenderedPageBreak/>
        <w:t xml:space="preserve">Технологии </w:t>
      </w:r>
      <w:r w:rsidRPr="00F47E35">
        <w:rPr>
          <w:rFonts w:ascii="Times New Roman" w:hAnsi="Times New Roman"/>
          <w:b/>
          <w:bCs/>
          <w:spacing w:val="-3"/>
          <w:sz w:val="24"/>
          <w:szCs w:val="24"/>
        </w:rPr>
        <w:t>Профильный труд</w:t>
      </w:r>
    </w:p>
    <w:p w:rsidR="00FC10AE" w:rsidRPr="00F47E35" w:rsidRDefault="00FC10AE" w:rsidP="00FC10AE">
      <w:pPr>
        <w:shd w:val="clear" w:color="auto" w:fill="FFFFFF"/>
        <w:spacing w:line="240" w:lineRule="auto"/>
        <w:ind w:right="10" w:firstLine="715"/>
        <w:jc w:val="both"/>
        <w:rPr>
          <w:rFonts w:ascii="Times New Roman" w:hAnsi="Times New Roman"/>
          <w:sz w:val="24"/>
          <w:szCs w:val="24"/>
        </w:rPr>
      </w:pPr>
      <w:r w:rsidRPr="00F47E35">
        <w:rPr>
          <w:rFonts w:ascii="Times New Roman" w:hAnsi="Times New Roman"/>
          <w:i/>
          <w:iCs/>
          <w:sz w:val="24"/>
          <w:szCs w:val="24"/>
        </w:rPr>
        <w:t>1) Овладение трудовыми умениями, необходимыми в разных жизнен</w:t>
      </w:r>
      <w:r w:rsidRPr="00F47E35">
        <w:rPr>
          <w:rFonts w:ascii="Times New Roman" w:hAnsi="Times New Roman"/>
          <w:i/>
          <w:iCs/>
          <w:sz w:val="24"/>
          <w:szCs w:val="24"/>
        </w:rPr>
        <w:softHyphen/>
        <w:t>ных сферах; овладение умением адекватно применять доступные техноло</w:t>
      </w:r>
      <w:r w:rsidRPr="00F47E35">
        <w:rPr>
          <w:rFonts w:ascii="Times New Roman" w:hAnsi="Times New Roman"/>
          <w:i/>
          <w:iCs/>
          <w:sz w:val="24"/>
          <w:szCs w:val="24"/>
        </w:rPr>
        <w:softHyphen/>
      </w:r>
      <w:r w:rsidRPr="00F47E35">
        <w:rPr>
          <w:rFonts w:ascii="Times New Roman" w:hAnsi="Times New Roman"/>
          <w:i/>
          <w:iCs/>
          <w:spacing w:val="-1"/>
          <w:sz w:val="24"/>
          <w:szCs w:val="24"/>
        </w:rPr>
        <w:t xml:space="preserve">гические цепочки и освоенные трудовые навыки для социального и трудового </w:t>
      </w:r>
      <w:r w:rsidRPr="00F47E35">
        <w:rPr>
          <w:rFonts w:ascii="Times New Roman" w:hAnsi="Times New Roman"/>
          <w:i/>
          <w:iCs/>
          <w:sz w:val="24"/>
          <w:szCs w:val="24"/>
        </w:rPr>
        <w:t>взаимодействия.</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14" w:after="0" w:line="240" w:lineRule="auto"/>
        <w:ind w:left="720" w:right="14" w:hanging="346"/>
        <w:jc w:val="both"/>
        <w:rPr>
          <w:rFonts w:ascii="Times New Roman" w:hAnsi="Times New Roman"/>
          <w:b/>
          <w:bCs/>
          <w:i/>
          <w:iCs/>
          <w:sz w:val="24"/>
          <w:szCs w:val="24"/>
        </w:rPr>
      </w:pPr>
      <w:proofErr w:type="gramStart"/>
      <w:r w:rsidRPr="00F47E35">
        <w:rPr>
          <w:rFonts w:ascii="Times New Roman" w:hAnsi="Times New Roman"/>
          <w:sz w:val="24"/>
          <w:szCs w:val="24"/>
        </w:rPr>
        <w:t>Интерес к овладению доступными профильными, прикладными, вспо</w:t>
      </w:r>
      <w:r w:rsidRPr="00F47E35">
        <w:rPr>
          <w:rFonts w:ascii="Times New Roman" w:hAnsi="Times New Roman"/>
          <w:sz w:val="24"/>
          <w:szCs w:val="24"/>
        </w:rPr>
        <w:softHyphen/>
      </w:r>
      <w:r w:rsidRPr="00F47E35">
        <w:rPr>
          <w:rFonts w:ascii="Times New Roman" w:hAnsi="Times New Roman"/>
          <w:spacing w:val="-2"/>
          <w:sz w:val="24"/>
          <w:szCs w:val="24"/>
        </w:rPr>
        <w:t>могательными видами трудовой деятельности, например: керамика, ба</w:t>
      </w:r>
      <w:r w:rsidRPr="00F47E35">
        <w:rPr>
          <w:rFonts w:ascii="Times New Roman" w:hAnsi="Times New Roman"/>
          <w:spacing w:val="-2"/>
          <w:sz w:val="24"/>
          <w:szCs w:val="24"/>
        </w:rPr>
        <w:softHyphen/>
      </w:r>
      <w:r w:rsidRPr="00F47E35">
        <w:rPr>
          <w:rFonts w:ascii="Times New Roman" w:hAnsi="Times New Roman"/>
          <w:spacing w:val="-1"/>
          <w:sz w:val="24"/>
          <w:szCs w:val="24"/>
        </w:rPr>
        <w:t>тик, печать, ткачество, растениеводство, деревообработка, шитье, вяза</w:t>
      </w:r>
      <w:r w:rsidRPr="00F47E35">
        <w:rPr>
          <w:rFonts w:ascii="Times New Roman" w:hAnsi="Times New Roman"/>
          <w:spacing w:val="-1"/>
          <w:sz w:val="24"/>
          <w:szCs w:val="24"/>
        </w:rPr>
        <w:softHyphen/>
      </w:r>
      <w:r w:rsidRPr="00F47E35">
        <w:rPr>
          <w:rFonts w:ascii="Times New Roman" w:hAnsi="Times New Roman"/>
          <w:sz w:val="24"/>
          <w:szCs w:val="24"/>
        </w:rPr>
        <w:t>ние и другие, с учетом особенностей региона.</w:t>
      </w:r>
      <w:proofErr w:type="gramEnd"/>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10" w:after="0" w:line="240" w:lineRule="auto"/>
        <w:ind w:left="720" w:right="14" w:hanging="346"/>
        <w:jc w:val="both"/>
        <w:rPr>
          <w:rFonts w:ascii="Times New Roman" w:hAnsi="Times New Roman"/>
          <w:b/>
          <w:bCs/>
          <w:sz w:val="24"/>
          <w:szCs w:val="24"/>
        </w:rPr>
      </w:pPr>
      <w:r w:rsidRPr="00F47E35">
        <w:rPr>
          <w:rFonts w:ascii="Times New Roman" w:hAnsi="Times New Roman"/>
          <w:spacing w:val="-2"/>
          <w:sz w:val="24"/>
          <w:szCs w:val="24"/>
        </w:rPr>
        <w:t>Умение выполнять отдельные и комплексные элементы трудовых опе</w:t>
      </w:r>
      <w:r w:rsidRPr="00F47E35">
        <w:rPr>
          <w:rFonts w:ascii="Times New Roman" w:hAnsi="Times New Roman"/>
          <w:spacing w:val="-2"/>
          <w:sz w:val="24"/>
          <w:szCs w:val="24"/>
        </w:rPr>
        <w:softHyphen/>
      </w:r>
      <w:r w:rsidRPr="00F47E35">
        <w:rPr>
          <w:rFonts w:ascii="Times New Roman" w:hAnsi="Times New Roman"/>
          <w:sz w:val="24"/>
          <w:szCs w:val="24"/>
        </w:rPr>
        <w:t>раций, несложные виды работ, применяемые в сферах производства и обслуживания.</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10" w:after="0" w:line="240" w:lineRule="auto"/>
        <w:ind w:left="720" w:right="19" w:hanging="346"/>
        <w:jc w:val="both"/>
        <w:rPr>
          <w:rFonts w:ascii="Times New Roman" w:hAnsi="Times New Roman"/>
          <w:b/>
          <w:bCs/>
          <w:sz w:val="24"/>
          <w:szCs w:val="24"/>
        </w:rPr>
      </w:pPr>
      <w:r w:rsidRPr="00F47E35">
        <w:rPr>
          <w:rFonts w:ascii="Times New Roman" w:hAnsi="Times New Roman"/>
          <w:sz w:val="24"/>
          <w:szCs w:val="24"/>
        </w:rPr>
        <w:t>Умение использовать в трудовой деятельности различные инструмен</w:t>
      </w:r>
      <w:r w:rsidRPr="00F47E35">
        <w:rPr>
          <w:rFonts w:ascii="Times New Roman" w:hAnsi="Times New Roman"/>
          <w:sz w:val="24"/>
          <w:szCs w:val="24"/>
        </w:rPr>
        <w:softHyphen/>
        <w:t>ты, материалы; соблюдать необходимые правила техники безопасно</w:t>
      </w:r>
      <w:r w:rsidRPr="00F47E35">
        <w:rPr>
          <w:rFonts w:ascii="Times New Roman" w:hAnsi="Times New Roman"/>
          <w:sz w:val="24"/>
          <w:szCs w:val="24"/>
        </w:rPr>
        <w:softHyphen/>
        <w:t>сти.</w:t>
      </w:r>
    </w:p>
    <w:p w:rsidR="00FC10AE" w:rsidRPr="00F47E35" w:rsidRDefault="00FC10AE" w:rsidP="00FC10AE">
      <w:pPr>
        <w:widowControl w:val="0"/>
        <w:numPr>
          <w:ilvl w:val="0"/>
          <w:numId w:val="72"/>
        </w:numPr>
        <w:shd w:val="clear" w:color="auto" w:fill="FFFFFF"/>
        <w:tabs>
          <w:tab w:val="left" w:pos="720"/>
        </w:tabs>
        <w:autoSpaceDE w:val="0"/>
        <w:autoSpaceDN w:val="0"/>
        <w:adjustRightInd w:val="0"/>
        <w:spacing w:before="24" w:after="0" w:line="240" w:lineRule="auto"/>
        <w:ind w:left="720" w:right="14" w:hanging="346"/>
        <w:jc w:val="both"/>
        <w:rPr>
          <w:rFonts w:ascii="Times New Roman" w:hAnsi="Times New Roman"/>
          <w:b/>
          <w:bCs/>
          <w:sz w:val="24"/>
          <w:szCs w:val="24"/>
        </w:rPr>
      </w:pPr>
      <w:r w:rsidRPr="00F47E35">
        <w:rPr>
          <w:rFonts w:ascii="Times New Roman" w:hAnsi="Times New Roman"/>
          <w:sz w:val="24"/>
          <w:szCs w:val="24"/>
        </w:rPr>
        <w:t>Умение соблюдать технологические процессы, например: выращива</w:t>
      </w:r>
      <w:r w:rsidRPr="00F47E35">
        <w:rPr>
          <w:rFonts w:ascii="Times New Roman" w:hAnsi="Times New Roman"/>
          <w:sz w:val="24"/>
          <w:szCs w:val="24"/>
        </w:rPr>
        <w:softHyphen/>
        <w:t xml:space="preserve">ние и уход за растениями, изготовление изделий из бумаги, дерева, </w:t>
      </w:r>
      <w:r w:rsidRPr="00F47E35">
        <w:rPr>
          <w:rFonts w:ascii="Times New Roman" w:hAnsi="Times New Roman"/>
          <w:spacing w:val="-1"/>
          <w:sz w:val="24"/>
          <w:szCs w:val="24"/>
        </w:rPr>
        <w:t>ткани, глины и другие, с учетом особенностей региона.</w:t>
      </w:r>
    </w:p>
    <w:p w:rsidR="00FC10AE" w:rsidRPr="00F47E35" w:rsidRDefault="00FC10AE" w:rsidP="00FC10AE">
      <w:pPr>
        <w:shd w:val="clear" w:color="auto" w:fill="FFFFFF"/>
        <w:tabs>
          <w:tab w:val="left" w:pos="734"/>
        </w:tabs>
        <w:spacing w:line="240" w:lineRule="auto"/>
        <w:ind w:left="734" w:right="5" w:hanging="346"/>
        <w:jc w:val="both"/>
        <w:rPr>
          <w:rFonts w:ascii="Times New Roman" w:hAnsi="Times New Roman"/>
          <w:sz w:val="24"/>
          <w:szCs w:val="24"/>
        </w:rPr>
      </w:pPr>
      <w:r w:rsidRPr="00F47E35">
        <w:rPr>
          <w:rFonts w:ascii="Times New Roman" w:hAnsi="Times New Roman"/>
          <w:b/>
          <w:bCs/>
          <w:sz w:val="24"/>
          <w:szCs w:val="24"/>
        </w:rPr>
        <w:t>•</w:t>
      </w:r>
      <w:r w:rsidRPr="00F47E35">
        <w:rPr>
          <w:rFonts w:ascii="Times New Roman" w:hAnsi="Times New Roman"/>
          <w:b/>
          <w:bCs/>
          <w:sz w:val="24"/>
          <w:szCs w:val="24"/>
        </w:rPr>
        <w:tab/>
      </w:r>
      <w:r w:rsidRPr="00F47E35">
        <w:rPr>
          <w:rFonts w:ascii="Times New Roman" w:hAnsi="Times New Roman"/>
          <w:sz w:val="24"/>
          <w:szCs w:val="24"/>
        </w:rPr>
        <w:t>Умение выполнять работу качественно, в установленный промежуток</w:t>
      </w:r>
      <w:r w:rsidRPr="00F47E35">
        <w:rPr>
          <w:rFonts w:ascii="Times New Roman" w:hAnsi="Times New Roman"/>
          <w:sz w:val="24"/>
          <w:szCs w:val="24"/>
        </w:rPr>
        <w:br/>
        <w:t>времени, оценивать результаты своего труда.</w:t>
      </w:r>
    </w:p>
    <w:p w:rsidR="00FC10AE" w:rsidRPr="00F47E35" w:rsidRDefault="00FC10AE" w:rsidP="00FC10AE">
      <w:pPr>
        <w:shd w:val="clear" w:color="auto" w:fill="FFFFFF"/>
        <w:spacing w:line="240" w:lineRule="auto"/>
        <w:ind w:left="19" w:right="10" w:firstLine="706"/>
        <w:jc w:val="both"/>
        <w:rPr>
          <w:rFonts w:ascii="Times New Roman" w:hAnsi="Times New Roman"/>
          <w:sz w:val="24"/>
          <w:szCs w:val="24"/>
        </w:rPr>
      </w:pPr>
      <w:r w:rsidRPr="00F47E35">
        <w:rPr>
          <w:rFonts w:ascii="Times New Roman" w:hAnsi="Times New Roman"/>
          <w:sz w:val="24"/>
          <w:szCs w:val="24"/>
        </w:rPr>
        <w:t xml:space="preserve">2) </w:t>
      </w:r>
      <w:r w:rsidRPr="00F47E35">
        <w:rPr>
          <w:rFonts w:ascii="Times New Roman" w:hAnsi="Times New Roman"/>
          <w:i/>
          <w:iCs/>
          <w:sz w:val="24"/>
          <w:szCs w:val="24"/>
        </w:rPr>
        <w:t>Обогащение положительного опыта и установка на активное ис</w:t>
      </w:r>
      <w:r w:rsidRPr="00F47E35">
        <w:rPr>
          <w:rFonts w:ascii="Times New Roman" w:hAnsi="Times New Roman"/>
          <w:i/>
          <w:iCs/>
          <w:sz w:val="24"/>
          <w:szCs w:val="24"/>
        </w:rPr>
        <w:softHyphen/>
        <w:t>пользование освоенных технологий и навыков для индивидуального жизне</w:t>
      </w:r>
      <w:r w:rsidRPr="00F47E35">
        <w:rPr>
          <w:rFonts w:ascii="Times New Roman" w:hAnsi="Times New Roman"/>
          <w:i/>
          <w:iCs/>
          <w:sz w:val="24"/>
          <w:szCs w:val="24"/>
        </w:rPr>
        <w:softHyphen/>
        <w:t xml:space="preserve">обеспечения, социального развития и помощи </w:t>
      </w:r>
      <w:proofErr w:type="gramStart"/>
      <w:r w:rsidRPr="00F47E35">
        <w:rPr>
          <w:rFonts w:ascii="Times New Roman" w:hAnsi="Times New Roman"/>
          <w:i/>
          <w:iCs/>
          <w:sz w:val="24"/>
          <w:szCs w:val="24"/>
        </w:rPr>
        <w:t>близким</w:t>
      </w:r>
      <w:proofErr w:type="gramEnd"/>
      <w:r w:rsidRPr="00F47E35">
        <w:rPr>
          <w:rFonts w:ascii="Times New Roman" w:hAnsi="Times New Roman"/>
          <w:i/>
          <w:iCs/>
          <w:sz w:val="24"/>
          <w:szCs w:val="24"/>
        </w:rPr>
        <w:t>.</w:t>
      </w:r>
    </w:p>
    <w:p w:rsidR="00FC10AE" w:rsidRPr="00F47E35" w:rsidRDefault="00FC10AE" w:rsidP="00FC10AE">
      <w:pPr>
        <w:shd w:val="clear" w:color="auto" w:fill="FFFFFF"/>
        <w:tabs>
          <w:tab w:val="left" w:pos="734"/>
        </w:tabs>
        <w:spacing w:before="14" w:line="240" w:lineRule="auto"/>
        <w:ind w:left="734" w:right="5" w:hanging="346"/>
        <w:jc w:val="both"/>
        <w:rPr>
          <w:rFonts w:ascii="Times New Roman" w:hAnsi="Times New Roman"/>
          <w:sz w:val="24"/>
          <w:szCs w:val="24"/>
        </w:rPr>
      </w:pPr>
      <w:r w:rsidRPr="00F47E35">
        <w:rPr>
          <w:rFonts w:ascii="Times New Roman" w:hAnsi="Times New Roman"/>
          <w:b/>
          <w:bCs/>
          <w:i/>
          <w:iCs/>
          <w:sz w:val="24"/>
          <w:szCs w:val="24"/>
        </w:rPr>
        <w:t>•</w:t>
      </w:r>
      <w:r w:rsidRPr="00F47E35">
        <w:rPr>
          <w:rFonts w:ascii="Times New Roman" w:hAnsi="Times New Roman"/>
          <w:b/>
          <w:bCs/>
          <w:i/>
          <w:iCs/>
          <w:sz w:val="24"/>
          <w:szCs w:val="24"/>
        </w:rPr>
        <w:tab/>
      </w:r>
      <w:r w:rsidRPr="00F47E35">
        <w:rPr>
          <w:rFonts w:ascii="Times New Roman" w:hAnsi="Times New Roman"/>
          <w:sz w:val="24"/>
          <w:szCs w:val="24"/>
        </w:rPr>
        <w:t xml:space="preserve">Потребность активно участвовать в совместной с другими </w:t>
      </w:r>
      <w:proofErr w:type="gramStart"/>
      <w:r w:rsidRPr="00F47E35">
        <w:rPr>
          <w:rFonts w:ascii="Times New Roman" w:hAnsi="Times New Roman"/>
          <w:sz w:val="24"/>
          <w:szCs w:val="24"/>
        </w:rPr>
        <w:t>деятельно</w:t>
      </w:r>
      <w:r w:rsidRPr="00F47E35">
        <w:rPr>
          <w:rFonts w:ascii="Times New Roman" w:hAnsi="Times New Roman"/>
          <w:sz w:val="24"/>
          <w:szCs w:val="24"/>
        </w:rPr>
        <w:softHyphen/>
      </w:r>
      <w:r w:rsidRPr="00F47E35">
        <w:rPr>
          <w:rFonts w:ascii="Times New Roman" w:hAnsi="Times New Roman"/>
          <w:sz w:val="24"/>
          <w:szCs w:val="24"/>
        </w:rPr>
        <w:br/>
        <w:t>сти</w:t>
      </w:r>
      <w:proofErr w:type="gramEnd"/>
      <w:r w:rsidRPr="00F47E35">
        <w:rPr>
          <w:rFonts w:ascii="Times New Roman" w:hAnsi="Times New Roman"/>
          <w:sz w:val="24"/>
          <w:szCs w:val="24"/>
        </w:rPr>
        <w:t>, направленной на свое жизнеобеспечение, социальное развитие и</w:t>
      </w:r>
      <w:r w:rsidRPr="00F47E35">
        <w:rPr>
          <w:rFonts w:ascii="Times New Roman" w:hAnsi="Times New Roman"/>
          <w:sz w:val="24"/>
          <w:szCs w:val="24"/>
        </w:rPr>
        <w:br/>
        <w:t>помощь близким.</w:t>
      </w:r>
    </w:p>
    <w:p w:rsidR="00FC10AE" w:rsidRPr="00F47E35" w:rsidRDefault="00FC10AE" w:rsidP="00FC10AE">
      <w:pPr>
        <w:shd w:val="clear" w:color="auto" w:fill="FFFFFF"/>
        <w:spacing w:line="240" w:lineRule="auto"/>
        <w:ind w:left="3058" w:right="3048"/>
        <w:jc w:val="center"/>
        <w:rPr>
          <w:rFonts w:ascii="Times New Roman" w:hAnsi="Times New Roman"/>
          <w:sz w:val="24"/>
          <w:szCs w:val="24"/>
        </w:rPr>
      </w:pPr>
      <w:r w:rsidRPr="00F47E35">
        <w:rPr>
          <w:rFonts w:ascii="Times New Roman" w:hAnsi="Times New Roman"/>
          <w:b/>
          <w:bCs/>
          <w:spacing w:val="-1"/>
          <w:sz w:val="24"/>
          <w:szCs w:val="24"/>
        </w:rPr>
        <w:t xml:space="preserve">Физическая культура </w:t>
      </w:r>
      <w:r w:rsidRPr="00F47E35">
        <w:rPr>
          <w:rFonts w:ascii="Times New Roman" w:hAnsi="Times New Roman"/>
          <w:b/>
          <w:bCs/>
          <w:spacing w:val="-2"/>
          <w:sz w:val="24"/>
          <w:szCs w:val="24"/>
        </w:rPr>
        <w:t>Адаптивная физкультура</w:t>
      </w:r>
    </w:p>
    <w:p w:rsidR="00FC10AE" w:rsidRPr="00F47E35" w:rsidRDefault="00FC10AE" w:rsidP="00FC10AE">
      <w:pPr>
        <w:shd w:val="clear" w:color="auto" w:fill="FFFFFF"/>
        <w:tabs>
          <w:tab w:val="left" w:pos="1090"/>
        </w:tabs>
        <w:spacing w:line="240" w:lineRule="auto"/>
        <w:ind w:right="10" w:firstLine="725"/>
        <w:jc w:val="both"/>
        <w:rPr>
          <w:rFonts w:ascii="Times New Roman" w:hAnsi="Times New Roman"/>
          <w:sz w:val="24"/>
          <w:szCs w:val="24"/>
        </w:rPr>
      </w:pPr>
      <w:r w:rsidRPr="00F47E35">
        <w:rPr>
          <w:rFonts w:ascii="Times New Roman" w:hAnsi="Times New Roman"/>
          <w:spacing w:val="-18"/>
          <w:sz w:val="24"/>
          <w:szCs w:val="24"/>
        </w:rPr>
        <w:t>1)</w:t>
      </w:r>
      <w:r w:rsidRPr="00F47E35">
        <w:rPr>
          <w:rFonts w:ascii="Times New Roman" w:hAnsi="Times New Roman"/>
          <w:sz w:val="24"/>
          <w:szCs w:val="24"/>
        </w:rPr>
        <w:tab/>
      </w:r>
      <w:r w:rsidRPr="00F47E35">
        <w:rPr>
          <w:rFonts w:ascii="Times New Roman" w:hAnsi="Times New Roman"/>
          <w:i/>
          <w:iCs/>
          <w:sz w:val="24"/>
          <w:szCs w:val="24"/>
        </w:rPr>
        <w:t xml:space="preserve">Восприятие собственного тела, осознание своих физических </w:t>
      </w:r>
      <w:proofErr w:type="gramStart"/>
      <w:r w:rsidRPr="00F47E35">
        <w:rPr>
          <w:rFonts w:ascii="Times New Roman" w:hAnsi="Times New Roman"/>
          <w:i/>
          <w:iCs/>
          <w:sz w:val="24"/>
          <w:szCs w:val="24"/>
        </w:rPr>
        <w:t>воз</w:t>
      </w:r>
      <w:r w:rsidRPr="00F47E35">
        <w:rPr>
          <w:rFonts w:ascii="Times New Roman" w:hAnsi="Times New Roman"/>
          <w:i/>
          <w:iCs/>
          <w:sz w:val="24"/>
          <w:szCs w:val="24"/>
        </w:rPr>
        <w:softHyphen/>
      </w:r>
      <w:r w:rsidRPr="00F47E35">
        <w:rPr>
          <w:rFonts w:ascii="Times New Roman" w:hAnsi="Times New Roman"/>
          <w:i/>
          <w:iCs/>
          <w:sz w:val="24"/>
          <w:szCs w:val="24"/>
        </w:rPr>
        <w:br/>
        <w:t>можностей</w:t>
      </w:r>
      <w:proofErr w:type="gramEnd"/>
      <w:r w:rsidRPr="00F47E35">
        <w:rPr>
          <w:rFonts w:ascii="Times New Roman" w:hAnsi="Times New Roman"/>
          <w:i/>
          <w:iCs/>
          <w:sz w:val="24"/>
          <w:szCs w:val="24"/>
        </w:rPr>
        <w:t xml:space="preserve"> и ограничений.</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4" w:after="0" w:line="240" w:lineRule="auto"/>
        <w:ind w:left="734" w:right="10" w:hanging="346"/>
        <w:jc w:val="both"/>
        <w:rPr>
          <w:rFonts w:ascii="Times New Roman" w:hAnsi="Times New Roman"/>
          <w:b/>
          <w:bCs/>
          <w:sz w:val="24"/>
          <w:szCs w:val="24"/>
        </w:rPr>
      </w:pPr>
      <w:r w:rsidRPr="00F47E35">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w:t>
      </w:r>
      <w:r w:rsidRPr="00F47E35">
        <w:rPr>
          <w:rFonts w:ascii="Times New Roman" w:hAnsi="Times New Roman"/>
          <w:sz w:val="24"/>
          <w:szCs w:val="24"/>
        </w:rPr>
        <w:softHyphen/>
        <w:t>ских средств).</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4" w:after="0" w:line="240" w:lineRule="auto"/>
        <w:ind w:left="734" w:right="10" w:hanging="346"/>
        <w:jc w:val="both"/>
        <w:rPr>
          <w:rFonts w:ascii="Times New Roman" w:hAnsi="Times New Roman"/>
          <w:b/>
          <w:bCs/>
          <w:sz w:val="24"/>
          <w:szCs w:val="24"/>
        </w:rPr>
      </w:pPr>
      <w:r w:rsidRPr="00F47E35">
        <w:rPr>
          <w:rFonts w:ascii="Times New Roman" w:hAnsi="Times New Roman"/>
          <w:sz w:val="24"/>
          <w:szCs w:val="24"/>
        </w:rPr>
        <w:t>Освоение двигательных навыков, последовательности движений, раз</w:t>
      </w:r>
      <w:r w:rsidRPr="00F47E35">
        <w:rPr>
          <w:rFonts w:ascii="Times New Roman" w:hAnsi="Times New Roman"/>
          <w:sz w:val="24"/>
          <w:szCs w:val="24"/>
        </w:rPr>
        <w:softHyphen/>
        <w:t>витие координационных способностей.</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9" w:after="0" w:line="240" w:lineRule="auto"/>
        <w:ind w:left="734" w:right="10" w:hanging="346"/>
        <w:jc w:val="both"/>
        <w:rPr>
          <w:rFonts w:ascii="Times New Roman" w:hAnsi="Times New Roman"/>
          <w:b/>
          <w:bCs/>
          <w:sz w:val="24"/>
          <w:szCs w:val="24"/>
        </w:rPr>
      </w:pPr>
      <w:r w:rsidRPr="00F47E35">
        <w:rPr>
          <w:rFonts w:ascii="Times New Roman" w:hAnsi="Times New Roman"/>
          <w:sz w:val="24"/>
          <w:szCs w:val="24"/>
        </w:rPr>
        <w:t>Совершенствование физических качеств: ловкости, силы, быстроты, выносливости.</w:t>
      </w:r>
    </w:p>
    <w:p w:rsidR="00FC10AE" w:rsidRPr="00F47E35" w:rsidRDefault="00FC10AE" w:rsidP="00FC10AE">
      <w:pPr>
        <w:widowControl w:val="0"/>
        <w:numPr>
          <w:ilvl w:val="0"/>
          <w:numId w:val="73"/>
        </w:numPr>
        <w:shd w:val="clear" w:color="auto" w:fill="FFFFFF"/>
        <w:tabs>
          <w:tab w:val="left" w:pos="734"/>
        </w:tabs>
        <w:autoSpaceDE w:val="0"/>
        <w:autoSpaceDN w:val="0"/>
        <w:adjustRightInd w:val="0"/>
        <w:spacing w:before="19" w:after="0" w:line="240" w:lineRule="auto"/>
        <w:ind w:left="389"/>
        <w:rPr>
          <w:rFonts w:ascii="Times New Roman" w:hAnsi="Times New Roman"/>
          <w:b/>
          <w:bCs/>
          <w:sz w:val="24"/>
          <w:szCs w:val="24"/>
        </w:rPr>
      </w:pPr>
      <w:r w:rsidRPr="00F47E35">
        <w:rPr>
          <w:rFonts w:ascii="Times New Roman" w:hAnsi="Times New Roman"/>
          <w:spacing w:val="-1"/>
          <w:sz w:val="24"/>
          <w:szCs w:val="24"/>
        </w:rPr>
        <w:t>Умение радоваться успехам: выше прыгнул, быстрее пробежал и др.</w:t>
      </w:r>
    </w:p>
    <w:p w:rsidR="00FC10AE" w:rsidRPr="00F47E35" w:rsidRDefault="00FC10AE" w:rsidP="00FC10AE">
      <w:pPr>
        <w:shd w:val="clear" w:color="auto" w:fill="FFFFFF"/>
        <w:tabs>
          <w:tab w:val="left" w:pos="1090"/>
        </w:tabs>
        <w:spacing w:line="240" w:lineRule="auto"/>
        <w:ind w:right="10" w:firstLine="725"/>
        <w:jc w:val="both"/>
        <w:rPr>
          <w:rFonts w:ascii="Times New Roman" w:hAnsi="Times New Roman"/>
          <w:sz w:val="24"/>
          <w:szCs w:val="24"/>
        </w:rPr>
      </w:pPr>
      <w:r w:rsidRPr="00F47E35">
        <w:rPr>
          <w:rFonts w:ascii="Times New Roman" w:hAnsi="Times New Roman"/>
          <w:spacing w:val="-6"/>
          <w:sz w:val="24"/>
          <w:szCs w:val="24"/>
        </w:rPr>
        <w:t>2)</w:t>
      </w:r>
      <w:r w:rsidRPr="00F47E35">
        <w:rPr>
          <w:rFonts w:ascii="Times New Roman" w:hAnsi="Times New Roman"/>
          <w:sz w:val="24"/>
          <w:szCs w:val="24"/>
        </w:rPr>
        <w:tab/>
      </w:r>
      <w:r w:rsidRPr="00F47E35">
        <w:rPr>
          <w:rFonts w:ascii="Times New Roman" w:hAnsi="Times New Roman"/>
          <w:i/>
          <w:iCs/>
          <w:sz w:val="24"/>
          <w:szCs w:val="24"/>
        </w:rPr>
        <w:t xml:space="preserve">Соотнесение самочувствия с настроением, собственной </w:t>
      </w:r>
      <w:proofErr w:type="gramStart"/>
      <w:r w:rsidRPr="00F47E35">
        <w:rPr>
          <w:rFonts w:ascii="Times New Roman" w:hAnsi="Times New Roman"/>
          <w:i/>
          <w:iCs/>
          <w:sz w:val="24"/>
          <w:szCs w:val="24"/>
        </w:rPr>
        <w:t>активно</w:t>
      </w:r>
      <w:r w:rsidRPr="00F47E35">
        <w:rPr>
          <w:rFonts w:ascii="Times New Roman" w:hAnsi="Times New Roman"/>
          <w:i/>
          <w:iCs/>
          <w:sz w:val="24"/>
          <w:szCs w:val="24"/>
        </w:rPr>
        <w:softHyphen/>
      </w:r>
      <w:r w:rsidRPr="00F47E35">
        <w:rPr>
          <w:rFonts w:ascii="Times New Roman" w:hAnsi="Times New Roman"/>
          <w:i/>
          <w:iCs/>
          <w:sz w:val="24"/>
          <w:szCs w:val="24"/>
        </w:rPr>
        <w:br/>
        <w:t>стью</w:t>
      </w:r>
      <w:proofErr w:type="gramEnd"/>
      <w:r w:rsidRPr="00F47E35">
        <w:rPr>
          <w:rFonts w:ascii="Times New Roman" w:hAnsi="Times New Roman"/>
          <w:i/>
          <w:iCs/>
          <w:sz w:val="24"/>
          <w:szCs w:val="24"/>
        </w:rPr>
        <w:t>, самостоятельностью и независимостью.</w:t>
      </w:r>
    </w:p>
    <w:p w:rsidR="00FC10AE" w:rsidRPr="00F47E35" w:rsidRDefault="00FC10AE" w:rsidP="00FC10AE">
      <w:pPr>
        <w:shd w:val="clear" w:color="auto" w:fill="FFFFFF"/>
        <w:tabs>
          <w:tab w:val="left" w:pos="734"/>
        </w:tabs>
        <w:spacing w:before="10" w:line="240" w:lineRule="auto"/>
        <w:ind w:left="734" w:right="29" w:hanging="346"/>
        <w:jc w:val="both"/>
        <w:rPr>
          <w:rFonts w:ascii="Times New Roman" w:hAnsi="Times New Roman"/>
          <w:sz w:val="24"/>
          <w:szCs w:val="24"/>
        </w:rPr>
      </w:pPr>
      <w:r w:rsidRPr="00F47E35">
        <w:rPr>
          <w:rFonts w:ascii="Times New Roman" w:hAnsi="Times New Roman"/>
          <w:b/>
          <w:bCs/>
          <w:sz w:val="24"/>
          <w:szCs w:val="24"/>
        </w:rPr>
        <w:t>•</w:t>
      </w:r>
      <w:r w:rsidRPr="00F47E35">
        <w:rPr>
          <w:rFonts w:ascii="Times New Roman" w:hAnsi="Times New Roman"/>
          <w:b/>
          <w:bCs/>
          <w:sz w:val="24"/>
          <w:szCs w:val="24"/>
        </w:rPr>
        <w:tab/>
      </w:r>
      <w:r w:rsidRPr="00F47E35">
        <w:rPr>
          <w:rFonts w:ascii="Times New Roman" w:hAnsi="Times New Roman"/>
          <w:spacing w:val="-2"/>
          <w:sz w:val="24"/>
          <w:szCs w:val="24"/>
        </w:rPr>
        <w:t>Умение определять свое самочувствие в связи с физической нагрузкой:</w:t>
      </w:r>
      <w:r w:rsidRPr="00F47E35">
        <w:rPr>
          <w:rFonts w:ascii="Times New Roman" w:hAnsi="Times New Roman"/>
          <w:spacing w:val="-2"/>
          <w:sz w:val="24"/>
          <w:szCs w:val="24"/>
        </w:rPr>
        <w:br/>
      </w:r>
      <w:r w:rsidRPr="00F47E35">
        <w:rPr>
          <w:rFonts w:ascii="Times New Roman" w:hAnsi="Times New Roman"/>
          <w:sz w:val="24"/>
          <w:szCs w:val="24"/>
        </w:rPr>
        <w:t>усталость, болевые ощущения, др.</w:t>
      </w:r>
    </w:p>
    <w:p w:rsidR="00FC10AE" w:rsidRPr="00F47E35" w:rsidRDefault="00FC10AE" w:rsidP="00FC10AE">
      <w:pPr>
        <w:shd w:val="clear" w:color="auto" w:fill="FFFFFF"/>
        <w:tabs>
          <w:tab w:val="left" w:pos="1090"/>
        </w:tabs>
        <w:spacing w:line="240" w:lineRule="auto"/>
        <w:ind w:firstLine="725"/>
        <w:jc w:val="both"/>
        <w:rPr>
          <w:rFonts w:ascii="Times New Roman" w:hAnsi="Times New Roman"/>
          <w:sz w:val="24"/>
          <w:szCs w:val="24"/>
        </w:rPr>
      </w:pPr>
      <w:r w:rsidRPr="00F47E35">
        <w:rPr>
          <w:rFonts w:ascii="Times New Roman" w:hAnsi="Times New Roman"/>
          <w:spacing w:val="-6"/>
          <w:sz w:val="24"/>
          <w:szCs w:val="24"/>
        </w:rPr>
        <w:t>3)</w:t>
      </w:r>
      <w:r w:rsidRPr="00F47E35">
        <w:rPr>
          <w:rFonts w:ascii="Times New Roman" w:hAnsi="Times New Roman"/>
          <w:sz w:val="24"/>
          <w:szCs w:val="24"/>
        </w:rPr>
        <w:tab/>
      </w:r>
      <w:r w:rsidRPr="00F47E35">
        <w:rPr>
          <w:rFonts w:ascii="Times New Roman" w:hAnsi="Times New Roman"/>
          <w:i/>
          <w:iCs/>
          <w:sz w:val="24"/>
          <w:szCs w:val="24"/>
        </w:rPr>
        <w:t xml:space="preserve">Освоение доступных видов физкультурно-спортивной </w:t>
      </w:r>
      <w:proofErr w:type="gramStart"/>
      <w:r w:rsidRPr="00F47E35">
        <w:rPr>
          <w:rFonts w:ascii="Times New Roman" w:hAnsi="Times New Roman"/>
          <w:i/>
          <w:iCs/>
          <w:sz w:val="24"/>
          <w:szCs w:val="24"/>
        </w:rPr>
        <w:t>деятельно</w:t>
      </w:r>
      <w:r w:rsidRPr="00F47E35">
        <w:rPr>
          <w:rFonts w:ascii="Times New Roman" w:hAnsi="Times New Roman"/>
          <w:i/>
          <w:iCs/>
          <w:sz w:val="24"/>
          <w:szCs w:val="24"/>
        </w:rPr>
        <w:softHyphen/>
      </w:r>
      <w:r w:rsidRPr="00F47E35">
        <w:rPr>
          <w:rFonts w:ascii="Times New Roman" w:hAnsi="Times New Roman"/>
          <w:i/>
          <w:iCs/>
          <w:sz w:val="24"/>
          <w:szCs w:val="24"/>
        </w:rPr>
        <w:br/>
      </w:r>
      <w:r w:rsidRPr="00F47E35">
        <w:rPr>
          <w:rFonts w:ascii="Times New Roman" w:hAnsi="Times New Roman"/>
          <w:i/>
          <w:iCs/>
          <w:spacing w:val="-1"/>
          <w:sz w:val="24"/>
          <w:szCs w:val="24"/>
        </w:rPr>
        <w:t>сти</w:t>
      </w:r>
      <w:proofErr w:type="gramEnd"/>
      <w:r w:rsidRPr="00F47E35">
        <w:rPr>
          <w:rFonts w:ascii="Times New Roman" w:hAnsi="Times New Roman"/>
          <w:i/>
          <w:iCs/>
          <w:spacing w:val="-1"/>
          <w:sz w:val="24"/>
          <w:szCs w:val="24"/>
        </w:rPr>
        <w:t>: езда на велосипеде, ходьба на лыжах, спортивные игры, туризм, плава</w:t>
      </w:r>
      <w:r w:rsidRPr="00F47E35">
        <w:rPr>
          <w:rFonts w:ascii="Times New Roman" w:hAnsi="Times New Roman"/>
          <w:i/>
          <w:iCs/>
          <w:spacing w:val="-1"/>
          <w:sz w:val="24"/>
          <w:szCs w:val="24"/>
        </w:rPr>
        <w:softHyphen/>
      </w:r>
      <w:r w:rsidRPr="00F47E35">
        <w:rPr>
          <w:rFonts w:ascii="Times New Roman" w:hAnsi="Times New Roman"/>
          <w:i/>
          <w:iCs/>
          <w:spacing w:val="-1"/>
          <w:sz w:val="24"/>
          <w:szCs w:val="24"/>
        </w:rPr>
        <w:br/>
      </w:r>
      <w:r w:rsidRPr="00F47E35">
        <w:rPr>
          <w:rFonts w:ascii="Times New Roman" w:hAnsi="Times New Roman"/>
          <w:i/>
          <w:iCs/>
          <w:sz w:val="24"/>
          <w:szCs w:val="24"/>
        </w:rPr>
        <w:t>ние.</w:t>
      </w:r>
    </w:p>
    <w:p w:rsidR="00FC10AE" w:rsidRPr="00F47E35"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right="10" w:hanging="346"/>
        <w:jc w:val="both"/>
        <w:rPr>
          <w:rFonts w:ascii="Times New Roman" w:hAnsi="Times New Roman"/>
          <w:b/>
          <w:bCs/>
          <w:sz w:val="24"/>
          <w:szCs w:val="24"/>
        </w:rPr>
      </w:pPr>
      <w:r w:rsidRPr="00F47E35">
        <w:rPr>
          <w:rFonts w:ascii="Times New Roman" w:hAnsi="Times New Roman"/>
          <w:sz w:val="24"/>
          <w:szCs w:val="24"/>
        </w:rPr>
        <w:t>Интерес к определенным видам физкультурно-спортивной деятельно</w:t>
      </w:r>
      <w:r w:rsidRPr="00F47E35">
        <w:rPr>
          <w:rFonts w:ascii="Times New Roman" w:hAnsi="Times New Roman"/>
          <w:sz w:val="24"/>
          <w:szCs w:val="24"/>
        </w:rPr>
        <w:softHyphen/>
        <w:t>сти: езда на велосипеде, ходьба на лыжах, плавание, спортивные и по</w:t>
      </w:r>
      <w:r w:rsidRPr="00F47E35">
        <w:rPr>
          <w:rFonts w:ascii="Times New Roman" w:hAnsi="Times New Roman"/>
          <w:sz w:val="24"/>
          <w:szCs w:val="24"/>
        </w:rPr>
        <w:softHyphen/>
        <w:t>движные игры, туризм, физическая подготовка.</w:t>
      </w:r>
    </w:p>
    <w:p w:rsidR="00FC10AE" w:rsidRPr="00C37FD9" w:rsidRDefault="00FC10AE" w:rsidP="00FC10AE">
      <w:pPr>
        <w:widowControl w:val="0"/>
        <w:numPr>
          <w:ilvl w:val="0"/>
          <w:numId w:val="72"/>
        </w:numPr>
        <w:shd w:val="clear" w:color="auto" w:fill="FFFFFF"/>
        <w:tabs>
          <w:tab w:val="left" w:pos="734"/>
        </w:tabs>
        <w:autoSpaceDE w:val="0"/>
        <w:autoSpaceDN w:val="0"/>
        <w:adjustRightInd w:val="0"/>
        <w:spacing w:before="10" w:after="0" w:line="240" w:lineRule="auto"/>
        <w:ind w:left="734" w:right="14" w:hanging="346"/>
        <w:jc w:val="both"/>
        <w:rPr>
          <w:rFonts w:ascii="Times New Roman" w:hAnsi="Times New Roman"/>
          <w:b/>
          <w:bCs/>
          <w:sz w:val="24"/>
          <w:szCs w:val="24"/>
        </w:rPr>
      </w:pPr>
      <w:r w:rsidRPr="00F47E35">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FC10AE" w:rsidRPr="00BC5C52" w:rsidRDefault="00FC10AE" w:rsidP="00FC10AE">
      <w:pPr>
        <w:autoSpaceDE w:val="0"/>
        <w:autoSpaceDN w:val="0"/>
        <w:adjustRightInd w:val="0"/>
        <w:spacing w:after="0" w:line="240" w:lineRule="auto"/>
        <w:ind w:firstLine="284"/>
        <w:jc w:val="both"/>
        <w:rPr>
          <w:rFonts w:ascii="Times New Roman" w:hAnsi="Times New Roman"/>
          <w:sz w:val="24"/>
          <w:szCs w:val="24"/>
        </w:rPr>
      </w:pPr>
      <w:r w:rsidRPr="00BC5C52">
        <w:rPr>
          <w:rFonts w:ascii="Times New Roman" w:hAnsi="Times New Roman"/>
          <w:sz w:val="24"/>
          <w:szCs w:val="24"/>
        </w:rPr>
        <w:lastRenderedPageBreak/>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w:t>
      </w:r>
      <w:proofErr w:type="gramStart"/>
      <w:r w:rsidRPr="00BC5C52">
        <w:rPr>
          <w:rFonts w:ascii="Times New Roman" w:hAnsi="Times New Roman"/>
          <w:sz w:val="24"/>
          <w:szCs w:val="24"/>
        </w:rPr>
        <w:t>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w:t>
      </w:r>
      <w:proofErr w:type="gramEnd"/>
      <w:r w:rsidRPr="00BC5C52">
        <w:rPr>
          <w:rFonts w:ascii="Times New Roman" w:hAnsi="Times New Roman"/>
          <w:sz w:val="24"/>
          <w:szCs w:val="24"/>
        </w:rPr>
        <w:t xml:space="preserve"> СИПР должна включать:</w:t>
      </w:r>
    </w:p>
    <w:p w:rsidR="00FC10AE" w:rsidRPr="00BC5C52" w:rsidRDefault="00FC10AE" w:rsidP="00FC10AE">
      <w:pPr>
        <w:autoSpaceDE w:val="0"/>
        <w:autoSpaceDN w:val="0"/>
        <w:adjustRightInd w:val="0"/>
        <w:spacing w:after="0" w:line="240" w:lineRule="auto"/>
        <w:ind w:firstLine="284"/>
        <w:jc w:val="both"/>
        <w:rPr>
          <w:rFonts w:ascii="Times New Roman" w:hAnsi="Times New Roman"/>
          <w:sz w:val="24"/>
          <w:szCs w:val="24"/>
        </w:rPr>
      </w:pPr>
      <w:r w:rsidRPr="00BC5C52">
        <w:rPr>
          <w:rFonts w:ascii="Times New Roman" w:hAnsi="Times New Roman"/>
          <w:sz w:val="24"/>
          <w:szCs w:val="24"/>
        </w:rPr>
        <w:t xml:space="preserve">общие сведения об </w:t>
      </w:r>
      <w:proofErr w:type="gramStart"/>
      <w:r w:rsidRPr="00BC5C52">
        <w:rPr>
          <w:rFonts w:ascii="Times New Roman" w:hAnsi="Times New Roman"/>
          <w:sz w:val="24"/>
          <w:szCs w:val="24"/>
        </w:rPr>
        <w:t>обучающемся</w:t>
      </w:r>
      <w:proofErr w:type="gramEnd"/>
      <w:r w:rsidRPr="00BC5C52">
        <w:rPr>
          <w:rFonts w:ascii="Times New Roman" w:hAnsi="Times New Roman"/>
          <w:sz w:val="24"/>
          <w:szCs w:val="24"/>
        </w:rPr>
        <w:t>;</w:t>
      </w:r>
    </w:p>
    <w:p w:rsidR="00FC10AE" w:rsidRPr="00BC5C52" w:rsidRDefault="00FC10AE" w:rsidP="00FC10AE">
      <w:pPr>
        <w:autoSpaceDE w:val="0"/>
        <w:autoSpaceDN w:val="0"/>
        <w:adjustRightInd w:val="0"/>
        <w:spacing w:after="0" w:line="240" w:lineRule="auto"/>
        <w:ind w:firstLine="284"/>
        <w:jc w:val="both"/>
        <w:rPr>
          <w:rFonts w:ascii="Times New Roman" w:hAnsi="Times New Roman"/>
          <w:sz w:val="24"/>
          <w:szCs w:val="24"/>
        </w:rPr>
      </w:pPr>
      <w:r w:rsidRPr="00BC5C52">
        <w:rPr>
          <w:rFonts w:ascii="Times New Roman" w:hAnsi="Times New Roman"/>
          <w:sz w:val="24"/>
          <w:szCs w:val="24"/>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FC10AE" w:rsidRPr="00BC5C52" w:rsidRDefault="00FC10AE" w:rsidP="00FC10AE">
      <w:pPr>
        <w:autoSpaceDE w:val="0"/>
        <w:autoSpaceDN w:val="0"/>
        <w:adjustRightInd w:val="0"/>
        <w:spacing w:after="0" w:line="240" w:lineRule="auto"/>
        <w:ind w:left="60" w:firstLine="284"/>
        <w:jc w:val="both"/>
        <w:rPr>
          <w:rFonts w:ascii="Times New Roman" w:hAnsi="Times New Roman"/>
          <w:sz w:val="24"/>
          <w:szCs w:val="24"/>
        </w:rPr>
      </w:pPr>
      <w:r w:rsidRPr="00BC5C52">
        <w:rPr>
          <w:rFonts w:ascii="Times New Roman" w:hAnsi="Times New Roman"/>
          <w:sz w:val="24"/>
          <w:szCs w:val="24"/>
        </w:rPr>
        <w:t>индивидуальный учебный план;</w:t>
      </w:r>
    </w:p>
    <w:p w:rsidR="00FC10AE" w:rsidRPr="00BC5C52" w:rsidRDefault="00FC10AE" w:rsidP="00FC10AE">
      <w:pPr>
        <w:autoSpaceDE w:val="0"/>
        <w:autoSpaceDN w:val="0"/>
        <w:adjustRightInd w:val="0"/>
        <w:spacing w:after="0" w:line="240" w:lineRule="auto"/>
        <w:ind w:left="60" w:firstLine="284"/>
        <w:jc w:val="both"/>
        <w:rPr>
          <w:rFonts w:ascii="Times New Roman" w:hAnsi="Times New Roman"/>
          <w:sz w:val="24"/>
          <w:szCs w:val="24"/>
        </w:rPr>
      </w:pPr>
      <w:r w:rsidRPr="00BC5C52">
        <w:rPr>
          <w:rFonts w:ascii="Times New Roman" w:hAnsi="Times New Roman"/>
          <w:sz w:val="24"/>
          <w:szCs w:val="24"/>
        </w:rPr>
        <w:t>содержание образования в условиях организации и семьи; - условия реализации потребности в уходе и присмотре;</w:t>
      </w:r>
    </w:p>
    <w:p w:rsidR="00FC10AE" w:rsidRPr="00BC5C52" w:rsidRDefault="00FC10AE" w:rsidP="00FC10AE">
      <w:pPr>
        <w:autoSpaceDE w:val="0"/>
        <w:autoSpaceDN w:val="0"/>
        <w:adjustRightInd w:val="0"/>
        <w:spacing w:after="0" w:line="240" w:lineRule="auto"/>
        <w:ind w:firstLine="284"/>
        <w:jc w:val="both"/>
        <w:rPr>
          <w:rFonts w:ascii="Times New Roman" w:hAnsi="Times New Roman"/>
          <w:sz w:val="24"/>
          <w:szCs w:val="24"/>
        </w:rPr>
      </w:pPr>
      <w:r w:rsidRPr="00BC5C52">
        <w:rPr>
          <w:rFonts w:ascii="Times New Roman" w:hAnsi="Times New Roman"/>
          <w:sz w:val="24"/>
          <w:szCs w:val="24"/>
        </w:rPr>
        <w:t>перечень специалистов, участвующих в разработке и реализации СИПР;</w:t>
      </w:r>
    </w:p>
    <w:p w:rsidR="00FC10AE" w:rsidRPr="00BC5C52" w:rsidRDefault="00FC10AE" w:rsidP="00FC10AE">
      <w:pPr>
        <w:autoSpaceDE w:val="0"/>
        <w:autoSpaceDN w:val="0"/>
        <w:adjustRightInd w:val="0"/>
        <w:spacing w:after="0" w:line="240" w:lineRule="auto"/>
        <w:ind w:firstLine="284"/>
        <w:jc w:val="both"/>
        <w:rPr>
          <w:rFonts w:ascii="Times New Roman" w:hAnsi="Times New Roman"/>
          <w:sz w:val="24"/>
          <w:szCs w:val="24"/>
        </w:rPr>
      </w:pPr>
      <w:r w:rsidRPr="00BC5C52">
        <w:rPr>
          <w:rFonts w:ascii="Times New Roman" w:hAnsi="Times New Roman"/>
          <w:sz w:val="24"/>
          <w:szCs w:val="24"/>
        </w:rPr>
        <w:t>перечень возможных задач, мероприятий и форм сотрудничества организации и семьи обучающегося;</w:t>
      </w:r>
    </w:p>
    <w:p w:rsidR="00FC10AE" w:rsidRPr="00BC5C52" w:rsidRDefault="00FC10AE" w:rsidP="00FC10AE">
      <w:pPr>
        <w:autoSpaceDE w:val="0"/>
        <w:autoSpaceDN w:val="0"/>
        <w:adjustRightInd w:val="0"/>
        <w:spacing w:after="0" w:line="240" w:lineRule="auto"/>
        <w:ind w:firstLine="284"/>
        <w:jc w:val="both"/>
        <w:rPr>
          <w:rFonts w:ascii="Times New Roman" w:hAnsi="Times New Roman"/>
          <w:sz w:val="24"/>
          <w:szCs w:val="24"/>
        </w:rPr>
      </w:pPr>
      <w:r w:rsidRPr="00BC5C52">
        <w:rPr>
          <w:rFonts w:ascii="Times New Roman" w:hAnsi="Times New Roman"/>
          <w:sz w:val="24"/>
          <w:szCs w:val="24"/>
        </w:rPr>
        <w:t>перечень необходимых технических средств и дидактических материалов;</w:t>
      </w:r>
    </w:p>
    <w:p w:rsidR="00FC10AE" w:rsidRPr="00BC5C52" w:rsidRDefault="00FC10AE" w:rsidP="00FC10AE">
      <w:pPr>
        <w:autoSpaceDE w:val="0"/>
        <w:autoSpaceDN w:val="0"/>
        <w:adjustRightInd w:val="0"/>
        <w:spacing w:after="0" w:line="240" w:lineRule="auto"/>
        <w:ind w:firstLine="284"/>
        <w:jc w:val="both"/>
        <w:rPr>
          <w:rFonts w:ascii="Times New Roman" w:hAnsi="Times New Roman"/>
          <w:sz w:val="24"/>
          <w:szCs w:val="24"/>
        </w:rPr>
      </w:pPr>
      <w:r w:rsidRPr="00BC5C52">
        <w:rPr>
          <w:rFonts w:ascii="Times New Roman" w:hAnsi="Times New Roman"/>
          <w:sz w:val="24"/>
          <w:szCs w:val="24"/>
        </w:rPr>
        <w:t>средства мониторинга и оценки динамики обучения.</w:t>
      </w:r>
    </w:p>
    <w:p w:rsidR="00FC10AE" w:rsidRPr="00BC5C52" w:rsidRDefault="00FC10AE" w:rsidP="00FC10AE">
      <w:pPr>
        <w:autoSpaceDE w:val="0"/>
        <w:autoSpaceDN w:val="0"/>
        <w:adjustRightInd w:val="0"/>
        <w:spacing w:after="0" w:line="240" w:lineRule="auto"/>
        <w:ind w:firstLine="284"/>
        <w:jc w:val="both"/>
        <w:rPr>
          <w:rFonts w:ascii="Times New Roman" w:hAnsi="Times New Roman"/>
          <w:sz w:val="24"/>
          <w:szCs w:val="24"/>
        </w:rPr>
      </w:pPr>
      <w:r w:rsidRPr="00BC5C52">
        <w:rPr>
          <w:rFonts w:ascii="Times New Roman" w:hAnsi="Times New Roman"/>
          <w:sz w:val="24"/>
          <w:szCs w:val="24"/>
        </w:rPr>
        <w:t>Кроме того, СИПР может иметь приложение, включающее задания и рекомендации для их выполнения ребенком в домашних условиях.</w:t>
      </w:r>
    </w:p>
    <w:p w:rsidR="00FC10AE" w:rsidRPr="00BC5C52" w:rsidRDefault="00FC10AE" w:rsidP="00FC10AE">
      <w:pPr>
        <w:pStyle w:val="Standard"/>
        <w:ind w:firstLine="709"/>
        <w:jc w:val="both"/>
        <w:rPr>
          <w:rFonts w:cs="Times New Roman"/>
          <w:lang w:val="ru-RU"/>
        </w:rPr>
      </w:pPr>
      <w:r w:rsidRPr="00BC5C52">
        <w:rPr>
          <w:rFonts w:cs="Times New Roman"/>
        </w:rP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p w:rsidR="00FC10AE" w:rsidRPr="00BC5C52" w:rsidRDefault="00FC10AE" w:rsidP="00FC10AE">
      <w:pPr>
        <w:pStyle w:val="Standard"/>
        <w:ind w:firstLine="709"/>
        <w:jc w:val="both"/>
        <w:rPr>
          <w:rFonts w:cs="Times New Roman"/>
          <w:lang w:val="ru-RU"/>
        </w:rPr>
      </w:pPr>
    </w:p>
    <w:p w:rsidR="00FC10AE" w:rsidRPr="00C67CA1" w:rsidRDefault="00FC10AE" w:rsidP="00FC10AE">
      <w:pPr>
        <w:tabs>
          <w:tab w:val="left" w:pos="0"/>
          <w:tab w:val="right" w:leader="dot" w:pos="9639"/>
        </w:tabs>
        <w:spacing w:before="120" w:after="120" w:line="240" w:lineRule="auto"/>
        <w:ind w:firstLine="709"/>
        <w:jc w:val="center"/>
        <w:rPr>
          <w:rFonts w:ascii="Times New Roman" w:hAnsi="Times New Roman"/>
          <w:b/>
          <w:sz w:val="24"/>
          <w:szCs w:val="24"/>
        </w:rPr>
      </w:pPr>
      <w:r w:rsidRPr="00C67CA1">
        <w:rPr>
          <w:rFonts w:ascii="Times New Roman" w:hAnsi="Times New Roman"/>
          <w:b/>
          <w:sz w:val="24"/>
          <w:szCs w:val="24"/>
        </w:rPr>
        <w:t xml:space="preserve">3.1.3. Система оценки достижения </w:t>
      </w:r>
      <w:proofErr w:type="gramStart"/>
      <w:r w:rsidRPr="00C67CA1">
        <w:rPr>
          <w:rFonts w:ascii="Times New Roman" w:hAnsi="Times New Roman"/>
          <w:b/>
          <w:sz w:val="24"/>
          <w:szCs w:val="24"/>
        </w:rPr>
        <w:t>обучающимися</w:t>
      </w:r>
      <w:proofErr w:type="gramEnd"/>
      <w:r w:rsidRPr="00C67CA1">
        <w:rPr>
          <w:rFonts w:ascii="Times New Roman" w:hAnsi="Times New Roman"/>
          <w:b/>
          <w:sz w:val="24"/>
          <w:szCs w:val="24"/>
        </w:rPr>
        <w:t xml:space="preserve"> с умственной отсталостью и ТМНР  планируемых результатов освоения </w:t>
      </w:r>
      <w:r w:rsidRPr="00C67CA1">
        <w:rPr>
          <w:rFonts w:ascii="Times New Roman" w:hAnsi="Times New Roman"/>
          <w:b/>
          <w:sz w:val="24"/>
          <w:szCs w:val="24"/>
        </w:rPr>
        <w:br/>
        <w:t>адаптированной основной общеобразовательной программы начального общего образования и программы коррекционной работы</w:t>
      </w:r>
    </w:p>
    <w:p w:rsidR="00FC10AE" w:rsidRPr="00C67CA1" w:rsidRDefault="00FC10AE" w:rsidP="00FC10AE">
      <w:pPr>
        <w:spacing w:after="0" w:line="240" w:lineRule="auto"/>
        <w:ind w:firstLine="709"/>
        <w:jc w:val="both"/>
        <w:rPr>
          <w:rFonts w:ascii="Times New Roman" w:hAnsi="Times New Roman"/>
          <w:bCs/>
          <w:sz w:val="24"/>
          <w:szCs w:val="24"/>
        </w:rPr>
      </w:pPr>
      <w:r w:rsidRPr="00C67CA1">
        <w:rPr>
          <w:rFonts w:ascii="Times New Roman" w:hAnsi="Times New Roman"/>
          <w:spacing w:val="2"/>
          <w:sz w:val="24"/>
          <w:szCs w:val="24"/>
        </w:rPr>
        <w:t xml:space="preserve">Система оценки результатов </w:t>
      </w:r>
      <w:r w:rsidRPr="00C67CA1">
        <w:rPr>
          <w:rFonts w:ascii="Times New Roman" w:hAnsi="Times New Roman"/>
          <w:bCs/>
          <w:sz w:val="24"/>
          <w:szCs w:val="24"/>
        </w:rPr>
        <w:t xml:space="preserve"> включает  целостную характеристику выполнения </w:t>
      </w:r>
      <w:proofErr w:type="gramStart"/>
      <w:r w:rsidRPr="00C67CA1">
        <w:rPr>
          <w:rFonts w:ascii="Times New Roman" w:hAnsi="Times New Roman"/>
          <w:bCs/>
          <w:sz w:val="24"/>
          <w:szCs w:val="24"/>
        </w:rPr>
        <w:t>обучающимся</w:t>
      </w:r>
      <w:proofErr w:type="gramEnd"/>
      <w:r w:rsidRPr="00C67CA1">
        <w:rPr>
          <w:rFonts w:ascii="Times New Roman" w:hAnsi="Times New Roman"/>
          <w:bCs/>
          <w:sz w:val="24"/>
          <w:szCs w:val="24"/>
        </w:rPr>
        <w:t xml:space="preserve"> СИОП, отражающую взаимодействие следующих компонентов образования:  </w:t>
      </w:r>
    </w:p>
    <w:p w:rsidR="00FC10AE" w:rsidRPr="00C67CA1" w:rsidRDefault="00FC10AE" w:rsidP="00FC10AE">
      <w:pPr>
        <w:pStyle w:val="a6"/>
        <w:spacing w:after="0" w:line="240" w:lineRule="auto"/>
        <w:ind w:left="0" w:firstLine="709"/>
        <w:jc w:val="both"/>
        <w:rPr>
          <w:rFonts w:ascii="Times New Roman" w:hAnsi="Times New Roman"/>
          <w:sz w:val="24"/>
          <w:szCs w:val="24"/>
        </w:rPr>
      </w:pPr>
      <w:r w:rsidRPr="00C67CA1">
        <w:rPr>
          <w:rFonts w:ascii="Times New Roman" w:hAnsi="Times New Roman"/>
          <w:sz w:val="24"/>
          <w:szCs w:val="24"/>
        </w:rPr>
        <w:t>что обучающийся должен знать и уметь на данной ступени образования,  что из полученных знаний и умений он может и должен применять на практике ,насколько активно, адекватно и самостоятельно он их применяет.</w:t>
      </w:r>
    </w:p>
    <w:p w:rsidR="00FC10AE" w:rsidRPr="00C67CA1" w:rsidRDefault="00FC10AE" w:rsidP="00FC10AE">
      <w:pPr>
        <w:spacing w:after="0" w:line="240" w:lineRule="auto"/>
        <w:ind w:firstLine="709"/>
        <w:jc w:val="both"/>
        <w:rPr>
          <w:rFonts w:ascii="Times New Roman" w:hAnsi="Times New Roman"/>
          <w:bCs/>
          <w:sz w:val="24"/>
          <w:szCs w:val="24"/>
        </w:rPr>
      </w:pPr>
      <w:r w:rsidRPr="00C67CA1">
        <w:rPr>
          <w:rFonts w:ascii="Times New Roman" w:hAnsi="Times New Roman"/>
          <w:bCs/>
          <w:sz w:val="24"/>
          <w:szCs w:val="24"/>
        </w:rPr>
        <w:t>При оценке результативности обучения обучающихся особо  учи</w:t>
      </w:r>
      <w:r w:rsidRPr="00C67CA1">
        <w:rPr>
          <w:rFonts w:ascii="Times New Roman" w:hAnsi="Times New Roman"/>
          <w:bCs/>
          <w:sz w:val="24"/>
          <w:szCs w:val="24"/>
        </w:rPr>
        <w:softHyphen/>
        <w:t>тывается,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C10AE" w:rsidRPr="00C67CA1" w:rsidRDefault="00FC10AE" w:rsidP="00FC10AE">
      <w:pPr>
        <w:spacing w:after="0" w:line="240" w:lineRule="auto"/>
        <w:ind w:firstLine="709"/>
        <w:jc w:val="both"/>
        <w:rPr>
          <w:rFonts w:ascii="Times New Roman" w:hAnsi="Times New Roman"/>
          <w:bCs/>
          <w:sz w:val="24"/>
          <w:szCs w:val="24"/>
        </w:rPr>
      </w:pPr>
      <w:r w:rsidRPr="00C67CA1">
        <w:rPr>
          <w:rFonts w:ascii="Times New Roman" w:hAnsi="Times New Roman"/>
          <w:bCs/>
          <w:sz w:val="24"/>
          <w:szCs w:val="24"/>
        </w:rPr>
        <w:t>Для выявления возможной результативности обучения  учтен ряд факторов:</w:t>
      </w:r>
    </w:p>
    <w:p w:rsidR="00FC10AE" w:rsidRPr="00C67CA1" w:rsidRDefault="00FC10AE" w:rsidP="00FC10AE">
      <w:pPr>
        <w:numPr>
          <w:ilvl w:val="0"/>
          <w:numId w:val="4"/>
        </w:numPr>
        <w:suppressAutoHyphens/>
        <w:spacing w:after="0" w:line="240" w:lineRule="auto"/>
        <w:ind w:left="0" w:firstLine="709"/>
        <w:jc w:val="both"/>
        <w:textAlignment w:val="baseline"/>
        <w:rPr>
          <w:rFonts w:ascii="Times New Roman" w:hAnsi="Times New Roman"/>
          <w:bCs/>
          <w:sz w:val="24"/>
          <w:szCs w:val="24"/>
        </w:rPr>
      </w:pPr>
      <w:r w:rsidRPr="00C67CA1">
        <w:rPr>
          <w:rFonts w:ascii="Times New Roman" w:hAnsi="Times New Roman"/>
          <w:bCs/>
          <w:sz w:val="24"/>
          <w:szCs w:val="24"/>
        </w:rPr>
        <w:t>особенности текущего психического и соматического состояния каждого обучающегося;</w:t>
      </w:r>
    </w:p>
    <w:p w:rsidR="00FC10AE" w:rsidRPr="00C67CA1" w:rsidRDefault="00FC10AE" w:rsidP="00FC10AE">
      <w:pPr>
        <w:numPr>
          <w:ilvl w:val="0"/>
          <w:numId w:val="5"/>
        </w:numPr>
        <w:suppressAutoHyphens/>
        <w:spacing w:after="0" w:line="240" w:lineRule="auto"/>
        <w:ind w:left="0" w:firstLine="709"/>
        <w:jc w:val="both"/>
        <w:textAlignment w:val="baseline"/>
        <w:rPr>
          <w:rFonts w:ascii="Times New Roman" w:hAnsi="Times New Roman"/>
          <w:bCs/>
          <w:sz w:val="24"/>
          <w:szCs w:val="24"/>
        </w:rPr>
      </w:pPr>
      <w:r w:rsidRPr="00C67CA1">
        <w:rPr>
          <w:rFonts w:ascii="Times New Roman" w:hAnsi="Times New Roman"/>
          <w:bCs/>
          <w:sz w:val="24"/>
          <w:szCs w:val="24"/>
        </w:rPr>
        <w:t xml:space="preserve">в процессе предъявления заданий должны использоваться все доступные </w:t>
      </w:r>
      <w:proofErr w:type="gramStart"/>
      <w:r w:rsidRPr="00C67CA1">
        <w:rPr>
          <w:rFonts w:ascii="Times New Roman" w:hAnsi="Times New Roman"/>
          <w:bCs/>
          <w:sz w:val="24"/>
          <w:szCs w:val="24"/>
        </w:rPr>
        <w:t>обучающемуся</w:t>
      </w:r>
      <w:proofErr w:type="gramEnd"/>
      <w:r w:rsidRPr="00C67CA1">
        <w:rPr>
          <w:rFonts w:ascii="Times New Roman" w:hAnsi="Times New Roman"/>
          <w:bCs/>
          <w:sz w:val="24"/>
          <w:szCs w:val="24"/>
        </w:rPr>
        <w:t xml:space="preserve">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FC10AE" w:rsidRPr="00C67CA1" w:rsidRDefault="00FC10AE" w:rsidP="00FC10AE">
      <w:pPr>
        <w:numPr>
          <w:ilvl w:val="0"/>
          <w:numId w:val="5"/>
        </w:numPr>
        <w:suppressAutoHyphens/>
        <w:spacing w:after="0" w:line="240" w:lineRule="auto"/>
        <w:ind w:left="0" w:firstLine="709"/>
        <w:jc w:val="both"/>
        <w:textAlignment w:val="baseline"/>
        <w:rPr>
          <w:rFonts w:ascii="Times New Roman" w:hAnsi="Times New Roman"/>
          <w:bCs/>
          <w:sz w:val="24"/>
          <w:szCs w:val="24"/>
        </w:rPr>
      </w:pPr>
      <w:r w:rsidRPr="00C67CA1">
        <w:rPr>
          <w:rFonts w:ascii="Times New Roman" w:hAnsi="Times New Roman"/>
          <w:bCs/>
          <w:sz w:val="24"/>
          <w:szCs w:val="24"/>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FC10AE" w:rsidRPr="00C67CA1" w:rsidRDefault="00FC10AE" w:rsidP="00FC10AE">
      <w:pPr>
        <w:numPr>
          <w:ilvl w:val="0"/>
          <w:numId w:val="5"/>
        </w:numPr>
        <w:suppressAutoHyphens/>
        <w:spacing w:after="0" w:line="240" w:lineRule="auto"/>
        <w:ind w:left="0" w:firstLine="709"/>
        <w:jc w:val="both"/>
        <w:textAlignment w:val="baseline"/>
        <w:rPr>
          <w:rFonts w:ascii="Times New Roman" w:hAnsi="Times New Roman"/>
          <w:bCs/>
          <w:sz w:val="24"/>
          <w:szCs w:val="24"/>
        </w:rPr>
      </w:pPr>
      <w:r w:rsidRPr="00C67CA1">
        <w:rPr>
          <w:rFonts w:ascii="Times New Roman" w:hAnsi="Times New Roman"/>
          <w:bCs/>
          <w:sz w:val="24"/>
          <w:szCs w:val="24"/>
        </w:rPr>
        <w:t xml:space="preserve">способы выявления умений и </w:t>
      </w:r>
      <w:proofErr w:type="gramStart"/>
      <w:r w:rsidRPr="00C67CA1">
        <w:rPr>
          <w:rFonts w:ascii="Times New Roman" w:hAnsi="Times New Roman"/>
          <w:bCs/>
          <w:sz w:val="24"/>
          <w:szCs w:val="24"/>
        </w:rPr>
        <w:t>представлений</w:t>
      </w:r>
      <w:proofErr w:type="gramEnd"/>
      <w:r w:rsidRPr="00C67CA1">
        <w:rPr>
          <w:rFonts w:ascii="Times New Roman" w:hAnsi="Times New Roman"/>
          <w:bCs/>
          <w:sz w:val="24"/>
          <w:szCs w:val="24"/>
        </w:rPr>
        <w:t xml:space="preserve"> обучающихся с ТМНР могут быть представлены как в традиционных, так и других формах, в том числе в виде выполнения практических заданий;</w:t>
      </w:r>
    </w:p>
    <w:p w:rsidR="00FC10AE" w:rsidRPr="00C67CA1" w:rsidRDefault="00FC10AE" w:rsidP="00FC10AE">
      <w:pPr>
        <w:numPr>
          <w:ilvl w:val="0"/>
          <w:numId w:val="5"/>
        </w:numPr>
        <w:suppressAutoHyphens/>
        <w:spacing w:after="0" w:line="240" w:lineRule="auto"/>
        <w:ind w:left="0" w:firstLine="709"/>
        <w:jc w:val="both"/>
        <w:textAlignment w:val="baseline"/>
        <w:rPr>
          <w:rFonts w:ascii="Times New Roman" w:hAnsi="Times New Roman"/>
          <w:bCs/>
          <w:sz w:val="24"/>
          <w:szCs w:val="24"/>
        </w:rPr>
      </w:pPr>
      <w:r w:rsidRPr="00C67CA1">
        <w:rPr>
          <w:rFonts w:ascii="Times New Roman" w:hAnsi="Times New Roman"/>
          <w:bCs/>
          <w:sz w:val="24"/>
          <w:szCs w:val="24"/>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FC10AE" w:rsidRPr="00C67CA1" w:rsidRDefault="00FC10AE" w:rsidP="00FC10AE">
      <w:pPr>
        <w:numPr>
          <w:ilvl w:val="0"/>
          <w:numId w:val="5"/>
        </w:numPr>
        <w:suppressAutoHyphens/>
        <w:spacing w:after="0" w:line="240" w:lineRule="auto"/>
        <w:ind w:left="0" w:firstLine="709"/>
        <w:jc w:val="both"/>
        <w:textAlignment w:val="baseline"/>
        <w:rPr>
          <w:rFonts w:ascii="Times New Roman" w:hAnsi="Times New Roman"/>
          <w:bCs/>
          <w:sz w:val="24"/>
          <w:szCs w:val="24"/>
        </w:rPr>
      </w:pPr>
      <w:r w:rsidRPr="00C67CA1">
        <w:rPr>
          <w:rFonts w:ascii="Times New Roman" w:hAnsi="Times New Roman"/>
          <w:bCs/>
          <w:sz w:val="24"/>
          <w:szCs w:val="24"/>
        </w:rPr>
        <w:lastRenderedPageBreak/>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FC10AE" w:rsidRPr="00C67CA1" w:rsidRDefault="00FC10AE" w:rsidP="00FC10AE">
      <w:pPr>
        <w:numPr>
          <w:ilvl w:val="0"/>
          <w:numId w:val="5"/>
        </w:numPr>
        <w:suppressAutoHyphens/>
        <w:spacing w:after="0" w:line="240" w:lineRule="auto"/>
        <w:ind w:left="0" w:firstLine="709"/>
        <w:jc w:val="both"/>
        <w:textAlignment w:val="baseline"/>
        <w:rPr>
          <w:rFonts w:ascii="Times New Roman" w:hAnsi="Times New Roman"/>
          <w:bCs/>
          <w:sz w:val="24"/>
          <w:szCs w:val="24"/>
        </w:rPr>
      </w:pPr>
      <w:r w:rsidRPr="00C67CA1">
        <w:rPr>
          <w:rFonts w:ascii="Times New Roman" w:hAnsi="Times New Roman"/>
          <w:bCs/>
          <w:sz w:val="24"/>
          <w:szCs w:val="24"/>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FC10AE" w:rsidRPr="00C67CA1" w:rsidRDefault="00FC10AE" w:rsidP="00FC10AE">
      <w:pPr>
        <w:numPr>
          <w:ilvl w:val="0"/>
          <w:numId w:val="5"/>
        </w:numPr>
        <w:suppressAutoHyphens/>
        <w:spacing w:after="0" w:line="240" w:lineRule="auto"/>
        <w:ind w:left="0" w:firstLine="709"/>
        <w:jc w:val="both"/>
        <w:textAlignment w:val="baseline"/>
        <w:rPr>
          <w:rFonts w:ascii="Times New Roman" w:hAnsi="Times New Roman"/>
          <w:sz w:val="24"/>
          <w:szCs w:val="24"/>
        </w:rPr>
      </w:pPr>
      <w:r w:rsidRPr="00C67CA1">
        <w:rPr>
          <w:rFonts w:ascii="Times New Roman" w:hAnsi="Times New Roman"/>
          <w:bCs/>
          <w:sz w:val="24"/>
          <w:szCs w:val="24"/>
        </w:rPr>
        <w:t xml:space="preserve">выявление представлений, умений и </w:t>
      </w:r>
      <w:proofErr w:type="gramStart"/>
      <w:r w:rsidRPr="00C67CA1">
        <w:rPr>
          <w:rFonts w:ascii="Times New Roman" w:hAnsi="Times New Roman"/>
          <w:bCs/>
          <w:sz w:val="24"/>
          <w:szCs w:val="24"/>
        </w:rPr>
        <w:t>навыков</w:t>
      </w:r>
      <w:proofErr w:type="gramEnd"/>
      <w:r w:rsidRPr="00C67CA1">
        <w:rPr>
          <w:rFonts w:ascii="Times New Roman" w:hAnsi="Times New Roman"/>
          <w:bCs/>
          <w:sz w:val="24"/>
          <w:szCs w:val="24"/>
        </w:rPr>
        <w:t xml:space="preserve">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FC10AE" w:rsidRPr="00C67CA1" w:rsidRDefault="00FC10AE" w:rsidP="00FC10AE">
      <w:pPr>
        <w:pStyle w:val="afc"/>
        <w:ind w:firstLine="709"/>
        <w:jc w:val="both"/>
        <w:rPr>
          <w:rFonts w:ascii="Times New Roman" w:hAnsi="Times New Roman"/>
          <w:bCs/>
          <w:sz w:val="24"/>
          <w:szCs w:val="24"/>
        </w:rPr>
      </w:pPr>
      <w:r w:rsidRPr="00C67CA1">
        <w:rPr>
          <w:rFonts w:ascii="Times New Roman" w:hAnsi="Times New Roman"/>
          <w:sz w:val="24"/>
          <w:szCs w:val="24"/>
        </w:rPr>
        <w:t xml:space="preserve"> Оценка  отражает степень самостоятельности </w:t>
      </w:r>
      <w:proofErr w:type="gramStart"/>
      <w:r w:rsidRPr="00C67CA1">
        <w:rPr>
          <w:rFonts w:ascii="Times New Roman" w:hAnsi="Times New Roman"/>
          <w:sz w:val="24"/>
          <w:szCs w:val="24"/>
        </w:rPr>
        <w:t>обучающегося</w:t>
      </w:r>
      <w:proofErr w:type="gramEnd"/>
      <w:r w:rsidRPr="00C67CA1">
        <w:rPr>
          <w:rFonts w:ascii="Times New Roman" w:hAnsi="Times New Roman"/>
          <w:sz w:val="24"/>
          <w:szCs w:val="24"/>
        </w:rPr>
        <w:t xml:space="preserve">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FC10AE" w:rsidRPr="00EA1896" w:rsidRDefault="00FC10AE" w:rsidP="00FC10AE">
      <w:pPr>
        <w:spacing w:after="0" w:line="240" w:lineRule="auto"/>
        <w:ind w:firstLine="709"/>
        <w:rPr>
          <w:rFonts w:ascii="Times New Roman" w:hAnsi="Times New Roman"/>
          <w:sz w:val="24"/>
          <w:szCs w:val="24"/>
        </w:rPr>
      </w:pPr>
      <w:r w:rsidRPr="00EA1896">
        <w:rPr>
          <w:rFonts w:ascii="Times New Roman" w:hAnsi="Times New Roman"/>
          <w:bCs/>
          <w:sz w:val="24"/>
          <w:szCs w:val="24"/>
        </w:rPr>
        <w:t xml:space="preserve">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sidRPr="00EA1896">
        <w:rPr>
          <w:rFonts w:ascii="Times New Roman" w:hAnsi="Times New Roman"/>
          <w:b/>
          <w:bCs/>
          <w:sz w:val="24"/>
          <w:szCs w:val="24"/>
        </w:rPr>
        <w:t>динамику развития его жизненной компетенции</w:t>
      </w:r>
      <w:r w:rsidRPr="00EA1896">
        <w:rPr>
          <w:rFonts w:ascii="Times New Roman" w:hAnsi="Times New Roman"/>
          <w:bCs/>
          <w:sz w:val="24"/>
          <w:szCs w:val="24"/>
        </w:rPr>
        <w:t>.</w:t>
      </w:r>
    </w:p>
    <w:p w:rsidR="00FC10AE" w:rsidRPr="00C67CA1" w:rsidRDefault="00FC10AE" w:rsidP="00FC10AE">
      <w:pPr>
        <w:pStyle w:val="afc"/>
        <w:ind w:firstLine="709"/>
        <w:jc w:val="both"/>
        <w:rPr>
          <w:rFonts w:ascii="Times New Roman" w:hAnsi="Times New Roman"/>
          <w:sz w:val="24"/>
          <w:szCs w:val="24"/>
        </w:rPr>
      </w:pPr>
      <w:r w:rsidRPr="00C67CA1">
        <w:rPr>
          <w:rFonts w:ascii="Times New Roman" w:hAnsi="Times New Roman"/>
          <w:sz w:val="24"/>
          <w:szCs w:val="24"/>
        </w:rPr>
        <w:t>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представляются  в удобной и понятной всем членам группы форме оценки, характеризующей наличный уровень жизненной компетенции.</w:t>
      </w:r>
    </w:p>
    <w:p w:rsidR="00697228" w:rsidRDefault="00697228" w:rsidP="00FC10AE">
      <w:pPr>
        <w:pStyle w:val="20"/>
        <w:spacing w:line="240" w:lineRule="auto"/>
        <w:jc w:val="center"/>
        <w:rPr>
          <w:rFonts w:ascii="Times New Roman" w:hAnsi="Times New Roman"/>
          <w:sz w:val="24"/>
          <w:szCs w:val="24"/>
          <w:lang w:val="ru-RU"/>
        </w:rPr>
      </w:pPr>
    </w:p>
    <w:p w:rsidR="00697228" w:rsidRDefault="00697228" w:rsidP="00FC10AE">
      <w:pPr>
        <w:pStyle w:val="20"/>
        <w:spacing w:line="240" w:lineRule="auto"/>
        <w:jc w:val="center"/>
        <w:rPr>
          <w:rFonts w:ascii="Times New Roman" w:hAnsi="Times New Roman"/>
          <w:sz w:val="24"/>
          <w:szCs w:val="24"/>
          <w:lang w:val="ru-RU"/>
        </w:rPr>
      </w:pPr>
    </w:p>
    <w:p w:rsidR="00697228" w:rsidRDefault="00697228" w:rsidP="00FC10AE">
      <w:pPr>
        <w:pStyle w:val="20"/>
        <w:spacing w:line="240" w:lineRule="auto"/>
        <w:jc w:val="center"/>
        <w:rPr>
          <w:rFonts w:ascii="Times New Roman" w:hAnsi="Times New Roman"/>
          <w:sz w:val="24"/>
          <w:szCs w:val="24"/>
          <w:lang w:val="ru-RU"/>
        </w:rPr>
      </w:pPr>
    </w:p>
    <w:p w:rsidR="00697228" w:rsidRDefault="00697228" w:rsidP="00FC10AE">
      <w:pPr>
        <w:pStyle w:val="20"/>
        <w:spacing w:line="240" w:lineRule="auto"/>
        <w:jc w:val="center"/>
        <w:rPr>
          <w:rFonts w:ascii="Times New Roman" w:hAnsi="Times New Roman"/>
          <w:sz w:val="24"/>
          <w:szCs w:val="24"/>
          <w:lang w:val="ru-RU"/>
        </w:rPr>
      </w:pPr>
    </w:p>
    <w:p w:rsidR="00697228" w:rsidRDefault="00697228" w:rsidP="00FC10AE">
      <w:pPr>
        <w:pStyle w:val="20"/>
        <w:spacing w:line="240" w:lineRule="auto"/>
        <w:jc w:val="center"/>
        <w:rPr>
          <w:rFonts w:ascii="Times New Roman" w:hAnsi="Times New Roman"/>
          <w:sz w:val="24"/>
          <w:szCs w:val="24"/>
          <w:lang w:val="ru-RU"/>
        </w:rPr>
      </w:pPr>
    </w:p>
    <w:p w:rsidR="00697228" w:rsidRDefault="00697228" w:rsidP="00FC10AE">
      <w:pPr>
        <w:pStyle w:val="20"/>
        <w:spacing w:line="240" w:lineRule="auto"/>
        <w:jc w:val="center"/>
        <w:rPr>
          <w:rFonts w:ascii="Times New Roman" w:hAnsi="Times New Roman"/>
          <w:sz w:val="24"/>
          <w:szCs w:val="24"/>
          <w:lang w:val="ru-RU"/>
        </w:rPr>
      </w:pPr>
    </w:p>
    <w:p w:rsidR="00697228" w:rsidRDefault="00697228" w:rsidP="00FC10AE">
      <w:pPr>
        <w:pStyle w:val="20"/>
        <w:spacing w:line="240" w:lineRule="auto"/>
        <w:jc w:val="center"/>
        <w:rPr>
          <w:rFonts w:ascii="Times New Roman" w:hAnsi="Times New Roman"/>
          <w:sz w:val="24"/>
          <w:szCs w:val="24"/>
          <w:lang w:val="ru-RU"/>
        </w:rPr>
      </w:pPr>
    </w:p>
    <w:p w:rsidR="00697228" w:rsidRDefault="00697228" w:rsidP="00FC10AE">
      <w:pPr>
        <w:pStyle w:val="20"/>
        <w:spacing w:line="240" w:lineRule="auto"/>
        <w:jc w:val="center"/>
        <w:rPr>
          <w:rFonts w:ascii="Times New Roman" w:hAnsi="Times New Roman"/>
          <w:sz w:val="24"/>
          <w:szCs w:val="24"/>
          <w:lang w:val="ru-RU"/>
        </w:rPr>
      </w:pPr>
    </w:p>
    <w:p w:rsidR="00697228" w:rsidRDefault="00697228" w:rsidP="00FC10AE">
      <w:pPr>
        <w:pStyle w:val="20"/>
        <w:spacing w:line="240" w:lineRule="auto"/>
        <w:jc w:val="center"/>
        <w:rPr>
          <w:rFonts w:ascii="Times New Roman" w:hAnsi="Times New Roman"/>
          <w:sz w:val="24"/>
          <w:szCs w:val="24"/>
          <w:lang w:val="ru-RU"/>
        </w:rPr>
      </w:pPr>
    </w:p>
    <w:p w:rsidR="00697228" w:rsidRDefault="00697228" w:rsidP="00FC10AE">
      <w:pPr>
        <w:pStyle w:val="20"/>
        <w:spacing w:line="240" w:lineRule="auto"/>
        <w:jc w:val="center"/>
        <w:rPr>
          <w:rFonts w:ascii="Times New Roman" w:hAnsi="Times New Roman"/>
          <w:sz w:val="24"/>
          <w:szCs w:val="24"/>
          <w:lang w:val="ru-RU"/>
        </w:rPr>
      </w:pPr>
    </w:p>
    <w:p w:rsidR="00697228" w:rsidRDefault="00697228" w:rsidP="00FC10AE">
      <w:pPr>
        <w:pStyle w:val="20"/>
        <w:spacing w:line="240" w:lineRule="auto"/>
        <w:jc w:val="center"/>
        <w:rPr>
          <w:rFonts w:ascii="Times New Roman" w:hAnsi="Times New Roman"/>
          <w:sz w:val="24"/>
          <w:szCs w:val="24"/>
          <w:lang w:val="ru-RU"/>
        </w:rPr>
      </w:pPr>
    </w:p>
    <w:p w:rsidR="00697228" w:rsidRDefault="00697228" w:rsidP="00FC10AE">
      <w:pPr>
        <w:pStyle w:val="20"/>
        <w:spacing w:line="240" w:lineRule="auto"/>
        <w:jc w:val="center"/>
        <w:rPr>
          <w:rFonts w:ascii="Times New Roman" w:hAnsi="Times New Roman"/>
          <w:sz w:val="24"/>
          <w:szCs w:val="24"/>
          <w:lang w:val="ru-RU"/>
        </w:rPr>
      </w:pPr>
    </w:p>
    <w:p w:rsidR="00FC10AE" w:rsidRPr="00657EB8" w:rsidRDefault="00FC10AE" w:rsidP="00FC10AE">
      <w:pPr>
        <w:pStyle w:val="20"/>
        <w:spacing w:line="240" w:lineRule="auto"/>
        <w:jc w:val="center"/>
        <w:rPr>
          <w:rFonts w:ascii="Times New Roman" w:hAnsi="Times New Roman"/>
          <w:sz w:val="24"/>
          <w:szCs w:val="24"/>
        </w:rPr>
      </w:pPr>
      <w:r w:rsidRPr="00657EB8">
        <w:rPr>
          <w:rFonts w:ascii="Times New Roman" w:hAnsi="Times New Roman"/>
          <w:sz w:val="24"/>
          <w:szCs w:val="24"/>
        </w:rPr>
        <w:t>3.2. Содержательный раздел</w:t>
      </w:r>
    </w:p>
    <w:p w:rsidR="00FC10AE" w:rsidRPr="00657EB8" w:rsidRDefault="00FC10AE" w:rsidP="00FC10AE">
      <w:pPr>
        <w:pStyle w:val="3"/>
        <w:spacing w:before="0" w:line="240" w:lineRule="auto"/>
        <w:jc w:val="center"/>
        <w:rPr>
          <w:rFonts w:ascii="Times New Roman" w:hAnsi="Times New Roman"/>
          <w:i w:val="0"/>
          <w:sz w:val="24"/>
          <w:szCs w:val="24"/>
        </w:rPr>
      </w:pPr>
      <w:r w:rsidRPr="00657EB8">
        <w:rPr>
          <w:rFonts w:ascii="Times New Roman" w:hAnsi="Times New Roman"/>
          <w:i w:val="0"/>
          <w:sz w:val="24"/>
          <w:szCs w:val="24"/>
        </w:rPr>
        <w:t>3.2.1.Программа формирования базовых учебных действий</w:t>
      </w:r>
    </w:p>
    <w:p w:rsidR="00FC10AE" w:rsidRPr="00657EB8" w:rsidRDefault="00FC10AE" w:rsidP="00FC10AE">
      <w:pPr>
        <w:widowControl w:val="0"/>
        <w:spacing w:after="0" w:line="240" w:lineRule="auto"/>
        <w:ind w:firstLine="567"/>
        <w:contextualSpacing/>
        <w:jc w:val="both"/>
        <w:rPr>
          <w:rFonts w:ascii="Times New Roman" w:hAnsi="Times New Roman"/>
          <w:kern w:val="2"/>
          <w:sz w:val="24"/>
          <w:szCs w:val="24"/>
        </w:rPr>
      </w:pPr>
      <w:proofErr w:type="gramStart"/>
      <w:r w:rsidRPr="00657EB8">
        <w:rPr>
          <w:rFonts w:ascii="Times New Roman" w:hAnsi="Times New Roman"/>
          <w:kern w:val="2"/>
          <w:sz w:val="24"/>
          <w:szCs w:val="24"/>
        </w:rPr>
        <w:t xml:space="preserve">Программа формирования базовых учебных действий у обучающихся должна содержать </w:t>
      </w:r>
      <w:r w:rsidRPr="00657EB8">
        <w:rPr>
          <w:rFonts w:ascii="Times New Roman" w:hAnsi="Times New Roman"/>
          <w:kern w:val="2"/>
          <w:sz w:val="24"/>
          <w:szCs w:val="24"/>
        </w:rPr>
        <w:lastRenderedPageBreak/>
        <w:t>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roofErr w:type="gramEnd"/>
    </w:p>
    <w:p w:rsidR="00FC10AE" w:rsidRPr="00C37FD9" w:rsidRDefault="00FC10AE" w:rsidP="00FC10AE">
      <w:pPr>
        <w:shd w:val="clear" w:color="auto" w:fill="FFFFFF"/>
        <w:spacing w:line="322" w:lineRule="exact"/>
        <w:ind w:firstLine="566"/>
        <w:rPr>
          <w:rFonts w:ascii="Times New Roman" w:hAnsi="Times New Roman"/>
          <w:sz w:val="24"/>
          <w:szCs w:val="24"/>
        </w:rPr>
      </w:pPr>
      <w:proofErr w:type="gramStart"/>
      <w:r w:rsidRPr="00657EB8">
        <w:rPr>
          <w:rFonts w:ascii="Times New Roman" w:hAnsi="Times New Roman"/>
          <w:spacing w:val="-12"/>
          <w:sz w:val="24"/>
          <w:szCs w:val="24"/>
        </w:rPr>
        <w:t xml:space="preserve">Программа формирования базовых учебных действий у обучающихся с </w:t>
      </w:r>
      <w:r w:rsidRPr="00657EB8">
        <w:rPr>
          <w:rFonts w:ascii="Times New Roman" w:hAnsi="Times New Roman"/>
          <w:spacing w:val="-10"/>
          <w:sz w:val="24"/>
          <w:szCs w:val="24"/>
        </w:rPr>
        <w:t xml:space="preserve">умеренной, тяжелой, глубокой умственной отсталостью, с ТМНР направлена </w:t>
      </w:r>
      <w:r w:rsidRPr="00657EB8">
        <w:rPr>
          <w:rFonts w:ascii="Times New Roman" w:hAnsi="Times New Roman"/>
          <w:spacing w:val="-11"/>
          <w:sz w:val="24"/>
          <w:szCs w:val="24"/>
        </w:rPr>
        <w:t>на формирование готовности у детей к овладению</w:t>
      </w:r>
      <w:r w:rsidRPr="00C37FD9">
        <w:rPr>
          <w:rFonts w:ascii="Times New Roman" w:hAnsi="Times New Roman"/>
          <w:spacing w:val="-11"/>
          <w:sz w:val="24"/>
          <w:szCs w:val="24"/>
        </w:rPr>
        <w:t xml:space="preserve"> содержанием АООП обра</w:t>
      </w:r>
      <w:r w:rsidRPr="00C37FD9">
        <w:rPr>
          <w:rFonts w:ascii="Times New Roman" w:hAnsi="Times New Roman"/>
          <w:spacing w:val="-10"/>
          <w:sz w:val="24"/>
          <w:szCs w:val="24"/>
        </w:rPr>
        <w:t xml:space="preserve">зования для обучающихся с умственной отсталостью (вариант 2) и включает </w:t>
      </w:r>
      <w:r w:rsidRPr="00C37FD9">
        <w:rPr>
          <w:rFonts w:ascii="Times New Roman" w:hAnsi="Times New Roman"/>
          <w:sz w:val="24"/>
          <w:szCs w:val="24"/>
        </w:rPr>
        <w:t>следующие задачи:</w:t>
      </w:r>
      <w:proofErr w:type="gramEnd"/>
    </w:p>
    <w:p w:rsidR="00FC10AE" w:rsidRPr="00C37FD9" w:rsidRDefault="00FC10AE" w:rsidP="00FC10AE">
      <w:pPr>
        <w:widowControl w:val="0"/>
        <w:numPr>
          <w:ilvl w:val="0"/>
          <w:numId w:val="95"/>
        </w:numPr>
        <w:shd w:val="clear" w:color="auto" w:fill="FFFFFF"/>
        <w:tabs>
          <w:tab w:val="left" w:pos="1440"/>
        </w:tabs>
        <w:autoSpaceDE w:val="0"/>
        <w:autoSpaceDN w:val="0"/>
        <w:adjustRightInd w:val="0"/>
        <w:spacing w:after="0" w:line="322" w:lineRule="exact"/>
        <w:ind w:left="1440" w:hanging="355"/>
        <w:rPr>
          <w:rFonts w:ascii="Times New Roman" w:hAnsi="Times New Roman"/>
          <w:spacing w:val="-38"/>
          <w:sz w:val="24"/>
          <w:szCs w:val="24"/>
        </w:rPr>
      </w:pPr>
      <w:r w:rsidRPr="00C37FD9">
        <w:rPr>
          <w:rFonts w:ascii="Times New Roman" w:hAnsi="Times New Roman"/>
          <w:spacing w:val="-12"/>
          <w:sz w:val="24"/>
          <w:szCs w:val="24"/>
        </w:rPr>
        <w:t>Подготовку ребенка к нахождению и обучению в среде сверстни</w:t>
      </w:r>
      <w:r w:rsidRPr="00C37FD9">
        <w:rPr>
          <w:rFonts w:ascii="Times New Roman" w:hAnsi="Times New Roman"/>
          <w:spacing w:val="-12"/>
          <w:sz w:val="24"/>
          <w:szCs w:val="24"/>
        </w:rPr>
        <w:softHyphen/>
      </w:r>
      <w:r w:rsidRPr="00C37FD9">
        <w:rPr>
          <w:rFonts w:ascii="Times New Roman" w:hAnsi="Times New Roman"/>
          <w:spacing w:val="-10"/>
          <w:sz w:val="24"/>
          <w:szCs w:val="24"/>
        </w:rPr>
        <w:t xml:space="preserve">ков, к эмоциональному, коммуникативному взаимодействию с </w:t>
      </w:r>
      <w:r w:rsidRPr="00C37FD9">
        <w:rPr>
          <w:rFonts w:ascii="Times New Roman" w:hAnsi="Times New Roman"/>
          <w:sz w:val="24"/>
          <w:szCs w:val="24"/>
        </w:rPr>
        <w:t>группой обучающихся.</w:t>
      </w:r>
    </w:p>
    <w:p w:rsidR="00FC10AE" w:rsidRPr="00C37FD9" w:rsidRDefault="00FC10AE" w:rsidP="00FC10AE">
      <w:pPr>
        <w:widowControl w:val="0"/>
        <w:numPr>
          <w:ilvl w:val="0"/>
          <w:numId w:val="95"/>
        </w:numPr>
        <w:shd w:val="clear" w:color="auto" w:fill="FFFFFF"/>
        <w:tabs>
          <w:tab w:val="left" w:pos="1440"/>
        </w:tabs>
        <w:autoSpaceDE w:val="0"/>
        <w:autoSpaceDN w:val="0"/>
        <w:adjustRightInd w:val="0"/>
        <w:spacing w:after="0" w:line="322" w:lineRule="exact"/>
        <w:ind w:left="1085"/>
        <w:rPr>
          <w:rFonts w:ascii="Times New Roman" w:hAnsi="Times New Roman"/>
          <w:spacing w:val="-25"/>
          <w:sz w:val="24"/>
          <w:szCs w:val="24"/>
        </w:rPr>
      </w:pPr>
      <w:r w:rsidRPr="00C37FD9">
        <w:rPr>
          <w:rFonts w:ascii="Times New Roman" w:hAnsi="Times New Roman"/>
          <w:spacing w:val="-11"/>
          <w:sz w:val="24"/>
          <w:szCs w:val="24"/>
        </w:rPr>
        <w:t>Формирование учебного поведения:</w:t>
      </w:r>
    </w:p>
    <w:p w:rsidR="00FC10AE" w:rsidRPr="00C37FD9" w:rsidRDefault="00FC10AE" w:rsidP="00FC10AE">
      <w:pPr>
        <w:widowControl w:val="0"/>
        <w:numPr>
          <w:ilvl w:val="0"/>
          <w:numId w:val="72"/>
        </w:numPr>
        <w:shd w:val="clear" w:color="auto" w:fill="FFFFFF"/>
        <w:tabs>
          <w:tab w:val="left" w:pos="720"/>
        </w:tabs>
        <w:autoSpaceDE w:val="0"/>
        <w:autoSpaceDN w:val="0"/>
        <w:adjustRightInd w:val="0"/>
        <w:spacing w:after="0" w:line="336" w:lineRule="exact"/>
        <w:ind w:left="374"/>
        <w:rPr>
          <w:rFonts w:ascii="Times New Roman" w:hAnsi="Times New Roman"/>
          <w:b/>
          <w:bCs/>
          <w:sz w:val="24"/>
          <w:szCs w:val="24"/>
        </w:rPr>
      </w:pPr>
      <w:r w:rsidRPr="00C37FD9">
        <w:rPr>
          <w:rFonts w:ascii="Times New Roman" w:hAnsi="Times New Roman"/>
          <w:spacing w:val="-9"/>
          <w:sz w:val="24"/>
          <w:szCs w:val="24"/>
        </w:rPr>
        <w:t>направленность взгляда (на говорящего взрослого, на задание);</w:t>
      </w:r>
    </w:p>
    <w:p w:rsidR="00FC10AE" w:rsidRPr="00C37FD9" w:rsidRDefault="00FC10AE" w:rsidP="00FC10AE">
      <w:pPr>
        <w:widowControl w:val="0"/>
        <w:numPr>
          <w:ilvl w:val="0"/>
          <w:numId w:val="72"/>
        </w:numPr>
        <w:shd w:val="clear" w:color="auto" w:fill="FFFFFF"/>
        <w:tabs>
          <w:tab w:val="left" w:pos="720"/>
        </w:tabs>
        <w:autoSpaceDE w:val="0"/>
        <w:autoSpaceDN w:val="0"/>
        <w:adjustRightInd w:val="0"/>
        <w:spacing w:after="0" w:line="336" w:lineRule="exact"/>
        <w:ind w:left="374"/>
        <w:rPr>
          <w:rFonts w:ascii="Times New Roman" w:hAnsi="Times New Roman"/>
          <w:b/>
          <w:bCs/>
          <w:sz w:val="24"/>
          <w:szCs w:val="24"/>
        </w:rPr>
      </w:pPr>
      <w:r w:rsidRPr="00C37FD9">
        <w:rPr>
          <w:rFonts w:ascii="Times New Roman" w:hAnsi="Times New Roman"/>
          <w:spacing w:val="-10"/>
          <w:sz w:val="24"/>
          <w:szCs w:val="24"/>
        </w:rPr>
        <w:t>умение выполнять инструкции педагога;</w:t>
      </w:r>
    </w:p>
    <w:p w:rsidR="00FC10AE" w:rsidRPr="00C37FD9" w:rsidRDefault="00FC10AE" w:rsidP="00FC10AE">
      <w:pPr>
        <w:widowControl w:val="0"/>
        <w:numPr>
          <w:ilvl w:val="0"/>
          <w:numId w:val="72"/>
        </w:numPr>
        <w:shd w:val="clear" w:color="auto" w:fill="FFFFFF"/>
        <w:tabs>
          <w:tab w:val="left" w:pos="720"/>
        </w:tabs>
        <w:autoSpaceDE w:val="0"/>
        <w:autoSpaceDN w:val="0"/>
        <w:adjustRightInd w:val="0"/>
        <w:spacing w:after="0" w:line="336" w:lineRule="exact"/>
        <w:ind w:left="374"/>
        <w:rPr>
          <w:rFonts w:ascii="Times New Roman" w:hAnsi="Times New Roman"/>
          <w:b/>
          <w:bCs/>
          <w:sz w:val="24"/>
          <w:szCs w:val="24"/>
        </w:rPr>
      </w:pPr>
      <w:r w:rsidRPr="00C37FD9">
        <w:rPr>
          <w:rFonts w:ascii="Times New Roman" w:hAnsi="Times New Roman"/>
          <w:spacing w:val="-10"/>
          <w:sz w:val="24"/>
          <w:szCs w:val="24"/>
        </w:rPr>
        <w:t>использование по назначению учебных материалов;</w:t>
      </w:r>
    </w:p>
    <w:p w:rsidR="00FC10AE" w:rsidRPr="00C37FD9" w:rsidRDefault="00FC10AE" w:rsidP="00FC10AE">
      <w:pPr>
        <w:widowControl w:val="0"/>
        <w:numPr>
          <w:ilvl w:val="0"/>
          <w:numId w:val="72"/>
        </w:numPr>
        <w:shd w:val="clear" w:color="auto" w:fill="FFFFFF"/>
        <w:tabs>
          <w:tab w:val="left" w:pos="720"/>
        </w:tabs>
        <w:autoSpaceDE w:val="0"/>
        <w:autoSpaceDN w:val="0"/>
        <w:adjustRightInd w:val="0"/>
        <w:spacing w:after="0" w:line="336" w:lineRule="exact"/>
        <w:ind w:left="374"/>
        <w:rPr>
          <w:rFonts w:ascii="Times New Roman" w:hAnsi="Times New Roman"/>
          <w:b/>
          <w:bCs/>
          <w:sz w:val="24"/>
          <w:szCs w:val="24"/>
        </w:rPr>
      </w:pPr>
      <w:r w:rsidRPr="00C37FD9">
        <w:rPr>
          <w:rFonts w:ascii="Times New Roman" w:hAnsi="Times New Roman"/>
          <w:spacing w:val="-10"/>
          <w:sz w:val="24"/>
          <w:szCs w:val="24"/>
        </w:rPr>
        <w:t>умение выполнять действия по образцу и по подражанию.</w:t>
      </w:r>
    </w:p>
    <w:p w:rsidR="00FC10AE" w:rsidRPr="00C37FD9" w:rsidRDefault="00FC10AE" w:rsidP="00FC10AE">
      <w:pPr>
        <w:shd w:val="clear" w:color="auto" w:fill="FFFFFF"/>
        <w:tabs>
          <w:tab w:val="left" w:pos="998"/>
        </w:tabs>
        <w:spacing w:line="336" w:lineRule="exact"/>
        <w:ind w:left="710"/>
        <w:rPr>
          <w:rFonts w:ascii="Times New Roman" w:hAnsi="Times New Roman"/>
          <w:sz w:val="24"/>
          <w:szCs w:val="24"/>
        </w:rPr>
      </w:pPr>
      <w:r w:rsidRPr="00C37FD9">
        <w:rPr>
          <w:rFonts w:ascii="Times New Roman" w:hAnsi="Times New Roman"/>
          <w:spacing w:val="-24"/>
          <w:sz w:val="24"/>
          <w:szCs w:val="24"/>
        </w:rPr>
        <w:t>3.</w:t>
      </w:r>
      <w:r w:rsidRPr="00C37FD9">
        <w:rPr>
          <w:rFonts w:ascii="Times New Roman" w:hAnsi="Times New Roman"/>
          <w:sz w:val="24"/>
          <w:szCs w:val="24"/>
        </w:rPr>
        <w:tab/>
      </w:r>
      <w:r w:rsidRPr="00C37FD9">
        <w:rPr>
          <w:rFonts w:ascii="Times New Roman" w:hAnsi="Times New Roman"/>
          <w:spacing w:val="-11"/>
          <w:sz w:val="24"/>
          <w:szCs w:val="24"/>
        </w:rPr>
        <w:t>Формирование умения выполнять задание:</w:t>
      </w:r>
    </w:p>
    <w:p w:rsidR="00FC10AE" w:rsidRPr="00C37FD9" w:rsidRDefault="00FC10AE" w:rsidP="00FC10AE">
      <w:pPr>
        <w:widowControl w:val="0"/>
        <w:numPr>
          <w:ilvl w:val="0"/>
          <w:numId w:val="72"/>
        </w:numPr>
        <w:shd w:val="clear" w:color="auto" w:fill="FFFFFF"/>
        <w:tabs>
          <w:tab w:val="left" w:pos="720"/>
        </w:tabs>
        <w:autoSpaceDE w:val="0"/>
        <w:autoSpaceDN w:val="0"/>
        <w:adjustRightInd w:val="0"/>
        <w:spacing w:after="0" w:line="336" w:lineRule="exact"/>
        <w:ind w:left="374"/>
        <w:rPr>
          <w:rFonts w:ascii="Times New Roman" w:hAnsi="Times New Roman"/>
          <w:b/>
          <w:bCs/>
          <w:sz w:val="24"/>
          <w:szCs w:val="24"/>
        </w:rPr>
      </w:pPr>
      <w:r w:rsidRPr="00C37FD9">
        <w:rPr>
          <w:rFonts w:ascii="Times New Roman" w:hAnsi="Times New Roman"/>
          <w:spacing w:val="-10"/>
          <w:sz w:val="24"/>
          <w:szCs w:val="24"/>
        </w:rPr>
        <w:t>в течение определенного периода времени,</w:t>
      </w:r>
    </w:p>
    <w:p w:rsidR="00FC10AE" w:rsidRPr="00C37FD9" w:rsidRDefault="00FC10AE" w:rsidP="00FC10AE">
      <w:pPr>
        <w:widowControl w:val="0"/>
        <w:numPr>
          <w:ilvl w:val="0"/>
          <w:numId w:val="72"/>
        </w:numPr>
        <w:shd w:val="clear" w:color="auto" w:fill="FFFFFF"/>
        <w:tabs>
          <w:tab w:val="left" w:pos="720"/>
        </w:tabs>
        <w:autoSpaceDE w:val="0"/>
        <w:autoSpaceDN w:val="0"/>
        <w:adjustRightInd w:val="0"/>
        <w:spacing w:after="0" w:line="336" w:lineRule="exact"/>
        <w:ind w:left="374"/>
        <w:rPr>
          <w:rFonts w:ascii="Times New Roman" w:hAnsi="Times New Roman"/>
          <w:b/>
          <w:bCs/>
          <w:sz w:val="24"/>
          <w:szCs w:val="24"/>
        </w:rPr>
      </w:pPr>
      <w:r w:rsidRPr="00C37FD9">
        <w:rPr>
          <w:rFonts w:ascii="Times New Roman" w:hAnsi="Times New Roman"/>
          <w:spacing w:val="-10"/>
          <w:sz w:val="24"/>
          <w:szCs w:val="24"/>
        </w:rPr>
        <w:t>от начала до конца,</w:t>
      </w:r>
    </w:p>
    <w:p w:rsidR="00FC10AE" w:rsidRPr="00C37FD9" w:rsidRDefault="00FC10AE" w:rsidP="00FC10AE">
      <w:pPr>
        <w:widowControl w:val="0"/>
        <w:numPr>
          <w:ilvl w:val="0"/>
          <w:numId w:val="72"/>
        </w:numPr>
        <w:shd w:val="clear" w:color="auto" w:fill="FFFFFF"/>
        <w:tabs>
          <w:tab w:val="left" w:pos="720"/>
        </w:tabs>
        <w:autoSpaceDE w:val="0"/>
        <w:autoSpaceDN w:val="0"/>
        <w:adjustRightInd w:val="0"/>
        <w:spacing w:after="0" w:line="322" w:lineRule="exact"/>
        <w:ind w:left="374"/>
        <w:rPr>
          <w:rFonts w:ascii="Times New Roman" w:hAnsi="Times New Roman"/>
          <w:b/>
          <w:bCs/>
          <w:sz w:val="24"/>
          <w:szCs w:val="24"/>
        </w:rPr>
      </w:pPr>
      <w:r w:rsidRPr="00C37FD9">
        <w:rPr>
          <w:rFonts w:ascii="Times New Roman" w:hAnsi="Times New Roman"/>
          <w:spacing w:val="-11"/>
          <w:sz w:val="24"/>
          <w:szCs w:val="24"/>
        </w:rPr>
        <w:t>с заданными качественными параметрами.</w:t>
      </w:r>
    </w:p>
    <w:p w:rsidR="00FC10AE" w:rsidRPr="00C37FD9" w:rsidRDefault="00FC10AE" w:rsidP="00FC10AE">
      <w:pPr>
        <w:shd w:val="clear" w:color="auto" w:fill="FFFFFF"/>
        <w:tabs>
          <w:tab w:val="left" w:pos="998"/>
        </w:tabs>
        <w:spacing w:line="322" w:lineRule="exact"/>
        <w:ind w:left="5" w:right="5" w:firstLine="706"/>
        <w:jc w:val="both"/>
        <w:rPr>
          <w:rFonts w:ascii="Times New Roman" w:hAnsi="Times New Roman"/>
          <w:sz w:val="24"/>
          <w:szCs w:val="24"/>
        </w:rPr>
      </w:pPr>
      <w:r w:rsidRPr="00C37FD9">
        <w:rPr>
          <w:rFonts w:ascii="Times New Roman" w:hAnsi="Times New Roman"/>
          <w:spacing w:val="-22"/>
          <w:sz w:val="24"/>
          <w:szCs w:val="24"/>
        </w:rPr>
        <w:t>4.</w:t>
      </w:r>
      <w:r w:rsidRPr="00C37FD9">
        <w:rPr>
          <w:rFonts w:ascii="Times New Roman" w:hAnsi="Times New Roman"/>
          <w:sz w:val="24"/>
          <w:szCs w:val="24"/>
        </w:rPr>
        <w:tab/>
      </w:r>
      <w:r w:rsidRPr="00C37FD9">
        <w:rPr>
          <w:rFonts w:ascii="Times New Roman" w:hAnsi="Times New Roman"/>
          <w:spacing w:val="-12"/>
          <w:sz w:val="24"/>
          <w:szCs w:val="24"/>
        </w:rPr>
        <w:t>Формирование умения самостоятельно переходить от одного задания</w:t>
      </w:r>
      <w:r w:rsidRPr="00C37FD9">
        <w:rPr>
          <w:rFonts w:ascii="Times New Roman" w:hAnsi="Times New Roman"/>
          <w:spacing w:val="-12"/>
          <w:sz w:val="24"/>
          <w:szCs w:val="24"/>
        </w:rPr>
        <w:br/>
      </w:r>
      <w:r w:rsidRPr="00C37FD9">
        <w:rPr>
          <w:rFonts w:ascii="Times New Roman" w:hAnsi="Times New Roman"/>
          <w:spacing w:val="-10"/>
          <w:sz w:val="24"/>
          <w:szCs w:val="24"/>
        </w:rPr>
        <w:t xml:space="preserve">(операции, действия) к другому в соответствии с расписанием занятий, </w:t>
      </w:r>
      <w:proofErr w:type="gramStart"/>
      <w:r w:rsidRPr="00C37FD9">
        <w:rPr>
          <w:rFonts w:ascii="Times New Roman" w:hAnsi="Times New Roman"/>
          <w:spacing w:val="-10"/>
          <w:sz w:val="24"/>
          <w:szCs w:val="24"/>
        </w:rPr>
        <w:t>алго</w:t>
      </w:r>
      <w:r w:rsidRPr="00C37FD9">
        <w:rPr>
          <w:rFonts w:ascii="Times New Roman" w:hAnsi="Times New Roman"/>
          <w:spacing w:val="-10"/>
          <w:sz w:val="24"/>
          <w:szCs w:val="24"/>
        </w:rPr>
        <w:softHyphen/>
      </w:r>
      <w:r w:rsidRPr="00C37FD9">
        <w:rPr>
          <w:rFonts w:ascii="Times New Roman" w:hAnsi="Times New Roman"/>
          <w:spacing w:val="-10"/>
          <w:sz w:val="24"/>
          <w:szCs w:val="24"/>
        </w:rPr>
        <w:br/>
      </w:r>
      <w:r w:rsidRPr="00C37FD9">
        <w:rPr>
          <w:rFonts w:ascii="Times New Roman" w:hAnsi="Times New Roman"/>
          <w:sz w:val="24"/>
          <w:szCs w:val="24"/>
        </w:rPr>
        <w:t>ритмом</w:t>
      </w:r>
      <w:proofErr w:type="gramEnd"/>
      <w:r w:rsidRPr="00C37FD9">
        <w:rPr>
          <w:rFonts w:ascii="Times New Roman" w:hAnsi="Times New Roman"/>
          <w:sz w:val="24"/>
          <w:szCs w:val="24"/>
        </w:rPr>
        <w:t xml:space="preserve"> действия и т.д.</w:t>
      </w:r>
    </w:p>
    <w:p w:rsidR="00FC10AE" w:rsidRPr="00C37FD9" w:rsidRDefault="00FC10AE" w:rsidP="00FC10AE">
      <w:pPr>
        <w:shd w:val="clear" w:color="auto" w:fill="FFFFFF"/>
        <w:spacing w:line="322" w:lineRule="exact"/>
        <w:ind w:left="5" w:firstLine="701"/>
        <w:jc w:val="both"/>
        <w:rPr>
          <w:rFonts w:ascii="Times New Roman" w:hAnsi="Times New Roman"/>
          <w:sz w:val="24"/>
          <w:szCs w:val="24"/>
        </w:rPr>
      </w:pPr>
      <w:r w:rsidRPr="00C37FD9">
        <w:rPr>
          <w:rFonts w:ascii="Times New Roman" w:hAnsi="Times New Roman"/>
          <w:spacing w:val="-7"/>
          <w:sz w:val="24"/>
          <w:szCs w:val="24"/>
        </w:rPr>
        <w:t xml:space="preserve">Задачи по формированию базовых учебных действий включаются в </w:t>
      </w:r>
      <w:r w:rsidRPr="00C37FD9">
        <w:rPr>
          <w:rFonts w:ascii="Times New Roman" w:hAnsi="Times New Roman"/>
          <w:spacing w:val="-10"/>
          <w:sz w:val="24"/>
          <w:szCs w:val="24"/>
        </w:rPr>
        <w:t>СИПР с учетом особых образовательных потребностей обучающихся. Реше</w:t>
      </w:r>
      <w:r w:rsidRPr="00C37FD9">
        <w:rPr>
          <w:rFonts w:ascii="Times New Roman" w:hAnsi="Times New Roman"/>
          <w:spacing w:val="-10"/>
          <w:sz w:val="24"/>
          <w:szCs w:val="24"/>
        </w:rPr>
        <w:softHyphen/>
        <w:t>ние поставленных задач происходит как на групповых и индивидуальных за</w:t>
      </w:r>
      <w:r w:rsidRPr="00C37FD9">
        <w:rPr>
          <w:rFonts w:ascii="Times New Roman" w:hAnsi="Times New Roman"/>
          <w:spacing w:val="-10"/>
          <w:sz w:val="24"/>
          <w:szCs w:val="24"/>
        </w:rPr>
        <w:softHyphen/>
        <w:t xml:space="preserve">нятиях по учебным предметам, так и на специально организованных </w:t>
      </w:r>
      <w:proofErr w:type="gramStart"/>
      <w:r w:rsidRPr="00C37FD9">
        <w:rPr>
          <w:rFonts w:ascii="Times New Roman" w:hAnsi="Times New Roman"/>
          <w:spacing w:val="-10"/>
          <w:sz w:val="24"/>
          <w:szCs w:val="24"/>
        </w:rPr>
        <w:t>коррек-</w:t>
      </w:r>
      <w:r w:rsidRPr="00C37FD9">
        <w:rPr>
          <w:rFonts w:ascii="Times New Roman" w:hAnsi="Times New Roman"/>
          <w:sz w:val="24"/>
          <w:szCs w:val="24"/>
        </w:rPr>
        <w:t>ционных</w:t>
      </w:r>
      <w:proofErr w:type="gramEnd"/>
      <w:r w:rsidRPr="00C37FD9">
        <w:rPr>
          <w:rFonts w:ascii="Times New Roman" w:hAnsi="Times New Roman"/>
          <w:sz w:val="24"/>
          <w:szCs w:val="24"/>
        </w:rPr>
        <w:t xml:space="preserve"> занятиях в рамках учебного плана.</w:t>
      </w:r>
    </w:p>
    <w:p w:rsidR="00FC10AE" w:rsidRDefault="00FC10AE" w:rsidP="00FC10AE">
      <w:pPr>
        <w:pStyle w:val="3"/>
        <w:spacing w:before="0" w:line="240" w:lineRule="auto"/>
        <w:jc w:val="center"/>
        <w:rPr>
          <w:rFonts w:ascii="Times New Roman" w:hAnsi="Times New Roman"/>
          <w:i w:val="0"/>
          <w:sz w:val="24"/>
          <w:szCs w:val="24"/>
          <w:lang w:val="ru-RU"/>
        </w:rPr>
      </w:pPr>
      <w:r w:rsidRPr="00C67CA1">
        <w:rPr>
          <w:rFonts w:ascii="Times New Roman" w:hAnsi="Times New Roman"/>
          <w:i w:val="0"/>
          <w:sz w:val="24"/>
          <w:szCs w:val="24"/>
        </w:rPr>
        <w:t xml:space="preserve">3.2.2 Программа учебных предметов, </w:t>
      </w:r>
      <w:r w:rsidRPr="00C67CA1">
        <w:rPr>
          <w:rFonts w:ascii="Times New Roman" w:hAnsi="Times New Roman"/>
          <w:i w:val="0"/>
          <w:sz w:val="24"/>
          <w:szCs w:val="24"/>
        </w:rPr>
        <w:br/>
        <w:t>курсов коррекционно-развивающей области</w:t>
      </w:r>
    </w:p>
    <w:p w:rsidR="00FC10AE" w:rsidRPr="00537E74" w:rsidRDefault="00FC10AE" w:rsidP="00FC10AE">
      <w:pPr>
        <w:rPr>
          <w:lang w:eastAsia="en-US"/>
        </w:rPr>
      </w:pPr>
    </w:p>
    <w:p w:rsidR="00FC10AE" w:rsidRPr="00C67CA1" w:rsidRDefault="00FC10AE" w:rsidP="00FC10AE">
      <w:pPr>
        <w:widowControl w:val="0"/>
        <w:spacing w:after="0" w:line="240" w:lineRule="auto"/>
        <w:ind w:firstLine="709"/>
        <w:contextualSpacing/>
        <w:jc w:val="both"/>
        <w:rPr>
          <w:rFonts w:ascii="Times New Roman" w:hAnsi="Times New Roman"/>
          <w:b/>
          <w:kern w:val="2"/>
          <w:sz w:val="24"/>
          <w:szCs w:val="24"/>
        </w:rPr>
      </w:pPr>
      <w:r w:rsidRPr="00C67CA1">
        <w:rPr>
          <w:rFonts w:ascii="Times New Roman" w:hAnsi="Times New Roman"/>
          <w:b/>
          <w:kern w:val="2"/>
          <w:sz w:val="24"/>
          <w:szCs w:val="24"/>
        </w:rPr>
        <w:t>Язык и речевая практика</w:t>
      </w:r>
    </w:p>
    <w:p w:rsidR="00FC10AE" w:rsidRPr="00C67CA1" w:rsidRDefault="00FC10AE" w:rsidP="00FC10AE">
      <w:pPr>
        <w:widowControl w:val="0"/>
        <w:spacing w:after="0" w:line="240" w:lineRule="auto"/>
        <w:ind w:firstLine="709"/>
        <w:contextualSpacing/>
        <w:jc w:val="both"/>
        <w:rPr>
          <w:rFonts w:ascii="Times New Roman" w:hAnsi="Times New Roman"/>
          <w:b/>
          <w:i/>
          <w:kern w:val="2"/>
          <w:sz w:val="24"/>
          <w:szCs w:val="24"/>
        </w:rPr>
      </w:pPr>
      <w:r w:rsidRPr="00C67CA1">
        <w:rPr>
          <w:rFonts w:ascii="Times New Roman" w:hAnsi="Times New Roman"/>
          <w:b/>
          <w:i/>
          <w:kern w:val="2"/>
          <w:sz w:val="24"/>
          <w:szCs w:val="24"/>
        </w:rPr>
        <w:t>Общение и чтение</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1) Овладение доступными средствами коммуникации и общения – вербальными и невербальными.</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w:t>
      </w:r>
      <w:r w:rsidRPr="00C67CA1">
        <w:rPr>
          <w:rFonts w:ascii="Times New Roman" w:hAnsi="Times New Roman"/>
          <w:kern w:val="2"/>
          <w:sz w:val="24"/>
          <w:szCs w:val="24"/>
        </w:rPr>
        <w:lastRenderedPageBreak/>
        <w:t>сообщений; общение с помощью электронных средств коммуникации (коммуникатор, планшет и др.)</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3) Развитие речи как средства общения в тесной связи с познанием окружающего мира, личным опытом ребенка.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Понимание слов, обозначающих объекты, явления природы, рукотворного мира.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использовать усвоенный словарный и фразовый материал в коммуникативных ситуациях. </w:t>
      </w:r>
    </w:p>
    <w:p w:rsidR="00FC10AE" w:rsidRPr="00C67CA1" w:rsidRDefault="00FC10AE" w:rsidP="00FC10AE">
      <w:pPr>
        <w:pStyle w:val="a6"/>
        <w:widowControl w:val="0"/>
        <w:numPr>
          <w:ilvl w:val="0"/>
          <w:numId w:val="10"/>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Различение и узнавание напечатанных слов, обозначающих имена людей, названия хорошо известных предметов и действий</w:t>
      </w:r>
    </w:p>
    <w:p w:rsidR="00FC10AE" w:rsidRPr="00C67CA1" w:rsidRDefault="00FC10AE" w:rsidP="00FC10AE">
      <w:pPr>
        <w:pStyle w:val="a6"/>
        <w:widowControl w:val="0"/>
        <w:numPr>
          <w:ilvl w:val="0"/>
          <w:numId w:val="10"/>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Чтение в доступных ребенку пределах, понимание смысла узнаваемого слова. </w:t>
      </w:r>
    </w:p>
    <w:p w:rsidR="00FC10AE" w:rsidRPr="00C67CA1" w:rsidRDefault="00FC10AE" w:rsidP="00FC10AE">
      <w:pPr>
        <w:pStyle w:val="a6"/>
        <w:spacing w:after="0" w:line="240" w:lineRule="auto"/>
        <w:ind w:left="0" w:firstLine="709"/>
        <w:jc w:val="both"/>
        <w:rPr>
          <w:rFonts w:ascii="Times New Roman" w:hAnsi="Times New Roman"/>
          <w:b/>
          <w:i/>
          <w:sz w:val="24"/>
          <w:szCs w:val="24"/>
        </w:rPr>
      </w:pPr>
      <w:r w:rsidRPr="00C67CA1">
        <w:rPr>
          <w:rFonts w:ascii="Times New Roman" w:hAnsi="Times New Roman"/>
          <w:b/>
          <w:i/>
          <w:sz w:val="24"/>
          <w:szCs w:val="24"/>
        </w:rPr>
        <w:t xml:space="preserve">Письмо </w:t>
      </w:r>
    </w:p>
    <w:p w:rsidR="00FC10AE" w:rsidRPr="00C67CA1" w:rsidRDefault="00FC10AE" w:rsidP="00FC10AE">
      <w:pPr>
        <w:pStyle w:val="a6"/>
        <w:numPr>
          <w:ilvl w:val="0"/>
          <w:numId w:val="6"/>
        </w:numPr>
        <w:spacing w:after="0" w:line="240" w:lineRule="auto"/>
        <w:ind w:left="0" w:firstLine="709"/>
        <w:jc w:val="both"/>
        <w:rPr>
          <w:rFonts w:ascii="Times New Roman" w:hAnsi="Times New Roman"/>
          <w:sz w:val="24"/>
          <w:szCs w:val="24"/>
        </w:rPr>
      </w:pPr>
      <w:r w:rsidRPr="00C67CA1">
        <w:rPr>
          <w:rFonts w:ascii="Times New Roman" w:hAnsi="Times New Roman"/>
          <w:kern w:val="2"/>
          <w:sz w:val="24"/>
          <w:szCs w:val="24"/>
        </w:rPr>
        <w:t>Умение при возможности писать буквы, слоги, слова</w:t>
      </w:r>
    </w:p>
    <w:p w:rsidR="00FC10AE" w:rsidRPr="00C67CA1" w:rsidRDefault="00FC10AE" w:rsidP="00FC10AE">
      <w:pPr>
        <w:pStyle w:val="a6"/>
        <w:numPr>
          <w:ilvl w:val="0"/>
          <w:numId w:val="6"/>
        </w:numPr>
        <w:spacing w:after="0" w:line="240" w:lineRule="auto"/>
        <w:ind w:left="0" w:firstLine="709"/>
        <w:jc w:val="both"/>
        <w:rPr>
          <w:rFonts w:ascii="Times New Roman" w:hAnsi="Times New Roman"/>
          <w:sz w:val="24"/>
          <w:szCs w:val="24"/>
        </w:rPr>
      </w:pPr>
      <w:r w:rsidRPr="00C67CA1">
        <w:rPr>
          <w:rFonts w:ascii="Times New Roman" w:hAnsi="Times New Roman"/>
          <w:sz w:val="24"/>
          <w:szCs w:val="24"/>
        </w:rPr>
        <w:t>Выполнение письменных упражнений по учебнику в соответствии с заданием (по физическим возможностям ребенка).</w:t>
      </w:r>
    </w:p>
    <w:p w:rsidR="00FC10AE" w:rsidRPr="00C67CA1" w:rsidRDefault="00FC10AE" w:rsidP="00FC10AE">
      <w:pPr>
        <w:pStyle w:val="a6"/>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sz w:val="24"/>
          <w:szCs w:val="24"/>
        </w:rPr>
        <w:t>Списывание рукописного и печатного текстов целыми словами и словосочетаниями.</w:t>
      </w:r>
    </w:p>
    <w:p w:rsidR="00FC10AE" w:rsidRPr="00C67CA1" w:rsidRDefault="00FC10AE" w:rsidP="00FC10AE">
      <w:pPr>
        <w:widowControl w:val="0"/>
        <w:spacing w:after="0" w:line="240" w:lineRule="auto"/>
        <w:ind w:firstLine="709"/>
        <w:contextualSpacing/>
        <w:jc w:val="both"/>
        <w:rPr>
          <w:rFonts w:ascii="Times New Roman" w:hAnsi="Times New Roman"/>
          <w:b/>
          <w:kern w:val="2"/>
          <w:sz w:val="24"/>
          <w:szCs w:val="24"/>
        </w:rPr>
      </w:pPr>
      <w:r w:rsidRPr="00C67CA1">
        <w:rPr>
          <w:rFonts w:ascii="Times New Roman" w:hAnsi="Times New Roman"/>
          <w:b/>
          <w:kern w:val="2"/>
          <w:sz w:val="24"/>
          <w:szCs w:val="24"/>
        </w:rPr>
        <w:t xml:space="preserve">Математика. </w:t>
      </w:r>
    </w:p>
    <w:p w:rsidR="00FC10AE" w:rsidRPr="00C67CA1" w:rsidRDefault="00FC10AE" w:rsidP="00FC10AE">
      <w:pPr>
        <w:widowControl w:val="0"/>
        <w:spacing w:after="0" w:line="240" w:lineRule="auto"/>
        <w:ind w:firstLine="709"/>
        <w:contextualSpacing/>
        <w:jc w:val="both"/>
        <w:rPr>
          <w:rFonts w:ascii="Times New Roman" w:hAnsi="Times New Roman"/>
          <w:b/>
          <w:i/>
          <w:kern w:val="2"/>
          <w:sz w:val="24"/>
          <w:szCs w:val="24"/>
        </w:rPr>
      </w:pPr>
      <w:r w:rsidRPr="00C67CA1">
        <w:rPr>
          <w:rFonts w:ascii="Times New Roman" w:hAnsi="Times New Roman"/>
          <w:b/>
          <w:i/>
          <w:kern w:val="2"/>
          <w:sz w:val="24"/>
          <w:szCs w:val="24"/>
        </w:rPr>
        <w:t>Математические представления</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различать и сравнивать предметы по цвету, форме, величине.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соотносить число с соответствующим количеством предметов, обозначать его цифрой.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пересчитывать предметы в доступных ребенку пределах.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Умение представлять множество двумя другими множествами в пределах 5-ти.</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обозначать арифметические действия знаками.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Умение решать задачи на увеличение и уменьшение на несколько единиц.</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3) Овладение способностью пользоваться математическими знаниями при решении соответствующих возрасту житейских задач.</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обращаться с деньгами, рассчитываться ими и разумно пользоваться карманными деньгами и т.д.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определять длину, вес, объем, температуру, время, пользуясь мерками и измерительными приборами.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устанавливать взаимно-однозначные соответствия.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распознавать цифры, обозначающие номер дома, квартиры, автобуса, телефона и др. </w:t>
      </w:r>
    </w:p>
    <w:p w:rsidR="00FC10AE" w:rsidRPr="00C67CA1" w:rsidRDefault="00FC10AE" w:rsidP="00FC10AE">
      <w:pPr>
        <w:widowControl w:val="0"/>
        <w:spacing w:after="0" w:line="240" w:lineRule="auto"/>
        <w:ind w:firstLine="709"/>
        <w:contextualSpacing/>
        <w:jc w:val="both"/>
        <w:rPr>
          <w:rFonts w:ascii="Times New Roman" w:hAnsi="Times New Roman"/>
          <w:b/>
          <w:kern w:val="2"/>
          <w:sz w:val="24"/>
          <w:szCs w:val="24"/>
        </w:rPr>
      </w:pPr>
      <w:r w:rsidRPr="00C67CA1">
        <w:rPr>
          <w:rFonts w:ascii="Times New Roman" w:hAnsi="Times New Roman"/>
          <w:b/>
          <w:kern w:val="2"/>
          <w:sz w:val="24"/>
          <w:szCs w:val="24"/>
        </w:rPr>
        <w:t>Искусство</w:t>
      </w:r>
    </w:p>
    <w:p w:rsidR="00FC10AE" w:rsidRPr="00C67CA1" w:rsidRDefault="00FC10AE" w:rsidP="00FC10AE">
      <w:pPr>
        <w:widowControl w:val="0"/>
        <w:spacing w:after="0" w:line="240" w:lineRule="auto"/>
        <w:ind w:firstLine="709"/>
        <w:contextualSpacing/>
        <w:jc w:val="both"/>
        <w:rPr>
          <w:rFonts w:ascii="Times New Roman" w:hAnsi="Times New Roman"/>
          <w:b/>
          <w:i/>
          <w:kern w:val="2"/>
          <w:sz w:val="24"/>
          <w:szCs w:val="24"/>
        </w:rPr>
      </w:pPr>
      <w:r w:rsidRPr="00C67CA1">
        <w:rPr>
          <w:rFonts w:ascii="Times New Roman" w:hAnsi="Times New Roman"/>
          <w:b/>
          <w:i/>
          <w:kern w:val="2"/>
          <w:sz w:val="24"/>
          <w:szCs w:val="24"/>
        </w:rPr>
        <w:t>Изобразительная деятельность (рисование, лепка, аппликация)</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1) Освоение средств изобразительной деятельности и их использование в повседневной жизни.</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Интерес к доступным видам изобразительной деятельности.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использовать различные изобразительные технологии в процессе рисования, лепки, аппликации.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2) Способность к совместной и самостоятельной изобразительной деятельности.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lastRenderedPageBreak/>
        <w:t xml:space="preserve">Получение удовольствия, радости от изобразительной деятельности.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Стремление с собственной творческой деятельности, демонстрация результата своей работы.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Умение выражать свое отношение к результатам собственной и чужойтворческой деятельности.</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3) Готовность к участию в совместных мероприятиях.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Получение положительных впечатлений от взаимодействия в процессе совместной творческой деятельности.</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FC10AE" w:rsidRPr="00C67CA1" w:rsidRDefault="00FC10AE" w:rsidP="00FC10AE">
      <w:pPr>
        <w:widowControl w:val="0"/>
        <w:spacing w:after="0" w:line="240" w:lineRule="auto"/>
        <w:ind w:firstLine="709"/>
        <w:contextualSpacing/>
        <w:jc w:val="both"/>
        <w:rPr>
          <w:rFonts w:ascii="Times New Roman" w:hAnsi="Times New Roman"/>
          <w:b/>
          <w:i/>
          <w:kern w:val="2"/>
          <w:sz w:val="24"/>
          <w:szCs w:val="24"/>
        </w:rPr>
      </w:pPr>
      <w:r w:rsidRPr="00C67CA1">
        <w:rPr>
          <w:rFonts w:ascii="Times New Roman" w:hAnsi="Times New Roman"/>
          <w:b/>
          <w:i/>
          <w:kern w:val="2"/>
          <w:sz w:val="24"/>
          <w:szCs w:val="24"/>
        </w:rPr>
        <w:t xml:space="preserve">Музыка.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слушать разную по  характеру музыку и двигаться в соответствии с характером музыкального произведения.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Освоение приемов игры на музыкальных инструментах, сопровождение мелодии игрой на музыкальных инструментах.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Получение удовольствия, радости от совместной и самостоятельноймузыкальной деятельности.</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2) Готовность к участию в совместных музыкальных мероприятиях.</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Умение получать радость от совместной и самостоятельной музыкальной деятельности.</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FC10AE" w:rsidRPr="00C67CA1" w:rsidRDefault="00FC10AE" w:rsidP="00FC10AE">
      <w:pPr>
        <w:widowControl w:val="0"/>
        <w:spacing w:after="0" w:line="240" w:lineRule="auto"/>
        <w:ind w:firstLine="709"/>
        <w:contextualSpacing/>
        <w:jc w:val="both"/>
        <w:rPr>
          <w:rFonts w:ascii="Times New Roman" w:hAnsi="Times New Roman"/>
          <w:b/>
          <w:kern w:val="2"/>
          <w:sz w:val="24"/>
          <w:szCs w:val="24"/>
        </w:rPr>
      </w:pPr>
      <w:r w:rsidRPr="00C67CA1">
        <w:rPr>
          <w:rFonts w:ascii="Times New Roman" w:hAnsi="Times New Roman"/>
          <w:b/>
          <w:kern w:val="2"/>
          <w:sz w:val="24"/>
          <w:szCs w:val="24"/>
        </w:rPr>
        <w:t>Естествознание</w:t>
      </w:r>
    </w:p>
    <w:p w:rsidR="00FC10AE" w:rsidRPr="00C67CA1" w:rsidRDefault="00FC10AE" w:rsidP="00FC10AE">
      <w:pPr>
        <w:widowControl w:val="0"/>
        <w:spacing w:after="0" w:line="240" w:lineRule="auto"/>
        <w:ind w:firstLine="709"/>
        <w:contextualSpacing/>
        <w:jc w:val="both"/>
        <w:rPr>
          <w:rFonts w:ascii="Times New Roman" w:hAnsi="Times New Roman"/>
          <w:b/>
          <w:i/>
          <w:kern w:val="2"/>
          <w:sz w:val="24"/>
          <w:szCs w:val="24"/>
        </w:rPr>
      </w:pPr>
      <w:r w:rsidRPr="00C67CA1">
        <w:rPr>
          <w:rFonts w:ascii="Times New Roman" w:hAnsi="Times New Roman"/>
          <w:b/>
          <w:i/>
          <w:kern w:val="2"/>
          <w:sz w:val="24"/>
          <w:szCs w:val="24"/>
        </w:rPr>
        <w:t xml:space="preserve">Развитие речи и окружающий природный мир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Интерес к объектам и явлениям неживой природы.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2) Представления о животном и растительном мире, их значении в жизни человека.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Интерес к объектам живой природы.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Расширение представлений о животном и растительном мире (грибах, ягодах, птицах, рыбах и т.д.).</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заботливо и бережно  относиться к растениям и животным, ухаживать за ними.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соблюдать правила поведения в природе (в лесу, у реки и др.).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3) Элементарные представления о течении времени.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различать части суток, дни недели, месяцы, их соотнесение с временем года.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Представления о течении времени: смена событий дня, суток, в течение недели, месяца и т.д.</w:t>
      </w:r>
    </w:p>
    <w:p w:rsidR="00FC10AE" w:rsidRPr="00C67CA1" w:rsidRDefault="00FC10AE" w:rsidP="00FC10AE">
      <w:pPr>
        <w:widowControl w:val="0"/>
        <w:spacing w:after="0" w:line="240" w:lineRule="auto"/>
        <w:ind w:firstLine="709"/>
        <w:contextualSpacing/>
        <w:jc w:val="both"/>
        <w:rPr>
          <w:rFonts w:ascii="Times New Roman" w:hAnsi="Times New Roman"/>
          <w:b/>
          <w:i/>
          <w:kern w:val="2"/>
          <w:sz w:val="24"/>
          <w:szCs w:val="24"/>
        </w:rPr>
      </w:pPr>
      <w:r w:rsidRPr="00C67CA1">
        <w:rPr>
          <w:rFonts w:ascii="Times New Roman" w:hAnsi="Times New Roman"/>
          <w:b/>
          <w:i/>
          <w:kern w:val="2"/>
          <w:sz w:val="24"/>
          <w:szCs w:val="24"/>
        </w:rPr>
        <w:t>Человек</w:t>
      </w:r>
    </w:p>
    <w:p w:rsidR="00FC10AE" w:rsidRPr="00C67CA1" w:rsidRDefault="00FC10AE" w:rsidP="00FC10AE">
      <w:pPr>
        <w:widowControl w:val="0"/>
        <w:spacing w:after="0" w:line="240" w:lineRule="auto"/>
        <w:ind w:firstLine="709"/>
        <w:contextualSpacing/>
        <w:jc w:val="both"/>
        <w:rPr>
          <w:rFonts w:ascii="Times New Roman" w:hAnsi="Times New Roman"/>
          <w:b/>
          <w:i/>
          <w:kern w:val="2"/>
          <w:sz w:val="24"/>
          <w:szCs w:val="24"/>
        </w:rPr>
      </w:pPr>
      <w:r w:rsidRPr="00C67CA1">
        <w:rPr>
          <w:rFonts w:ascii="Times New Roman" w:hAnsi="Times New Roman"/>
          <w:b/>
          <w:i/>
          <w:kern w:val="2"/>
          <w:sz w:val="24"/>
          <w:szCs w:val="24"/>
        </w:rPr>
        <w:t>Жизнедеятельность человека</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lastRenderedPageBreak/>
        <w:t xml:space="preserve">-Формирование представлений о себе, осознание общности и различий с другими.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Представления о собственном теле.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Распознавание своих ощущений и обогащение сенсорного опыта.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Соотнесение себя со своим именем, своим изображением на фотографии, отражением в зеркале.</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Отнесение себя к определенному полу.</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определять «моё» и «не моё», осознавать и выражать свои интересы, желания.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сообщать общие сведения о себе: имя, фамилия, возраст, пол, место жительства, свои интересы, хобби и др.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Представления о возрастных изменениях человека, адекватное отношение к своим возрастным изменениям.</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-Представления о мире, созданном руками человека</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Интерес к объектам, изготовленным руками человека.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Умение соблюдать элементарные правила безопасности в повседневной жизнедеятельности.</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Представления о профессиях людей, окружающих ребенка (учитель, повар, врач, водитель и т.д.).</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Представления о социальных ролях  людей (пассажир, пешеход, покупатель и т.д.), правилах поведения согласно социальной роли.</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Определение круга своих социальных ролей, умение вести себя в конкретной ситуации соответственно роли.</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-Освоение навыков учебной деятельности и накопление опыта продуктивного взаимодействия с взрослыми и сверстниками.</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Умение находить друзей на основе личностных симпатий.</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Умение строить дружеские отношения, оказывать поддержку и взаимопомощь, сопереживать, сочувствовать.</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Умение взаимодействовать в группе в процессе учебной, игровой и доступной трудовой деятельности.</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Умение организовывать свободное время с учетом своих интересов.</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-Накопление положительного опыта сотрудничества, участия в общественной жизни.</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Использование простейших эстетических ориентиров/эталонов в быту, дома и в школе.</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Умение соблюдать традиции государственных, семейных, школьных праздников.</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Представления об обязанностях и правах ребенка.</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Представления о праве на жизнь, на  образование, на труд, на неприкосновенность личности и достоинства и др.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Представления об обязанностях обучающегося, сына/дочери,  гражданина и др</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 Формирование представления о России.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Представление о государственной символике.</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Представление о значимых исторических событиях и выдающихся людях России. </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lastRenderedPageBreak/>
        <w:t xml:space="preserve">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Формирование умений определять свое самочувствие (как хорошее или плохое), локализировать болезненные ощущения и сообщать о них взрослым.</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Умение соблюдать режимные моменты (чистка зубов утром и вечером, мытье рук после посещения  туалета  и др.), чередовать их с занятиями.</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3) Представления о своей семье, взаимоотношениях в семье.</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FC10AE" w:rsidRPr="00C67CA1" w:rsidRDefault="00FC10AE" w:rsidP="00FC10AE">
      <w:pPr>
        <w:widowControl w:val="0"/>
        <w:spacing w:after="0" w:line="240" w:lineRule="auto"/>
        <w:ind w:firstLine="709"/>
        <w:contextualSpacing/>
        <w:jc w:val="both"/>
        <w:rPr>
          <w:rFonts w:ascii="Times New Roman" w:hAnsi="Times New Roman"/>
          <w:b/>
          <w:kern w:val="2"/>
          <w:sz w:val="24"/>
          <w:szCs w:val="24"/>
        </w:rPr>
      </w:pPr>
      <w:r w:rsidRPr="00C67CA1">
        <w:rPr>
          <w:rFonts w:ascii="Times New Roman" w:hAnsi="Times New Roman"/>
          <w:b/>
          <w:kern w:val="2"/>
          <w:sz w:val="24"/>
          <w:szCs w:val="24"/>
        </w:rPr>
        <w:t>Самообслуживание</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1) Умение решать постоянно возникающие жизненные задачи, связанные с удовлетворением первоочередных потребностей.</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обслуживать себя или принимать помощь при одевании и раздевании, приеме пищи и питье и других гигиенических процедурах.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сообщать о своих потребностях.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следить за своим внешним видом. </w:t>
      </w:r>
    </w:p>
    <w:p w:rsidR="00FC10AE" w:rsidRPr="00C67CA1" w:rsidRDefault="00FC10AE" w:rsidP="00FC10AE">
      <w:pPr>
        <w:widowControl w:val="0"/>
        <w:spacing w:after="0" w:line="240" w:lineRule="auto"/>
        <w:ind w:firstLine="709"/>
        <w:contextualSpacing/>
        <w:jc w:val="both"/>
        <w:rPr>
          <w:rFonts w:ascii="Times New Roman" w:hAnsi="Times New Roman"/>
          <w:b/>
          <w:i/>
          <w:kern w:val="2"/>
          <w:sz w:val="24"/>
          <w:szCs w:val="24"/>
        </w:rPr>
      </w:pPr>
      <w:r w:rsidRPr="00C67CA1">
        <w:rPr>
          <w:rFonts w:ascii="Times New Roman" w:hAnsi="Times New Roman"/>
          <w:b/>
          <w:i/>
          <w:kern w:val="2"/>
          <w:sz w:val="24"/>
          <w:szCs w:val="24"/>
        </w:rPr>
        <w:t>Адаптивная физкультура</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1) восприятие собственного тела, осознание своих физических возможностей и ограничений.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освоение двигательных навыков, координации движений,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2) Соотнесение самочувствия с настроением, собственной активностью, самостоятельностью и независимостью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FC10AE" w:rsidRPr="00C67CA1" w:rsidRDefault="00FC10AE" w:rsidP="00FC10AE">
      <w:pPr>
        <w:widowControl w:val="0"/>
        <w:spacing w:after="0" w:line="240" w:lineRule="auto"/>
        <w:ind w:firstLine="709"/>
        <w:contextualSpacing/>
        <w:jc w:val="both"/>
        <w:rPr>
          <w:rFonts w:ascii="Times New Roman" w:hAnsi="Times New Roman"/>
          <w:b/>
          <w:kern w:val="2"/>
          <w:sz w:val="24"/>
          <w:szCs w:val="24"/>
        </w:rPr>
      </w:pPr>
      <w:r w:rsidRPr="00C67CA1">
        <w:rPr>
          <w:rFonts w:ascii="Times New Roman" w:hAnsi="Times New Roman"/>
          <w:b/>
          <w:kern w:val="2"/>
          <w:sz w:val="24"/>
          <w:szCs w:val="24"/>
        </w:rPr>
        <w:t xml:space="preserve">Технологии </w:t>
      </w:r>
    </w:p>
    <w:p w:rsidR="00FC10AE" w:rsidRPr="00C67CA1" w:rsidRDefault="00FC10AE" w:rsidP="00FC10AE">
      <w:pPr>
        <w:widowControl w:val="0"/>
        <w:spacing w:after="0" w:line="240" w:lineRule="auto"/>
        <w:ind w:firstLine="709"/>
        <w:contextualSpacing/>
        <w:jc w:val="both"/>
        <w:rPr>
          <w:rFonts w:ascii="Times New Roman" w:hAnsi="Times New Roman"/>
          <w:b/>
          <w:i/>
          <w:kern w:val="2"/>
          <w:sz w:val="24"/>
          <w:szCs w:val="24"/>
        </w:rPr>
      </w:pPr>
      <w:r w:rsidRPr="00C67CA1">
        <w:rPr>
          <w:rFonts w:ascii="Times New Roman" w:hAnsi="Times New Roman"/>
          <w:b/>
          <w:i/>
          <w:kern w:val="2"/>
          <w:sz w:val="24"/>
          <w:szCs w:val="24"/>
        </w:rPr>
        <w:t>Предметные действия.</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Интерес к предметному рукотворному миру;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умение выполнять простые действия с предметами и материалами;</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 xml:space="preserve">умение соблюдать очередность (в парной игре с предметами, в диалоге, при выполнении трудовых операций и др.); </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умение следовать алгоритму / расписанию при выполнении предметных действий.</w:t>
      </w:r>
    </w:p>
    <w:p w:rsidR="00FC10AE" w:rsidRPr="00C67CA1" w:rsidRDefault="00FC10AE" w:rsidP="00FC10AE">
      <w:pPr>
        <w:pStyle w:val="a6"/>
        <w:widowControl w:val="0"/>
        <w:numPr>
          <w:ilvl w:val="0"/>
          <w:numId w:val="6"/>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Умение принимать посильное участие в повседневных делах дома и в школе:</w:t>
      </w:r>
    </w:p>
    <w:p w:rsidR="00FC10AE" w:rsidRPr="00C67CA1" w:rsidRDefault="00FC10AE" w:rsidP="00FC10AE">
      <w:pPr>
        <w:pStyle w:val="a6"/>
        <w:widowControl w:val="0"/>
        <w:numPr>
          <w:ilvl w:val="0"/>
          <w:numId w:val="9"/>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Умение выполнять доступные бытовые поручения (обязанности) совместно со взрослыми.</w:t>
      </w:r>
    </w:p>
    <w:p w:rsidR="00FC10AE" w:rsidRPr="00C67CA1" w:rsidRDefault="00FC10AE" w:rsidP="00FC10AE">
      <w:pPr>
        <w:pStyle w:val="a6"/>
        <w:widowControl w:val="0"/>
        <w:numPr>
          <w:ilvl w:val="0"/>
          <w:numId w:val="9"/>
        </w:numPr>
        <w:spacing w:after="0" w:line="240" w:lineRule="auto"/>
        <w:ind w:left="0" w:firstLine="709"/>
        <w:jc w:val="both"/>
        <w:rPr>
          <w:rFonts w:ascii="Times New Roman" w:hAnsi="Times New Roman"/>
          <w:kern w:val="2"/>
          <w:sz w:val="24"/>
          <w:szCs w:val="24"/>
        </w:rPr>
      </w:pPr>
      <w:r w:rsidRPr="00C67CA1">
        <w:rPr>
          <w:rFonts w:ascii="Times New Roman" w:hAnsi="Times New Roman"/>
          <w:kern w:val="2"/>
          <w:sz w:val="24"/>
          <w:szCs w:val="24"/>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FC10AE" w:rsidRPr="00C67CA1" w:rsidRDefault="00FC10AE" w:rsidP="00FC10AE">
      <w:pPr>
        <w:widowControl w:val="0"/>
        <w:spacing w:after="0" w:line="240" w:lineRule="auto"/>
        <w:ind w:firstLine="709"/>
        <w:contextualSpacing/>
        <w:jc w:val="both"/>
        <w:rPr>
          <w:rFonts w:ascii="Times New Roman" w:hAnsi="Times New Roman"/>
          <w:b/>
          <w:kern w:val="2"/>
          <w:sz w:val="24"/>
          <w:szCs w:val="24"/>
        </w:rPr>
      </w:pPr>
      <w:r w:rsidRPr="00C67CA1">
        <w:rPr>
          <w:rFonts w:ascii="Times New Roman" w:hAnsi="Times New Roman"/>
          <w:b/>
          <w:kern w:val="2"/>
          <w:sz w:val="24"/>
          <w:szCs w:val="24"/>
        </w:rPr>
        <w:t>Программы коррекционных – развивающих курсов</w:t>
      </w:r>
    </w:p>
    <w:p w:rsidR="00FC10AE" w:rsidRPr="00C67CA1" w:rsidRDefault="00FC10AE" w:rsidP="00FC10AE">
      <w:pPr>
        <w:widowControl w:val="0"/>
        <w:spacing w:after="0" w:line="240" w:lineRule="auto"/>
        <w:ind w:firstLine="709"/>
        <w:contextualSpacing/>
        <w:jc w:val="both"/>
        <w:rPr>
          <w:rFonts w:ascii="Times New Roman" w:hAnsi="Times New Roman"/>
          <w:b/>
          <w:i/>
          <w:kern w:val="2"/>
          <w:sz w:val="24"/>
          <w:szCs w:val="24"/>
        </w:rPr>
      </w:pPr>
      <w:r w:rsidRPr="00C67CA1">
        <w:rPr>
          <w:rFonts w:ascii="Times New Roman" w:hAnsi="Times New Roman"/>
          <w:b/>
          <w:i/>
          <w:kern w:val="2"/>
          <w:sz w:val="24"/>
          <w:szCs w:val="24"/>
        </w:rPr>
        <w:t>Сенсорное развитие.</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 xml:space="preserve">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w:t>
      </w:r>
      <w:r w:rsidRPr="00C67CA1">
        <w:rPr>
          <w:rFonts w:ascii="Times New Roman" w:hAnsi="Times New Roman"/>
          <w:kern w:val="2"/>
          <w:sz w:val="24"/>
          <w:szCs w:val="24"/>
        </w:rPr>
        <w:lastRenderedPageBreak/>
        <w:t xml:space="preserve">наиболее </w:t>
      </w:r>
      <w:proofErr w:type="gramStart"/>
      <w:r w:rsidRPr="00C67CA1">
        <w:rPr>
          <w:rFonts w:ascii="Times New Roman" w:hAnsi="Times New Roman"/>
          <w:kern w:val="2"/>
          <w:sz w:val="24"/>
          <w:szCs w:val="24"/>
        </w:rPr>
        <w:t>чувствительными</w:t>
      </w:r>
      <w:proofErr w:type="gramEnd"/>
      <w:r w:rsidRPr="00C67CA1">
        <w:rPr>
          <w:rFonts w:ascii="Times New Roman" w:hAnsi="Times New Roman"/>
          <w:kern w:val="2"/>
          <w:sz w:val="24"/>
          <w:szCs w:val="24"/>
        </w:rPr>
        <w:t xml:space="preserve">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Целью обучения является обогащение чувственного опыта через целенаправленное систематическое воздействие на различные анализаторы.</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 xml:space="preserve">Содержание каждого раздела представлено по принципу </w:t>
      </w:r>
      <w:proofErr w:type="gramStart"/>
      <w:r w:rsidRPr="00C67CA1">
        <w:rPr>
          <w:rFonts w:ascii="Times New Roman" w:hAnsi="Times New Roman"/>
          <w:kern w:val="2"/>
          <w:sz w:val="24"/>
          <w:szCs w:val="24"/>
        </w:rPr>
        <w:t>от</w:t>
      </w:r>
      <w:proofErr w:type="gramEnd"/>
      <w:r w:rsidRPr="00C67CA1">
        <w:rPr>
          <w:rFonts w:ascii="Times New Roman" w:hAnsi="Times New Roman"/>
          <w:kern w:val="2"/>
          <w:sz w:val="24"/>
          <w:szCs w:val="24"/>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proofErr w:type="gramStart"/>
      <w:r w:rsidRPr="00C67CA1">
        <w:rPr>
          <w:rFonts w:ascii="Times New Roman" w:hAnsi="Times New Roman"/>
          <w:kern w:val="2"/>
          <w:sz w:val="24"/>
          <w:szCs w:val="24"/>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roofErr w:type="gramEnd"/>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Содержание коррекционного курса.</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 xml:space="preserve">Кинестетическое восприятие.  Адекватная эмоционально-двигательная реакция на прикосновения человека. </w:t>
      </w:r>
      <w:proofErr w:type="gramStart"/>
      <w:r w:rsidRPr="00C67CA1">
        <w:rPr>
          <w:rFonts w:ascii="Times New Roman" w:hAnsi="Times New Roman"/>
          <w:kern w:val="2"/>
          <w:sz w:val="24"/>
          <w:szCs w:val="24"/>
        </w:rPr>
        <w:t>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End"/>
      <w:r w:rsidRPr="00C67CA1">
        <w:rPr>
          <w:rFonts w:ascii="Times New Roman" w:hAnsi="Times New Roman"/>
          <w:kern w:val="2"/>
          <w:sz w:val="24"/>
          <w:szCs w:val="24"/>
        </w:rPr>
        <w:t xml:space="preserve">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 xml:space="preserve">Восприятие запаха. Адекватная реакция на запахи. Различение объектов по запаху. </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 xml:space="preserve">Восприятие вкуса.  </w:t>
      </w:r>
      <w:proofErr w:type="gramStart"/>
      <w:r w:rsidRPr="00C67CA1">
        <w:rPr>
          <w:rFonts w:ascii="Times New Roman" w:hAnsi="Times New Roman"/>
          <w:kern w:val="2"/>
          <w:sz w:val="24"/>
          <w:szCs w:val="24"/>
        </w:rPr>
        <w:t>Адекватная 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C67CA1">
        <w:rPr>
          <w:rFonts w:ascii="Times New Roman" w:hAnsi="Times New Roman"/>
          <w:kern w:val="2"/>
          <w:sz w:val="24"/>
          <w:szCs w:val="24"/>
        </w:rPr>
        <w:t xml:space="preserve"> Узнавание продукта по вкусу. Различение основных вкусовых качеств продуктов (</w:t>
      </w:r>
      <w:proofErr w:type="gramStart"/>
      <w:r w:rsidRPr="00C67CA1">
        <w:rPr>
          <w:rFonts w:ascii="Times New Roman" w:hAnsi="Times New Roman"/>
          <w:kern w:val="2"/>
          <w:sz w:val="24"/>
          <w:szCs w:val="24"/>
        </w:rPr>
        <w:t>горький</w:t>
      </w:r>
      <w:proofErr w:type="gramEnd"/>
      <w:r w:rsidRPr="00C67CA1">
        <w:rPr>
          <w:rFonts w:ascii="Times New Roman" w:hAnsi="Times New Roman"/>
          <w:kern w:val="2"/>
          <w:sz w:val="24"/>
          <w:szCs w:val="24"/>
        </w:rPr>
        <w:t xml:space="preserve">, сладкий, кислый, соленый). </w:t>
      </w:r>
    </w:p>
    <w:p w:rsidR="00FC10AE" w:rsidRPr="00C67CA1" w:rsidRDefault="00FC10AE" w:rsidP="00FC10AE">
      <w:pPr>
        <w:widowControl w:val="0"/>
        <w:spacing w:after="0" w:line="240" w:lineRule="auto"/>
        <w:ind w:firstLine="709"/>
        <w:jc w:val="both"/>
        <w:rPr>
          <w:rFonts w:ascii="Times New Roman" w:hAnsi="Times New Roman"/>
          <w:b/>
          <w:kern w:val="2"/>
          <w:sz w:val="24"/>
          <w:szCs w:val="24"/>
        </w:rPr>
      </w:pPr>
      <w:r w:rsidRPr="00C67CA1">
        <w:rPr>
          <w:rFonts w:ascii="Times New Roman" w:hAnsi="Times New Roman"/>
          <w:b/>
          <w:kern w:val="2"/>
          <w:sz w:val="24"/>
          <w:szCs w:val="24"/>
        </w:rPr>
        <w:t>Предметно-практические действия</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lastRenderedPageBreak/>
        <w:t>Целью обучения является формирование целенаправленных произвольных действий с различными предметами и материалами.</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Программно-методический материал включает 2 раздела: «Действия с материалами», «Действия с предметами».</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proofErr w:type="gramStart"/>
      <w:r w:rsidRPr="00C67CA1">
        <w:rPr>
          <w:rFonts w:ascii="Times New Roman" w:hAnsi="Times New Roman"/>
          <w:kern w:val="2"/>
          <w:sz w:val="24"/>
          <w:szCs w:val="24"/>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Содержание коррекционного курса.</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FC10AE" w:rsidRPr="00C67CA1" w:rsidRDefault="00FC10AE" w:rsidP="00FC10AE">
      <w:pPr>
        <w:widowControl w:val="0"/>
        <w:spacing w:after="0" w:line="240" w:lineRule="auto"/>
        <w:ind w:firstLine="709"/>
        <w:jc w:val="both"/>
        <w:rPr>
          <w:rFonts w:ascii="Times New Roman" w:hAnsi="Times New Roman"/>
          <w:b/>
          <w:kern w:val="2"/>
          <w:sz w:val="24"/>
          <w:szCs w:val="24"/>
        </w:rPr>
      </w:pPr>
      <w:r w:rsidRPr="00C67CA1">
        <w:rPr>
          <w:rFonts w:ascii="Times New Roman" w:hAnsi="Times New Roman"/>
          <w:b/>
          <w:kern w:val="2"/>
          <w:sz w:val="24"/>
          <w:szCs w:val="24"/>
        </w:rPr>
        <w:t xml:space="preserve">Двигательное развитие </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Содержание коррекционного курса.</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 xml:space="preserve">поддержание жизненно-важных функций организма (дыхание, работа </w:t>
      </w:r>
      <w:proofErr w:type="gramStart"/>
      <w:r w:rsidRPr="00C67CA1">
        <w:rPr>
          <w:rFonts w:ascii="Times New Roman" w:hAnsi="Times New Roman"/>
          <w:kern w:val="2"/>
          <w:sz w:val="24"/>
          <w:szCs w:val="24"/>
        </w:rPr>
        <w:t>сердечно-сосудистой</w:t>
      </w:r>
      <w:proofErr w:type="gramEnd"/>
      <w:r w:rsidRPr="00C67CA1">
        <w:rPr>
          <w:rFonts w:ascii="Times New Roman" w:hAnsi="Times New Roman"/>
          <w:kern w:val="2"/>
          <w:sz w:val="24"/>
          <w:szCs w:val="24"/>
        </w:rPr>
        <w:t xml:space="preserve"> системы и других внутренних органов); </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 xml:space="preserve">мотивация двигательной активности; </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 xml:space="preserve">поддержка и развитие имеющихся движений, расширение диапазона движений и профилактика возможных нарушений; </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 xml:space="preserve">обучение переходу из одной позы в другую; </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освоение новых способов передвижения (включая передвижение с помощью технических средств реабилитации);</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 xml:space="preserve">формирование функциональных двигательных навыков, которые ребенок в дальнейшем научится использовать в повседневной жизни; </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 xml:space="preserve">развитие функции руки, в том числе мелкой моторики; </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формирование ориентировки в пространстве;</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обогащение сенсомоторного опыта.</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 xml:space="preserve">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w:t>
      </w:r>
      <w:proofErr w:type="gramStart"/>
      <w:r w:rsidRPr="00C67CA1">
        <w:rPr>
          <w:rFonts w:ascii="Times New Roman" w:hAnsi="Times New Roman"/>
          <w:kern w:val="2"/>
          <w:sz w:val="24"/>
          <w:szCs w:val="24"/>
        </w:rPr>
        <w:t>положения</w:t>
      </w:r>
      <w:proofErr w:type="gramEnd"/>
      <w:r w:rsidRPr="00C67CA1">
        <w:rPr>
          <w:rFonts w:ascii="Times New Roman" w:hAnsi="Times New Roman"/>
          <w:kern w:val="2"/>
          <w:sz w:val="24"/>
          <w:szCs w:val="24"/>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FC10AE" w:rsidRPr="00C67CA1" w:rsidRDefault="00FC10AE" w:rsidP="00FC10AE">
      <w:pPr>
        <w:widowControl w:val="0"/>
        <w:spacing w:after="0" w:line="240" w:lineRule="auto"/>
        <w:ind w:firstLine="709"/>
        <w:contextualSpacing/>
        <w:jc w:val="both"/>
        <w:rPr>
          <w:rFonts w:ascii="Times New Roman" w:hAnsi="Times New Roman"/>
          <w:b/>
          <w:kern w:val="2"/>
          <w:sz w:val="24"/>
          <w:szCs w:val="24"/>
        </w:rPr>
      </w:pPr>
      <w:r w:rsidRPr="00C67CA1">
        <w:rPr>
          <w:rFonts w:ascii="Times New Roman" w:hAnsi="Times New Roman"/>
          <w:b/>
          <w:kern w:val="2"/>
          <w:sz w:val="24"/>
          <w:szCs w:val="24"/>
        </w:rPr>
        <w:t>Альтернативная коммуникация.</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Общение – это неотъемлемая составляющая жизни  человека. Каждый человек занимает в </w:t>
      </w:r>
      <w:r w:rsidRPr="00C67CA1">
        <w:rPr>
          <w:rFonts w:ascii="Times New Roman" w:hAnsi="Times New Roman"/>
          <w:kern w:val="2"/>
          <w:sz w:val="24"/>
          <w:szCs w:val="24"/>
        </w:rPr>
        <w:lastRenderedPageBreak/>
        <w:t xml:space="preserve">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Коррекционная работа в рамках курса тесно взаимосвязана с </w:t>
      </w:r>
      <w:proofErr w:type="gramStart"/>
      <w:r w:rsidRPr="00C67CA1">
        <w:rPr>
          <w:rFonts w:ascii="Times New Roman" w:hAnsi="Times New Roman"/>
          <w:kern w:val="2"/>
          <w:sz w:val="24"/>
          <w:szCs w:val="24"/>
        </w:rPr>
        <w:t>обучением по предмету</w:t>
      </w:r>
      <w:proofErr w:type="gramEnd"/>
      <w:r w:rsidRPr="00C67CA1">
        <w:rPr>
          <w:rFonts w:ascii="Times New Roman" w:hAnsi="Times New Roman"/>
          <w:kern w:val="2"/>
          <w:sz w:val="24"/>
          <w:szCs w:val="24"/>
        </w:rPr>
        <w:t xml:space="preserve">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proofErr w:type="gramStart"/>
      <w:r w:rsidRPr="00C67CA1">
        <w:rPr>
          <w:rFonts w:ascii="Times New Roman" w:hAnsi="Times New Roman"/>
          <w:kern w:val="2"/>
          <w:sz w:val="24"/>
          <w:szCs w:val="24"/>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w:t>
      </w:r>
      <w:proofErr w:type="gramEnd"/>
      <w:r w:rsidRPr="00C67CA1">
        <w:rPr>
          <w:rFonts w:ascii="Times New Roman" w:hAnsi="Times New Roman"/>
          <w:kern w:val="2"/>
          <w:sz w:val="24"/>
          <w:szCs w:val="24"/>
        </w:rPr>
        <w:t xml:space="preserve"> Language Master “Big Mac”, “Step by step”, “GoTalk”, “MinTalker” и др.), а также компьютерные програмы (например: PicTop) и синтезирующие речь устройства (например: </w:t>
      </w:r>
      <w:proofErr w:type="gramStart"/>
      <w:r w:rsidRPr="00C67CA1">
        <w:rPr>
          <w:rFonts w:ascii="Times New Roman" w:hAnsi="Times New Roman"/>
          <w:kern w:val="2"/>
          <w:sz w:val="24"/>
          <w:szCs w:val="24"/>
        </w:rPr>
        <w:t>Apple iPad и программа «Общение» и др.).</w:t>
      </w:r>
      <w:proofErr w:type="gramEnd"/>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Содержание коррекционного курса.</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Освоение таблицы букв, карточек с напечатанными словами, набора букв как средства коммуникации.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Составление коммуникативных таблиц и коммуникативных тетрадей для общения в школе, дома и в других местах.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Освоение технических коммуникативных устройств, например, записывающих устройств: Language Master “Big Mac”, “Step by step”, “GoTalk”, “MinTalker” и др., а также компьютерных устройств, синтезирующих речь, например, Apple iPad (программа «Общение» и др.).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Коррекционно-развивающие занятия</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Коррекционно-развивающие занятия направлены: </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 xml:space="preserve">на дополнительную помощь в освоении отдельных действий и представлений, которые оказываются </w:t>
      </w:r>
      <w:proofErr w:type="gramStart"/>
      <w:r w:rsidRPr="00C67CA1">
        <w:rPr>
          <w:rFonts w:ascii="Times New Roman" w:hAnsi="Times New Roman"/>
          <w:kern w:val="2"/>
          <w:sz w:val="24"/>
          <w:szCs w:val="24"/>
        </w:rPr>
        <w:t>для</w:t>
      </w:r>
      <w:proofErr w:type="gramEnd"/>
      <w:r w:rsidRPr="00C67CA1">
        <w:rPr>
          <w:rFonts w:ascii="Times New Roman" w:hAnsi="Times New Roman"/>
          <w:kern w:val="2"/>
          <w:sz w:val="24"/>
          <w:szCs w:val="24"/>
        </w:rPr>
        <w:t xml:space="preserve"> обучающихся особенно трудными; </w:t>
      </w:r>
    </w:p>
    <w:p w:rsidR="00FC10AE" w:rsidRPr="00C67CA1" w:rsidRDefault="00FC10AE" w:rsidP="00FC10AE">
      <w:pPr>
        <w:widowControl w:val="0"/>
        <w:spacing w:after="0" w:line="240" w:lineRule="auto"/>
        <w:ind w:firstLine="709"/>
        <w:jc w:val="both"/>
        <w:rPr>
          <w:rFonts w:ascii="Times New Roman" w:hAnsi="Times New Roman"/>
          <w:kern w:val="2"/>
          <w:sz w:val="24"/>
          <w:szCs w:val="24"/>
        </w:rPr>
      </w:pPr>
      <w:r w:rsidRPr="00C67CA1">
        <w:rPr>
          <w:rFonts w:ascii="Times New Roman" w:hAnsi="Times New Roman"/>
          <w:kern w:val="2"/>
          <w:sz w:val="24"/>
          <w:szCs w:val="24"/>
        </w:rPr>
        <w:t xml:space="preserve">на развитие индивидуальных способностей обучающихся, их творческого потенциала.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FC10AE" w:rsidRPr="00C67CA1" w:rsidRDefault="00FC10AE" w:rsidP="00FC10AE">
      <w:pPr>
        <w:pStyle w:val="3"/>
        <w:spacing w:line="240" w:lineRule="auto"/>
        <w:jc w:val="center"/>
        <w:rPr>
          <w:rFonts w:ascii="Times New Roman" w:hAnsi="Times New Roman"/>
          <w:i w:val="0"/>
          <w:sz w:val="24"/>
          <w:szCs w:val="24"/>
        </w:rPr>
      </w:pPr>
      <w:r w:rsidRPr="00C67CA1">
        <w:rPr>
          <w:rFonts w:ascii="Times New Roman" w:hAnsi="Times New Roman"/>
          <w:i w:val="0"/>
          <w:sz w:val="24"/>
          <w:szCs w:val="24"/>
        </w:rPr>
        <w:t xml:space="preserve">3.2.3. Программа </w:t>
      </w:r>
      <w:r>
        <w:rPr>
          <w:rFonts w:ascii="Times New Roman" w:hAnsi="Times New Roman"/>
          <w:i w:val="0"/>
          <w:sz w:val="24"/>
          <w:szCs w:val="24"/>
          <w:lang w:val="ru-RU"/>
        </w:rPr>
        <w:t>духовно-</w:t>
      </w:r>
      <w:r w:rsidRPr="00C67CA1">
        <w:rPr>
          <w:rFonts w:ascii="Times New Roman" w:hAnsi="Times New Roman"/>
          <w:i w:val="0"/>
          <w:sz w:val="24"/>
          <w:szCs w:val="24"/>
        </w:rPr>
        <w:t>нравственного развития (воспитания)</w:t>
      </w:r>
    </w:p>
    <w:p w:rsidR="00FC10AE" w:rsidRPr="00C67CA1" w:rsidRDefault="00FC10AE" w:rsidP="00FC10AE">
      <w:pPr>
        <w:pStyle w:val="afc"/>
        <w:ind w:firstLine="709"/>
        <w:jc w:val="both"/>
        <w:rPr>
          <w:rFonts w:ascii="Times New Roman" w:hAnsi="Times New Roman"/>
          <w:sz w:val="24"/>
          <w:szCs w:val="24"/>
        </w:rPr>
      </w:pPr>
      <w:r w:rsidRPr="00C67CA1">
        <w:rPr>
          <w:rFonts w:ascii="Times New Roman" w:hAnsi="Times New Roman"/>
          <w:sz w:val="24"/>
          <w:szCs w:val="24"/>
        </w:rPr>
        <w:t>Программа нравственного развития (воспитания</w:t>
      </w:r>
      <w:proofErr w:type="gramStart"/>
      <w:r w:rsidRPr="00C67CA1">
        <w:rPr>
          <w:rFonts w:ascii="Times New Roman" w:hAnsi="Times New Roman"/>
          <w:sz w:val="24"/>
          <w:szCs w:val="24"/>
        </w:rPr>
        <w:t>)о</w:t>
      </w:r>
      <w:proofErr w:type="gramEnd"/>
      <w:r w:rsidRPr="00C67CA1">
        <w:rPr>
          <w:rFonts w:ascii="Times New Roman" w:hAnsi="Times New Roman"/>
          <w:sz w:val="24"/>
          <w:szCs w:val="24"/>
        </w:rPr>
        <w:t>бучающихся с ТМНР  направлена на обеспечение их 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FC10AE" w:rsidRPr="00C67CA1" w:rsidRDefault="00FC10AE" w:rsidP="00FC10AE">
      <w:pPr>
        <w:pStyle w:val="afc"/>
        <w:ind w:firstLine="709"/>
        <w:jc w:val="both"/>
        <w:rPr>
          <w:rFonts w:ascii="Times New Roman" w:hAnsi="Times New Roman"/>
          <w:sz w:val="24"/>
          <w:szCs w:val="24"/>
        </w:rPr>
      </w:pPr>
      <w:r w:rsidRPr="00C67CA1">
        <w:rPr>
          <w:rFonts w:ascii="Times New Roman" w:hAnsi="Times New Roman"/>
          <w:sz w:val="24"/>
          <w:szCs w:val="24"/>
        </w:rPr>
        <w:t>В основу этой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FC10AE" w:rsidRPr="00C67CA1" w:rsidRDefault="00FC10AE" w:rsidP="00FC10AE">
      <w:pPr>
        <w:pStyle w:val="afc"/>
        <w:ind w:firstLine="709"/>
        <w:jc w:val="both"/>
        <w:rPr>
          <w:rFonts w:ascii="Times New Roman" w:hAnsi="Times New Roman"/>
          <w:sz w:val="24"/>
          <w:szCs w:val="24"/>
        </w:rPr>
      </w:pPr>
      <w:r w:rsidRPr="00C67CA1">
        <w:rPr>
          <w:rFonts w:ascii="Times New Roman" w:hAnsi="Times New Roman"/>
          <w:sz w:val="24"/>
          <w:szCs w:val="24"/>
        </w:rPr>
        <w:t>Программа  обеспечивает:</w:t>
      </w:r>
    </w:p>
    <w:p w:rsidR="00FC10AE" w:rsidRPr="00C67CA1" w:rsidRDefault="00FC10AE" w:rsidP="00FC10AE">
      <w:pPr>
        <w:pStyle w:val="afc"/>
        <w:numPr>
          <w:ilvl w:val="0"/>
          <w:numId w:val="7"/>
        </w:numPr>
        <w:suppressAutoHyphens/>
        <w:ind w:firstLine="709"/>
        <w:jc w:val="both"/>
        <w:textAlignment w:val="baseline"/>
        <w:rPr>
          <w:rFonts w:ascii="Times New Roman" w:hAnsi="Times New Roman"/>
          <w:sz w:val="24"/>
          <w:szCs w:val="24"/>
        </w:rPr>
      </w:pPr>
      <w:r w:rsidRPr="00C67CA1">
        <w:rPr>
          <w:rFonts w:ascii="Times New Roman" w:hAnsi="Times New Roman"/>
          <w:sz w:val="24"/>
          <w:szCs w:val="24"/>
        </w:rPr>
        <w:t xml:space="preserve">организацию системы воспитательных мероприятий, позволяющих </w:t>
      </w:r>
      <w:proofErr w:type="gramStart"/>
      <w:r w:rsidRPr="00C67CA1">
        <w:rPr>
          <w:rFonts w:ascii="Times New Roman" w:hAnsi="Times New Roman"/>
          <w:sz w:val="24"/>
          <w:szCs w:val="24"/>
        </w:rPr>
        <w:t>обучающемуся</w:t>
      </w:r>
      <w:proofErr w:type="gramEnd"/>
      <w:r w:rsidRPr="00C67CA1">
        <w:rPr>
          <w:rFonts w:ascii="Times New Roman" w:hAnsi="Times New Roman"/>
          <w:sz w:val="24"/>
          <w:szCs w:val="24"/>
        </w:rPr>
        <w:t xml:space="preserve"> использовать на практике полученные знания и усвоенные модели и нормы поведения;</w:t>
      </w:r>
    </w:p>
    <w:p w:rsidR="00FC10AE" w:rsidRPr="00C67CA1" w:rsidRDefault="00FC10AE" w:rsidP="00FC10AE">
      <w:pPr>
        <w:pStyle w:val="afc"/>
        <w:numPr>
          <w:ilvl w:val="0"/>
          <w:numId w:val="7"/>
        </w:numPr>
        <w:suppressAutoHyphens/>
        <w:ind w:firstLine="709"/>
        <w:jc w:val="both"/>
        <w:textAlignment w:val="baseline"/>
        <w:rPr>
          <w:rFonts w:ascii="Times New Roman" w:hAnsi="Times New Roman"/>
          <w:sz w:val="24"/>
          <w:szCs w:val="24"/>
        </w:rPr>
      </w:pPr>
      <w:r w:rsidRPr="00C67CA1">
        <w:rPr>
          <w:rFonts w:ascii="Times New Roman" w:hAnsi="Times New Roman"/>
          <w:sz w:val="24"/>
          <w:szCs w:val="24"/>
        </w:rPr>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FC10AE" w:rsidRDefault="00FC10AE" w:rsidP="00FC10AE">
      <w:pPr>
        <w:pStyle w:val="afc"/>
        <w:ind w:firstLine="709"/>
        <w:jc w:val="both"/>
        <w:rPr>
          <w:rFonts w:ascii="Times New Roman" w:hAnsi="Times New Roman"/>
          <w:sz w:val="24"/>
          <w:szCs w:val="24"/>
        </w:rPr>
      </w:pPr>
      <w:r w:rsidRPr="00C67CA1">
        <w:rPr>
          <w:rFonts w:ascii="Times New Roman" w:hAnsi="Times New Roman"/>
          <w:sz w:val="24"/>
          <w:szCs w:val="24"/>
        </w:rPr>
        <w:t>Программа включает: цель, задачи, основные направления работы, перечень планируемых результатов воспитания (социальных компетенций, моделей поведения обучающихся с ТМНР), формы организации работы.</w:t>
      </w:r>
    </w:p>
    <w:p w:rsidR="00FC10AE" w:rsidRPr="00C67CA1" w:rsidRDefault="00FC10AE" w:rsidP="00FC10AE">
      <w:pPr>
        <w:pStyle w:val="afc"/>
        <w:ind w:firstLine="709"/>
        <w:jc w:val="both"/>
        <w:rPr>
          <w:rFonts w:ascii="Times New Roman" w:hAnsi="Times New Roman"/>
          <w:sz w:val="24"/>
          <w:szCs w:val="24"/>
        </w:rPr>
      </w:pPr>
    </w:p>
    <w:p w:rsidR="00FC10AE" w:rsidRPr="00C67CA1" w:rsidRDefault="00FC10AE" w:rsidP="00FC10AE">
      <w:pPr>
        <w:pStyle w:val="a4"/>
        <w:spacing w:before="0" w:after="0" w:line="240" w:lineRule="auto"/>
        <w:ind w:left="-426" w:firstLine="680"/>
        <w:jc w:val="both"/>
        <w:rPr>
          <w:b/>
          <w:u w:val="single"/>
        </w:rPr>
      </w:pPr>
      <w:r w:rsidRPr="00C67CA1">
        <w:rPr>
          <w:b/>
          <w:u w:val="single"/>
        </w:rPr>
        <w:t>Нормативно-правовое обеспечение программы:</w:t>
      </w:r>
    </w:p>
    <w:p w:rsidR="00FC10AE" w:rsidRPr="00C67CA1" w:rsidRDefault="00FC10AE" w:rsidP="00FC10AE">
      <w:pPr>
        <w:pStyle w:val="a4"/>
        <w:spacing w:before="0" w:after="0" w:line="240" w:lineRule="auto"/>
        <w:ind w:left="-426" w:firstLine="680"/>
        <w:jc w:val="both"/>
      </w:pPr>
      <w:r w:rsidRPr="00C67CA1">
        <w:t>Основой для составления данной программы послужили следующие нормативные  документы:</w:t>
      </w:r>
    </w:p>
    <w:p w:rsidR="00FC10AE" w:rsidRPr="00C67CA1" w:rsidRDefault="00FC10AE" w:rsidP="00FC10AE">
      <w:pPr>
        <w:numPr>
          <w:ilvl w:val="0"/>
          <w:numId w:val="37"/>
        </w:numPr>
        <w:tabs>
          <w:tab w:val="num" w:pos="284"/>
        </w:tabs>
        <w:spacing w:after="0" w:line="240" w:lineRule="auto"/>
        <w:ind w:left="-426" w:firstLine="680"/>
        <w:jc w:val="both"/>
        <w:rPr>
          <w:rFonts w:ascii="Times New Roman" w:hAnsi="Times New Roman"/>
          <w:sz w:val="24"/>
          <w:szCs w:val="24"/>
        </w:rPr>
      </w:pPr>
      <w:r w:rsidRPr="00C67CA1">
        <w:rPr>
          <w:rFonts w:ascii="Times New Roman" w:hAnsi="Times New Roman"/>
          <w:sz w:val="24"/>
          <w:szCs w:val="24"/>
        </w:rPr>
        <w:t>Конвенция ООН о правах ребенка (10.12.2004г);</w:t>
      </w:r>
    </w:p>
    <w:p w:rsidR="00FC10AE" w:rsidRPr="00C67CA1" w:rsidRDefault="00FC10AE" w:rsidP="00FC10AE">
      <w:pPr>
        <w:numPr>
          <w:ilvl w:val="0"/>
          <w:numId w:val="37"/>
        </w:numPr>
        <w:tabs>
          <w:tab w:val="num" w:pos="284"/>
        </w:tabs>
        <w:spacing w:after="0" w:line="240" w:lineRule="auto"/>
        <w:ind w:left="-426" w:firstLine="680"/>
        <w:jc w:val="both"/>
        <w:rPr>
          <w:rFonts w:ascii="Times New Roman" w:hAnsi="Times New Roman"/>
          <w:sz w:val="24"/>
          <w:szCs w:val="24"/>
        </w:rPr>
      </w:pPr>
      <w:r w:rsidRPr="00C67CA1">
        <w:rPr>
          <w:rFonts w:ascii="Times New Roman" w:hAnsi="Times New Roman"/>
          <w:sz w:val="24"/>
          <w:szCs w:val="24"/>
        </w:rPr>
        <w:t>Конституция Российской Федерации;</w:t>
      </w:r>
    </w:p>
    <w:p w:rsidR="00FC10AE" w:rsidRPr="00C67CA1" w:rsidRDefault="00FC10AE" w:rsidP="00FC10AE">
      <w:pPr>
        <w:numPr>
          <w:ilvl w:val="0"/>
          <w:numId w:val="37"/>
        </w:numPr>
        <w:tabs>
          <w:tab w:val="num" w:pos="284"/>
        </w:tabs>
        <w:spacing w:after="0" w:line="240" w:lineRule="auto"/>
        <w:ind w:left="-426" w:firstLine="680"/>
        <w:jc w:val="both"/>
        <w:rPr>
          <w:rFonts w:ascii="Times New Roman" w:hAnsi="Times New Roman"/>
          <w:sz w:val="24"/>
          <w:szCs w:val="24"/>
        </w:rPr>
      </w:pPr>
      <w:r w:rsidRPr="00C67CA1">
        <w:rPr>
          <w:rFonts w:ascii="Times New Roman" w:hAnsi="Times New Roman"/>
          <w:sz w:val="24"/>
          <w:szCs w:val="24"/>
        </w:rPr>
        <w:t>Закон РФ «Об образовании»;</w:t>
      </w:r>
    </w:p>
    <w:p w:rsidR="00FC10AE" w:rsidRPr="00C67CA1" w:rsidRDefault="00FC10AE" w:rsidP="00FC10AE">
      <w:pPr>
        <w:numPr>
          <w:ilvl w:val="0"/>
          <w:numId w:val="37"/>
        </w:numPr>
        <w:tabs>
          <w:tab w:val="num" w:pos="284"/>
        </w:tabs>
        <w:spacing w:after="0" w:line="240" w:lineRule="auto"/>
        <w:ind w:left="-426" w:firstLine="680"/>
        <w:jc w:val="both"/>
        <w:rPr>
          <w:rFonts w:ascii="Times New Roman" w:hAnsi="Times New Roman"/>
          <w:sz w:val="24"/>
          <w:szCs w:val="24"/>
        </w:rPr>
      </w:pPr>
      <w:r w:rsidRPr="00C67CA1">
        <w:rPr>
          <w:rFonts w:ascii="Times New Roman" w:hAnsi="Times New Roman"/>
          <w:sz w:val="24"/>
          <w:szCs w:val="24"/>
        </w:rPr>
        <w:t xml:space="preserve">Национальная доктрина образования в Российской Федерации до 2025 года (одобрена Постановлением Правительства РФ от 04.10.2000 г. №751); </w:t>
      </w:r>
    </w:p>
    <w:p w:rsidR="00FC10AE" w:rsidRPr="00C67CA1" w:rsidRDefault="00FC10AE" w:rsidP="00FC10AE">
      <w:pPr>
        <w:numPr>
          <w:ilvl w:val="0"/>
          <w:numId w:val="37"/>
        </w:numPr>
        <w:tabs>
          <w:tab w:val="num" w:pos="284"/>
        </w:tabs>
        <w:spacing w:after="0" w:line="240" w:lineRule="auto"/>
        <w:ind w:left="-426" w:firstLine="680"/>
        <w:jc w:val="both"/>
        <w:rPr>
          <w:rFonts w:ascii="Times New Roman" w:hAnsi="Times New Roman"/>
          <w:sz w:val="24"/>
          <w:szCs w:val="24"/>
        </w:rPr>
      </w:pPr>
      <w:r w:rsidRPr="00C67CA1">
        <w:rPr>
          <w:rFonts w:ascii="Times New Roman" w:hAnsi="Times New Roman"/>
          <w:sz w:val="24"/>
          <w:szCs w:val="24"/>
        </w:rPr>
        <w:t>Концепция модернизации российского образования на период до 2010 года (одобрена распоряжением Правительства РФ от 29.12.2001 г. №1756-р);</w:t>
      </w:r>
    </w:p>
    <w:p w:rsidR="00FC10AE" w:rsidRPr="00C67CA1" w:rsidRDefault="00FC10AE" w:rsidP="00FC10AE">
      <w:pPr>
        <w:numPr>
          <w:ilvl w:val="0"/>
          <w:numId w:val="37"/>
        </w:numPr>
        <w:tabs>
          <w:tab w:val="num" w:pos="284"/>
        </w:tabs>
        <w:spacing w:after="0" w:line="240" w:lineRule="auto"/>
        <w:ind w:left="-426" w:firstLine="680"/>
        <w:jc w:val="both"/>
        <w:rPr>
          <w:rFonts w:ascii="Times New Roman" w:hAnsi="Times New Roman"/>
          <w:sz w:val="24"/>
          <w:szCs w:val="24"/>
        </w:rPr>
      </w:pPr>
      <w:r w:rsidRPr="00C67CA1">
        <w:rPr>
          <w:rFonts w:ascii="Times New Roman" w:hAnsi="Times New Roman"/>
          <w:sz w:val="24"/>
          <w:szCs w:val="24"/>
        </w:rPr>
        <w:t xml:space="preserve">Государственная программа “Патриотическое воспитание граждан Российской Федерации на 2006-2010 годы”; </w:t>
      </w:r>
    </w:p>
    <w:p w:rsidR="00FC10AE" w:rsidRPr="00C67CA1" w:rsidRDefault="00FC10AE" w:rsidP="00FC10AE">
      <w:pPr>
        <w:numPr>
          <w:ilvl w:val="0"/>
          <w:numId w:val="37"/>
        </w:numPr>
        <w:tabs>
          <w:tab w:val="num" w:pos="284"/>
        </w:tabs>
        <w:spacing w:after="0" w:line="240" w:lineRule="auto"/>
        <w:ind w:left="-426" w:firstLine="680"/>
        <w:jc w:val="both"/>
        <w:rPr>
          <w:rFonts w:ascii="Times New Roman" w:hAnsi="Times New Roman"/>
          <w:sz w:val="24"/>
          <w:szCs w:val="24"/>
        </w:rPr>
      </w:pPr>
      <w:r w:rsidRPr="00C67CA1">
        <w:rPr>
          <w:rFonts w:ascii="Times New Roman" w:hAnsi="Times New Roman"/>
          <w:sz w:val="24"/>
          <w:szCs w:val="24"/>
        </w:rPr>
        <w:t>Концепция духовно-нравственного развития и воспитания личности гражданина России под ред. Данилюк А. Я., Кондакова А. М., Тишкова В. А., Москва, Просвещение, 2009;</w:t>
      </w:r>
    </w:p>
    <w:p w:rsidR="00FC10AE" w:rsidRPr="00C67CA1" w:rsidRDefault="00FC10AE" w:rsidP="00FC10AE">
      <w:pPr>
        <w:numPr>
          <w:ilvl w:val="0"/>
          <w:numId w:val="37"/>
        </w:numPr>
        <w:tabs>
          <w:tab w:val="num" w:pos="284"/>
        </w:tabs>
        <w:spacing w:after="0" w:line="240" w:lineRule="auto"/>
        <w:ind w:left="-426" w:firstLine="680"/>
        <w:jc w:val="both"/>
        <w:rPr>
          <w:rFonts w:ascii="Times New Roman" w:hAnsi="Times New Roman"/>
          <w:sz w:val="24"/>
          <w:szCs w:val="24"/>
        </w:rPr>
      </w:pPr>
      <w:r w:rsidRPr="00C67CA1">
        <w:rPr>
          <w:rFonts w:ascii="Times New Roman" w:hAnsi="Times New Roman"/>
          <w:sz w:val="24"/>
          <w:szCs w:val="24"/>
        </w:rPr>
        <w:t>Рекомендации “Об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 (письмо Мин образования России от 01.03.2003г. № 30- 51 -131/ 16).</w:t>
      </w:r>
    </w:p>
    <w:p w:rsidR="00FC10AE" w:rsidRPr="00C67CA1" w:rsidRDefault="00FC10AE" w:rsidP="00FC10AE">
      <w:pPr>
        <w:numPr>
          <w:ilvl w:val="0"/>
          <w:numId w:val="38"/>
        </w:numPr>
        <w:tabs>
          <w:tab w:val="num" w:pos="284"/>
        </w:tabs>
        <w:spacing w:after="0" w:line="240" w:lineRule="auto"/>
        <w:ind w:left="-426" w:firstLine="680"/>
        <w:jc w:val="both"/>
        <w:rPr>
          <w:rFonts w:ascii="Times New Roman" w:hAnsi="Times New Roman"/>
          <w:sz w:val="24"/>
          <w:szCs w:val="24"/>
        </w:rPr>
      </w:pPr>
      <w:r w:rsidRPr="00C67CA1">
        <w:rPr>
          <w:rFonts w:ascii="Times New Roman" w:hAnsi="Times New Roman"/>
          <w:sz w:val="24"/>
          <w:szCs w:val="24"/>
        </w:rPr>
        <w:t xml:space="preserve">Устав школы </w:t>
      </w:r>
    </w:p>
    <w:p w:rsidR="00FC10AE" w:rsidRPr="00C67CA1" w:rsidRDefault="00FC10AE" w:rsidP="00FC10AE">
      <w:pPr>
        <w:spacing w:line="240" w:lineRule="auto"/>
        <w:ind w:left="-426" w:firstLine="680"/>
        <w:jc w:val="both"/>
        <w:rPr>
          <w:rFonts w:ascii="Times New Roman" w:hAnsi="Times New Roman"/>
          <w:b/>
          <w:color w:val="000000"/>
          <w:spacing w:val="-1"/>
          <w:sz w:val="24"/>
          <w:szCs w:val="24"/>
          <w:u w:val="single"/>
        </w:rPr>
      </w:pPr>
      <w:r w:rsidRPr="00C67CA1">
        <w:rPr>
          <w:rFonts w:ascii="Times New Roman" w:hAnsi="Times New Roman"/>
          <w:b/>
          <w:color w:val="000000"/>
          <w:spacing w:val="-1"/>
          <w:sz w:val="24"/>
          <w:szCs w:val="24"/>
          <w:u w:val="single"/>
        </w:rPr>
        <w:t>Пояснительная записка</w:t>
      </w:r>
    </w:p>
    <w:p w:rsidR="00FC10AE" w:rsidRPr="00C67CA1" w:rsidRDefault="00FC10AE" w:rsidP="00FC10AE">
      <w:pPr>
        <w:spacing w:line="240" w:lineRule="auto"/>
        <w:ind w:left="-426" w:firstLine="680"/>
        <w:jc w:val="both"/>
        <w:rPr>
          <w:rFonts w:ascii="Times New Roman" w:hAnsi="Times New Roman"/>
          <w:color w:val="000000"/>
          <w:spacing w:val="1"/>
          <w:sz w:val="24"/>
          <w:szCs w:val="24"/>
        </w:rPr>
      </w:pPr>
      <w:r w:rsidRPr="00C67CA1">
        <w:rPr>
          <w:rFonts w:ascii="Times New Roman" w:hAnsi="Times New Roman"/>
          <w:color w:val="000000"/>
          <w:spacing w:val="-1"/>
          <w:sz w:val="24"/>
          <w:szCs w:val="24"/>
        </w:rPr>
        <w:t xml:space="preserve">       Программа духовно-нравственного воспитания представляет собой приоритетное на</w:t>
      </w:r>
      <w:r w:rsidRPr="00C67CA1">
        <w:rPr>
          <w:rFonts w:ascii="Times New Roman" w:hAnsi="Times New Roman"/>
          <w:color w:val="000000"/>
          <w:spacing w:val="-2"/>
          <w:sz w:val="24"/>
          <w:szCs w:val="24"/>
        </w:rPr>
        <w:t>правление в развитии единого образовательного пространства. Его </w:t>
      </w:r>
      <w:r w:rsidRPr="00C67CA1">
        <w:rPr>
          <w:rFonts w:ascii="Times New Roman" w:hAnsi="Times New Roman"/>
          <w:i/>
          <w:iCs/>
          <w:color w:val="000000"/>
          <w:spacing w:val="-2"/>
          <w:sz w:val="24"/>
          <w:szCs w:val="24"/>
        </w:rPr>
        <w:t>стратегической целью </w:t>
      </w:r>
      <w:r w:rsidRPr="00C67CA1">
        <w:rPr>
          <w:rFonts w:ascii="Times New Roman" w:hAnsi="Times New Roman"/>
          <w:color w:val="000000"/>
          <w:spacing w:val="-1"/>
          <w:sz w:val="24"/>
          <w:szCs w:val="24"/>
        </w:rPr>
        <w:t>является преобразование школы в социальный институт, для которого важнейшей функ</w:t>
      </w:r>
      <w:r w:rsidRPr="00C67CA1">
        <w:rPr>
          <w:rFonts w:ascii="Times New Roman" w:hAnsi="Times New Roman"/>
          <w:color w:val="000000"/>
          <w:spacing w:val="-2"/>
          <w:sz w:val="24"/>
          <w:szCs w:val="24"/>
        </w:rPr>
        <w:t>цией является гармоничное развитие и воспитание гражданина России, способного сохра</w:t>
      </w:r>
      <w:r w:rsidRPr="00C67CA1">
        <w:rPr>
          <w:rFonts w:ascii="Times New Roman" w:hAnsi="Times New Roman"/>
          <w:color w:val="000000"/>
          <w:spacing w:val="1"/>
          <w:sz w:val="24"/>
          <w:szCs w:val="24"/>
        </w:rPr>
        <w:t xml:space="preserve">нять и приумножать социокультурный опыт Отечества. </w:t>
      </w:r>
    </w:p>
    <w:p w:rsidR="00FC10AE" w:rsidRPr="00C67CA1" w:rsidRDefault="00FC10AE" w:rsidP="00FC10AE">
      <w:pPr>
        <w:spacing w:line="240" w:lineRule="auto"/>
        <w:ind w:left="-426" w:firstLine="680"/>
        <w:jc w:val="both"/>
        <w:rPr>
          <w:rFonts w:ascii="Times New Roman" w:hAnsi="Times New Roman"/>
          <w:sz w:val="24"/>
          <w:szCs w:val="24"/>
        </w:rPr>
      </w:pPr>
      <w:r w:rsidRPr="00C67CA1">
        <w:rPr>
          <w:rFonts w:ascii="Times New Roman" w:hAnsi="Times New Roman"/>
          <w:sz w:val="24"/>
          <w:szCs w:val="24"/>
        </w:rPr>
        <w:t xml:space="preserve">Программа духовно-нравственного развития и воспитания обучающихся является концептуальной и методической основой в целях более полного достижения национального воспитательного идеала учащихся начальной школы. </w:t>
      </w:r>
    </w:p>
    <w:p w:rsidR="00FC10AE" w:rsidRPr="00C67CA1" w:rsidRDefault="00FC10AE" w:rsidP="00FC10AE">
      <w:pPr>
        <w:autoSpaceDE w:val="0"/>
        <w:autoSpaceDN w:val="0"/>
        <w:adjustRightInd w:val="0"/>
        <w:spacing w:line="240" w:lineRule="auto"/>
        <w:ind w:left="-426" w:firstLine="680"/>
        <w:jc w:val="both"/>
        <w:rPr>
          <w:rFonts w:ascii="Times New Roman" w:hAnsi="Times New Roman"/>
          <w:sz w:val="24"/>
          <w:szCs w:val="24"/>
        </w:rPr>
      </w:pPr>
      <w:r w:rsidRPr="00C67CA1">
        <w:rPr>
          <w:rFonts w:ascii="Times New Roman" w:hAnsi="Times New Roman"/>
          <w:b/>
          <w:bCs/>
          <w:sz w:val="24"/>
          <w:szCs w:val="24"/>
        </w:rPr>
        <w:t xml:space="preserve">Национальный  воспитательный идеал — </w:t>
      </w:r>
      <w:r w:rsidRPr="00C67CA1">
        <w:rPr>
          <w:rFonts w:ascii="Times New Roman" w:hAnsi="Times New Roman"/>
          <w:sz w:val="24"/>
          <w:szCs w:val="24"/>
        </w:rPr>
        <w:t>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FC10AE" w:rsidRPr="00C67CA1" w:rsidRDefault="00FC10AE" w:rsidP="00FC10AE">
      <w:pPr>
        <w:spacing w:line="240" w:lineRule="auto"/>
        <w:ind w:left="-426" w:firstLine="680"/>
        <w:jc w:val="both"/>
        <w:rPr>
          <w:rFonts w:ascii="Times New Roman" w:hAnsi="Times New Roman"/>
          <w:sz w:val="24"/>
          <w:szCs w:val="24"/>
        </w:rPr>
      </w:pPr>
      <w:r w:rsidRPr="00C67CA1">
        <w:rPr>
          <w:rFonts w:ascii="Times New Roman" w:hAnsi="Times New Roman"/>
          <w:sz w:val="24"/>
          <w:szCs w:val="24"/>
        </w:rPr>
        <w:t xml:space="preserve">В программе учтены культурно-исторические, этнические, социально-экономические, демографические и другие особенности региона, запросы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 социализации младших школьников. </w:t>
      </w:r>
    </w:p>
    <w:p w:rsidR="00FC10AE" w:rsidRPr="00C67CA1" w:rsidRDefault="00FC10AE" w:rsidP="00FC10AE">
      <w:pPr>
        <w:spacing w:line="240" w:lineRule="auto"/>
        <w:ind w:left="-426" w:firstLine="680"/>
        <w:jc w:val="both"/>
        <w:rPr>
          <w:rFonts w:ascii="Times New Roman" w:hAnsi="Times New Roman"/>
          <w:sz w:val="24"/>
          <w:szCs w:val="24"/>
        </w:rPr>
      </w:pPr>
      <w:r w:rsidRPr="00C67CA1">
        <w:rPr>
          <w:rFonts w:ascii="Times New Roman" w:hAnsi="Times New Roman"/>
          <w:sz w:val="24"/>
          <w:szCs w:val="24"/>
        </w:rPr>
        <w:t xml:space="preserve">Программа содержит теоретические положения и методические рекомендации по формированию целостной образовательной среды и целостного пространства духовно-нравственного развития младшего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При этом обеспечивается духовно-нравственное развитие обучающихся на основе их приобщения к  российским ценностям, ценностям семьи, своей этнической группе, общечеловеческим ценностям. </w:t>
      </w:r>
    </w:p>
    <w:p w:rsidR="00FC10AE" w:rsidRPr="00C67CA1" w:rsidRDefault="00FC10AE" w:rsidP="00FC10AE">
      <w:pPr>
        <w:spacing w:line="240" w:lineRule="auto"/>
        <w:ind w:left="-426" w:firstLine="680"/>
        <w:jc w:val="both"/>
        <w:rPr>
          <w:rFonts w:ascii="Times New Roman" w:hAnsi="Times New Roman"/>
          <w:sz w:val="24"/>
          <w:szCs w:val="24"/>
        </w:rPr>
      </w:pPr>
      <w:r w:rsidRPr="00C67CA1">
        <w:rPr>
          <w:rFonts w:ascii="Times New Roman" w:hAnsi="Times New Roman"/>
          <w:sz w:val="24"/>
          <w:szCs w:val="24"/>
        </w:rPr>
        <w:t xml:space="preserve">Ведущая, содержательно определяющая роль в создании социально-открытого уклада школьной жизни принадлежит педагогическому коллективу общеобразовательной школы. </w:t>
      </w:r>
      <w:r w:rsidRPr="00C67CA1">
        <w:rPr>
          <w:rFonts w:ascii="Times New Roman" w:hAnsi="Times New Roman"/>
          <w:sz w:val="24"/>
          <w:szCs w:val="24"/>
        </w:rPr>
        <w:lastRenderedPageBreak/>
        <w:t>Потребности современного общества возлагают на школу задачу  качественного  воспитания - Человека высоконравственного, духовно богатого, способного адаптироваться к процессам, происходящим в современном мире. На сегодняшний день общество нуждается в добрых, гуманных, честных и справедливых гражданах. И задача духовно-нравственного воспитания заключается в формировании такой личности. Поэтому задача учителя сверхсложная: он должен раскрыть внутренний мир младшего школьника и заложить основы нравственных отношений, тем самым, формируя нравственную воспитанность.</w:t>
      </w:r>
    </w:p>
    <w:p w:rsidR="00FC10AE" w:rsidRPr="00C67CA1" w:rsidRDefault="00FC10AE" w:rsidP="00FC10AE">
      <w:pPr>
        <w:spacing w:line="240" w:lineRule="auto"/>
        <w:ind w:left="-426" w:firstLine="680"/>
        <w:jc w:val="both"/>
        <w:rPr>
          <w:rFonts w:ascii="Times New Roman" w:hAnsi="Times New Roman"/>
          <w:sz w:val="24"/>
          <w:szCs w:val="24"/>
        </w:rPr>
      </w:pPr>
      <w:r w:rsidRPr="00C67CA1">
        <w:rPr>
          <w:rFonts w:ascii="Times New Roman" w:hAnsi="Times New Roman"/>
          <w:sz w:val="24"/>
          <w:szCs w:val="24"/>
        </w:rPr>
        <w:t>«Педагогический процесс только тогда хорош, когда в нём воспитание идёт впереди обучения, ибо вызванные им к действию духовные силы будут впитывать знания как пищу, необходимую для дальнейшего роста и становления личности школьника»</w:t>
      </w:r>
      <w:proofErr w:type="gramStart"/>
      <w:r w:rsidRPr="00C67CA1">
        <w:rPr>
          <w:rFonts w:ascii="Times New Roman" w:hAnsi="Times New Roman"/>
          <w:sz w:val="24"/>
          <w:szCs w:val="24"/>
        </w:rPr>
        <w:t>.Ш</w:t>
      </w:r>
      <w:proofErr w:type="gramEnd"/>
      <w:r w:rsidRPr="00C67CA1">
        <w:rPr>
          <w:rFonts w:ascii="Times New Roman" w:hAnsi="Times New Roman"/>
          <w:sz w:val="24"/>
          <w:szCs w:val="24"/>
        </w:rPr>
        <w:t xml:space="preserve">.А.Амонашвили.  </w:t>
      </w:r>
    </w:p>
    <w:p w:rsidR="00FC10AE" w:rsidRPr="00C67CA1" w:rsidRDefault="00FC10AE" w:rsidP="00FC10AE">
      <w:pPr>
        <w:spacing w:line="240" w:lineRule="auto"/>
        <w:ind w:left="-426" w:firstLine="680"/>
        <w:jc w:val="both"/>
        <w:rPr>
          <w:rFonts w:ascii="Times New Roman" w:hAnsi="Times New Roman"/>
          <w:sz w:val="24"/>
          <w:szCs w:val="24"/>
        </w:rPr>
      </w:pPr>
      <w:r w:rsidRPr="00C67CA1">
        <w:rPr>
          <w:rFonts w:ascii="Times New Roman" w:hAnsi="Times New Roman"/>
          <w:sz w:val="24"/>
          <w:szCs w:val="24"/>
        </w:rPr>
        <w:t xml:space="preserve">Программа  духовно-нравственного развития и воспитания обучающихся рассматривает </w:t>
      </w:r>
      <w:r w:rsidRPr="00C67CA1">
        <w:rPr>
          <w:rFonts w:ascii="Times New Roman" w:hAnsi="Times New Roman"/>
          <w:i/>
          <w:sz w:val="24"/>
          <w:szCs w:val="24"/>
          <w:u w:val="single"/>
        </w:rPr>
        <w:t>5 направлений</w:t>
      </w:r>
      <w:r w:rsidRPr="00C67CA1">
        <w:rPr>
          <w:rFonts w:ascii="Times New Roman" w:hAnsi="Times New Roman"/>
          <w:sz w:val="24"/>
          <w:szCs w:val="24"/>
        </w:rPr>
        <w:t xml:space="preserve">, каждое из которых, будучи тесно связанным </w:t>
      </w:r>
      <w:proofErr w:type="gramStart"/>
      <w:r w:rsidRPr="00C67CA1">
        <w:rPr>
          <w:rFonts w:ascii="Times New Roman" w:hAnsi="Times New Roman"/>
          <w:sz w:val="24"/>
          <w:szCs w:val="24"/>
        </w:rPr>
        <w:t>с</w:t>
      </w:r>
      <w:proofErr w:type="gramEnd"/>
      <w:r w:rsidRPr="00C67CA1">
        <w:rPr>
          <w:rFonts w:ascii="Times New Roman" w:hAnsi="Times New Roman"/>
          <w:sz w:val="24"/>
          <w:szCs w:val="24"/>
        </w:rPr>
        <w:t xml:space="preserve"> </w:t>
      </w:r>
      <w:proofErr w:type="gramStart"/>
      <w:r w:rsidRPr="00C67CA1">
        <w:rPr>
          <w:rFonts w:ascii="Times New Roman" w:hAnsi="Times New Roman"/>
          <w:sz w:val="24"/>
          <w:szCs w:val="24"/>
        </w:rPr>
        <w:t>другим</w:t>
      </w:r>
      <w:proofErr w:type="gramEnd"/>
      <w:r w:rsidRPr="00C67CA1">
        <w:rPr>
          <w:rFonts w:ascii="Times New Roman" w:hAnsi="Times New Roman"/>
          <w:sz w:val="24"/>
          <w:szCs w:val="24"/>
        </w:rPr>
        <w:t>, раскрывает одну из существенных сторон духовно-нравственного развития и воспитания личности гражданина Российской Федерации – России:</w:t>
      </w:r>
    </w:p>
    <w:p w:rsidR="00FC10AE" w:rsidRPr="00C67CA1" w:rsidRDefault="00FC10AE" w:rsidP="00FC10AE">
      <w:pPr>
        <w:pStyle w:val="10"/>
        <w:numPr>
          <w:ilvl w:val="0"/>
          <w:numId w:val="39"/>
        </w:numPr>
        <w:suppressAutoHyphens w:val="0"/>
        <w:spacing w:line="240" w:lineRule="auto"/>
        <w:ind w:left="-426" w:firstLine="680"/>
        <w:jc w:val="both"/>
      </w:pPr>
      <w:r w:rsidRPr="00C67CA1">
        <w:t>воспитание гражданственности, патриотизма, уважения к правам, свободам и обязанностям человека;</w:t>
      </w:r>
    </w:p>
    <w:p w:rsidR="00FC10AE" w:rsidRPr="00C67CA1" w:rsidRDefault="00FC10AE" w:rsidP="00FC10AE">
      <w:pPr>
        <w:pStyle w:val="10"/>
        <w:numPr>
          <w:ilvl w:val="0"/>
          <w:numId w:val="39"/>
        </w:numPr>
        <w:suppressAutoHyphens w:val="0"/>
        <w:spacing w:line="240" w:lineRule="auto"/>
        <w:ind w:left="-426" w:firstLine="680"/>
        <w:jc w:val="both"/>
      </w:pPr>
      <w:r w:rsidRPr="00C67CA1">
        <w:t>воспитание нравственных чувств и этического сознания;</w:t>
      </w:r>
    </w:p>
    <w:p w:rsidR="00FC10AE" w:rsidRPr="00C67CA1" w:rsidRDefault="00FC10AE" w:rsidP="00FC10AE">
      <w:pPr>
        <w:pStyle w:val="10"/>
        <w:numPr>
          <w:ilvl w:val="0"/>
          <w:numId w:val="39"/>
        </w:numPr>
        <w:suppressAutoHyphens w:val="0"/>
        <w:spacing w:line="240" w:lineRule="auto"/>
        <w:ind w:left="-426" w:firstLine="680"/>
        <w:jc w:val="both"/>
      </w:pPr>
      <w:r w:rsidRPr="00C67CA1">
        <w:t>воспитание трудолюбия, творческого отношения к учению, труду, жизни;</w:t>
      </w:r>
    </w:p>
    <w:p w:rsidR="00FC10AE" w:rsidRPr="00C67CA1" w:rsidRDefault="00FC10AE" w:rsidP="00FC10AE">
      <w:pPr>
        <w:pStyle w:val="10"/>
        <w:numPr>
          <w:ilvl w:val="0"/>
          <w:numId w:val="39"/>
        </w:numPr>
        <w:suppressAutoHyphens w:val="0"/>
        <w:spacing w:line="240" w:lineRule="auto"/>
        <w:ind w:left="-426" w:firstLine="680"/>
        <w:jc w:val="both"/>
      </w:pPr>
      <w:r w:rsidRPr="00C67CA1">
        <w:t xml:space="preserve">воспитание ценностного отношения к природе, окружающей среде </w:t>
      </w:r>
      <w:r w:rsidRPr="00C67CA1">
        <w:br/>
        <w:t>(экологическое воспитание);</w:t>
      </w:r>
    </w:p>
    <w:p w:rsidR="00FC10AE" w:rsidRPr="00C67CA1" w:rsidRDefault="00FC10AE" w:rsidP="00FC10AE">
      <w:pPr>
        <w:pStyle w:val="10"/>
        <w:numPr>
          <w:ilvl w:val="0"/>
          <w:numId w:val="39"/>
        </w:numPr>
        <w:suppressAutoHyphens w:val="0"/>
        <w:spacing w:line="240" w:lineRule="auto"/>
        <w:ind w:left="-426" w:firstLine="680"/>
        <w:jc w:val="both"/>
      </w:pPr>
      <w:r w:rsidRPr="00C67CA1">
        <w:t xml:space="preserve">воспитание ценностного отношения к </w:t>
      </w:r>
      <w:proofErr w:type="gramStart"/>
      <w:r w:rsidRPr="00C67CA1">
        <w:t>прекрасному</w:t>
      </w:r>
      <w:proofErr w:type="gramEnd"/>
      <w:r w:rsidRPr="00C67CA1">
        <w:t>, формирование представления об эстетических идеалах и о ценностях (эстетическое воспитание)</w:t>
      </w:r>
    </w:p>
    <w:p w:rsidR="00FC10AE" w:rsidRPr="00C67CA1" w:rsidRDefault="00FC10AE" w:rsidP="00FC10AE">
      <w:pPr>
        <w:pStyle w:val="10"/>
        <w:spacing w:line="240" w:lineRule="auto"/>
        <w:ind w:left="-426" w:firstLine="680"/>
        <w:jc w:val="both"/>
      </w:pPr>
      <w:r w:rsidRPr="00C67CA1">
        <w:t xml:space="preserve"> Каждое из основных направлений развития и воспитания младших школьников оформлено в виде тематической программы. Основу такой программы составляют:</w:t>
      </w:r>
    </w:p>
    <w:p w:rsidR="00FC10AE" w:rsidRPr="00C67CA1" w:rsidRDefault="00FC10AE" w:rsidP="00FC10AE">
      <w:pPr>
        <w:pStyle w:val="10"/>
        <w:numPr>
          <w:ilvl w:val="0"/>
          <w:numId w:val="40"/>
        </w:numPr>
        <w:suppressAutoHyphens w:val="0"/>
        <w:spacing w:line="240" w:lineRule="auto"/>
        <w:ind w:left="-426" w:firstLine="680"/>
        <w:jc w:val="both"/>
      </w:pPr>
      <w:r w:rsidRPr="00C67CA1">
        <w:t>соответствующая система морально-нравственных установок и ценностей (аксиологический подход);</w:t>
      </w:r>
    </w:p>
    <w:p w:rsidR="00FC10AE" w:rsidRPr="00C67CA1" w:rsidRDefault="00FC10AE" w:rsidP="00FC10AE">
      <w:pPr>
        <w:pStyle w:val="10"/>
        <w:numPr>
          <w:ilvl w:val="0"/>
          <w:numId w:val="40"/>
        </w:numPr>
        <w:suppressAutoHyphens w:val="0"/>
        <w:spacing w:line="240" w:lineRule="auto"/>
        <w:ind w:left="-426" w:firstLine="680"/>
        <w:jc w:val="both"/>
      </w:pPr>
      <w:r w:rsidRPr="00C67CA1">
        <w:t>многоукладность тематической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 (системно-деятельностный подход);</w:t>
      </w:r>
    </w:p>
    <w:p w:rsidR="00FC10AE" w:rsidRPr="00C67CA1" w:rsidRDefault="00FC10AE" w:rsidP="00FC10AE">
      <w:pPr>
        <w:pStyle w:val="10"/>
        <w:numPr>
          <w:ilvl w:val="0"/>
          <w:numId w:val="40"/>
        </w:numPr>
        <w:suppressAutoHyphens w:val="0"/>
        <w:spacing w:line="240" w:lineRule="auto"/>
        <w:ind w:left="-426" w:firstLine="680"/>
        <w:jc w:val="both"/>
      </w:pPr>
      <w:r w:rsidRPr="00C67CA1">
        <w:t>содержание в каждой программе ряда технологий развития, воспитания и социализации.</w:t>
      </w:r>
    </w:p>
    <w:p w:rsidR="00FC10AE" w:rsidRPr="00C67CA1" w:rsidRDefault="00FC10AE" w:rsidP="00FC10AE">
      <w:pPr>
        <w:pStyle w:val="10"/>
        <w:spacing w:line="240" w:lineRule="auto"/>
        <w:ind w:left="-426" w:firstLine="680"/>
        <w:jc w:val="both"/>
        <w:rPr>
          <w:b/>
        </w:rPr>
      </w:pPr>
      <w:r w:rsidRPr="00C67CA1">
        <w:rPr>
          <w:b/>
          <w:u w:val="single"/>
        </w:rPr>
        <w:t xml:space="preserve">Цель и задачи духовно-нравственного развития и воспитания </w:t>
      </w:r>
      <w:proofErr w:type="gramStart"/>
      <w:r w:rsidRPr="00C67CA1">
        <w:rPr>
          <w:b/>
          <w:u w:val="single"/>
        </w:rPr>
        <w:t>обучающихся</w:t>
      </w:r>
      <w:proofErr w:type="gramEnd"/>
      <w:r w:rsidRPr="00C67CA1">
        <w:rPr>
          <w:b/>
          <w:u w:val="single"/>
        </w:rPr>
        <w:t xml:space="preserve"> на ступени начального общего образования</w:t>
      </w:r>
    </w:p>
    <w:p w:rsidR="00FC10AE" w:rsidRPr="00C67CA1" w:rsidRDefault="00FC10AE" w:rsidP="00FC10AE">
      <w:pPr>
        <w:spacing w:line="240" w:lineRule="auto"/>
        <w:ind w:left="-426" w:right="-2" w:firstLine="680"/>
        <w:jc w:val="both"/>
        <w:rPr>
          <w:rFonts w:ascii="Times New Roman" w:hAnsi="Times New Roman"/>
          <w:i/>
          <w:sz w:val="24"/>
          <w:szCs w:val="24"/>
        </w:rPr>
      </w:pPr>
      <w:r w:rsidRPr="00C67CA1">
        <w:rPr>
          <w:rFonts w:ascii="Times New Roman" w:hAnsi="Times New Roman"/>
          <w:sz w:val="24"/>
          <w:szCs w:val="24"/>
        </w:rPr>
        <w:t xml:space="preserve">Основная педагогическая цель – </w:t>
      </w:r>
      <w:r w:rsidRPr="00C67CA1">
        <w:rPr>
          <w:rFonts w:ascii="Times New Roman" w:hAnsi="Times New Roman"/>
          <w:i/>
          <w:sz w:val="24"/>
          <w:szCs w:val="24"/>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FC10AE" w:rsidRPr="00C67CA1" w:rsidRDefault="00FC10AE" w:rsidP="00FC10AE">
      <w:pPr>
        <w:spacing w:line="240" w:lineRule="auto"/>
        <w:ind w:left="-426" w:right="-2" w:firstLine="680"/>
        <w:jc w:val="both"/>
        <w:rPr>
          <w:rFonts w:ascii="Times New Roman" w:hAnsi="Times New Roman"/>
          <w:i/>
          <w:sz w:val="24"/>
          <w:szCs w:val="24"/>
        </w:rPr>
      </w:pPr>
      <w:r w:rsidRPr="00C67CA1">
        <w:rPr>
          <w:rFonts w:ascii="Times New Roman" w:hAnsi="Times New Roman"/>
          <w:sz w:val="24"/>
          <w:szCs w:val="24"/>
        </w:rPr>
        <w:t xml:space="preserve">На основе национального воспитательного идеала, важнейших задач духовно-нравственного развития и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в Программе определены </w:t>
      </w:r>
      <w:r w:rsidRPr="00C67CA1">
        <w:rPr>
          <w:rFonts w:ascii="Times New Roman" w:hAnsi="Times New Roman"/>
          <w:i/>
          <w:sz w:val="24"/>
          <w:szCs w:val="24"/>
          <w:u w:val="single"/>
        </w:rPr>
        <w:t>общие задачи</w:t>
      </w:r>
      <w:r w:rsidRPr="00C67CA1">
        <w:rPr>
          <w:rFonts w:ascii="Times New Roman" w:hAnsi="Times New Roman"/>
          <w:i/>
          <w:sz w:val="24"/>
          <w:szCs w:val="24"/>
        </w:rPr>
        <w:t xml:space="preserve"> духовно-нравственного развития и воспитания учащихся начальной школы:</w:t>
      </w:r>
    </w:p>
    <w:p w:rsidR="00FC10AE" w:rsidRPr="00C67CA1" w:rsidRDefault="00FC10AE" w:rsidP="00FC10AE">
      <w:pPr>
        <w:pStyle w:val="2d"/>
        <w:spacing w:before="0" w:line="240" w:lineRule="auto"/>
        <w:ind w:left="-426" w:right="-2" w:firstLine="680"/>
        <w:jc w:val="both"/>
        <w:rPr>
          <w:rFonts w:cs="Times New Roman"/>
          <w:sz w:val="24"/>
          <w:szCs w:val="24"/>
        </w:rPr>
      </w:pPr>
      <w:r w:rsidRPr="00C67CA1">
        <w:rPr>
          <w:rFonts w:cs="Times New Roman"/>
          <w:sz w:val="24"/>
          <w:szCs w:val="24"/>
        </w:rPr>
        <w:t xml:space="preserve">Задачидуховно-нравственного развития и воспитания </w:t>
      </w:r>
      <w:r w:rsidRPr="00C67CA1">
        <w:rPr>
          <w:rFonts w:cs="Times New Roman"/>
          <w:sz w:val="24"/>
          <w:szCs w:val="24"/>
        </w:rPr>
        <w:br/>
        <w:t>младших школьников</w:t>
      </w:r>
    </w:p>
    <w:p w:rsidR="00FC10AE" w:rsidRPr="00C67CA1" w:rsidRDefault="00FC10AE" w:rsidP="00FC10AE">
      <w:pPr>
        <w:spacing w:line="240" w:lineRule="auto"/>
        <w:ind w:left="-426" w:right="-2" w:firstLine="680"/>
        <w:jc w:val="both"/>
        <w:rPr>
          <w:rFonts w:ascii="Times New Roman" w:hAnsi="Times New Roman"/>
          <w:i/>
          <w:sz w:val="24"/>
          <w:szCs w:val="24"/>
        </w:rPr>
      </w:pPr>
      <w:r w:rsidRPr="00C67CA1">
        <w:rPr>
          <w:rFonts w:ascii="Times New Roman" w:hAnsi="Times New Roman"/>
          <w:i/>
          <w:sz w:val="24"/>
          <w:szCs w:val="24"/>
        </w:rPr>
        <w:t>В области формирования личностной культуры:</w:t>
      </w:r>
    </w:p>
    <w:p w:rsidR="00FC10AE" w:rsidRPr="00C67CA1" w:rsidRDefault="00FC10AE" w:rsidP="00FC10AE">
      <w:pPr>
        <w:pStyle w:val="10"/>
        <w:numPr>
          <w:ilvl w:val="0"/>
          <w:numId w:val="41"/>
        </w:numPr>
        <w:suppressAutoHyphens w:val="0"/>
        <w:spacing w:line="240" w:lineRule="auto"/>
        <w:ind w:left="-426" w:right="-2" w:firstLine="680"/>
        <w:jc w:val="both"/>
      </w:pPr>
      <w:r w:rsidRPr="00C67CA1">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C10AE" w:rsidRPr="00C67CA1" w:rsidRDefault="00FC10AE" w:rsidP="00FC10AE">
      <w:pPr>
        <w:pStyle w:val="10"/>
        <w:numPr>
          <w:ilvl w:val="0"/>
          <w:numId w:val="41"/>
        </w:numPr>
        <w:suppressAutoHyphens w:val="0"/>
        <w:spacing w:line="240" w:lineRule="auto"/>
        <w:ind w:left="-426" w:right="-2" w:firstLine="680"/>
        <w:jc w:val="both"/>
      </w:pPr>
      <w:r w:rsidRPr="00C67CA1">
        <w:t>укрепление нравственности – основанной на свободе воли и духовных отечественных традициях;</w:t>
      </w:r>
    </w:p>
    <w:p w:rsidR="00FC10AE" w:rsidRPr="00C67CA1" w:rsidRDefault="00FC10AE" w:rsidP="00FC10AE">
      <w:pPr>
        <w:pStyle w:val="10"/>
        <w:numPr>
          <w:ilvl w:val="0"/>
          <w:numId w:val="41"/>
        </w:numPr>
        <w:suppressAutoHyphens w:val="0"/>
        <w:spacing w:line="240" w:lineRule="auto"/>
        <w:ind w:left="-426" w:right="-2" w:firstLine="680"/>
        <w:jc w:val="both"/>
      </w:pPr>
      <w:r w:rsidRPr="00C67CA1">
        <w:lastRenderedPageBreak/>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w:t>
      </w:r>
    </w:p>
    <w:p w:rsidR="00FC10AE" w:rsidRPr="00C67CA1" w:rsidRDefault="00FC10AE" w:rsidP="00FC10AE">
      <w:pPr>
        <w:pStyle w:val="10"/>
        <w:numPr>
          <w:ilvl w:val="0"/>
          <w:numId w:val="41"/>
        </w:numPr>
        <w:suppressAutoHyphens w:val="0"/>
        <w:spacing w:line="240" w:lineRule="auto"/>
        <w:ind w:left="-426" w:right="-2" w:firstLine="680"/>
        <w:jc w:val="both"/>
      </w:pPr>
      <w:r w:rsidRPr="00C67CA1">
        <w:t xml:space="preserve">принятие </w:t>
      </w:r>
      <w:proofErr w:type="gramStart"/>
      <w:r w:rsidRPr="00C67CA1">
        <w:t>обучающимися</w:t>
      </w:r>
      <w:proofErr w:type="gramEnd"/>
      <w:r w:rsidRPr="00C67CA1">
        <w:t xml:space="preserve"> базовых национальных ценностей, национальных и этнических духовных традиций;</w:t>
      </w:r>
    </w:p>
    <w:p w:rsidR="00FC10AE" w:rsidRPr="00C67CA1" w:rsidRDefault="00FC10AE" w:rsidP="00FC10AE">
      <w:pPr>
        <w:pStyle w:val="10"/>
        <w:numPr>
          <w:ilvl w:val="0"/>
          <w:numId w:val="41"/>
        </w:numPr>
        <w:suppressAutoHyphens w:val="0"/>
        <w:spacing w:line="240" w:lineRule="auto"/>
        <w:ind w:left="-426" w:right="-2" w:firstLine="680"/>
        <w:jc w:val="both"/>
      </w:pPr>
      <w:r w:rsidRPr="00C67CA1">
        <w:t>развитие трудолюбия;</w:t>
      </w:r>
    </w:p>
    <w:p w:rsidR="00FC10AE" w:rsidRPr="00C67CA1" w:rsidRDefault="00FC10AE" w:rsidP="00FC10AE">
      <w:pPr>
        <w:pStyle w:val="10"/>
        <w:numPr>
          <w:ilvl w:val="0"/>
          <w:numId w:val="41"/>
        </w:numPr>
        <w:suppressAutoHyphens w:val="0"/>
        <w:spacing w:line="240" w:lineRule="auto"/>
        <w:ind w:left="-426" w:right="-2" w:firstLine="680"/>
        <w:jc w:val="both"/>
      </w:pPr>
      <w:r w:rsidRPr="00C67CA1">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w:t>
      </w:r>
    </w:p>
    <w:p w:rsidR="00FC10AE" w:rsidRPr="00C67CA1" w:rsidRDefault="00FC10AE" w:rsidP="00FC10AE">
      <w:pPr>
        <w:pStyle w:val="10"/>
        <w:spacing w:line="240" w:lineRule="auto"/>
        <w:ind w:left="-426" w:right="-2" w:firstLine="680"/>
        <w:jc w:val="both"/>
        <w:rPr>
          <w:i/>
        </w:rPr>
      </w:pPr>
      <w:r w:rsidRPr="00C67CA1">
        <w:rPr>
          <w:i/>
        </w:rPr>
        <w:t>В области формирования социальной культуры:</w:t>
      </w:r>
    </w:p>
    <w:p w:rsidR="00FC10AE" w:rsidRPr="00C67CA1" w:rsidRDefault="00FC10AE" w:rsidP="00FC10AE">
      <w:pPr>
        <w:pStyle w:val="10"/>
        <w:numPr>
          <w:ilvl w:val="0"/>
          <w:numId w:val="42"/>
        </w:numPr>
        <w:suppressAutoHyphens w:val="0"/>
        <w:spacing w:line="240" w:lineRule="auto"/>
        <w:ind w:left="-426" w:right="-2" w:firstLine="680"/>
        <w:jc w:val="both"/>
      </w:pPr>
      <w:r w:rsidRPr="00C67CA1">
        <w:t>формирование основ российской гражданской идентичности;</w:t>
      </w:r>
    </w:p>
    <w:p w:rsidR="00FC10AE" w:rsidRPr="00C67CA1" w:rsidRDefault="00FC10AE" w:rsidP="00FC10AE">
      <w:pPr>
        <w:pStyle w:val="10"/>
        <w:numPr>
          <w:ilvl w:val="0"/>
          <w:numId w:val="42"/>
        </w:numPr>
        <w:suppressAutoHyphens w:val="0"/>
        <w:spacing w:line="240" w:lineRule="auto"/>
        <w:ind w:left="-426" w:right="-2" w:firstLine="680"/>
        <w:jc w:val="both"/>
      </w:pPr>
      <w:r w:rsidRPr="00C67CA1">
        <w:t>пробуждение веры в Россию, свой народ;</w:t>
      </w:r>
    </w:p>
    <w:p w:rsidR="00FC10AE" w:rsidRPr="00C67CA1" w:rsidRDefault="00FC10AE" w:rsidP="00FC10AE">
      <w:pPr>
        <w:pStyle w:val="10"/>
        <w:numPr>
          <w:ilvl w:val="0"/>
          <w:numId w:val="42"/>
        </w:numPr>
        <w:suppressAutoHyphens w:val="0"/>
        <w:spacing w:line="240" w:lineRule="auto"/>
        <w:ind w:left="-426" w:right="-2" w:firstLine="680"/>
        <w:jc w:val="both"/>
      </w:pPr>
      <w:r w:rsidRPr="00C67CA1">
        <w:t>воспитание ценностного отношения к своему национальному языку и культуре;</w:t>
      </w:r>
    </w:p>
    <w:p w:rsidR="00FC10AE" w:rsidRPr="00C67CA1" w:rsidRDefault="00FC10AE" w:rsidP="00FC10AE">
      <w:pPr>
        <w:pStyle w:val="10"/>
        <w:numPr>
          <w:ilvl w:val="0"/>
          <w:numId w:val="42"/>
        </w:numPr>
        <w:suppressAutoHyphens w:val="0"/>
        <w:spacing w:line="240" w:lineRule="auto"/>
        <w:ind w:left="-426" w:right="-2" w:firstLine="680"/>
        <w:jc w:val="both"/>
      </w:pPr>
      <w:r w:rsidRPr="00C67CA1">
        <w:t>укрепление доверия к другим людям;</w:t>
      </w:r>
    </w:p>
    <w:p w:rsidR="00FC10AE" w:rsidRPr="00C67CA1" w:rsidRDefault="00FC10AE" w:rsidP="00FC10AE">
      <w:pPr>
        <w:pStyle w:val="10"/>
        <w:numPr>
          <w:ilvl w:val="0"/>
          <w:numId w:val="42"/>
        </w:numPr>
        <w:suppressAutoHyphens w:val="0"/>
        <w:spacing w:line="240" w:lineRule="auto"/>
        <w:ind w:left="-426" w:right="-2" w:firstLine="680"/>
        <w:jc w:val="both"/>
      </w:pPr>
      <w:r w:rsidRPr="00C67CA1">
        <w:t>формирование толерантности</w:t>
      </w:r>
    </w:p>
    <w:p w:rsidR="00FC10AE" w:rsidRPr="00C67CA1" w:rsidRDefault="00FC10AE" w:rsidP="00FC10AE">
      <w:pPr>
        <w:pStyle w:val="10"/>
        <w:spacing w:line="240" w:lineRule="auto"/>
        <w:ind w:left="-426" w:right="-2" w:firstLine="680"/>
        <w:jc w:val="both"/>
        <w:rPr>
          <w:i/>
        </w:rPr>
      </w:pPr>
      <w:r w:rsidRPr="00C67CA1">
        <w:rPr>
          <w:i/>
        </w:rPr>
        <w:t>В области формирования семейной культуры:</w:t>
      </w:r>
    </w:p>
    <w:p w:rsidR="00FC10AE" w:rsidRPr="00C67CA1" w:rsidRDefault="00FC10AE" w:rsidP="00FC10AE">
      <w:pPr>
        <w:pStyle w:val="10"/>
        <w:numPr>
          <w:ilvl w:val="0"/>
          <w:numId w:val="43"/>
        </w:numPr>
        <w:suppressAutoHyphens w:val="0"/>
        <w:spacing w:line="240" w:lineRule="auto"/>
        <w:ind w:left="-426" w:right="-2" w:firstLine="680"/>
        <w:jc w:val="both"/>
      </w:pPr>
      <w:r w:rsidRPr="00C67CA1">
        <w:t>формирование отношения к семье как основе российского общества;</w:t>
      </w:r>
    </w:p>
    <w:p w:rsidR="00FC10AE" w:rsidRPr="00C67CA1" w:rsidRDefault="00FC10AE" w:rsidP="00FC10AE">
      <w:pPr>
        <w:pStyle w:val="10"/>
        <w:numPr>
          <w:ilvl w:val="0"/>
          <w:numId w:val="43"/>
        </w:numPr>
        <w:suppressAutoHyphens w:val="0"/>
        <w:spacing w:line="240" w:lineRule="auto"/>
        <w:ind w:left="-426" w:right="-2" w:firstLine="680"/>
        <w:jc w:val="both"/>
        <w:rPr>
          <w:b/>
        </w:rPr>
      </w:pPr>
      <w:r w:rsidRPr="00C67CA1">
        <w:t>формирование почтительного отношения к родителям.</w:t>
      </w:r>
    </w:p>
    <w:p w:rsidR="00FC10AE" w:rsidRPr="00C67CA1" w:rsidRDefault="00FC10AE" w:rsidP="00FC10AE">
      <w:pPr>
        <w:pStyle w:val="10"/>
        <w:spacing w:line="240" w:lineRule="auto"/>
        <w:ind w:left="-426" w:right="-2" w:firstLine="680"/>
        <w:jc w:val="both"/>
        <w:rPr>
          <w:b/>
        </w:rPr>
      </w:pPr>
      <w:r w:rsidRPr="00C67CA1">
        <w:rPr>
          <w:b/>
        </w:rPr>
        <w:t>Предполагаемый результат</w:t>
      </w:r>
    </w:p>
    <w:p w:rsidR="00FC10AE" w:rsidRPr="00C67CA1" w:rsidRDefault="00FC10AE" w:rsidP="00FC10AE">
      <w:pPr>
        <w:shd w:val="clear" w:color="auto" w:fill="FFFFFF"/>
        <w:adjustRightInd w:val="0"/>
        <w:spacing w:line="240" w:lineRule="auto"/>
        <w:ind w:left="-426" w:firstLine="680"/>
        <w:jc w:val="both"/>
        <w:rPr>
          <w:rFonts w:ascii="Times New Roman" w:hAnsi="Times New Roman"/>
          <w:sz w:val="24"/>
          <w:szCs w:val="24"/>
        </w:rPr>
      </w:pPr>
      <w:r w:rsidRPr="00C67CA1">
        <w:rPr>
          <w:rFonts w:ascii="Times New Roman" w:hAnsi="Times New Roman"/>
          <w:color w:val="000000"/>
          <w:sz w:val="24"/>
          <w:szCs w:val="24"/>
        </w:rPr>
        <w:t xml:space="preserve">По каждому из заявленных направлений духовно-нравственного развития и </w:t>
      </w:r>
      <w:proofErr w:type="gramStart"/>
      <w:r w:rsidRPr="00C67CA1">
        <w:rPr>
          <w:rFonts w:ascii="Times New Roman" w:hAnsi="Times New Roman"/>
          <w:color w:val="000000"/>
          <w:sz w:val="24"/>
          <w:szCs w:val="24"/>
        </w:rPr>
        <w:t>воспитания</w:t>
      </w:r>
      <w:proofErr w:type="gramEnd"/>
      <w:r w:rsidRPr="00C67CA1">
        <w:rPr>
          <w:rFonts w:ascii="Times New Roman" w:hAnsi="Times New Roman"/>
          <w:color w:val="000000"/>
          <w:sz w:val="24"/>
          <w:szCs w:val="24"/>
        </w:rPr>
        <w:t xml:space="preserve"> обучающихся на ступени начального общего образования планируется достижение следующих результатов:</w:t>
      </w:r>
    </w:p>
    <w:p w:rsidR="00FC10AE" w:rsidRPr="00C67CA1" w:rsidRDefault="00FC10AE" w:rsidP="00FC10AE">
      <w:pPr>
        <w:shd w:val="clear" w:color="auto" w:fill="FFFFFF"/>
        <w:adjustRightInd w:val="0"/>
        <w:spacing w:line="240" w:lineRule="auto"/>
        <w:ind w:left="-426" w:firstLine="680"/>
        <w:jc w:val="both"/>
        <w:rPr>
          <w:rFonts w:ascii="Times New Roman" w:hAnsi="Times New Roman"/>
          <w:sz w:val="24"/>
          <w:szCs w:val="24"/>
        </w:rPr>
      </w:pPr>
      <w:r w:rsidRPr="00C67CA1">
        <w:rPr>
          <w:rFonts w:ascii="Times New Roman" w:hAnsi="Times New Roman"/>
          <w:bCs/>
          <w:i/>
          <w:color w:val="000000"/>
          <w:sz w:val="24"/>
          <w:szCs w:val="24"/>
        </w:rPr>
        <w:t>1) Воспитание гражданственности, патриотизма, уважения к правам, свободам и обязанностям человека:</w:t>
      </w:r>
    </w:p>
    <w:p w:rsidR="00FC10AE" w:rsidRPr="00C67CA1" w:rsidRDefault="00FC10AE" w:rsidP="00FC10AE">
      <w:pPr>
        <w:pStyle w:val="10"/>
        <w:numPr>
          <w:ilvl w:val="0"/>
          <w:numId w:val="44"/>
        </w:numPr>
        <w:shd w:val="clear" w:color="auto" w:fill="FFFFFF"/>
        <w:tabs>
          <w:tab w:val="num" w:pos="1080"/>
        </w:tabs>
        <w:suppressAutoHyphens w:val="0"/>
        <w:adjustRightInd w:val="0"/>
        <w:spacing w:line="240" w:lineRule="auto"/>
        <w:ind w:left="-426" w:firstLine="680"/>
        <w:jc w:val="both"/>
      </w:pPr>
      <w:r w:rsidRPr="00C67CA1">
        <w:rPr>
          <w:color w:val="00000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C10AE" w:rsidRPr="00C67CA1" w:rsidRDefault="00FC10AE" w:rsidP="00FC10AE">
      <w:pPr>
        <w:pStyle w:val="10"/>
        <w:numPr>
          <w:ilvl w:val="0"/>
          <w:numId w:val="44"/>
        </w:numPr>
        <w:shd w:val="clear" w:color="auto" w:fill="FFFFFF"/>
        <w:tabs>
          <w:tab w:val="num" w:pos="1080"/>
        </w:tabs>
        <w:suppressAutoHyphens w:val="0"/>
        <w:adjustRightInd w:val="0"/>
        <w:spacing w:line="240" w:lineRule="auto"/>
        <w:ind w:left="-426" w:firstLine="680"/>
        <w:jc w:val="both"/>
      </w:pPr>
      <w:r w:rsidRPr="00C67CA1">
        <w:rPr>
          <w:color w:val="000000"/>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C10AE" w:rsidRPr="00C67CA1" w:rsidRDefault="00FC10AE" w:rsidP="00FC10AE">
      <w:pPr>
        <w:pStyle w:val="10"/>
        <w:numPr>
          <w:ilvl w:val="0"/>
          <w:numId w:val="44"/>
        </w:numPr>
        <w:shd w:val="clear" w:color="auto" w:fill="FFFFFF"/>
        <w:tabs>
          <w:tab w:val="num" w:pos="1080"/>
        </w:tabs>
        <w:suppressAutoHyphens w:val="0"/>
        <w:adjustRightInd w:val="0"/>
        <w:spacing w:line="240" w:lineRule="auto"/>
        <w:ind w:left="-426" w:firstLine="680"/>
        <w:jc w:val="both"/>
      </w:pPr>
      <w:r w:rsidRPr="00C67CA1">
        <w:rPr>
          <w:color w:val="000000"/>
        </w:rPr>
        <w:t>первоначальный опыт постижения ценностей гражданского общества, национальной истории и культуры;</w:t>
      </w:r>
    </w:p>
    <w:p w:rsidR="00FC10AE" w:rsidRPr="00C67CA1" w:rsidRDefault="00FC10AE" w:rsidP="00FC10AE">
      <w:pPr>
        <w:pStyle w:val="10"/>
        <w:numPr>
          <w:ilvl w:val="0"/>
          <w:numId w:val="44"/>
        </w:numPr>
        <w:shd w:val="clear" w:color="auto" w:fill="FFFFFF"/>
        <w:tabs>
          <w:tab w:val="num" w:pos="1080"/>
        </w:tabs>
        <w:suppressAutoHyphens w:val="0"/>
        <w:adjustRightInd w:val="0"/>
        <w:spacing w:line="240" w:lineRule="auto"/>
        <w:ind w:left="-426" w:firstLine="680"/>
        <w:jc w:val="both"/>
      </w:pPr>
      <w:r w:rsidRPr="00C67CA1">
        <w:rPr>
          <w:color w:val="000000"/>
        </w:rPr>
        <w:t>опыт ролевого взаимодействия и реализации гражданской, патриотической позиции;</w:t>
      </w:r>
    </w:p>
    <w:p w:rsidR="00FC10AE" w:rsidRPr="00C67CA1" w:rsidRDefault="00FC10AE" w:rsidP="00FC10AE">
      <w:pPr>
        <w:pStyle w:val="10"/>
        <w:numPr>
          <w:ilvl w:val="0"/>
          <w:numId w:val="44"/>
        </w:numPr>
        <w:shd w:val="clear" w:color="auto" w:fill="FFFFFF"/>
        <w:tabs>
          <w:tab w:val="num" w:pos="1080"/>
        </w:tabs>
        <w:suppressAutoHyphens w:val="0"/>
        <w:adjustRightInd w:val="0"/>
        <w:spacing w:line="240" w:lineRule="auto"/>
        <w:ind w:left="-426" w:firstLine="680"/>
        <w:jc w:val="both"/>
      </w:pPr>
      <w:r w:rsidRPr="00C67CA1">
        <w:rPr>
          <w:color w:val="000000"/>
        </w:rPr>
        <w:t>опыт социальной и межкультурной коммуникации;</w:t>
      </w:r>
    </w:p>
    <w:p w:rsidR="00FC10AE" w:rsidRPr="00C67CA1" w:rsidRDefault="00FC10AE" w:rsidP="00FC10AE">
      <w:pPr>
        <w:pStyle w:val="10"/>
        <w:numPr>
          <w:ilvl w:val="0"/>
          <w:numId w:val="44"/>
        </w:numPr>
        <w:shd w:val="clear" w:color="auto" w:fill="FFFFFF"/>
        <w:tabs>
          <w:tab w:val="num" w:pos="284"/>
        </w:tabs>
        <w:suppressAutoHyphens w:val="0"/>
        <w:adjustRightInd w:val="0"/>
        <w:spacing w:line="240" w:lineRule="auto"/>
        <w:ind w:left="-426" w:firstLine="680"/>
        <w:jc w:val="both"/>
      </w:pPr>
      <w:r w:rsidRPr="00C67CA1">
        <w:rPr>
          <w:color w:val="000000"/>
        </w:rPr>
        <w:t xml:space="preserve">начальные представления о правах и обязанностях человека, гражданина, семьянина, товарища. </w:t>
      </w:r>
    </w:p>
    <w:p w:rsidR="00FC10AE" w:rsidRPr="00C67CA1" w:rsidRDefault="00FC10AE" w:rsidP="00FC10AE">
      <w:pPr>
        <w:shd w:val="clear" w:color="auto" w:fill="FFFFFF"/>
        <w:tabs>
          <w:tab w:val="num" w:pos="1080"/>
        </w:tabs>
        <w:adjustRightInd w:val="0"/>
        <w:spacing w:line="240" w:lineRule="auto"/>
        <w:ind w:left="-426" w:firstLine="680"/>
        <w:jc w:val="both"/>
        <w:rPr>
          <w:rFonts w:ascii="Times New Roman" w:hAnsi="Times New Roman"/>
          <w:sz w:val="24"/>
          <w:szCs w:val="24"/>
        </w:rPr>
      </w:pPr>
      <w:r w:rsidRPr="00C67CA1">
        <w:rPr>
          <w:rFonts w:ascii="Times New Roman" w:hAnsi="Times New Roman"/>
          <w:bCs/>
          <w:i/>
          <w:color w:val="000000"/>
          <w:sz w:val="24"/>
          <w:szCs w:val="24"/>
        </w:rPr>
        <w:t>2) Воспитание нравственных чувств и этического сознания:</w:t>
      </w:r>
    </w:p>
    <w:p w:rsidR="00FC10AE" w:rsidRPr="00C67CA1" w:rsidRDefault="00FC10AE" w:rsidP="00FC10AE">
      <w:pPr>
        <w:pStyle w:val="10"/>
        <w:numPr>
          <w:ilvl w:val="0"/>
          <w:numId w:val="45"/>
        </w:numPr>
        <w:shd w:val="clear" w:color="auto" w:fill="FFFFFF"/>
        <w:tabs>
          <w:tab w:val="num" w:pos="1080"/>
        </w:tabs>
        <w:suppressAutoHyphens w:val="0"/>
        <w:adjustRightInd w:val="0"/>
        <w:spacing w:line="240" w:lineRule="auto"/>
        <w:ind w:left="-426" w:firstLine="680"/>
        <w:jc w:val="both"/>
      </w:pPr>
      <w:r w:rsidRPr="00C67CA1">
        <w:rPr>
          <w:color w:val="000000"/>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C10AE" w:rsidRPr="00C67CA1" w:rsidRDefault="00FC10AE" w:rsidP="00FC10AE">
      <w:pPr>
        <w:pStyle w:val="10"/>
        <w:numPr>
          <w:ilvl w:val="0"/>
          <w:numId w:val="45"/>
        </w:numPr>
        <w:shd w:val="clear" w:color="auto" w:fill="FFFFFF"/>
        <w:tabs>
          <w:tab w:val="num" w:pos="1080"/>
        </w:tabs>
        <w:suppressAutoHyphens w:val="0"/>
        <w:adjustRightInd w:val="0"/>
        <w:spacing w:line="240" w:lineRule="auto"/>
        <w:ind w:left="-426" w:firstLine="680"/>
        <w:jc w:val="both"/>
      </w:pPr>
      <w:r w:rsidRPr="00C67CA1">
        <w:rPr>
          <w:color w:val="000000"/>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C10AE" w:rsidRPr="00C67CA1" w:rsidRDefault="00FC10AE" w:rsidP="00FC10AE">
      <w:pPr>
        <w:pStyle w:val="10"/>
        <w:numPr>
          <w:ilvl w:val="0"/>
          <w:numId w:val="45"/>
        </w:numPr>
        <w:shd w:val="clear" w:color="auto" w:fill="FFFFFF"/>
        <w:tabs>
          <w:tab w:val="num" w:pos="1080"/>
        </w:tabs>
        <w:suppressAutoHyphens w:val="0"/>
        <w:adjustRightInd w:val="0"/>
        <w:spacing w:line="240" w:lineRule="auto"/>
        <w:ind w:left="-426" w:firstLine="680"/>
        <w:jc w:val="both"/>
      </w:pPr>
      <w:r w:rsidRPr="00C67CA1">
        <w:rPr>
          <w:color w:val="000000"/>
        </w:rPr>
        <w:t>уважительное отношение к традиционным религиям;</w:t>
      </w:r>
    </w:p>
    <w:p w:rsidR="00FC10AE" w:rsidRPr="00C67CA1" w:rsidRDefault="00FC10AE" w:rsidP="00FC10AE">
      <w:pPr>
        <w:pStyle w:val="10"/>
        <w:numPr>
          <w:ilvl w:val="0"/>
          <w:numId w:val="45"/>
        </w:numPr>
        <w:shd w:val="clear" w:color="auto" w:fill="FFFFFF"/>
        <w:tabs>
          <w:tab w:val="num" w:pos="1080"/>
        </w:tabs>
        <w:suppressAutoHyphens w:val="0"/>
        <w:adjustRightInd w:val="0"/>
        <w:spacing w:line="240" w:lineRule="auto"/>
        <w:ind w:left="-426" w:firstLine="680"/>
        <w:jc w:val="both"/>
      </w:pPr>
      <w:r w:rsidRPr="00C67CA1">
        <w:rPr>
          <w:color w:val="000000"/>
        </w:rPr>
        <w:t>неравнодушие к жизненным проблемам других людей, сочувствие к человеку, находящемуся в трудной ситуации;</w:t>
      </w:r>
    </w:p>
    <w:p w:rsidR="00FC10AE" w:rsidRPr="00C67CA1" w:rsidRDefault="00FC10AE" w:rsidP="00FC10AE">
      <w:pPr>
        <w:pStyle w:val="10"/>
        <w:numPr>
          <w:ilvl w:val="0"/>
          <w:numId w:val="45"/>
        </w:numPr>
        <w:tabs>
          <w:tab w:val="num" w:pos="1080"/>
        </w:tabs>
        <w:suppressAutoHyphens w:val="0"/>
        <w:spacing w:line="240" w:lineRule="auto"/>
        <w:ind w:left="-426" w:firstLine="680"/>
        <w:jc w:val="both"/>
      </w:pPr>
      <w:r w:rsidRPr="00C67CA1">
        <w:rPr>
          <w:color w:val="00000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C10AE" w:rsidRPr="00C67CA1" w:rsidRDefault="00FC10AE" w:rsidP="00FC10AE">
      <w:pPr>
        <w:pStyle w:val="10"/>
        <w:numPr>
          <w:ilvl w:val="0"/>
          <w:numId w:val="45"/>
        </w:numPr>
        <w:shd w:val="clear" w:color="auto" w:fill="FFFFFF"/>
        <w:tabs>
          <w:tab w:val="num" w:pos="1080"/>
        </w:tabs>
        <w:suppressAutoHyphens w:val="0"/>
        <w:adjustRightInd w:val="0"/>
        <w:spacing w:line="240" w:lineRule="auto"/>
        <w:ind w:left="-426" w:firstLine="680"/>
        <w:jc w:val="both"/>
      </w:pPr>
      <w:r w:rsidRPr="00C67CA1">
        <w:rPr>
          <w:color w:val="000000"/>
        </w:rPr>
        <w:t>уважительное отношение к родителям (законным представителям), к старшим, заботливое отношение к младшим;</w:t>
      </w:r>
    </w:p>
    <w:p w:rsidR="00FC10AE" w:rsidRPr="00C67CA1" w:rsidRDefault="00FC10AE" w:rsidP="00FC10AE">
      <w:pPr>
        <w:pStyle w:val="10"/>
        <w:numPr>
          <w:ilvl w:val="0"/>
          <w:numId w:val="45"/>
        </w:numPr>
        <w:shd w:val="clear" w:color="auto" w:fill="FFFFFF"/>
        <w:tabs>
          <w:tab w:val="num" w:pos="1080"/>
        </w:tabs>
        <w:suppressAutoHyphens w:val="0"/>
        <w:adjustRightInd w:val="0"/>
        <w:spacing w:line="240" w:lineRule="auto"/>
        <w:ind w:left="-426" w:firstLine="680"/>
        <w:jc w:val="both"/>
      </w:pPr>
      <w:r w:rsidRPr="00C67CA1">
        <w:rPr>
          <w:color w:val="000000"/>
        </w:rPr>
        <w:lastRenderedPageBreak/>
        <w:t>знание традиций своей семьи и образовательного учреждения, бережное отношение к ним.</w:t>
      </w:r>
    </w:p>
    <w:p w:rsidR="00FC10AE" w:rsidRPr="00C67CA1" w:rsidRDefault="00FC10AE" w:rsidP="00FC10AE">
      <w:pPr>
        <w:shd w:val="clear" w:color="auto" w:fill="FFFFFF"/>
        <w:adjustRightInd w:val="0"/>
        <w:spacing w:line="240" w:lineRule="auto"/>
        <w:ind w:left="-426" w:firstLine="680"/>
        <w:jc w:val="both"/>
        <w:rPr>
          <w:rFonts w:ascii="Times New Roman" w:hAnsi="Times New Roman"/>
          <w:sz w:val="24"/>
          <w:szCs w:val="24"/>
        </w:rPr>
      </w:pPr>
      <w:r w:rsidRPr="00C67CA1">
        <w:rPr>
          <w:rFonts w:ascii="Times New Roman" w:hAnsi="Times New Roman"/>
          <w:sz w:val="24"/>
          <w:szCs w:val="24"/>
        </w:rPr>
        <w:t> </w:t>
      </w:r>
      <w:r w:rsidRPr="00C67CA1">
        <w:rPr>
          <w:rFonts w:ascii="Times New Roman" w:hAnsi="Times New Roman"/>
          <w:bCs/>
          <w:i/>
          <w:color w:val="000000"/>
          <w:sz w:val="24"/>
          <w:szCs w:val="24"/>
        </w:rPr>
        <w:t>3) Воспитание трудолюбия, творческого отношения к учению, труду, жизни:</w:t>
      </w:r>
    </w:p>
    <w:p w:rsidR="00FC10AE" w:rsidRPr="00C67CA1" w:rsidRDefault="00FC10AE" w:rsidP="00FC10AE">
      <w:pPr>
        <w:pStyle w:val="10"/>
        <w:numPr>
          <w:ilvl w:val="0"/>
          <w:numId w:val="46"/>
        </w:numPr>
        <w:shd w:val="clear" w:color="auto" w:fill="FFFFFF"/>
        <w:tabs>
          <w:tab w:val="num" w:pos="1080"/>
        </w:tabs>
        <w:suppressAutoHyphens w:val="0"/>
        <w:adjustRightInd w:val="0"/>
        <w:spacing w:line="240" w:lineRule="auto"/>
        <w:ind w:left="-426" w:firstLine="680"/>
        <w:jc w:val="both"/>
      </w:pPr>
      <w:r w:rsidRPr="00C67CA1">
        <w:rPr>
          <w:color w:val="000000"/>
        </w:rPr>
        <w:t>ценностное отношение к труду и творчеству, человеку труда, трудовым достижениям России и человечества, трудолюбие;</w:t>
      </w:r>
    </w:p>
    <w:p w:rsidR="00FC10AE" w:rsidRPr="00C67CA1" w:rsidRDefault="00FC10AE" w:rsidP="00FC10AE">
      <w:pPr>
        <w:pStyle w:val="10"/>
        <w:numPr>
          <w:ilvl w:val="0"/>
          <w:numId w:val="46"/>
        </w:numPr>
        <w:shd w:val="clear" w:color="auto" w:fill="FFFFFF"/>
        <w:tabs>
          <w:tab w:val="num" w:pos="1080"/>
        </w:tabs>
        <w:suppressAutoHyphens w:val="0"/>
        <w:adjustRightInd w:val="0"/>
        <w:spacing w:line="240" w:lineRule="auto"/>
        <w:ind w:left="-426" w:firstLine="680"/>
        <w:jc w:val="both"/>
      </w:pPr>
      <w:r w:rsidRPr="00C67CA1">
        <w:rPr>
          <w:color w:val="000000"/>
        </w:rPr>
        <w:t>ценностное и творческое отношение к учебному труду;</w:t>
      </w:r>
    </w:p>
    <w:p w:rsidR="00FC10AE" w:rsidRPr="00C67CA1" w:rsidRDefault="00FC10AE" w:rsidP="00FC10AE">
      <w:pPr>
        <w:pStyle w:val="10"/>
        <w:numPr>
          <w:ilvl w:val="0"/>
          <w:numId w:val="46"/>
        </w:numPr>
        <w:shd w:val="clear" w:color="auto" w:fill="FFFFFF"/>
        <w:tabs>
          <w:tab w:val="num" w:pos="1080"/>
        </w:tabs>
        <w:suppressAutoHyphens w:val="0"/>
        <w:adjustRightInd w:val="0"/>
        <w:spacing w:line="240" w:lineRule="auto"/>
        <w:ind w:left="-426" w:firstLine="680"/>
        <w:jc w:val="both"/>
      </w:pPr>
      <w:r w:rsidRPr="00C67CA1">
        <w:rPr>
          <w:color w:val="000000"/>
        </w:rPr>
        <w:t>элементарные представления о различных профессиях;</w:t>
      </w:r>
    </w:p>
    <w:p w:rsidR="00FC10AE" w:rsidRPr="00C67CA1" w:rsidRDefault="00FC10AE" w:rsidP="00FC10AE">
      <w:pPr>
        <w:pStyle w:val="10"/>
        <w:numPr>
          <w:ilvl w:val="0"/>
          <w:numId w:val="46"/>
        </w:numPr>
        <w:shd w:val="clear" w:color="auto" w:fill="FFFFFF"/>
        <w:tabs>
          <w:tab w:val="num" w:pos="1080"/>
        </w:tabs>
        <w:suppressAutoHyphens w:val="0"/>
        <w:adjustRightInd w:val="0"/>
        <w:spacing w:line="240" w:lineRule="auto"/>
        <w:ind w:left="-426" w:firstLine="680"/>
        <w:jc w:val="both"/>
      </w:pPr>
      <w:r w:rsidRPr="00C67CA1">
        <w:rPr>
          <w:color w:val="000000"/>
        </w:rPr>
        <w:t>первоначальные навыки трудового творческого сотрудничества со сверстниками, старшими детьми и взрослыми;</w:t>
      </w:r>
    </w:p>
    <w:p w:rsidR="00FC10AE" w:rsidRPr="00C67CA1" w:rsidRDefault="00FC10AE" w:rsidP="00FC10AE">
      <w:pPr>
        <w:pStyle w:val="10"/>
        <w:numPr>
          <w:ilvl w:val="0"/>
          <w:numId w:val="46"/>
        </w:numPr>
        <w:shd w:val="clear" w:color="auto" w:fill="FFFFFF"/>
        <w:tabs>
          <w:tab w:val="num" w:pos="1080"/>
        </w:tabs>
        <w:suppressAutoHyphens w:val="0"/>
        <w:adjustRightInd w:val="0"/>
        <w:spacing w:line="240" w:lineRule="auto"/>
        <w:ind w:left="-426" w:firstLine="680"/>
        <w:jc w:val="both"/>
      </w:pPr>
      <w:r w:rsidRPr="00C67CA1">
        <w:rPr>
          <w:color w:val="000000"/>
        </w:rPr>
        <w:t>осознание приоритета нравственных основ труда, творчества, создания нового;</w:t>
      </w:r>
    </w:p>
    <w:p w:rsidR="00FC10AE" w:rsidRPr="00C67CA1" w:rsidRDefault="00FC10AE" w:rsidP="00FC10AE">
      <w:pPr>
        <w:pStyle w:val="10"/>
        <w:numPr>
          <w:ilvl w:val="0"/>
          <w:numId w:val="46"/>
        </w:numPr>
        <w:shd w:val="clear" w:color="auto" w:fill="FFFFFF"/>
        <w:tabs>
          <w:tab w:val="num" w:pos="1080"/>
        </w:tabs>
        <w:suppressAutoHyphens w:val="0"/>
        <w:adjustRightInd w:val="0"/>
        <w:spacing w:line="240" w:lineRule="auto"/>
        <w:ind w:left="-426" w:firstLine="680"/>
        <w:jc w:val="both"/>
      </w:pPr>
      <w:r w:rsidRPr="00C67CA1">
        <w:rPr>
          <w:color w:val="000000"/>
        </w:rPr>
        <w:t>первоначальный опыт участия в различных видах общественно полезной и личностно значимой деятельности;</w:t>
      </w:r>
    </w:p>
    <w:p w:rsidR="00FC10AE" w:rsidRPr="00C67CA1" w:rsidRDefault="00FC10AE" w:rsidP="00FC10AE">
      <w:pPr>
        <w:pStyle w:val="10"/>
        <w:numPr>
          <w:ilvl w:val="0"/>
          <w:numId w:val="46"/>
        </w:numPr>
        <w:shd w:val="clear" w:color="auto" w:fill="FFFFFF"/>
        <w:tabs>
          <w:tab w:val="num" w:pos="1080"/>
        </w:tabs>
        <w:suppressAutoHyphens w:val="0"/>
        <w:adjustRightInd w:val="0"/>
        <w:spacing w:line="240" w:lineRule="auto"/>
        <w:ind w:left="-426" w:firstLine="680"/>
        <w:jc w:val="both"/>
      </w:pPr>
      <w:r w:rsidRPr="00C67CA1">
        <w:rPr>
          <w:color w:val="000000"/>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FC10AE" w:rsidRPr="00C67CA1" w:rsidRDefault="00FC10AE" w:rsidP="00FC10AE">
      <w:pPr>
        <w:pStyle w:val="10"/>
        <w:numPr>
          <w:ilvl w:val="0"/>
          <w:numId w:val="46"/>
        </w:numPr>
        <w:shd w:val="clear" w:color="auto" w:fill="FFFFFF"/>
        <w:tabs>
          <w:tab w:val="num" w:pos="1080"/>
        </w:tabs>
        <w:suppressAutoHyphens w:val="0"/>
        <w:adjustRightInd w:val="0"/>
        <w:spacing w:line="240" w:lineRule="auto"/>
        <w:ind w:left="-426" w:firstLine="680"/>
        <w:jc w:val="both"/>
      </w:pPr>
      <w:r w:rsidRPr="00C67CA1">
        <w:rPr>
          <w:color w:val="000000"/>
        </w:rPr>
        <w:t>мотивация к самореализации в социальном творчестве, познавательной и практической, общественно полезной деятельности.</w:t>
      </w:r>
    </w:p>
    <w:p w:rsidR="00FC10AE" w:rsidRPr="00C67CA1" w:rsidRDefault="00FC10AE" w:rsidP="00FC10AE">
      <w:pPr>
        <w:shd w:val="clear" w:color="auto" w:fill="FFFFFF"/>
        <w:adjustRightInd w:val="0"/>
        <w:spacing w:line="240" w:lineRule="auto"/>
        <w:ind w:left="-426" w:firstLine="680"/>
        <w:jc w:val="both"/>
        <w:rPr>
          <w:rFonts w:ascii="Times New Roman" w:hAnsi="Times New Roman"/>
          <w:sz w:val="24"/>
          <w:szCs w:val="24"/>
        </w:rPr>
      </w:pPr>
      <w:r w:rsidRPr="00C67CA1">
        <w:rPr>
          <w:rFonts w:ascii="Times New Roman" w:hAnsi="Times New Roman"/>
          <w:sz w:val="24"/>
          <w:szCs w:val="24"/>
        </w:rPr>
        <w:t> </w:t>
      </w:r>
      <w:r w:rsidRPr="00C67CA1">
        <w:rPr>
          <w:rFonts w:ascii="Times New Roman" w:hAnsi="Times New Roman"/>
          <w:bCs/>
          <w:i/>
          <w:color w:val="000000"/>
          <w:sz w:val="24"/>
          <w:szCs w:val="24"/>
        </w:rPr>
        <w:t>4) Формирование ценностного отношения к здоровью и здоровому образу жизни:</w:t>
      </w:r>
    </w:p>
    <w:p w:rsidR="00FC10AE" w:rsidRPr="00C67CA1" w:rsidRDefault="00FC10AE" w:rsidP="00FC10AE">
      <w:pPr>
        <w:pStyle w:val="10"/>
        <w:numPr>
          <w:ilvl w:val="0"/>
          <w:numId w:val="47"/>
        </w:numPr>
        <w:shd w:val="clear" w:color="auto" w:fill="FFFFFF"/>
        <w:tabs>
          <w:tab w:val="num" w:pos="1080"/>
        </w:tabs>
        <w:suppressAutoHyphens w:val="0"/>
        <w:adjustRightInd w:val="0"/>
        <w:spacing w:line="240" w:lineRule="auto"/>
        <w:ind w:left="-426" w:firstLine="680"/>
        <w:jc w:val="both"/>
      </w:pPr>
      <w:r w:rsidRPr="00C67CA1">
        <w:rPr>
          <w:color w:val="000000"/>
        </w:rPr>
        <w:t>ценностное отношение к своему здоровью, здоровью близких и окружающих людей;</w:t>
      </w:r>
    </w:p>
    <w:p w:rsidR="00FC10AE" w:rsidRPr="00C67CA1" w:rsidRDefault="00FC10AE" w:rsidP="00FC10AE">
      <w:pPr>
        <w:pStyle w:val="10"/>
        <w:numPr>
          <w:ilvl w:val="0"/>
          <w:numId w:val="47"/>
        </w:numPr>
        <w:shd w:val="clear" w:color="auto" w:fill="FFFFFF"/>
        <w:tabs>
          <w:tab w:val="num" w:pos="1080"/>
        </w:tabs>
        <w:suppressAutoHyphens w:val="0"/>
        <w:adjustRightInd w:val="0"/>
        <w:spacing w:line="240" w:lineRule="auto"/>
        <w:ind w:left="-426" w:firstLine="680"/>
        <w:jc w:val="both"/>
      </w:pPr>
      <w:r w:rsidRPr="00C67CA1">
        <w:rPr>
          <w:color w:val="000000"/>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FC10AE" w:rsidRPr="00C67CA1" w:rsidRDefault="00FC10AE" w:rsidP="00FC10AE">
      <w:pPr>
        <w:pStyle w:val="10"/>
        <w:numPr>
          <w:ilvl w:val="0"/>
          <w:numId w:val="47"/>
        </w:numPr>
        <w:shd w:val="clear" w:color="auto" w:fill="FFFFFF"/>
        <w:tabs>
          <w:tab w:val="num" w:pos="1080"/>
        </w:tabs>
        <w:suppressAutoHyphens w:val="0"/>
        <w:adjustRightInd w:val="0"/>
        <w:spacing w:line="240" w:lineRule="auto"/>
        <w:ind w:left="-426" w:firstLine="680"/>
        <w:jc w:val="both"/>
      </w:pPr>
      <w:r w:rsidRPr="00C67CA1">
        <w:rPr>
          <w:color w:val="000000"/>
        </w:rPr>
        <w:t>первоначальный личный опыт здоровьесберегающей деятельности;</w:t>
      </w:r>
    </w:p>
    <w:p w:rsidR="00FC10AE" w:rsidRPr="00C67CA1" w:rsidRDefault="00FC10AE" w:rsidP="00FC10AE">
      <w:pPr>
        <w:pStyle w:val="10"/>
        <w:numPr>
          <w:ilvl w:val="0"/>
          <w:numId w:val="47"/>
        </w:numPr>
        <w:shd w:val="clear" w:color="auto" w:fill="FFFFFF"/>
        <w:tabs>
          <w:tab w:val="num" w:pos="1080"/>
        </w:tabs>
        <w:suppressAutoHyphens w:val="0"/>
        <w:adjustRightInd w:val="0"/>
        <w:spacing w:line="240" w:lineRule="auto"/>
        <w:ind w:left="-426" w:firstLine="680"/>
        <w:jc w:val="both"/>
      </w:pPr>
      <w:r w:rsidRPr="00C67CA1">
        <w:rPr>
          <w:color w:val="000000"/>
        </w:rPr>
        <w:t>первоначальные представления о роли физической культуры и спорта для здоровья человека, его образования, труда и творчества;</w:t>
      </w:r>
    </w:p>
    <w:p w:rsidR="00FC10AE" w:rsidRPr="00C67CA1" w:rsidRDefault="00FC10AE" w:rsidP="00FC10AE">
      <w:pPr>
        <w:pStyle w:val="10"/>
        <w:numPr>
          <w:ilvl w:val="0"/>
          <w:numId w:val="47"/>
        </w:numPr>
        <w:shd w:val="clear" w:color="auto" w:fill="FFFFFF"/>
        <w:tabs>
          <w:tab w:val="num" w:pos="1080"/>
        </w:tabs>
        <w:suppressAutoHyphens w:val="0"/>
        <w:adjustRightInd w:val="0"/>
        <w:spacing w:line="240" w:lineRule="auto"/>
        <w:ind w:left="-426" w:firstLine="680"/>
        <w:jc w:val="both"/>
      </w:pPr>
      <w:r w:rsidRPr="00C67CA1">
        <w:rPr>
          <w:color w:val="000000"/>
        </w:rPr>
        <w:t>знания о возможном негативном влиянии компьютер</w:t>
      </w:r>
      <w:r w:rsidRPr="00C67CA1">
        <w:rPr>
          <w:color w:val="000000"/>
        </w:rPr>
        <w:softHyphen/>
        <w:t>ных игр, телевидения, рекламы на здоровье человека.</w:t>
      </w:r>
    </w:p>
    <w:p w:rsidR="00FC10AE" w:rsidRPr="00C67CA1" w:rsidRDefault="00FC10AE" w:rsidP="00FC10AE">
      <w:pPr>
        <w:shd w:val="clear" w:color="auto" w:fill="FFFFFF"/>
        <w:adjustRightInd w:val="0"/>
        <w:spacing w:line="240" w:lineRule="auto"/>
        <w:ind w:left="-426" w:firstLine="680"/>
        <w:jc w:val="both"/>
        <w:rPr>
          <w:rFonts w:ascii="Times New Roman" w:hAnsi="Times New Roman"/>
          <w:sz w:val="24"/>
          <w:szCs w:val="24"/>
        </w:rPr>
      </w:pPr>
      <w:r w:rsidRPr="00C67CA1">
        <w:rPr>
          <w:rFonts w:ascii="Times New Roman" w:hAnsi="Times New Roman"/>
          <w:sz w:val="24"/>
          <w:szCs w:val="24"/>
        </w:rPr>
        <w:t> </w:t>
      </w:r>
      <w:r w:rsidRPr="00C67CA1">
        <w:rPr>
          <w:rFonts w:ascii="Times New Roman" w:hAnsi="Times New Roman"/>
          <w:bCs/>
          <w:i/>
          <w:color w:val="000000"/>
          <w:sz w:val="24"/>
          <w:szCs w:val="24"/>
        </w:rPr>
        <w:t>5) Воспитание ценностного отношения к природе, окру</w:t>
      </w:r>
      <w:r w:rsidRPr="00C67CA1">
        <w:rPr>
          <w:rFonts w:ascii="Times New Roman" w:hAnsi="Times New Roman"/>
          <w:bCs/>
          <w:i/>
          <w:color w:val="000000"/>
          <w:sz w:val="24"/>
          <w:szCs w:val="24"/>
        </w:rPr>
        <w:softHyphen/>
        <w:t>жающей среде (экологическое воспитание):</w:t>
      </w:r>
    </w:p>
    <w:p w:rsidR="00FC10AE" w:rsidRPr="00C67CA1" w:rsidRDefault="00FC10AE" w:rsidP="00FC10AE">
      <w:pPr>
        <w:pStyle w:val="10"/>
        <w:numPr>
          <w:ilvl w:val="0"/>
          <w:numId w:val="48"/>
        </w:numPr>
        <w:shd w:val="clear" w:color="auto" w:fill="FFFFFF"/>
        <w:tabs>
          <w:tab w:val="num" w:pos="1080"/>
        </w:tabs>
        <w:suppressAutoHyphens w:val="0"/>
        <w:adjustRightInd w:val="0"/>
        <w:spacing w:line="240" w:lineRule="auto"/>
        <w:ind w:left="-426" w:firstLine="680"/>
        <w:jc w:val="both"/>
      </w:pPr>
      <w:r w:rsidRPr="00C67CA1">
        <w:rPr>
          <w:color w:val="000000"/>
        </w:rPr>
        <w:t>ценностное отношение к природе;</w:t>
      </w:r>
    </w:p>
    <w:p w:rsidR="00FC10AE" w:rsidRPr="00C67CA1" w:rsidRDefault="00FC10AE" w:rsidP="00FC10AE">
      <w:pPr>
        <w:pStyle w:val="10"/>
        <w:numPr>
          <w:ilvl w:val="0"/>
          <w:numId w:val="48"/>
        </w:numPr>
        <w:shd w:val="clear" w:color="auto" w:fill="FFFFFF"/>
        <w:tabs>
          <w:tab w:val="num" w:pos="1080"/>
        </w:tabs>
        <w:suppressAutoHyphens w:val="0"/>
        <w:adjustRightInd w:val="0"/>
        <w:spacing w:line="240" w:lineRule="auto"/>
        <w:ind w:left="-426" w:firstLine="680"/>
        <w:jc w:val="both"/>
      </w:pPr>
      <w:r w:rsidRPr="00C67CA1">
        <w:rPr>
          <w:color w:val="000000"/>
        </w:rPr>
        <w:t>первоначальный опыт эстетического, эмоционально-нравственного отношения к природе;</w:t>
      </w:r>
    </w:p>
    <w:p w:rsidR="00FC10AE" w:rsidRPr="00C67CA1" w:rsidRDefault="00FC10AE" w:rsidP="00FC10AE">
      <w:pPr>
        <w:pStyle w:val="10"/>
        <w:numPr>
          <w:ilvl w:val="0"/>
          <w:numId w:val="48"/>
        </w:numPr>
        <w:shd w:val="clear" w:color="auto" w:fill="FFFFFF"/>
        <w:tabs>
          <w:tab w:val="num" w:pos="1080"/>
        </w:tabs>
        <w:suppressAutoHyphens w:val="0"/>
        <w:adjustRightInd w:val="0"/>
        <w:spacing w:line="240" w:lineRule="auto"/>
        <w:ind w:left="-426" w:firstLine="680"/>
        <w:jc w:val="both"/>
      </w:pPr>
      <w:r w:rsidRPr="00C67CA1">
        <w:rPr>
          <w:color w:val="000000"/>
        </w:rPr>
        <w:t>элементарные знания о традициях нравственно-этического отношения к природе в культуре народов России, нормах экологической этики;</w:t>
      </w:r>
    </w:p>
    <w:p w:rsidR="00FC10AE" w:rsidRPr="00C67CA1" w:rsidRDefault="00FC10AE" w:rsidP="00FC10AE">
      <w:pPr>
        <w:pStyle w:val="10"/>
        <w:numPr>
          <w:ilvl w:val="0"/>
          <w:numId w:val="48"/>
        </w:numPr>
        <w:shd w:val="clear" w:color="auto" w:fill="FFFFFF"/>
        <w:tabs>
          <w:tab w:val="num" w:pos="1080"/>
        </w:tabs>
        <w:suppressAutoHyphens w:val="0"/>
        <w:adjustRightInd w:val="0"/>
        <w:spacing w:line="240" w:lineRule="auto"/>
        <w:ind w:left="-426" w:firstLine="680"/>
        <w:jc w:val="both"/>
      </w:pPr>
      <w:r w:rsidRPr="00C67CA1">
        <w:rPr>
          <w:color w:val="000000"/>
        </w:rPr>
        <w:t>первоначальный опыт участия в природоохранной деятельности в школе, на пришкольном участке, по месту жительства;</w:t>
      </w:r>
    </w:p>
    <w:p w:rsidR="00FC10AE" w:rsidRPr="00C67CA1" w:rsidRDefault="00FC10AE" w:rsidP="00FC10AE">
      <w:pPr>
        <w:pStyle w:val="10"/>
        <w:numPr>
          <w:ilvl w:val="0"/>
          <w:numId w:val="48"/>
        </w:numPr>
        <w:shd w:val="clear" w:color="auto" w:fill="FFFFFF"/>
        <w:tabs>
          <w:tab w:val="num" w:pos="1080"/>
        </w:tabs>
        <w:suppressAutoHyphens w:val="0"/>
        <w:adjustRightInd w:val="0"/>
        <w:spacing w:line="240" w:lineRule="auto"/>
        <w:ind w:left="-426" w:firstLine="680"/>
        <w:jc w:val="both"/>
      </w:pPr>
      <w:r w:rsidRPr="00C67CA1">
        <w:rPr>
          <w:color w:val="000000"/>
        </w:rPr>
        <w:t>личный опыт участия в экологических инициативах, проектах.</w:t>
      </w:r>
    </w:p>
    <w:p w:rsidR="00FC10AE" w:rsidRPr="00C67CA1" w:rsidRDefault="00FC10AE" w:rsidP="00FC10AE">
      <w:pPr>
        <w:shd w:val="clear" w:color="auto" w:fill="FFFFFF"/>
        <w:adjustRightInd w:val="0"/>
        <w:spacing w:line="240" w:lineRule="auto"/>
        <w:ind w:left="-426" w:firstLine="680"/>
        <w:jc w:val="both"/>
        <w:rPr>
          <w:rFonts w:ascii="Times New Roman" w:hAnsi="Times New Roman"/>
          <w:sz w:val="24"/>
          <w:szCs w:val="24"/>
        </w:rPr>
      </w:pPr>
      <w:r w:rsidRPr="00C67CA1">
        <w:rPr>
          <w:rFonts w:ascii="Times New Roman" w:hAnsi="Times New Roman"/>
          <w:sz w:val="24"/>
          <w:szCs w:val="24"/>
        </w:rPr>
        <w:t> </w:t>
      </w:r>
      <w:r w:rsidRPr="00C67CA1">
        <w:rPr>
          <w:rFonts w:ascii="Times New Roman" w:hAnsi="Times New Roman"/>
          <w:bCs/>
          <w:i/>
          <w:color w:val="000000"/>
          <w:sz w:val="24"/>
          <w:szCs w:val="24"/>
        </w:rPr>
        <w:t xml:space="preserve">6) Воспитание ценностного отношения к </w:t>
      </w:r>
      <w:proofErr w:type="gramStart"/>
      <w:r w:rsidRPr="00C67CA1">
        <w:rPr>
          <w:rFonts w:ascii="Times New Roman" w:hAnsi="Times New Roman"/>
          <w:bCs/>
          <w:i/>
          <w:color w:val="000000"/>
          <w:sz w:val="24"/>
          <w:szCs w:val="24"/>
        </w:rPr>
        <w:t>прекрасному</w:t>
      </w:r>
      <w:proofErr w:type="gramEnd"/>
      <w:r w:rsidRPr="00C67CA1">
        <w:rPr>
          <w:rFonts w:ascii="Times New Roman" w:hAnsi="Times New Roman"/>
          <w:bCs/>
          <w:i/>
          <w:color w:val="000000"/>
          <w:sz w:val="24"/>
          <w:szCs w:val="24"/>
        </w:rPr>
        <w:t>, формирование представлений об эстетических идеалах и ценностях (эстетическое воспитание):</w:t>
      </w:r>
    </w:p>
    <w:p w:rsidR="00FC10AE" w:rsidRPr="00C67CA1" w:rsidRDefault="00FC10AE" w:rsidP="00FC10AE">
      <w:pPr>
        <w:pStyle w:val="10"/>
        <w:numPr>
          <w:ilvl w:val="0"/>
          <w:numId w:val="49"/>
        </w:numPr>
        <w:shd w:val="clear" w:color="auto" w:fill="FFFFFF"/>
        <w:tabs>
          <w:tab w:val="num" w:pos="1080"/>
        </w:tabs>
        <w:suppressAutoHyphens w:val="0"/>
        <w:adjustRightInd w:val="0"/>
        <w:spacing w:line="240" w:lineRule="auto"/>
        <w:ind w:left="-426" w:firstLine="680"/>
        <w:jc w:val="both"/>
      </w:pPr>
      <w:r w:rsidRPr="00C67CA1">
        <w:rPr>
          <w:color w:val="000000"/>
        </w:rPr>
        <w:t>первоначальные умения видеть красоту в окружающем мире;</w:t>
      </w:r>
    </w:p>
    <w:p w:rsidR="00FC10AE" w:rsidRPr="00C67CA1" w:rsidRDefault="00FC10AE" w:rsidP="00FC10AE">
      <w:pPr>
        <w:pStyle w:val="10"/>
        <w:numPr>
          <w:ilvl w:val="0"/>
          <w:numId w:val="49"/>
        </w:numPr>
        <w:shd w:val="clear" w:color="auto" w:fill="FFFFFF"/>
        <w:tabs>
          <w:tab w:val="num" w:pos="1080"/>
        </w:tabs>
        <w:suppressAutoHyphens w:val="0"/>
        <w:adjustRightInd w:val="0"/>
        <w:spacing w:line="240" w:lineRule="auto"/>
        <w:ind w:left="-426" w:firstLine="680"/>
        <w:jc w:val="both"/>
      </w:pPr>
      <w:r w:rsidRPr="00C67CA1">
        <w:rPr>
          <w:color w:val="000000"/>
        </w:rPr>
        <w:t>первоначальные умения видеть красоту в поведении, поступках людей;</w:t>
      </w:r>
    </w:p>
    <w:p w:rsidR="00FC10AE" w:rsidRPr="00C67CA1" w:rsidRDefault="00FC10AE" w:rsidP="00FC10AE">
      <w:pPr>
        <w:pStyle w:val="10"/>
        <w:numPr>
          <w:ilvl w:val="0"/>
          <w:numId w:val="49"/>
        </w:numPr>
        <w:shd w:val="clear" w:color="auto" w:fill="FFFFFF"/>
        <w:tabs>
          <w:tab w:val="num" w:pos="1080"/>
        </w:tabs>
        <w:suppressAutoHyphens w:val="0"/>
        <w:adjustRightInd w:val="0"/>
        <w:spacing w:line="240" w:lineRule="auto"/>
        <w:ind w:left="-426" w:firstLine="680"/>
        <w:jc w:val="both"/>
      </w:pPr>
      <w:r w:rsidRPr="00C67CA1">
        <w:rPr>
          <w:color w:val="000000"/>
        </w:rPr>
        <w:t>элементарные представления об эстетических и художественных ценностях отечественной культуры;</w:t>
      </w:r>
    </w:p>
    <w:p w:rsidR="00FC10AE" w:rsidRPr="00C67CA1" w:rsidRDefault="00FC10AE" w:rsidP="00FC10AE">
      <w:pPr>
        <w:pStyle w:val="10"/>
        <w:numPr>
          <w:ilvl w:val="0"/>
          <w:numId w:val="49"/>
        </w:numPr>
        <w:shd w:val="clear" w:color="auto" w:fill="FFFFFF"/>
        <w:tabs>
          <w:tab w:val="num" w:pos="1080"/>
        </w:tabs>
        <w:suppressAutoHyphens w:val="0"/>
        <w:adjustRightInd w:val="0"/>
        <w:spacing w:line="240" w:lineRule="auto"/>
        <w:ind w:left="-426" w:firstLine="680"/>
        <w:jc w:val="both"/>
      </w:pPr>
      <w:r w:rsidRPr="00C67CA1">
        <w:rPr>
          <w:color w:val="000000"/>
        </w:rPr>
        <w:t>первоначальный опыт эмоционального постижения народного творчества, этнокультурных традиций, фольклора народов России;</w:t>
      </w:r>
    </w:p>
    <w:p w:rsidR="00FC10AE" w:rsidRPr="00C67CA1" w:rsidRDefault="00FC10AE" w:rsidP="00FC10AE">
      <w:pPr>
        <w:pStyle w:val="10"/>
        <w:numPr>
          <w:ilvl w:val="0"/>
          <w:numId w:val="49"/>
        </w:numPr>
        <w:shd w:val="clear" w:color="auto" w:fill="FFFFFF"/>
        <w:tabs>
          <w:tab w:val="num" w:pos="1080"/>
        </w:tabs>
        <w:suppressAutoHyphens w:val="0"/>
        <w:adjustRightInd w:val="0"/>
        <w:spacing w:line="240" w:lineRule="auto"/>
        <w:ind w:left="-426" w:firstLine="680"/>
        <w:jc w:val="both"/>
      </w:pPr>
      <w:r w:rsidRPr="00C67CA1">
        <w:rPr>
          <w:color w:val="00000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tbl>
      <w:tblPr>
        <w:tblpPr w:leftFromText="180" w:rightFromText="180" w:topFromText="100" w:bottomFromText="100" w:vertAnchor="page" w:horzAnchor="margin" w:tblpY="7441"/>
        <w:tblW w:w="10290" w:type="dxa"/>
        <w:tblBorders>
          <w:top w:val="single" w:sz="4" w:space="0" w:color="auto"/>
          <w:left w:val="single" w:sz="4" w:space="0" w:color="auto"/>
          <w:bottom w:val="single" w:sz="4" w:space="0" w:color="auto"/>
          <w:right w:val="single" w:sz="4" w:space="0" w:color="auto"/>
        </w:tblBorders>
        <w:tblLayout w:type="fixed"/>
        <w:tblLook w:val="01E0"/>
      </w:tblPr>
      <w:tblGrid>
        <w:gridCol w:w="2238"/>
        <w:gridCol w:w="2671"/>
        <w:gridCol w:w="5381"/>
      </w:tblGrid>
      <w:tr w:rsidR="00FC10AE" w:rsidRPr="00C67CA1" w:rsidTr="007C323C">
        <w:trPr>
          <w:trHeight w:val="234"/>
        </w:trPr>
        <w:tc>
          <w:tcPr>
            <w:tcW w:w="10290" w:type="dxa"/>
            <w:gridSpan w:val="3"/>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b/>
                <w:sz w:val="24"/>
                <w:szCs w:val="24"/>
              </w:rPr>
              <w:lastRenderedPageBreak/>
              <w:t>Действия педагога, направленные на достижения воспитательных результатов</w:t>
            </w:r>
          </w:p>
        </w:tc>
      </w:tr>
      <w:tr w:rsidR="00FC10AE" w:rsidRPr="00C67CA1" w:rsidTr="007C323C">
        <w:trPr>
          <w:trHeight w:val="234"/>
        </w:trPr>
        <w:tc>
          <w:tcPr>
            <w:tcW w:w="2238"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Уровень</w:t>
            </w:r>
          </w:p>
        </w:tc>
        <w:tc>
          <w:tcPr>
            <w:tcW w:w="2671"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Особенности возрастной категории</w:t>
            </w:r>
          </w:p>
        </w:tc>
        <w:tc>
          <w:tcPr>
            <w:tcW w:w="5381"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Действия педагога</w:t>
            </w:r>
          </w:p>
        </w:tc>
      </w:tr>
      <w:tr w:rsidR="00FC10AE" w:rsidRPr="00C67CA1" w:rsidTr="007C323C">
        <w:trPr>
          <w:trHeight w:val="561"/>
        </w:trPr>
        <w:tc>
          <w:tcPr>
            <w:tcW w:w="2238"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after="0" w:line="240" w:lineRule="auto"/>
              <w:jc w:val="both"/>
              <w:rPr>
                <w:rFonts w:ascii="Times New Roman" w:hAnsi="Times New Roman"/>
                <w:b/>
                <w:sz w:val="24"/>
                <w:szCs w:val="24"/>
              </w:rPr>
            </w:pPr>
            <w:r w:rsidRPr="00C67CA1">
              <w:rPr>
                <w:rFonts w:ascii="Times New Roman" w:hAnsi="Times New Roman"/>
                <w:b/>
                <w:sz w:val="24"/>
                <w:szCs w:val="24"/>
              </w:rPr>
              <w:t>1 уровень</w:t>
            </w:r>
          </w:p>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 Приобретение школьником социальных знаний</w:t>
            </w:r>
          </w:p>
        </w:tc>
        <w:tc>
          <w:tcPr>
            <w:tcW w:w="2671"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Восприимчивость к новому социальному знанию, стремление понять новую  школьную реальность</w:t>
            </w:r>
          </w:p>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after="0" w:line="240" w:lineRule="auto"/>
              <w:jc w:val="both"/>
              <w:rPr>
                <w:rFonts w:ascii="Times New Roman" w:hAnsi="Times New Roman"/>
                <w:sz w:val="24"/>
                <w:szCs w:val="24"/>
              </w:rPr>
            </w:pPr>
          </w:p>
        </w:tc>
        <w:tc>
          <w:tcPr>
            <w:tcW w:w="5381"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 xml:space="preserve">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 </w:t>
            </w:r>
            <w:r w:rsidRPr="00C67CA1">
              <w:rPr>
                <w:rFonts w:ascii="Times New Roman" w:hAnsi="Times New Roman"/>
                <w:sz w:val="24"/>
                <w:szCs w:val="24"/>
              </w:rPr>
              <w:br/>
              <w:t>В основе используемых воспитательных форм лежит системно-деятельностный подход  (усвоение человеком нового для него опыта поведения и деятельности) </w:t>
            </w:r>
          </w:p>
        </w:tc>
      </w:tr>
      <w:tr w:rsidR="00FC10AE" w:rsidRPr="00C67CA1" w:rsidTr="007C323C">
        <w:trPr>
          <w:trHeight w:val="1232"/>
        </w:trPr>
        <w:tc>
          <w:tcPr>
            <w:tcW w:w="2238"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after="0" w:line="240" w:lineRule="auto"/>
              <w:jc w:val="both"/>
              <w:rPr>
                <w:rFonts w:ascii="Times New Roman" w:hAnsi="Times New Roman"/>
                <w:b/>
                <w:sz w:val="24"/>
                <w:szCs w:val="24"/>
              </w:rPr>
            </w:pPr>
            <w:r w:rsidRPr="00C67CA1">
              <w:rPr>
                <w:rFonts w:ascii="Times New Roman" w:hAnsi="Times New Roman"/>
                <w:b/>
                <w:sz w:val="24"/>
                <w:szCs w:val="24"/>
              </w:rPr>
              <w:t>2 уровень</w:t>
            </w:r>
          </w:p>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 xml:space="preserve">     Получение школьником опыта переживания и позитивного отношения к базовым ценностям общества </w:t>
            </w:r>
            <w:r w:rsidRPr="00C67CA1">
              <w:rPr>
                <w:rFonts w:ascii="Times New Roman" w:hAnsi="Times New Roman"/>
                <w:sz w:val="24"/>
                <w:szCs w:val="24"/>
              </w:rPr>
              <w:tab/>
            </w:r>
          </w:p>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 </w:t>
            </w:r>
          </w:p>
        </w:tc>
        <w:tc>
          <w:tcPr>
            <w:tcW w:w="2671"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r w:rsidRPr="00C67CA1">
              <w:rPr>
                <w:rFonts w:ascii="Times New Roman" w:hAnsi="Times New Roman"/>
                <w:sz w:val="24"/>
                <w:szCs w:val="24"/>
              </w:rPr>
              <w:tab/>
            </w:r>
          </w:p>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 </w:t>
            </w:r>
          </w:p>
        </w:tc>
        <w:tc>
          <w:tcPr>
            <w:tcW w:w="5381"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 xml:space="preserve">  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 В основе используемых воспитательных форм лежит системно-деятельностный         подход и принцип сохранения целостности систем.</w:t>
            </w:r>
          </w:p>
        </w:tc>
      </w:tr>
      <w:tr w:rsidR="00FC10AE" w:rsidRPr="00C67CA1" w:rsidTr="007C323C">
        <w:trPr>
          <w:trHeight w:val="621"/>
        </w:trPr>
        <w:tc>
          <w:tcPr>
            <w:tcW w:w="2238"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after="0" w:line="240" w:lineRule="auto"/>
              <w:jc w:val="both"/>
              <w:rPr>
                <w:rFonts w:ascii="Times New Roman" w:hAnsi="Times New Roman"/>
                <w:b/>
                <w:sz w:val="24"/>
                <w:szCs w:val="24"/>
              </w:rPr>
            </w:pPr>
            <w:r w:rsidRPr="00C67CA1">
              <w:rPr>
                <w:rFonts w:ascii="Times New Roman" w:hAnsi="Times New Roman"/>
                <w:b/>
                <w:sz w:val="24"/>
                <w:szCs w:val="24"/>
              </w:rPr>
              <w:t>3 уровень</w:t>
            </w:r>
          </w:p>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Получение школьником опыта самостоятельного общественного действия.</w:t>
            </w:r>
          </w:p>
        </w:tc>
        <w:tc>
          <w:tcPr>
            <w:tcW w:w="2671"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 xml:space="preserve">Потребность в самореализации, в общественном признании, </w:t>
            </w:r>
            <w:proofErr w:type="gramStart"/>
            <w:r w:rsidRPr="00C67CA1">
              <w:rPr>
                <w:rFonts w:ascii="Times New Roman" w:hAnsi="Times New Roman"/>
                <w:sz w:val="24"/>
                <w:szCs w:val="24"/>
              </w:rPr>
              <w:t>в</w:t>
            </w:r>
            <w:proofErr w:type="gramEnd"/>
            <w:r w:rsidRPr="00C67CA1">
              <w:rPr>
                <w:rFonts w:ascii="Times New Roman" w:hAnsi="Times New Roman"/>
                <w:sz w:val="24"/>
                <w:szCs w:val="24"/>
              </w:rPr>
              <w:t xml:space="preserve">  </w:t>
            </w:r>
            <w:proofErr w:type="gramStart"/>
            <w:r w:rsidRPr="00C67CA1">
              <w:rPr>
                <w:rFonts w:ascii="Times New Roman" w:hAnsi="Times New Roman"/>
                <w:sz w:val="24"/>
                <w:szCs w:val="24"/>
              </w:rPr>
              <w:t>желаниями</w:t>
            </w:r>
            <w:proofErr w:type="gramEnd"/>
            <w:r w:rsidRPr="00C67CA1">
              <w:rPr>
                <w:rFonts w:ascii="Times New Roman" w:hAnsi="Times New Roman"/>
                <w:sz w:val="24"/>
                <w:szCs w:val="24"/>
              </w:rPr>
              <w:t xml:space="preserve">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381"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 xml:space="preserve">Создание к четвертому классу для младшего школьника реальной возможности выхода в пространство общественного </w:t>
            </w:r>
            <w:proofErr w:type="gramStart"/>
            <w:r w:rsidRPr="00C67CA1">
              <w:rPr>
                <w:rFonts w:ascii="Times New Roman" w:hAnsi="Times New Roman"/>
                <w:sz w:val="24"/>
                <w:szCs w:val="24"/>
              </w:rPr>
              <w:t>действия</w:t>
            </w:r>
            <w:proofErr w:type="gramEnd"/>
            <w:r w:rsidRPr="00C67CA1">
              <w:rPr>
                <w:rFonts w:ascii="Times New Roman" w:hAnsi="Times New Roman"/>
                <w:sz w:val="24"/>
                <w:szCs w:val="24"/>
              </w:rPr>
              <w:t xml:space="preserve"> т.е. достижения третьего уровня воспитательных результатов.</w:t>
            </w:r>
          </w:p>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Такой выход для ученика начальной школы должен быть обязательно оформлен как выход в дружественную среду.</w:t>
            </w:r>
          </w:p>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Свойственные современной социальной ситуации конфликтность и неопределенность должны быть в известной степени ограничены.</w:t>
            </w:r>
          </w:p>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 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В основе используемых воспитательных форм лежит системно-деятельностный         подход и принцип сохранения целостности систем</w:t>
            </w:r>
          </w:p>
        </w:tc>
      </w:tr>
    </w:tbl>
    <w:p w:rsidR="00FC10AE" w:rsidRPr="00C67CA1" w:rsidRDefault="00FC10AE" w:rsidP="00FC10AE">
      <w:pPr>
        <w:pStyle w:val="10"/>
        <w:numPr>
          <w:ilvl w:val="0"/>
          <w:numId w:val="49"/>
        </w:numPr>
        <w:shd w:val="clear" w:color="auto" w:fill="FFFFFF"/>
        <w:tabs>
          <w:tab w:val="num" w:pos="1080"/>
        </w:tabs>
        <w:suppressAutoHyphens w:val="0"/>
        <w:adjustRightInd w:val="0"/>
        <w:spacing w:line="240" w:lineRule="auto"/>
        <w:ind w:left="-426" w:firstLine="680"/>
        <w:jc w:val="both"/>
      </w:pPr>
      <w:r w:rsidRPr="00C67CA1">
        <w:rPr>
          <w:color w:val="000000"/>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C10AE" w:rsidRPr="00C67CA1" w:rsidRDefault="00FC10AE" w:rsidP="00FC10AE">
      <w:pPr>
        <w:pStyle w:val="10"/>
        <w:numPr>
          <w:ilvl w:val="0"/>
          <w:numId w:val="49"/>
        </w:numPr>
        <w:shd w:val="clear" w:color="auto" w:fill="FFFFFF"/>
        <w:tabs>
          <w:tab w:val="num" w:pos="1080"/>
        </w:tabs>
        <w:suppressAutoHyphens w:val="0"/>
        <w:adjustRightInd w:val="0"/>
        <w:spacing w:line="240" w:lineRule="auto"/>
        <w:ind w:left="-426" w:firstLine="680"/>
        <w:jc w:val="both"/>
      </w:pPr>
      <w:r w:rsidRPr="00C67CA1">
        <w:rPr>
          <w:color w:val="000000"/>
        </w:rPr>
        <w:t>мотивация к реализации эстетических ценностей в пространстве образовательного учреждения и семьи.</w:t>
      </w:r>
    </w:p>
    <w:p w:rsidR="00FC10AE" w:rsidRPr="00C67CA1" w:rsidRDefault="00FC10AE" w:rsidP="00FC10AE">
      <w:pPr>
        <w:shd w:val="clear" w:color="auto" w:fill="FFFFFF"/>
        <w:adjustRightInd w:val="0"/>
        <w:spacing w:after="0" w:line="240" w:lineRule="auto"/>
        <w:ind w:left="-426" w:firstLine="680"/>
        <w:jc w:val="both"/>
        <w:rPr>
          <w:rFonts w:ascii="Times New Roman" w:hAnsi="Times New Roman"/>
          <w:sz w:val="24"/>
          <w:szCs w:val="24"/>
        </w:rPr>
      </w:pPr>
      <w:r w:rsidRPr="00C67CA1">
        <w:rPr>
          <w:rFonts w:ascii="Times New Roman" w:hAnsi="Times New Roman"/>
          <w:color w:val="000000"/>
          <w:sz w:val="24"/>
          <w:szCs w:val="24"/>
        </w:rPr>
        <w:t> </w:t>
      </w:r>
      <w:r w:rsidRPr="00C67CA1">
        <w:rPr>
          <w:rFonts w:ascii="Times New Roman" w:hAnsi="Times New Roman"/>
          <w:sz w:val="24"/>
          <w:szCs w:val="24"/>
        </w:rPr>
        <w:t xml:space="preserve">В результате реализации программы духовно-нравственного развития и </w:t>
      </w:r>
      <w:proofErr w:type="gramStart"/>
      <w:r w:rsidRPr="00C67CA1">
        <w:rPr>
          <w:rFonts w:ascii="Times New Roman" w:hAnsi="Times New Roman"/>
          <w:sz w:val="24"/>
          <w:szCs w:val="24"/>
        </w:rPr>
        <w:t>воспитания</w:t>
      </w:r>
      <w:proofErr w:type="gramEnd"/>
      <w:r w:rsidRPr="00C67CA1">
        <w:rPr>
          <w:rFonts w:ascii="Times New Roman" w:hAnsi="Times New Roman"/>
          <w:sz w:val="24"/>
          <w:szCs w:val="24"/>
        </w:rPr>
        <w:t xml:space="preserve"> обучающихся на ступени начального общего образования должно обеспечиваться достижение научающимися:</w:t>
      </w:r>
    </w:p>
    <w:p w:rsidR="00FC10AE" w:rsidRPr="00C67CA1" w:rsidRDefault="00FC10AE" w:rsidP="00FC10AE">
      <w:pPr>
        <w:pStyle w:val="10"/>
        <w:numPr>
          <w:ilvl w:val="0"/>
          <w:numId w:val="50"/>
        </w:numPr>
        <w:tabs>
          <w:tab w:val="left" w:pos="562"/>
        </w:tabs>
        <w:suppressAutoHyphens w:val="0"/>
        <w:spacing w:line="240" w:lineRule="auto"/>
        <w:ind w:left="-426" w:firstLine="680"/>
        <w:jc w:val="both"/>
      </w:pPr>
      <w:r w:rsidRPr="00C67CA1">
        <w:rPr>
          <w:b/>
        </w:rPr>
        <w:t>воспитательных результатов</w:t>
      </w:r>
      <w:r w:rsidRPr="00C67CA1">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FC10AE" w:rsidRPr="00C67CA1" w:rsidRDefault="00FC10AE" w:rsidP="00FC10AE">
      <w:pPr>
        <w:pStyle w:val="10"/>
        <w:numPr>
          <w:ilvl w:val="0"/>
          <w:numId w:val="50"/>
        </w:numPr>
        <w:tabs>
          <w:tab w:val="left" w:pos="519"/>
          <w:tab w:val="left" w:pos="562"/>
        </w:tabs>
        <w:suppressAutoHyphens w:val="0"/>
        <w:spacing w:line="240" w:lineRule="auto"/>
        <w:ind w:left="-426" w:firstLine="680"/>
        <w:jc w:val="both"/>
      </w:pPr>
      <w:r w:rsidRPr="00C67CA1">
        <w:rPr>
          <w:b/>
        </w:rPr>
        <w:t>эффекта</w:t>
      </w:r>
      <w:r w:rsidRPr="00C67CA1">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FC10AE" w:rsidRPr="00C67CA1" w:rsidRDefault="00FC10AE" w:rsidP="00FC10AE">
      <w:pPr>
        <w:spacing w:line="240" w:lineRule="auto"/>
        <w:rPr>
          <w:rFonts w:ascii="Times New Roman" w:hAnsi="Times New Roman"/>
          <w:sz w:val="24"/>
          <w:szCs w:val="24"/>
          <w:lang w:eastAsia="ar-SA"/>
        </w:rPr>
      </w:pPr>
    </w:p>
    <w:p w:rsidR="00FC10AE" w:rsidRPr="00C67CA1" w:rsidRDefault="00FC10AE" w:rsidP="00FC10AE">
      <w:pPr>
        <w:tabs>
          <w:tab w:val="left" w:pos="1005"/>
        </w:tabs>
        <w:spacing w:line="240" w:lineRule="auto"/>
        <w:rPr>
          <w:rFonts w:ascii="Times New Roman" w:hAnsi="Times New Roman"/>
          <w:b/>
          <w:sz w:val="24"/>
          <w:szCs w:val="24"/>
          <w:lang w:eastAsia="ar-SA"/>
        </w:rPr>
      </w:pPr>
      <w:r w:rsidRPr="00C67CA1">
        <w:rPr>
          <w:rFonts w:ascii="Times New Roman" w:hAnsi="Times New Roman"/>
          <w:sz w:val="24"/>
          <w:szCs w:val="24"/>
          <w:lang w:eastAsia="ar-SA"/>
        </w:rPr>
        <w:tab/>
      </w:r>
      <w:r w:rsidRPr="00C67CA1">
        <w:rPr>
          <w:rFonts w:ascii="Times New Roman" w:hAnsi="Times New Roman"/>
          <w:b/>
          <w:sz w:val="24"/>
          <w:szCs w:val="24"/>
          <w:lang w:eastAsia="ar-SA"/>
        </w:rPr>
        <w:t>Содержание воспитания</w:t>
      </w:r>
    </w:p>
    <w:tbl>
      <w:tblPr>
        <w:tblpPr w:leftFromText="180" w:rightFromText="180" w:topFromText="100" w:bottomFromText="100" w:vertAnchor="page" w:horzAnchor="margin" w:tblpY="3631"/>
        <w:tblW w:w="10840" w:type="dxa"/>
        <w:tblBorders>
          <w:top w:val="single" w:sz="4" w:space="0" w:color="auto"/>
          <w:left w:val="single" w:sz="4" w:space="0" w:color="auto"/>
          <w:bottom w:val="single" w:sz="4" w:space="0" w:color="auto"/>
          <w:right w:val="single" w:sz="4" w:space="0" w:color="auto"/>
        </w:tblBorders>
        <w:tblLook w:val="01E0"/>
      </w:tblPr>
      <w:tblGrid>
        <w:gridCol w:w="2386"/>
        <w:gridCol w:w="4983"/>
        <w:gridCol w:w="3471"/>
      </w:tblGrid>
      <w:tr w:rsidR="00FC10AE" w:rsidRPr="00C67CA1" w:rsidTr="007C323C">
        <w:trPr>
          <w:trHeight w:val="47"/>
        </w:trPr>
        <w:tc>
          <w:tcPr>
            <w:tcW w:w="2386"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after="0" w:line="240" w:lineRule="auto"/>
              <w:jc w:val="both"/>
              <w:rPr>
                <w:rFonts w:ascii="Times New Roman" w:hAnsi="Times New Roman"/>
                <w:b/>
                <w:sz w:val="24"/>
                <w:szCs w:val="24"/>
              </w:rPr>
            </w:pPr>
            <w:r w:rsidRPr="00C67CA1">
              <w:rPr>
                <w:rFonts w:ascii="Times New Roman" w:hAnsi="Times New Roman"/>
                <w:b/>
                <w:sz w:val="24"/>
                <w:szCs w:val="24"/>
              </w:rPr>
              <w:t>Направления, ценности</w:t>
            </w:r>
          </w:p>
        </w:tc>
        <w:tc>
          <w:tcPr>
            <w:tcW w:w="4983"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after="0" w:line="240" w:lineRule="auto"/>
              <w:jc w:val="both"/>
              <w:rPr>
                <w:rFonts w:ascii="Times New Roman" w:hAnsi="Times New Roman"/>
                <w:b/>
                <w:sz w:val="24"/>
                <w:szCs w:val="24"/>
              </w:rPr>
            </w:pPr>
            <w:r w:rsidRPr="00C67CA1">
              <w:rPr>
                <w:rFonts w:ascii="Times New Roman" w:hAnsi="Times New Roman"/>
                <w:b/>
                <w:sz w:val="24"/>
                <w:szCs w:val="24"/>
              </w:rPr>
              <w:t>Содержание</w:t>
            </w:r>
          </w:p>
        </w:tc>
        <w:tc>
          <w:tcPr>
            <w:tcW w:w="3471"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after="0" w:line="240" w:lineRule="auto"/>
              <w:jc w:val="both"/>
              <w:rPr>
                <w:rFonts w:ascii="Times New Roman" w:hAnsi="Times New Roman"/>
                <w:b/>
                <w:sz w:val="24"/>
                <w:szCs w:val="24"/>
              </w:rPr>
            </w:pPr>
            <w:r w:rsidRPr="00C67CA1">
              <w:rPr>
                <w:rFonts w:ascii="Times New Roman" w:hAnsi="Times New Roman"/>
                <w:b/>
                <w:sz w:val="24"/>
                <w:szCs w:val="24"/>
              </w:rPr>
              <w:t>Формы работы</w:t>
            </w:r>
          </w:p>
        </w:tc>
      </w:tr>
      <w:tr w:rsidR="00FC10AE" w:rsidRPr="00C67CA1" w:rsidTr="007C323C">
        <w:trPr>
          <w:trHeight w:val="228"/>
        </w:trPr>
        <w:tc>
          <w:tcPr>
            <w:tcW w:w="2386"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Воспитание гражданственности, патриотизма, уважения к правам, свободам и обязанностям человек</w:t>
            </w:r>
          </w:p>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i/>
                <w:sz w:val="24"/>
                <w:szCs w:val="24"/>
              </w:rPr>
              <w:t xml:space="preserve"> </w:t>
            </w:r>
            <w:proofErr w:type="gramStart"/>
            <w:r w:rsidRPr="00C67CA1">
              <w:rPr>
                <w:rFonts w:ascii="Times New Roman" w:hAnsi="Times New Roman"/>
                <w:i/>
                <w:sz w:val="24"/>
                <w:szCs w:val="24"/>
              </w:rPr>
              <w:t>Ценности:</w:t>
            </w:r>
            <w:r w:rsidRPr="00C67CA1">
              <w:rPr>
                <w:rFonts w:ascii="Times New Roman" w:hAnsi="Times New Roman"/>
                <w:sz w:val="24"/>
                <w:szCs w:val="24"/>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 </w:t>
            </w:r>
          </w:p>
        </w:tc>
        <w:tc>
          <w:tcPr>
            <w:tcW w:w="4983"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C10AE" w:rsidRPr="00C67CA1" w:rsidRDefault="00FC10AE" w:rsidP="007C323C">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FC10AE" w:rsidRPr="00C67CA1" w:rsidRDefault="00FC10AE" w:rsidP="007C323C">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FC10AE" w:rsidRPr="00C67CA1" w:rsidRDefault="00FC10AE" w:rsidP="007C323C">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-элементарные представления о правах и обязанностях гражданина России;</w:t>
            </w:r>
          </w:p>
          <w:p w:rsidR="00FC10AE" w:rsidRPr="00C67CA1" w:rsidRDefault="00FC10AE" w:rsidP="007C323C">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-интерес к общественным явлениям, понимание активной роли человека в обществе;</w:t>
            </w:r>
          </w:p>
          <w:p w:rsidR="00FC10AE" w:rsidRPr="00C67CA1" w:rsidRDefault="00FC10AE" w:rsidP="007C323C">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-уважительное отношение к русскому языку как государственному, языку межнационального общения;</w:t>
            </w:r>
          </w:p>
          <w:p w:rsidR="00FC10AE" w:rsidRPr="00C67CA1" w:rsidRDefault="00FC10AE" w:rsidP="007C323C">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-ценностное отношение к своему национальному языку и культуре;</w:t>
            </w:r>
          </w:p>
          <w:p w:rsidR="00FC10AE" w:rsidRPr="00C67CA1" w:rsidRDefault="00FC10AE" w:rsidP="007C323C">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-начальные представления о народах России, об их общей исторической судьбе, о единстве народов нашей страны;</w:t>
            </w:r>
          </w:p>
          <w:p w:rsidR="00FC10AE" w:rsidRPr="00C67CA1" w:rsidRDefault="00FC10AE" w:rsidP="007C323C">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-элементарные представления о национальных героях и важнейших событиях истории Росс</w:t>
            </w:r>
            <w:proofErr w:type="gramStart"/>
            <w:r w:rsidRPr="00C67CA1">
              <w:rPr>
                <w:rFonts w:ascii="Times New Roman" w:hAnsi="Times New Roman"/>
                <w:color w:val="000000"/>
                <w:sz w:val="24"/>
                <w:szCs w:val="24"/>
              </w:rPr>
              <w:t>ии и её</w:t>
            </w:r>
            <w:proofErr w:type="gramEnd"/>
            <w:r w:rsidRPr="00C67CA1">
              <w:rPr>
                <w:rFonts w:ascii="Times New Roman" w:hAnsi="Times New Roman"/>
                <w:color w:val="000000"/>
                <w:sz w:val="24"/>
                <w:szCs w:val="24"/>
              </w:rPr>
              <w:t xml:space="preserve"> народов;</w:t>
            </w:r>
          </w:p>
          <w:p w:rsidR="00FC10AE" w:rsidRPr="00C67CA1" w:rsidRDefault="00FC10AE" w:rsidP="007C323C">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 xml:space="preserve">-интерес к государственным праздникам и важнейшим событиям в жизни России, субъекта Российской Федерации, </w:t>
            </w:r>
            <w:r w:rsidRPr="00C67CA1">
              <w:rPr>
                <w:rFonts w:ascii="Times New Roman" w:hAnsi="Times New Roman"/>
                <w:i/>
                <w:color w:val="000000"/>
                <w:sz w:val="24"/>
                <w:szCs w:val="24"/>
              </w:rPr>
              <w:t>края (населённого пункта)</w:t>
            </w:r>
            <w:r w:rsidRPr="00C67CA1">
              <w:rPr>
                <w:rFonts w:ascii="Times New Roman" w:hAnsi="Times New Roman"/>
                <w:color w:val="000000"/>
                <w:sz w:val="24"/>
                <w:szCs w:val="24"/>
              </w:rPr>
              <w:t>, в котором находится образовательное учреждение;</w:t>
            </w:r>
          </w:p>
          <w:p w:rsidR="00FC10AE" w:rsidRPr="00C67CA1" w:rsidRDefault="00FC10AE" w:rsidP="007C323C">
            <w:pPr>
              <w:shd w:val="clear" w:color="auto" w:fill="FFFFFF"/>
              <w:adjustRightInd w:val="0"/>
              <w:spacing w:after="0" w:line="240" w:lineRule="auto"/>
              <w:jc w:val="both"/>
              <w:rPr>
                <w:rFonts w:ascii="Times New Roman" w:hAnsi="Times New Roman"/>
                <w:color w:val="000000"/>
                <w:sz w:val="24"/>
                <w:szCs w:val="24"/>
              </w:rPr>
            </w:pPr>
            <w:r w:rsidRPr="00C67CA1">
              <w:rPr>
                <w:rFonts w:ascii="Times New Roman" w:hAnsi="Times New Roman"/>
                <w:color w:val="000000"/>
                <w:sz w:val="24"/>
                <w:szCs w:val="24"/>
              </w:rPr>
              <w:t xml:space="preserve">-стремление активно участвовать в делах класса, школы, семьи, </w:t>
            </w:r>
            <w:r w:rsidRPr="00C67CA1">
              <w:rPr>
                <w:rFonts w:ascii="Times New Roman" w:hAnsi="Times New Roman"/>
                <w:i/>
                <w:color w:val="000000"/>
                <w:sz w:val="24"/>
                <w:szCs w:val="24"/>
              </w:rPr>
              <w:t>своего села, города</w:t>
            </w:r>
            <w:r w:rsidRPr="00C67CA1">
              <w:rPr>
                <w:rFonts w:ascii="Times New Roman" w:hAnsi="Times New Roman"/>
                <w:color w:val="000000"/>
                <w:sz w:val="24"/>
                <w:szCs w:val="24"/>
              </w:rPr>
              <w:t>;</w:t>
            </w:r>
          </w:p>
          <w:p w:rsidR="00FC10AE" w:rsidRPr="00C67CA1" w:rsidRDefault="00FC10AE" w:rsidP="007C323C">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 xml:space="preserve">-любовь к образовательному учреждению, </w:t>
            </w:r>
            <w:r w:rsidRPr="00C67CA1">
              <w:rPr>
                <w:rFonts w:ascii="Times New Roman" w:hAnsi="Times New Roman"/>
                <w:i/>
                <w:color w:val="000000"/>
                <w:sz w:val="24"/>
                <w:szCs w:val="24"/>
              </w:rPr>
              <w:t>своему селу, городу,</w:t>
            </w:r>
            <w:r w:rsidRPr="00C67CA1">
              <w:rPr>
                <w:rFonts w:ascii="Times New Roman" w:hAnsi="Times New Roman"/>
                <w:color w:val="000000"/>
                <w:sz w:val="24"/>
                <w:szCs w:val="24"/>
              </w:rPr>
              <w:t xml:space="preserve"> народу, России;</w:t>
            </w:r>
          </w:p>
          <w:p w:rsidR="00FC10AE" w:rsidRPr="00C67CA1" w:rsidRDefault="00FC10AE" w:rsidP="007C323C">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-уважение к защитникам Родины;</w:t>
            </w:r>
          </w:p>
          <w:p w:rsidR="00FC10AE" w:rsidRPr="00C67CA1" w:rsidRDefault="00FC10AE" w:rsidP="007C323C">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-умение отвечать за свои поступки;</w:t>
            </w:r>
          </w:p>
          <w:p w:rsidR="00FC10AE" w:rsidRPr="00C67CA1" w:rsidRDefault="00FC10AE" w:rsidP="007C323C">
            <w:pPr>
              <w:shd w:val="clear" w:color="auto" w:fill="FFFFFF"/>
              <w:adjustRightInd w:val="0"/>
              <w:spacing w:after="0" w:line="240" w:lineRule="auto"/>
              <w:jc w:val="both"/>
              <w:rPr>
                <w:rFonts w:ascii="Times New Roman" w:hAnsi="Times New Roman"/>
                <w:sz w:val="24"/>
                <w:szCs w:val="24"/>
              </w:rPr>
            </w:pPr>
            <w:r w:rsidRPr="00C67CA1">
              <w:rPr>
                <w:rFonts w:ascii="Times New Roman" w:hAnsi="Times New Roman"/>
                <w:color w:val="000000"/>
                <w:sz w:val="24"/>
                <w:szCs w:val="24"/>
              </w:rPr>
              <w:t>-негативное отношение к нарушениям порядка в классе, дома, на улице, к невыполнению человеком своих обязанностей.</w:t>
            </w:r>
          </w:p>
        </w:tc>
        <w:tc>
          <w:tcPr>
            <w:tcW w:w="3471"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tabs>
                <w:tab w:val="left" w:pos="543"/>
              </w:tabs>
              <w:spacing w:after="0" w:line="240" w:lineRule="auto"/>
              <w:jc w:val="both"/>
              <w:rPr>
                <w:rFonts w:ascii="Times New Roman" w:hAnsi="Times New Roman"/>
                <w:sz w:val="24"/>
                <w:szCs w:val="24"/>
              </w:rPr>
            </w:pPr>
            <w:r w:rsidRPr="00C67CA1">
              <w:rPr>
                <w:rFonts w:ascii="Times New Roman" w:hAnsi="Times New Roman"/>
                <w:sz w:val="24"/>
                <w:szCs w:val="24"/>
              </w:rPr>
              <w:t>-Беседы, чтение книг, изучение предметов, преду</w:t>
            </w:r>
            <w:r w:rsidRPr="00C67CA1">
              <w:rPr>
                <w:rFonts w:ascii="Times New Roman" w:hAnsi="Times New Roman"/>
                <w:sz w:val="24"/>
                <w:szCs w:val="24"/>
              </w:rPr>
              <w:softHyphen/>
              <w:t>смотренных базисным учебным планом, на плакатах, картинах;</w:t>
            </w:r>
          </w:p>
          <w:p w:rsidR="00FC10AE" w:rsidRPr="00C67CA1" w:rsidRDefault="00FC10AE" w:rsidP="007C323C">
            <w:pPr>
              <w:tabs>
                <w:tab w:val="left" w:pos="543"/>
              </w:tabs>
              <w:spacing w:after="0" w:line="240" w:lineRule="auto"/>
              <w:jc w:val="both"/>
              <w:rPr>
                <w:rFonts w:ascii="Times New Roman" w:hAnsi="Times New Roman"/>
                <w:sz w:val="24"/>
                <w:szCs w:val="24"/>
              </w:rPr>
            </w:pPr>
            <w:r w:rsidRPr="00C67CA1">
              <w:rPr>
                <w:rFonts w:ascii="Times New Roman" w:hAnsi="Times New Roman"/>
                <w:sz w:val="24"/>
                <w:szCs w:val="24"/>
              </w:rPr>
              <w:t>-в процессе  экскурсий,  путешествий по историческим и па</w:t>
            </w:r>
            <w:r w:rsidRPr="00C67CA1">
              <w:rPr>
                <w:rFonts w:ascii="Times New Roman" w:hAnsi="Times New Roman"/>
                <w:sz w:val="24"/>
                <w:szCs w:val="24"/>
              </w:rPr>
              <w:softHyphen/>
              <w:t>мятным местам, сюжетно-ролевых игр гражданского и историко-патриотического содержания, изучения основных и ва</w:t>
            </w:r>
            <w:r w:rsidRPr="00C67CA1">
              <w:rPr>
                <w:rFonts w:ascii="Times New Roman" w:hAnsi="Times New Roman"/>
                <w:sz w:val="24"/>
                <w:szCs w:val="24"/>
              </w:rPr>
              <w:softHyphen/>
              <w:t>риативных учебных дисциплин;</w:t>
            </w:r>
          </w:p>
          <w:p w:rsidR="00FC10AE" w:rsidRPr="00C67CA1" w:rsidRDefault="00FC10AE" w:rsidP="007C323C">
            <w:pPr>
              <w:tabs>
                <w:tab w:val="left" w:pos="543"/>
              </w:tabs>
              <w:spacing w:after="0" w:line="240" w:lineRule="auto"/>
              <w:jc w:val="both"/>
              <w:rPr>
                <w:rFonts w:ascii="Times New Roman" w:hAnsi="Times New Roman"/>
                <w:sz w:val="24"/>
                <w:szCs w:val="24"/>
              </w:rPr>
            </w:pPr>
            <w:r w:rsidRPr="00C67CA1">
              <w:rPr>
                <w:rFonts w:ascii="Times New Roman" w:hAnsi="Times New Roman"/>
                <w:sz w:val="24"/>
                <w:szCs w:val="24"/>
              </w:rPr>
              <w:t>-сюжетно-ролевые игры,  творческие конкурсы,  праздники, изучение вариативных учебных дисциплин;</w:t>
            </w:r>
          </w:p>
          <w:p w:rsidR="00FC10AE" w:rsidRPr="00C67CA1" w:rsidRDefault="00FC10AE" w:rsidP="007C323C">
            <w:pPr>
              <w:tabs>
                <w:tab w:val="left" w:pos="543"/>
              </w:tabs>
              <w:spacing w:after="0" w:line="240" w:lineRule="auto"/>
              <w:jc w:val="both"/>
              <w:rPr>
                <w:rFonts w:ascii="Times New Roman" w:hAnsi="Times New Roman"/>
                <w:sz w:val="24"/>
                <w:szCs w:val="24"/>
              </w:rPr>
            </w:pPr>
            <w:r w:rsidRPr="00C67CA1">
              <w:rPr>
                <w:rFonts w:ascii="Times New Roman" w:hAnsi="Times New Roman"/>
                <w:sz w:val="24"/>
                <w:szCs w:val="24"/>
              </w:rPr>
              <w:t>-посильное участие в социальных проек</w:t>
            </w:r>
            <w:r w:rsidRPr="00C67CA1">
              <w:rPr>
                <w:rFonts w:ascii="Times New Roman" w:hAnsi="Times New Roman"/>
                <w:sz w:val="24"/>
                <w:szCs w:val="24"/>
              </w:rPr>
              <w:softHyphen/>
              <w:t>тах,</w:t>
            </w:r>
          </w:p>
          <w:p w:rsidR="00FC10AE" w:rsidRPr="00C67CA1" w:rsidRDefault="00FC10AE" w:rsidP="007C323C">
            <w:pPr>
              <w:tabs>
                <w:tab w:val="left" w:pos="529"/>
              </w:tabs>
              <w:spacing w:after="0" w:line="240" w:lineRule="auto"/>
              <w:jc w:val="both"/>
              <w:rPr>
                <w:rFonts w:ascii="Times New Roman" w:hAnsi="Times New Roman"/>
                <w:sz w:val="24"/>
                <w:szCs w:val="24"/>
              </w:rPr>
            </w:pPr>
            <w:r w:rsidRPr="00C67CA1">
              <w:rPr>
                <w:rFonts w:ascii="Times New Roman" w:hAnsi="Times New Roman"/>
                <w:sz w:val="24"/>
                <w:szCs w:val="24"/>
              </w:rPr>
              <w:t>-проведение бесед о подвигах Рос</w:t>
            </w:r>
            <w:r w:rsidRPr="00C67CA1">
              <w:rPr>
                <w:rFonts w:ascii="Times New Roman" w:hAnsi="Times New Roman"/>
                <w:sz w:val="24"/>
                <w:szCs w:val="24"/>
              </w:rPr>
              <w:softHyphen/>
              <w:t>сийской армии, защитниках Отечества, подготовке и прове</w:t>
            </w:r>
            <w:r w:rsidRPr="00C67CA1">
              <w:rPr>
                <w:rFonts w:ascii="Times New Roman" w:hAnsi="Times New Roman"/>
                <w:sz w:val="24"/>
                <w:szCs w:val="24"/>
              </w:rPr>
              <w:softHyphen/>
              <w:t>дении игр военно-патриотического содержания, конкурсов и спортивных соревнований,  встреч с ветеранами и военнослужащими;</w:t>
            </w:r>
          </w:p>
          <w:p w:rsidR="00FC10AE" w:rsidRPr="00C67CA1" w:rsidRDefault="00FC10AE" w:rsidP="007C323C">
            <w:pPr>
              <w:tabs>
                <w:tab w:val="left" w:pos="543"/>
              </w:tabs>
              <w:spacing w:after="0"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tabs>
                <w:tab w:val="left" w:pos="577"/>
              </w:tabs>
              <w:spacing w:after="0" w:line="240" w:lineRule="auto"/>
              <w:jc w:val="both"/>
              <w:rPr>
                <w:rFonts w:ascii="Times New Roman" w:hAnsi="Times New Roman"/>
                <w:sz w:val="24"/>
                <w:szCs w:val="24"/>
              </w:rPr>
            </w:pPr>
            <w:r w:rsidRPr="00C67CA1">
              <w:rPr>
                <w:rFonts w:ascii="Times New Roman" w:hAnsi="Times New Roman"/>
                <w:sz w:val="24"/>
                <w:szCs w:val="24"/>
              </w:rPr>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p w:rsidR="00FC10AE" w:rsidRPr="00C67CA1" w:rsidRDefault="00FC10AE" w:rsidP="007C323C">
            <w:pPr>
              <w:tabs>
                <w:tab w:val="left" w:pos="577"/>
              </w:tabs>
              <w:spacing w:after="0"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tabs>
                <w:tab w:val="left" w:pos="543"/>
              </w:tabs>
              <w:spacing w:after="0"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tabs>
                <w:tab w:val="left" w:pos="543"/>
              </w:tabs>
              <w:spacing w:after="0"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tabs>
                <w:tab w:val="left" w:pos="543"/>
              </w:tabs>
              <w:spacing w:after="0"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tabs>
                <w:tab w:val="left" w:pos="543"/>
              </w:tabs>
              <w:spacing w:after="0"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tabs>
                <w:tab w:val="left" w:pos="543"/>
              </w:tabs>
              <w:spacing w:after="0"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tabs>
                <w:tab w:val="left" w:pos="543"/>
              </w:tabs>
              <w:spacing w:after="0" w:line="240" w:lineRule="auto"/>
              <w:jc w:val="both"/>
              <w:rPr>
                <w:rFonts w:ascii="Times New Roman" w:hAnsi="Times New Roman"/>
                <w:sz w:val="24"/>
                <w:szCs w:val="24"/>
              </w:rPr>
            </w:pPr>
            <w:r w:rsidRPr="00C67CA1">
              <w:rPr>
                <w:rFonts w:ascii="Times New Roman" w:hAnsi="Times New Roman"/>
                <w:sz w:val="24"/>
                <w:szCs w:val="24"/>
              </w:rPr>
              <w:t>  </w:t>
            </w:r>
          </w:p>
        </w:tc>
      </w:tr>
      <w:tr w:rsidR="00FC10AE" w:rsidRPr="00C67CA1" w:rsidTr="007C323C">
        <w:trPr>
          <w:trHeight w:val="23"/>
        </w:trPr>
        <w:tc>
          <w:tcPr>
            <w:tcW w:w="2386"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after="0" w:line="240" w:lineRule="auto"/>
              <w:jc w:val="both"/>
              <w:rPr>
                <w:rFonts w:ascii="Times New Roman" w:hAnsi="Times New Roman"/>
                <w:sz w:val="24"/>
                <w:szCs w:val="24"/>
              </w:rPr>
            </w:pPr>
            <w:r w:rsidRPr="00C67CA1">
              <w:rPr>
                <w:rFonts w:ascii="Times New Roman" w:hAnsi="Times New Roman"/>
                <w:sz w:val="24"/>
                <w:szCs w:val="24"/>
              </w:rPr>
              <w:t xml:space="preserve">    Воспитание нравственных чувств и этического сознания.</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i/>
                <w:sz w:val="24"/>
                <w:szCs w:val="24"/>
              </w:rPr>
              <w:t xml:space="preserve">  </w:t>
            </w:r>
            <w:proofErr w:type="gramStart"/>
            <w:r w:rsidRPr="00C67CA1">
              <w:rPr>
                <w:rFonts w:ascii="Times New Roman" w:hAnsi="Times New Roman"/>
                <w:i/>
                <w:sz w:val="24"/>
                <w:szCs w:val="24"/>
              </w:rPr>
              <w:t>Ценности</w:t>
            </w:r>
            <w:r w:rsidRPr="00C67CA1">
              <w:rPr>
                <w:rFonts w:ascii="Times New Roman" w:hAnsi="Times New Roman"/>
                <w:sz w:val="24"/>
                <w:szCs w:val="24"/>
              </w:rPr>
              <w:t xml:space="preserve">: нравственный </w:t>
            </w:r>
            <w:r w:rsidRPr="00C67CA1">
              <w:rPr>
                <w:rFonts w:ascii="Times New Roman" w:hAnsi="Times New Roman"/>
                <w:sz w:val="24"/>
                <w:szCs w:val="24"/>
              </w:rPr>
              <w:lastRenderedPageBreak/>
              <w:t>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tc>
        <w:tc>
          <w:tcPr>
            <w:tcW w:w="4983"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lastRenderedPageBreak/>
              <w:t>-первоначальные представления о базовых национальных российских ценностях;</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-различение хороших и плохих поступков;</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 xml:space="preserve">-представления о правилах поведения в </w:t>
            </w:r>
            <w:r w:rsidRPr="00C67CA1">
              <w:rPr>
                <w:rFonts w:ascii="Times New Roman" w:hAnsi="Times New Roman"/>
                <w:color w:val="000000"/>
                <w:sz w:val="24"/>
                <w:szCs w:val="24"/>
              </w:rPr>
              <w:lastRenderedPageBreak/>
              <w:t>образовательном учреждении, дома, на улице, в населённом пункте, в общественных местах, на природе;</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-уважительное отношение к родителям, старшим, доброжелательное отношение к сверстникам и младшим;</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-установление дружеских взаимоотношений в коллективе, основанных на взаимопомощи и взаимной поддержке;</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-бережное, гуманное отношение ко всему живому;</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proofErr w:type="gramStart"/>
            <w:r w:rsidRPr="00C67CA1">
              <w:rPr>
                <w:rFonts w:ascii="Times New Roman" w:hAnsi="Times New Roman"/>
                <w:color w:val="000000"/>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3471"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lastRenderedPageBreak/>
              <w:t>Проект «Познаём мир вместе»</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xml:space="preserve"> -изучение учебных инвариантных и вариативных предметов, бесед, экскурсий, заочных путешествий, участия </w:t>
            </w:r>
            <w:r w:rsidRPr="00C67CA1">
              <w:rPr>
                <w:rFonts w:ascii="Times New Roman" w:hAnsi="Times New Roman"/>
                <w:sz w:val="24"/>
                <w:szCs w:val="24"/>
              </w:rPr>
              <w:lastRenderedPageBreak/>
              <w:t>в творческой деятельност</w:t>
            </w:r>
            <w:proofErr w:type="gramStart"/>
            <w:r w:rsidRPr="00C67CA1">
              <w:rPr>
                <w:rFonts w:ascii="Times New Roman" w:hAnsi="Times New Roman"/>
                <w:sz w:val="24"/>
                <w:szCs w:val="24"/>
              </w:rPr>
              <w:t>и-</w:t>
            </w:r>
            <w:proofErr w:type="gramEnd"/>
            <w:r w:rsidRPr="00C67CA1">
              <w:rPr>
                <w:rFonts w:ascii="Times New Roman" w:hAnsi="Times New Roman"/>
                <w:sz w:val="24"/>
                <w:szCs w:val="24"/>
              </w:rPr>
              <w:t xml:space="preserve"> театральные постановки, художественные выставки;</w:t>
            </w:r>
          </w:p>
          <w:p w:rsidR="00FC10AE" w:rsidRPr="00C67CA1" w:rsidRDefault="00FC10AE" w:rsidP="007C323C">
            <w:pPr>
              <w:tabs>
                <w:tab w:val="left" w:pos="586"/>
              </w:tabs>
              <w:spacing w:line="240" w:lineRule="auto"/>
              <w:jc w:val="both"/>
              <w:rPr>
                <w:rFonts w:ascii="Times New Roman" w:hAnsi="Times New Roman"/>
                <w:sz w:val="24"/>
                <w:szCs w:val="24"/>
              </w:rPr>
            </w:pPr>
            <w:r w:rsidRPr="00C67CA1">
              <w:rPr>
                <w:rFonts w:ascii="Times New Roman" w:hAnsi="Times New Roman"/>
                <w:sz w:val="24"/>
                <w:szCs w:val="24"/>
              </w:rPr>
              <w:t>-проведение экс</w:t>
            </w:r>
            <w:r w:rsidRPr="00C67CA1">
              <w:rPr>
                <w:rFonts w:ascii="Times New Roman" w:hAnsi="Times New Roman"/>
                <w:sz w:val="24"/>
                <w:szCs w:val="24"/>
              </w:rPr>
              <w:softHyphen/>
              <w:t>курсий в места богослужения, встреч с ре</w:t>
            </w:r>
            <w:r w:rsidRPr="00C67CA1">
              <w:rPr>
                <w:rFonts w:ascii="Times New Roman" w:hAnsi="Times New Roman"/>
                <w:sz w:val="24"/>
                <w:szCs w:val="24"/>
              </w:rPr>
              <w:softHyphen/>
              <w:t>лигиозными деятелями;</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-проведение внеурочных меро</w:t>
            </w:r>
            <w:r w:rsidRPr="00C67CA1">
              <w:rPr>
                <w:rFonts w:ascii="Times New Roman" w:hAnsi="Times New Roman"/>
                <w:sz w:val="24"/>
                <w:szCs w:val="24"/>
              </w:rPr>
              <w:softHyphen/>
              <w:t>приятий, направленных на формирование представлений о нормах морально-нравственного поведения,</w:t>
            </w:r>
          </w:p>
          <w:p w:rsidR="00FC10AE" w:rsidRPr="00C67CA1" w:rsidRDefault="00FC10AE" w:rsidP="007C323C">
            <w:pPr>
              <w:tabs>
                <w:tab w:val="left" w:pos="596"/>
              </w:tabs>
              <w:spacing w:line="240" w:lineRule="auto"/>
              <w:jc w:val="both"/>
              <w:rPr>
                <w:rFonts w:ascii="Times New Roman" w:hAnsi="Times New Roman"/>
                <w:sz w:val="24"/>
                <w:szCs w:val="24"/>
              </w:rPr>
            </w:pPr>
            <w:r w:rsidRPr="00C67CA1">
              <w:rPr>
                <w:rFonts w:ascii="Times New Roman" w:hAnsi="Times New Roman"/>
                <w:sz w:val="24"/>
                <w:szCs w:val="24"/>
              </w:rPr>
              <w:t>-беседы, классные часы, просмотр учебных фильмов, наблюдение и обсуждение в пе</w:t>
            </w:r>
            <w:r w:rsidRPr="00C67CA1">
              <w:rPr>
                <w:rFonts w:ascii="Times New Roman" w:hAnsi="Times New Roman"/>
                <w:sz w:val="24"/>
                <w:szCs w:val="24"/>
              </w:rPr>
              <w:softHyphen/>
              <w:t>дагогически организованной ситуации поступков, поведения разных людей;</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-обучение дружной игре, взаимной поддержке, участию в коллективных играх, приобретение опыта совмест</w:t>
            </w:r>
            <w:r w:rsidRPr="00C67CA1">
              <w:rPr>
                <w:rFonts w:ascii="Times New Roman" w:hAnsi="Times New Roman"/>
                <w:sz w:val="24"/>
                <w:szCs w:val="24"/>
              </w:rPr>
              <w:softHyphen/>
              <w:t>ной деятельности;</w:t>
            </w:r>
          </w:p>
          <w:p w:rsidR="00FC10AE" w:rsidRPr="00C67CA1" w:rsidRDefault="00FC10AE" w:rsidP="007C323C">
            <w:pPr>
              <w:tabs>
                <w:tab w:val="left" w:pos="577"/>
              </w:tabs>
              <w:spacing w:line="240" w:lineRule="auto"/>
              <w:jc w:val="both"/>
              <w:rPr>
                <w:rFonts w:ascii="Times New Roman" w:hAnsi="Times New Roman"/>
                <w:sz w:val="24"/>
                <w:szCs w:val="24"/>
              </w:rPr>
            </w:pPr>
            <w:r w:rsidRPr="00C67CA1">
              <w:rPr>
                <w:rFonts w:ascii="Times New Roman" w:hAnsi="Times New Roman"/>
                <w:sz w:val="24"/>
                <w:szCs w:val="24"/>
              </w:rPr>
              <w:t>-посильное участие в делах благотворительности, мило</w:t>
            </w:r>
            <w:r w:rsidRPr="00C67CA1">
              <w:rPr>
                <w:rFonts w:ascii="Times New Roman" w:hAnsi="Times New Roman"/>
                <w:sz w:val="24"/>
                <w:szCs w:val="24"/>
              </w:rPr>
              <w:softHyphen/>
              <w:t xml:space="preserve">сердия, в оказании помощи </w:t>
            </w:r>
            <w:proofErr w:type="gramStart"/>
            <w:r w:rsidRPr="00C67CA1">
              <w:rPr>
                <w:rFonts w:ascii="Times New Roman" w:hAnsi="Times New Roman"/>
                <w:sz w:val="24"/>
                <w:szCs w:val="24"/>
              </w:rPr>
              <w:t>нуждающимся</w:t>
            </w:r>
            <w:proofErr w:type="gramEnd"/>
            <w:r w:rsidRPr="00C67CA1">
              <w:rPr>
                <w:rFonts w:ascii="Times New Roman" w:hAnsi="Times New Roman"/>
                <w:sz w:val="24"/>
                <w:szCs w:val="24"/>
              </w:rPr>
              <w:t>, заботе о живот</w:t>
            </w:r>
            <w:r w:rsidRPr="00C67CA1">
              <w:rPr>
                <w:rFonts w:ascii="Times New Roman" w:hAnsi="Times New Roman"/>
                <w:sz w:val="24"/>
                <w:szCs w:val="24"/>
              </w:rPr>
              <w:softHyphen/>
              <w:t>ных, других живых существах, природе;</w:t>
            </w:r>
          </w:p>
          <w:p w:rsidR="00FC10AE" w:rsidRPr="00C67CA1" w:rsidRDefault="00FC10AE" w:rsidP="007C323C">
            <w:pPr>
              <w:tabs>
                <w:tab w:val="left" w:pos="577"/>
              </w:tabs>
              <w:spacing w:line="240" w:lineRule="auto"/>
              <w:jc w:val="both"/>
              <w:rPr>
                <w:rFonts w:ascii="Times New Roman" w:hAnsi="Times New Roman"/>
                <w:sz w:val="24"/>
                <w:szCs w:val="24"/>
              </w:rPr>
            </w:pPr>
            <w:r w:rsidRPr="00C67CA1">
              <w:rPr>
                <w:rFonts w:ascii="Times New Roman" w:hAnsi="Times New Roman"/>
                <w:sz w:val="24"/>
                <w:szCs w:val="24"/>
              </w:rPr>
              <w:t>-беседы о семье, о родителях и прародителях;</w:t>
            </w:r>
          </w:p>
          <w:p w:rsidR="00FC10AE" w:rsidRPr="00C67CA1" w:rsidRDefault="00FC10AE" w:rsidP="007C323C">
            <w:pPr>
              <w:tabs>
                <w:tab w:val="left" w:pos="567"/>
              </w:tabs>
              <w:spacing w:line="240" w:lineRule="auto"/>
              <w:jc w:val="both"/>
              <w:rPr>
                <w:rFonts w:ascii="Times New Roman" w:hAnsi="Times New Roman"/>
                <w:sz w:val="24"/>
                <w:szCs w:val="24"/>
              </w:rPr>
            </w:pPr>
            <w:r w:rsidRPr="00C67CA1">
              <w:rPr>
                <w:rFonts w:ascii="Times New Roman" w:hAnsi="Times New Roman"/>
                <w:sz w:val="24"/>
                <w:szCs w:val="24"/>
              </w:rPr>
              <w:t>-проведение открытых семейных праздников, вы</w:t>
            </w:r>
            <w:r w:rsidRPr="00C67CA1">
              <w:rPr>
                <w:rFonts w:ascii="Times New Roman" w:hAnsi="Times New Roman"/>
                <w:sz w:val="24"/>
                <w:szCs w:val="24"/>
              </w:rPr>
              <w:softHyphen/>
              <w:t>полнение презентации совместно с родителями (законны</w:t>
            </w:r>
            <w:r w:rsidRPr="00C67CA1">
              <w:rPr>
                <w:rFonts w:ascii="Times New Roman" w:hAnsi="Times New Roman"/>
                <w:sz w:val="24"/>
                <w:szCs w:val="24"/>
              </w:rPr>
              <w:softHyphen/>
              <w:t>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w:t>
            </w:r>
            <w:r w:rsidRPr="00C67CA1">
              <w:rPr>
                <w:rFonts w:ascii="Times New Roman" w:hAnsi="Times New Roman"/>
                <w:sz w:val="24"/>
                <w:szCs w:val="24"/>
              </w:rPr>
              <w:softHyphen/>
              <w:t xml:space="preserve">ность между поколениями).                                                                   </w:t>
            </w:r>
          </w:p>
        </w:tc>
      </w:tr>
      <w:tr w:rsidR="00FC10AE" w:rsidRPr="00C67CA1" w:rsidTr="007C323C">
        <w:trPr>
          <w:trHeight w:val="1615"/>
        </w:trPr>
        <w:tc>
          <w:tcPr>
            <w:tcW w:w="2386"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lastRenderedPageBreak/>
              <w:t xml:space="preserve">Воспитание трудолюбия, творческого отношения к учению, труду, </w:t>
            </w:r>
            <w:r w:rsidRPr="00C67CA1">
              <w:rPr>
                <w:rFonts w:ascii="Times New Roman" w:hAnsi="Times New Roman"/>
                <w:sz w:val="24"/>
                <w:szCs w:val="24"/>
              </w:rPr>
              <w:lastRenderedPageBreak/>
              <w:t>жизни</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i/>
                <w:sz w:val="24"/>
                <w:szCs w:val="24"/>
              </w:rPr>
              <w:t>Ценности</w:t>
            </w:r>
            <w:r w:rsidRPr="00C67CA1">
              <w:rPr>
                <w:rFonts w:ascii="Times New Roman" w:hAnsi="Times New Roman"/>
                <w:sz w:val="24"/>
                <w:szCs w:val="24"/>
              </w:rPr>
              <w:t>: уважение к труду; творчество и созидание; стремление к познанию и истине; целеустремленность и  настойчивость, бережливость, трудолюбие</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tc>
        <w:tc>
          <w:tcPr>
            <w:tcW w:w="4983"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lastRenderedPageBreak/>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 xml:space="preserve">-уважение к труду и творчеству старших и </w:t>
            </w:r>
            <w:r w:rsidRPr="00C67CA1">
              <w:rPr>
                <w:rFonts w:ascii="Times New Roman" w:hAnsi="Times New Roman"/>
                <w:color w:val="000000"/>
                <w:sz w:val="24"/>
                <w:szCs w:val="24"/>
              </w:rPr>
              <w:lastRenderedPageBreak/>
              <w:t>сверстников;</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-элементарные представления об основных профессиях;</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-ценностное отношение к учёбе как виду творческой деятельности;</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-элементарные представления о роли знаний, науки, современного производства в жизни человека и общества;</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-умение соблюдать порядок на рабочем месте;</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color w:val="000000"/>
                <w:sz w:val="24"/>
                <w:szCs w:val="24"/>
              </w:rPr>
              <w:t>-отрицательное отношение к лени и небрежности в труде и учёбе, небережливому отношению к результатам труда людей.</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tc>
        <w:tc>
          <w:tcPr>
            <w:tcW w:w="3471"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tabs>
                <w:tab w:val="left" w:pos="534"/>
              </w:tabs>
              <w:spacing w:line="240" w:lineRule="auto"/>
              <w:jc w:val="both"/>
              <w:rPr>
                <w:rFonts w:ascii="Times New Roman" w:hAnsi="Times New Roman"/>
                <w:sz w:val="24"/>
                <w:szCs w:val="24"/>
              </w:rPr>
            </w:pPr>
            <w:r w:rsidRPr="00C67CA1">
              <w:rPr>
                <w:rFonts w:ascii="Times New Roman" w:hAnsi="Times New Roman"/>
                <w:sz w:val="24"/>
                <w:szCs w:val="24"/>
              </w:rPr>
              <w:lastRenderedPageBreak/>
              <w:t>-экскурсии по селу, во вре</w:t>
            </w:r>
            <w:r w:rsidRPr="00C67CA1">
              <w:rPr>
                <w:rFonts w:ascii="Times New Roman" w:hAnsi="Times New Roman"/>
                <w:sz w:val="24"/>
                <w:szCs w:val="24"/>
              </w:rPr>
              <w:softHyphen/>
              <w:t>мя которых знакомятся с различными видами труда, различ</w:t>
            </w:r>
            <w:r w:rsidRPr="00C67CA1">
              <w:rPr>
                <w:rFonts w:ascii="Times New Roman" w:hAnsi="Times New Roman"/>
                <w:sz w:val="24"/>
                <w:szCs w:val="24"/>
              </w:rPr>
              <w:softHyphen/>
              <w:t xml:space="preserve">ными профессиями в ходе экскурсий на производственные </w:t>
            </w:r>
            <w:r w:rsidRPr="00C67CA1">
              <w:rPr>
                <w:rFonts w:ascii="Times New Roman" w:hAnsi="Times New Roman"/>
                <w:sz w:val="24"/>
                <w:szCs w:val="24"/>
              </w:rPr>
              <w:lastRenderedPageBreak/>
              <w:t>предприятия, встречи с представителями разных профессий;</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-беседы о профессиях своих родителей (законных пред</w:t>
            </w:r>
            <w:r w:rsidRPr="00C67CA1">
              <w:rPr>
                <w:rFonts w:ascii="Times New Roman" w:hAnsi="Times New Roman"/>
                <w:sz w:val="24"/>
                <w:szCs w:val="24"/>
              </w:rPr>
              <w:softHyphen/>
              <w:t>ставителей) и прародителей, участвуют в организации и проведении презентаций «Труд наших родных»;</w:t>
            </w:r>
          </w:p>
          <w:p w:rsidR="00FC10AE" w:rsidRPr="00C67CA1" w:rsidRDefault="00FC10AE" w:rsidP="007C323C">
            <w:pPr>
              <w:tabs>
                <w:tab w:val="left" w:pos="553"/>
              </w:tabs>
              <w:spacing w:line="240" w:lineRule="auto"/>
              <w:jc w:val="both"/>
              <w:rPr>
                <w:rFonts w:ascii="Times New Roman" w:hAnsi="Times New Roman"/>
                <w:sz w:val="24"/>
                <w:szCs w:val="24"/>
              </w:rPr>
            </w:pPr>
            <w:r w:rsidRPr="00C67CA1">
              <w:rPr>
                <w:rFonts w:ascii="Times New Roman" w:hAnsi="Times New Roman"/>
                <w:sz w:val="24"/>
                <w:szCs w:val="24"/>
              </w:rPr>
              <w:t>-проведение сюжетно-ролевых экономических игр, посредством создания игровых ситуаций по мотивам различных профессий, проведения вне</w:t>
            </w:r>
            <w:r w:rsidRPr="00C67CA1">
              <w:rPr>
                <w:rFonts w:ascii="Times New Roman" w:hAnsi="Times New Roman"/>
                <w:sz w:val="24"/>
                <w:szCs w:val="24"/>
              </w:rPr>
              <w:softHyphen/>
              <w:t>урочных мероприяти</w:t>
            </w:r>
            <w:proofErr w:type="gramStart"/>
            <w:r w:rsidRPr="00C67CA1">
              <w:rPr>
                <w:rFonts w:ascii="Times New Roman" w:hAnsi="Times New Roman"/>
                <w:sz w:val="24"/>
                <w:szCs w:val="24"/>
              </w:rPr>
              <w:t>й-</w:t>
            </w:r>
            <w:proofErr w:type="gramEnd"/>
            <w:r w:rsidRPr="00C67CA1">
              <w:rPr>
                <w:rFonts w:ascii="Times New Roman" w:hAnsi="Times New Roman"/>
                <w:sz w:val="24"/>
                <w:szCs w:val="24"/>
              </w:rPr>
              <w:t xml:space="preserve"> праздники труда,  конкурсы, города мастеров, раскрывающих перед детьми широкий спектр профессиональной и трудовой деятельности;</w:t>
            </w:r>
          </w:p>
          <w:p w:rsidR="00FC10AE" w:rsidRPr="00C67CA1" w:rsidRDefault="00FC10AE" w:rsidP="007C323C">
            <w:pPr>
              <w:tabs>
                <w:tab w:val="left" w:pos="553"/>
              </w:tabs>
              <w:spacing w:line="240" w:lineRule="auto"/>
              <w:jc w:val="both"/>
              <w:rPr>
                <w:rFonts w:ascii="Times New Roman" w:hAnsi="Times New Roman"/>
                <w:sz w:val="24"/>
                <w:szCs w:val="24"/>
              </w:rPr>
            </w:pPr>
            <w:r w:rsidRPr="00C67CA1">
              <w:rPr>
                <w:rFonts w:ascii="Times New Roman" w:hAnsi="Times New Roman"/>
                <w:sz w:val="24"/>
                <w:szCs w:val="24"/>
              </w:rPr>
              <w:t xml:space="preserve">-презентации учебных и творческих достижений, стимулирование творческого учебного труда, предоставление </w:t>
            </w:r>
            <w:proofErr w:type="gramStart"/>
            <w:r w:rsidRPr="00C67CA1">
              <w:rPr>
                <w:rFonts w:ascii="Times New Roman" w:hAnsi="Times New Roman"/>
                <w:sz w:val="24"/>
                <w:szCs w:val="24"/>
              </w:rPr>
              <w:t>обучающимся</w:t>
            </w:r>
            <w:proofErr w:type="gramEnd"/>
            <w:r w:rsidRPr="00C67CA1">
              <w:rPr>
                <w:rFonts w:ascii="Times New Roman" w:hAnsi="Times New Roman"/>
                <w:sz w:val="24"/>
                <w:szCs w:val="24"/>
              </w:rPr>
              <w:t xml:space="preserve"> возможностей твор</w:t>
            </w:r>
            <w:r w:rsidRPr="00C67CA1">
              <w:rPr>
                <w:rFonts w:ascii="Times New Roman" w:hAnsi="Times New Roman"/>
                <w:sz w:val="24"/>
                <w:szCs w:val="24"/>
              </w:rPr>
              <w:softHyphen/>
              <w:t>ческой инициативы в учебном труде;</w:t>
            </w:r>
          </w:p>
          <w:p w:rsidR="00FC10AE" w:rsidRPr="00C67CA1" w:rsidRDefault="00FC10AE" w:rsidP="007C323C">
            <w:pPr>
              <w:tabs>
                <w:tab w:val="left" w:pos="538"/>
              </w:tabs>
              <w:spacing w:line="240" w:lineRule="auto"/>
              <w:jc w:val="both"/>
              <w:rPr>
                <w:rFonts w:ascii="Times New Roman" w:hAnsi="Times New Roman"/>
                <w:sz w:val="24"/>
                <w:szCs w:val="24"/>
              </w:rPr>
            </w:pPr>
            <w:r w:rsidRPr="00C67CA1">
              <w:rPr>
                <w:rFonts w:ascii="Times New Roman" w:hAnsi="Times New Roman"/>
                <w:sz w:val="24"/>
                <w:szCs w:val="24"/>
              </w:rPr>
              <w:t>-изучение предмета «Технология», участие в разработке и реализации различ</w:t>
            </w:r>
            <w:r w:rsidRPr="00C67CA1">
              <w:rPr>
                <w:rFonts w:ascii="Times New Roman" w:hAnsi="Times New Roman"/>
                <w:sz w:val="24"/>
                <w:szCs w:val="24"/>
              </w:rPr>
              <w:softHyphen/>
              <w:t>ных проектов;</w:t>
            </w:r>
          </w:p>
          <w:p w:rsidR="00FC10AE" w:rsidRPr="00C67CA1" w:rsidRDefault="00FC10AE" w:rsidP="007C323C">
            <w:pPr>
              <w:tabs>
                <w:tab w:val="left" w:pos="553"/>
              </w:tabs>
              <w:spacing w:line="240" w:lineRule="auto"/>
              <w:jc w:val="both"/>
              <w:rPr>
                <w:rFonts w:ascii="Times New Roman" w:hAnsi="Times New Roman"/>
                <w:sz w:val="24"/>
                <w:szCs w:val="24"/>
              </w:rPr>
            </w:pPr>
            <w:r w:rsidRPr="00C67CA1">
              <w:rPr>
                <w:rFonts w:ascii="Times New Roman" w:hAnsi="Times New Roman"/>
                <w:sz w:val="24"/>
                <w:szCs w:val="24"/>
              </w:rPr>
              <w:t>-занятие народными промыслами, природоохранительная деятельность,  деятельность трудовых и творческих обществен</w:t>
            </w:r>
            <w:r w:rsidRPr="00C67CA1">
              <w:rPr>
                <w:rFonts w:ascii="Times New Roman" w:hAnsi="Times New Roman"/>
                <w:sz w:val="24"/>
                <w:szCs w:val="24"/>
              </w:rPr>
              <w:softHyphen/>
              <w:t>ных объединений в учебное,  и в каникулярное время;</w:t>
            </w:r>
          </w:p>
          <w:p w:rsidR="00FC10AE" w:rsidRPr="00C67CA1" w:rsidRDefault="00FC10AE" w:rsidP="007C323C">
            <w:pPr>
              <w:tabs>
                <w:tab w:val="left" w:pos="548"/>
              </w:tabs>
              <w:spacing w:line="240" w:lineRule="auto"/>
              <w:jc w:val="both"/>
              <w:rPr>
                <w:rFonts w:ascii="Times New Roman" w:hAnsi="Times New Roman"/>
                <w:sz w:val="24"/>
                <w:szCs w:val="24"/>
              </w:rPr>
            </w:pPr>
            <w:r w:rsidRPr="00C67CA1">
              <w:rPr>
                <w:rFonts w:ascii="Times New Roman" w:hAnsi="Times New Roman"/>
                <w:sz w:val="24"/>
                <w:szCs w:val="24"/>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w:t>
            </w:r>
            <w:r w:rsidRPr="00C67CA1">
              <w:rPr>
                <w:rFonts w:ascii="Times New Roman" w:hAnsi="Times New Roman"/>
                <w:sz w:val="24"/>
                <w:szCs w:val="24"/>
              </w:rPr>
              <w:softHyphen/>
              <w:t>го отношения к труду и жизни.</w:t>
            </w:r>
          </w:p>
        </w:tc>
      </w:tr>
      <w:tr w:rsidR="00FC10AE" w:rsidRPr="00C67CA1" w:rsidTr="007C323C">
        <w:trPr>
          <w:trHeight w:val="90"/>
        </w:trPr>
        <w:tc>
          <w:tcPr>
            <w:tcW w:w="2386"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lastRenderedPageBreak/>
              <w:t xml:space="preserve">Формирование ценностного </w:t>
            </w:r>
            <w:r w:rsidRPr="00C67CA1">
              <w:rPr>
                <w:rFonts w:ascii="Times New Roman" w:hAnsi="Times New Roman"/>
                <w:sz w:val="24"/>
                <w:szCs w:val="24"/>
              </w:rPr>
              <w:lastRenderedPageBreak/>
              <w:t>отношения к здоровью и здоровому образу жизни</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i/>
                <w:sz w:val="24"/>
                <w:szCs w:val="24"/>
              </w:rPr>
              <w:t>Ценности:</w:t>
            </w:r>
            <w:r w:rsidRPr="00C67CA1">
              <w:rPr>
                <w:rFonts w:ascii="Times New Roman" w:hAnsi="Times New Roman"/>
                <w:sz w:val="24"/>
                <w:szCs w:val="24"/>
              </w:rPr>
              <w:t xml:space="preserve"> здоровье физическое и стремление к здоровому образу жизни, здоровье нравственное и социально-психологическое.</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tc>
        <w:tc>
          <w:tcPr>
            <w:tcW w:w="4983"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lastRenderedPageBreak/>
              <w:t xml:space="preserve">-ценностное отношение к своему здоровью, здоровью родителей (законных </w:t>
            </w:r>
            <w:r w:rsidRPr="00C67CA1">
              <w:rPr>
                <w:rFonts w:ascii="Times New Roman" w:hAnsi="Times New Roman"/>
                <w:color w:val="000000"/>
                <w:sz w:val="24"/>
                <w:szCs w:val="24"/>
              </w:rPr>
              <w:lastRenderedPageBreak/>
              <w:t>представителей), членов своей семьи, педагогов, сверстников;</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-элементарные представления о влиянии нравственности человека на состояние его здоровья и здоровья окружающих его людей;</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-понимание важности физической культуры и спорта для здоровья человека, его образования, труда и творчества;</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-знание и выполнение санитарно-гигиенических правил, соблюдение здоровьесберегающего режима дня;</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-интерес к прогулкам на природе, подвижным играм, участию в спортивных соревнованиях;</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-первоначальные представления об оздоровительном вли</w:t>
            </w:r>
            <w:r w:rsidRPr="00C67CA1">
              <w:rPr>
                <w:rFonts w:ascii="Times New Roman" w:hAnsi="Times New Roman"/>
                <w:color w:val="000000"/>
                <w:sz w:val="24"/>
                <w:szCs w:val="24"/>
              </w:rPr>
              <w:softHyphen/>
              <w:t>янии природы на человека;</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-первоначальные представления о возможном негативном влиянии компьютерных игр, телевидения, рекламы на здоровье человека;</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-отрицательное отношение к невыполнению правил личной гигиены и санитарии, уклонению от занятий физкультурой.</w:t>
            </w:r>
          </w:p>
        </w:tc>
        <w:tc>
          <w:tcPr>
            <w:tcW w:w="3471"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lastRenderedPageBreak/>
              <w:t> -на уроках фи</w:t>
            </w:r>
            <w:r w:rsidRPr="00C67CA1">
              <w:rPr>
                <w:rFonts w:ascii="Times New Roman" w:hAnsi="Times New Roman"/>
                <w:sz w:val="24"/>
                <w:szCs w:val="24"/>
              </w:rPr>
              <w:softHyphen/>
              <w:t xml:space="preserve">зической культуры, беседы, просмотр </w:t>
            </w:r>
            <w:r w:rsidRPr="00C67CA1">
              <w:rPr>
                <w:rFonts w:ascii="Times New Roman" w:hAnsi="Times New Roman"/>
                <w:sz w:val="24"/>
                <w:szCs w:val="24"/>
              </w:rPr>
              <w:lastRenderedPageBreak/>
              <w:t>учебных фильмов, в системе внеклассных мероприятий;</w:t>
            </w:r>
          </w:p>
          <w:p w:rsidR="00FC10AE" w:rsidRPr="00C67CA1" w:rsidRDefault="00FC10AE" w:rsidP="007C323C">
            <w:pPr>
              <w:tabs>
                <w:tab w:val="left" w:pos="586"/>
              </w:tabs>
              <w:spacing w:line="240" w:lineRule="auto"/>
              <w:jc w:val="both"/>
              <w:rPr>
                <w:rFonts w:ascii="Times New Roman" w:hAnsi="Times New Roman"/>
                <w:sz w:val="24"/>
                <w:szCs w:val="24"/>
              </w:rPr>
            </w:pPr>
            <w:r w:rsidRPr="00C67CA1">
              <w:rPr>
                <w:rFonts w:ascii="Times New Roman" w:hAnsi="Times New Roman"/>
                <w:color w:val="000000"/>
                <w:sz w:val="24"/>
                <w:szCs w:val="24"/>
              </w:rPr>
              <w:t>•  </w:t>
            </w:r>
            <w:r w:rsidRPr="00C67CA1">
              <w:rPr>
                <w:rFonts w:ascii="Times New Roman" w:hAnsi="Times New Roman"/>
                <w:sz w:val="24"/>
                <w:szCs w:val="24"/>
              </w:rPr>
              <w:t>беседы о значении занятий физическими упражнениями, активного образа жизни, спорта, прогулок на природе для укрепления своего здоровья;</w:t>
            </w:r>
          </w:p>
          <w:p w:rsidR="00FC10AE" w:rsidRPr="00C67CA1" w:rsidRDefault="00FC10AE" w:rsidP="007C323C">
            <w:pPr>
              <w:tabs>
                <w:tab w:val="left" w:pos="596"/>
              </w:tabs>
              <w:spacing w:line="240" w:lineRule="auto"/>
              <w:jc w:val="both"/>
              <w:rPr>
                <w:rFonts w:ascii="Times New Roman" w:hAnsi="Times New Roman"/>
                <w:sz w:val="24"/>
                <w:szCs w:val="24"/>
              </w:rPr>
            </w:pPr>
            <w:r w:rsidRPr="00C67CA1">
              <w:rPr>
                <w:rFonts w:ascii="Times New Roman" w:hAnsi="Times New Roman"/>
                <w:sz w:val="24"/>
                <w:szCs w:val="24"/>
              </w:rPr>
              <w:t>-в спор</w:t>
            </w:r>
            <w:r w:rsidRPr="00C67CA1">
              <w:rPr>
                <w:rFonts w:ascii="Times New Roman" w:hAnsi="Times New Roman"/>
                <w:sz w:val="24"/>
                <w:szCs w:val="24"/>
              </w:rPr>
              <w:softHyphen/>
              <w:t>тивных секциях школы и внешкольных учреждений, при под</w:t>
            </w:r>
            <w:r w:rsidRPr="00C67CA1">
              <w:rPr>
                <w:rFonts w:ascii="Times New Roman" w:hAnsi="Times New Roman"/>
                <w:sz w:val="24"/>
                <w:szCs w:val="24"/>
              </w:rPr>
              <w:softHyphen/>
              <w:t>готовке и проведении подвижных игр, туристических похо</w:t>
            </w:r>
            <w:r w:rsidRPr="00C67CA1">
              <w:rPr>
                <w:rFonts w:ascii="Times New Roman" w:hAnsi="Times New Roman"/>
                <w:sz w:val="24"/>
                <w:szCs w:val="24"/>
              </w:rPr>
              <w:softHyphen/>
              <w:t>дов, спортивных соревнований;</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tabs>
                <w:tab w:val="left" w:pos="586"/>
              </w:tabs>
              <w:spacing w:line="240" w:lineRule="auto"/>
              <w:jc w:val="both"/>
              <w:rPr>
                <w:rFonts w:ascii="Times New Roman" w:hAnsi="Times New Roman"/>
                <w:sz w:val="24"/>
                <w:szCs w:val="24"/>
              </w:rPr>
            </w:pPr>
            <w:r w:rsidRPr="00C67CA1">
              <w:rPr>
                <w:rFonts w:ascii="Times New Roman" w:hAnsi="Times New Roman"/>
                <w:sz w:val="24"/>
                <w:szCs w:val="24"/>
              </w:rPr>
              <w:t>-составление здоровьесберегающего режима дня и конт</w:t>
            </w:r>
            <w:r w:rsidRPr="00C67CA1">
              <w:rPr>
                <w:rFonts w:ascii="Times New Roman" w:hAnsi="Times New Roman"/>
                <w:sz w:val="24"/>
                <w:szCs w:val="24"/>
              </w:rPr>
              <w:softHyphen/>
              <w:t>роль его выполнения, поддержание чистоты и порядка в по</w:t>
            </w:r>
            <w:r w:rsidRPr="00C67CA1">
              <w:rPr>
                <w:rFonts w:ascii="Times New Roman" w:hAnsi="Times New Roman"/>
                <w:sz w:val="24"/>
                <w:szCs w:val="24"/>
              </w:rPr>
              <w:softHyphen/>
              <w:t>мещениях, соблюдение санитарно-гигиенических норм труда и отдыха;</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tabs>
                <w:tab w:val="left" w:pos="582"/>
              </w:tabs>
              <w:spacing w:line="240" w:lineRule="auto"/>
              <w:jc w:val="both"/>
              <w:rPr>
                <w:rFonts w:ascii="Times New Roman" w:hAnsi="Times New Roman"/>
                <w:sz w:val="24"/>
                <w:szCs w:val="24"/>
              </w:rPr>
            </w:pPr>
            <w:r w:rsidRPr="00C67CA1">
              <w:rPr>
                <w:rFonts w:ascii="Times New Roman" w:hAnsi="Times New Roman"/>
                <w:sz w:val="24"/>
                <w:szCs w:val="24"/>
              </w:rPr>
              <w:t>-просмотра учебных фильмов, игро</w:t>
            </w:r>
            <w:r w:rsidRPr="00C67CA1">
              <w:rPr>
                <w:rFonts w:ascii="Times New Roman" w:hAnsi="Times New Roman"/>
                <w:sz w:val="24"/>
                <w:szCs w:val="24"/>
              </w:rPr>
              <w:softHyphen/>
              <w:t>вых и тренинговых программ в системе взаимодействия об</w:t>
            </w:r>
            <w:r w:rsidRPr="00C67CA1">
              <w:rPr>
                <w:rFonts w:ascii="Times New Roman" w:hAnsi="Times New Roman"/>
                <w:sz w:val="24"/>
                <w:szCs w:val="24"/>
              </w:rPr>
              <w:softHyphen/>
              <w:t>разовательных и медицинских учреждений;</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-беседы с педагогами, медицинскими работниками образовательного учреждения, родителями (законными представителями) </w:t>
            </w:r>
          </w:p>
        </w:tc>
      </w:tr>
      <w:tr w:rsidR="00FC10AE" w:rsidRPr="00C67CA1" w:rsidTr="007C323C">
        <w:trPr>
          <w:trHeight w:val="11192"/>
        </w:trPr>
        <w:tc>
          <w:tcPr>
            <w:tcW w:w="2386"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lastRenderedPageBreak/>
              <w:t>Воспитание  ценностного  отношения к природе, окружающей среде.</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i/>
                <w:sz w:val="24"/>
                <w:szCs w:val="24"/>
              </w:rPr>
              <w:t xml:space="preserve"> Ценности</w:t>
            </w:r>
            <w:r w:rsidRPr="00C67CA1">
              <w:rPr>
                <w:rFonts w:ascii="Times New Roman" w:hAnsi="Times New Roman"/>
                <w:sz w:val="24"/>
                <w:szCs w:val="24"/>
              </w:rPr>
              <w:t>: родная земля; заповедная природа; планета Земля; экологическое сознание.</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xml:space="preserve">  Воспитание ценностного отношения к </w:t>
            </w:r>
            <w:proofErr w:type="gramStart"/>
            <w:r w:rsidRPr="00C67CA1">
              <w:rPr>
                <w:rFonts w:ascii="Times New Roman" w:hAnsi="Times New Roman"/>
                <w:sz w:val="24"/>
                <w:szCs w:val="24"/>
              </w:rPr>
              <w:t>прекрасному</w:t>
            </w:r>
            <w:proofErr w:type="gramEnd"/>
            <w:r w:rsidRPr="00C67CA1">
              <w:rPr>
                <w:rFonts w:ascii="Times New Roman" w:hAnsi="Times New Roman"/>
                <w:sz w:val="24"/>
                <w:szCs w:val="24"/>
              </w:rPr>
              <w:t>, формирование представлений об эстетических идеалах и ценностях (эстетическое воспитание)</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i/>
                <w:sz w:val="24"/>
                <w:szCs w:val="24"/>
              </w:rPr>
              <w:t>Ценности</w:t>
            </w:r>
            <w:r w:rsidRPr="00C67CA1">
              <w:rPr>
                <w:rFonts w:ascii="Times New Roman" w:hAnsi="Times New Roman"/>
                <w:sz w:val="24"/>
                <w:szCs w:val="24"/>
              </w:rPr>
              <w:t>: красота, гармония, духовный мир человека, самовыражение в творчестве и искусстве.</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lastRenderedPageBreak/>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p>
        </w:tc>
        <w:tc>
          <w:tcPr>
            <w:tcW w:w="4983"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lastRenderedPageBreak/>
              <w:t>-развитие интереса к природе, природным явлениям и формам жизни, понимание активной роли человека в природе;</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-ценностное отношение к природе и всем формам жизни;</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-элементарный опыт природоохранительной деятельности;</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 xml:space="preserve">-бережное отношение к растениям и животным.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r w:rsidRPr="00C67CA1">
              <w:rPr>
                <w:rFonts w:ascii="Times New Roman" w:hAnsi="Times New Roman"/>
                <w:color w:val="000000"/>
                <w:sz w:val="24"/>
                <w:szCs w:val="24"/>
              </w:rPr>
              <w:t>-представления о душевной и физической красоте человека;</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-формирование эстетических идеалов, чувства прекрасного; умение видеть красоту природы, труда и творчества;</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-интерес к чтению, произведениям искусства, детским спектаклям, концертам, выставкам, музыке;</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-интерес к занятиям художественным творчеством;</w:t>
            </w:r>
          </w:p>
          <w:p w:rsidR="00FC10AE" w:rsidRPr="00C67CA1" w:rsidRDefault="00FC10AE" w:rsidP="007C323C">
            <w:pPr>
              <w:shd w:val="clear" w:color="auto" w:fill="FFFFFF"/>
              <w:adjustRightInd w:val="0"/>
              <w:spacing w:line="240" w:lineRule="auto"/>
              <w:jc w:val="both"/>
              <w:rPr>
                <w:rFonts w:ascii="Times New Roman" w:hAnsi="Times New Roman"/>
                <w:sz w:val="24"/>
                <w:szCs w:val="24"/>
              </w:rPr>
            </w:pPr>
            <w:r w:rsidRPr="00C67CA1">
              <w:rPr>
                <w:rFonts w:ascii="Times New Roman" w:hAnsi="Times New Roman"/>
                <w:color w:val="000000"/>
                <w:sz w:val="24"/>
                <w:szCs w:val="24"/>
              </w:rPr>
              <w:t>-стремление к опрятному внешнему виду;</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color w:val="000000"/>
                <w:sz w:val="24"/>
                <w:szCs w:val="24"/>
              </w:rPr>
              <w:t>-отрицательное отношение к некрасивым поступкам и неряшливости.</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w:t>
            </w:r>
          </w:p>
        </w:tc>
        <w:tc>
          <w:tcPr>
            <w:tcW w:w="3471" w:type="dxa"/>
            <w:tcBorders>
              <w:top w:val="single" w:sz="4" w:space="0" w:color="auto"/>
              <w:left w:val="single" w:sz="4" w:space="0" w:color="auto"/>
              <w:bottom w:val="single" w:sz="4" w:space="0" w:color="auto"/>
              <w:right w:val="single" w:sz="4" w:space="0" w:color="auto"/>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-изучение учебных дисциплин, бесед;</w:t>
            </w:r>
          </w:p>
          <w:p w:rsidR="00FC10AE" w:rsidRPr="00C67CA1" w:rsidRDefault="00FC10AE" w:rsidP="007C323C">
            <w:pPr>
              <w:tabs>
                <w:tab w:val="left" w:pos="553"/>
              </w:tabs>
              <w:spacing w:line="240" w:lineRule="auto"/>
              <w:jc w:val="both"/>
              <w:rPr>
                <w:rFonts w:ascii="Times New Roman" w:hAnsi="Times New Roman"/>
                <w:sz w:val="24"/>
                <w:szCs w:val="24"/>
              </w:rPr>
            </w:pPr>
            <w:r w:rsidRPr="00C67CA1">
              <w:rPr>
                <w:rFonts w:ascii="Times New Roman" w:hAnsi="Times New Roman"/>
                <w:sz w:val="24"/>
                <w:szCs w:val="24"/>
              </w:rPr>
              <w:t>-экс</w:t>
            </w:r>
            <w:r w:rsidRPr="00C67CA1">
              <w:rPr>
                <w:rFonts w:ascii="Times New Roman" w:hAnsi="Times New Roman"/>
                <w:sz w:val="24"/>
                <w:szCs w:val="24"/>
              </w:rPr>
              <w:softHyphen/>
              <w:t>курсии, прогулки по родному краю;</w:t>
            </w:r>
          </w:p>
          <w:p w:rsidR="00FC10AE" w:rsidRPr="00C67CA1" w:rsidRDefault="00FC10AE" w:rsidP="007C323C">
            <w:pPr>
              <w:tabs>
                <w:tab w:val="left" w:pos="548"/>
              </w:tabs>
              <w:spacing w:line="240" w:lineRule="auto"/>
              <w:jc w:val="both"/>
              <w:rPr>
                <w:rFonts w:ascii="Times New Roman" w:hAnsi="Times New Roman"/>
                <w:sz w:val="24"/>
                <w:szCs w:val="24"/>
              </w:rPr>
            </w:pPr>
            <w:r w:rsidRPr="00C67CA1">
              <w:rPr>
                <w:rFonts w:ascii="Times New Roman" w:hAnsi="Times New Roman"/>
                <w:sz w:val="24"/>
                <w:szCs w:val="24"/>
              </w:rPr>
              <w:t>-высадка растений, создание цветочных клумб, очистка доступных территорий от мусора, подкормка птиц,  создание и реализация коллективных природо</w:t>
            </w:r>
            <w:r w:rsidRPr="00C67CA1">
              <w:rPr>
                <w:rFonts w:ascii="Times New Roman" w:hAnsi="Times New Roman"/>
                <w:sz w:val="24"/>
                <w:szCs w:val="24"/>
              </w:rPr>
              <w:softHyphen/>
              <w:t>охранных проектов;</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-посильное участие в деятельности детско-юношеских общественных экологических организаций</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-участие вместе с родителями (законны</w:t>
            </w:r>
            <w:r w:rsidRPr="00C67CA1">
              <w:rPr>
                <w:rFonts w:ascii="Times New Roman" w:hAnsi="Times New Roman"/>
                <w:sz w:val="24"/>
                <w:szCs w:val="24"/>
              </w:rPr>
              <w:softHyphen/>
              <w:t>ми представителями) в экологической деятельности по месту жительства</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-изучения учебных дисциплин, посредством встреч с представителями творческих профессий, экскурсий на художествен</w:t>
            </w:r>
            <w:r w:rsidRPr="00C67CA1">
              <w:rPr>
                <w:rFonts w:ascii="Times New Roman" w:hAnsi="Times New Roman"/>
                <w:sz w:val="24"/>
                <w:szCs w:val="24"/>
              </w:rPr>
              <w:softHyphen/>
              <w:t>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C10AE" w:rsidRPr="00C67CA1" w:rsidRDefault="00FC10AE" w:rsidP="007C323C">
            <w:pPr>
              <w:tabs>
                <w:tab w:val="left" w:pos="543"/>
              </w:tabs>
              <w:spacing w:line="240" w:lineRule="auto"/>
              <w:jc w:val="both"/>
              <w:rPr>
                <w:rFonts w:ascii="Times New Roman" w:hAnsi="Times New Roman"/>
                <w:sz w:val="24"/>
                <w:szCs w:val="24"/>
              </w:rPr>
            </w:pPr>
            <w:r w:rsidRPr="00C67CA1">
              <w:rPr>
                <w:rFonts w:ascii="Times New Roman" w:hAnsi="Times New Roman"/>
                <w:sz w:val="24"/>
                <w:szCs w:val="24"/>
              </w:rPr>
              <w:t>-изучение ва</w:t>
            </w:r>
            <w:r w:rsidRPr="00C67CA1">
              <w:rPr>
                <w:rFonts w:ascii="Times New Roman" w:hAnsi="Times New Roman"/>
                <w:sz w:val="24"/>
                <w:szCs w:val="24"/>
              </w:rPr>
              <w:softHyphen/>
              <w:t>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исполнителей народной музыки, художественных мастерских, тематических выставок;</w:t>
            </w:r>
          </w:p>
          <w:p w:rsidR="00FC10AE" w:rsidRPr="00C67CA1" w:rsidRDefault="00FC10AE" w:rsidP="007C323C">
            <w:pPr>
              <w:tabs>
                <w:tab w:val="left" w:pos="586"/>
              </w:tabs>
              <w:spacing w:line="240" w:lineRule="auto"/>
              <w:jc w:val="both"/>
              <w:rPr>
                <w:rFonts w:ascii="Times New Roman" w:hAnsi="Times New Roman"/>
                <w:sz w:val="24"/>
                <w:szCs w:val="24"/>
              </w:rPr>
            </w:pPr>
            <w:r w:rsidRPr="00C67CA1">
              <w:rPr>
                <w:rFonts w:ascii="Times New Roman" w:hAnsi="Times New Roman"/>
                <w:sz w:val="24"/>
                <w:szCs w:val="24"/>
              </w:rPr>
              <w:t xml:space="preserve">-разучивание стихотворений, знакомство с картинами, </w:t>
            </w:r>
            <w:r w:rsidRPr="00C67CA1">
              <w:rPr>
                <w:rFonts w:ascii="Times New Roman" w:hAnsi="Times New Roman"/>
                <w:sz w:val="24"/>
                <w:szCs w:val="24"/>
              </w:rPr>
              <w:lastRenderedPageBreak/>
              <w:t>участие в просмотре учебных фильмов, фраг</w:t>
            </w:r>
            <w:r w:rsidRPr="00C67CA1">
              <w:rPr>
                <w:rFonts w:ascii="Times New Roman" w:hAnsi="Times New Roman"/>
                <w:sz w:val="24"/>
                <w:szCs w:val="24"/>
              </w:rPr>
              <w:softHyphen/>
              <w:t>ментов художественных фильмов о природе, городских и сельских ландшафтах; обучение понимать красоту окружаю</w:t>
            </w:r>
            <w:r w:rsidRPr="00C67CA1">
              <w:rPr>
                <w:rFonts w:ascii="Times New Roman" w:hAnsi="Times New Roman"/>
                <w:sz w:val="24"/>
                <w:szCs w:val="24"/>
              </w:rPr>
              <w:softHyphen/>
              <w:t>щего мира через художественные образы;</w:t>
            </w:r>
          </w:p>
          <w:p w:rsidR="00FC10AE" w:rsidRPr="00C67CA1" w:rsidRDefault="00FC10AE" w:rsidP="007C323C">
            <w:pPr>
              <w:tabs>
                <w:tab w:val="left" w:pos="582"/>
              </w:tabs>
              <w:spacing w:line="240" w:lineRule="auto"/>
              <w:jc w:val="both"/>
              <w:rPr>
                <w:rFonts w:ascii="Times New Roman" w:hAnsi="Times New Roman"/>
                <w:sz w:val="24"/>
                <w:szCs w:val="24"/>
              </w:rPr>
            </w:pPr>
            <w:r w:rsidRPr="00C67CA1">
              <w:rPr>
                <w:rFonts w:ascii="Times New Roman" w:hAnsi="Times New Roman"/>
                <w:sz w:val="24"/>
                <w:szCs w:val="24"/>
              </w:rPr>
              <w:t>-беседы «Красивые и некрасивые поступки», «Чем красивы люди вокруг нас», бе</w:t>
            </w:r>
            <w:r w:rsidRPr="00C67CA1">
              <w:rPr>
                <w:rFonts w:ascii="Times New Roman" w:hAnsi="Times New Roman"/>
                <w:sz w:val="24"/>
                <w:szCs w:val="24"/>
              </w:rPr>
              <w:softHyphen/>
              <w:t>седы о прочитанных книгах, художественных фильмах, теле</w:t>
            </w:r>
            <w:r w:rsidRPr="00C67CA1">
              <w:rPr>
                <w:rFonts w:ascii="Times New Roman" w:hAnsi="Times New Roman"/>
                <w:sz w:val="24"/>
                <w:szCs w:val="24"/>
              </w:rPr>
              <w:softHyphen/>
              <w:t>визионных передачах, компьютерные игры; обучение разли</w:t>
            </w:r>
            <w:r w:rsidRPr="00C67CA1">
              <w:rPr>
                <w:rFonts w:ascii="Times New Roman" w:hAnsi="Times New Roman"/>
                <w:sz w:val="24"/>
                <w:szCs w:val="24"/>
              </w:rPr>
              <w:softHyphen/>
              <w:t xml:space="preserve">чать добро и зло, отличать красивое </w:t>
            </w:r>
            <w:proofErr w:type="gramStart"/>
            <w:r w:rsidRPr="00C67CA1">
              <w:rPr>
                <w:rFonts w:ascii="Times New Roman" w:hAnsi="Times New Roman"/>
                <w:sz w:val="24"/>
                <w:szCs w:val="24"/>
              </w:rPr>
              <w:t>от</w:t>
            </w:r>
            <w:proofErr w:type="gramEnd"/>
            <w:r w:rsidRPr="00C67CA1">
              <w:rPr>
                <w:rFonts w:ascii="Times New Roman" w:hAnsi="Times New Roman"/>
                <w:sz w:val="24"/>
                <w:szCs w:val="24"/>
              </w:rPr>
              <w:t xml:space="preserve"> безобразного, плохое от хорошего, созидательное от разрушительного;</w:t>
            </w:r>
          </w:p>
          <w:p w:rsidR="00FC10AE" w:rsidRPr="00C67CA1" w:rsidRDefault="00FC10AE" w:rsidP="007C323C">
            <w:pPr>
              <w:tabs>
                <w:tab w:val="left" w:pos="601"/>
              </w:tabs>
              <w:spacing w:line="240" w:lineRule="auto"/>
              <w:jc w:val="both"/>
              <w:rPr>
                <w:rFonts w:ascii="Times New Roman" w:hAnsi="Times New Roman"/>
                <w:sz w:val="24"/>
                <w:szCs w:val="24"/>
              </w:rPr>
            </w:pPr>
            <w:r w:rsidRPr="00C67CA1">
              <w:rPr>
                <w:rFonts w:ascii="Times New Roman" w:hAnsi="Times New Roman"/>
                <w:sz w:val="24"/>
                <w:szCs w:val="24"/>
              </w:rPr>
              <w:t>-на уроках художественного труда и в системе учреждений дополнительного образования;</w:t>
            </w:r>
          </w:p>
          <w:p w:rsidR="00FC10AE" w:rsidRPr="00C67CA1" w:rsidRDefault="00FC10AE" w:rsidP="007C323C">
            <w:pPr>
              <w:tabs>
                <w:tab w:val="left" w:pos="582"/>
              </w:tabs>
              <w:spacing w:line="240" w:lineRule="auto"/>
              <w:jc w:val="both"/>
              <w:rPr>
                <w:rFonts w:ascii="Times New Roman" w:hAnsi="Times New Roman"/>
                <w:sz w:val="24"/>
                <w:szCs w:val="24"/>
              </w:rPr>
            </w:pPr>
            <w:r w:rsidRPr="00C67CA1">
              <w:rPr>
                <w:rFonts w:ascii="Times New Roman" w:hAnsi="Times New Roman"/>
                <w:sz w:val="24"/>
                <w:szCs w:val="24"/>
              </w:rPr>
              <w:t>-проведение выставок семейного художественного твор</w:t>
            </w:r>
            <w:r w:rsidRPr="00C67CA1">
              <w:rPr>
                <w:rFonts w:ascii="Times New Roman" w:hAnsi="Times New Roman"/>
                <w:sz w:val="24"/>
                <w:szCs w:val="24"/>
              </w:rPr>
              <w:softHyphen/>
              <w:t>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w:t>
            </w:r>
            <w:r w:rsidRPr="00C67CA1">
              <w:rPr>
                <w:rFonts w:ascii="Times New Roman" w:hAnsi="Times New Roman"/>
                <w:sz w:val="24"/>
                <w:szCs w:val="24"/>
              </w:rPr>
              <w:softHyphen/>
              <w:t>следующим представлением в образовательном учреждении своих впечатлений и созданных по мотивам экскурсий твор</w:t>
            </w:r>
            <w:r w:rsidRPr="00C67CA1">
              <w:rPr>
                <w:rFonts w:ascii="Times New Roman" w:hAnsi="Times New Roman"/>
                <w:sz w:val="24"/>
                <w:szCs w:val="24"/>
              </w:rPr>
              <w:softHyphen/>
              <w:t>ческих работ;</w:t>
            </w:r>
          </w:p>
          <w:p w:rsidR="00FC10AE" w:rsidRPr="00C67CA1" w:rsidRDefault="00FC10AE" w:rsidP="007C323C">
            <w:pPr>
              <w:tabs>
                <w:tab w:val="left" w:pos="586"/>
              </w:tabs>
              <w:spacing w:line="240" w:lineRule="auto"/>
              <w:ind w:right="89"/>
              <w:jc w:val="both"/>
              <w:rPr>
                <w:rFonts w:ascii="Times New Roman" w:hAnsi="Times New Roman"/>
                <w:sz w:val="24"/>
                <w:szCs w:val="24"/>
              </w:rPr>
            </w:pPr>
            <w:r w:rsidRPr="00C67CA1">
              <w:rPr>
                <w:rFonts w:ascii="Times New Roman" w:hAnsi="Times New Roman"/>
                <w:sz w:val="24"/>
                <w:szCs w:val="24"/>
              </w:rPr>
              <w:t>-участие в художественном оформлении кабинетов.</w:t>
            </w:r>
          </w:p>
        </w:tc>
      </w:tr>
    </w:tbl>
    <w:p w:rsidR="00FC10AE" w:rsidRPr="00C67CA1" w:rsidRDefault="00FC10AE" w:rsidP="00FC10AE">
      <w:pPr>
        <w:spacing w:line="240" w:lineRule="auto"/>
        <w:ind w:left="-426" w:firstLine="680"/>
        <w:jc w:val="both"/>
        <w:rPr>
          <w:rFonts w:ascii="Times New Roman" w:hAnsi="Times New Roman"/>
          <w:sz w:val="24"/>
          <w:szCs w:val="24"/>
        </w:rPr>
      </w:pPr>
      <w:r w:rsidRPr="00C67CA1">
        <w:rPr>
          <w:rFonts w:ascii="Times New Roman" w:hAnsi="Times New Roman"/>
          <w:sz w:val="24"/>
          <w:szCs w:val="24"/>
        </w:rPr>
        <w:lastRenderedPageBreak/>
        <w:t>При этом учитывается, что достижение эффекта — разви</w:t>
      </w:r>
      <w:r w:rsidRPr="00C67CA1">
        <w:rPr>
          <w:rFonts w:ascii="Times New Roman" w:hAnsi="Times New Roman"/>
          <w:sz w:val="24"/>
          <w:szCs w:val="24"/>
        </w:rPr>
        <w:softHyphen/>
        <w:t>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дувно-нравственного развития и воспитания (семьи, друзей, ближайшего окружения, общественности, СМИ и т. п.), а также собственным усилиям обучающегося.</w:t>
      </w:r>
    </w:p>
    <w:p w:rsidR="00FC10AE" w:rsidRPr="00C67CA1" w:rsidRDefault="00FC10AE" w:rsidP="00FC10AE">
      <w:pPr>
        <w:spacing w:line="240" w:lineRule="auto"/>
        <w:ind w:left="-426" w:firstLine="680"/>
        <w:jc w:val="both"/>
        <w:rPr>
          <w:rFonts w:ascii="Times New Roman" w:hAnsi="Times New Roman"/>
          <w:sz w:val="24"/>
          <w:szCs w:val="24"/>
        </w:rPr>
      </w:pPr>
      <w:r w:rsidRPr="00C67CA1">
        <w:rPr>
          <w:rFonts w:ascii="Times New Roman" w:hAnsi="Times New Roman"/>
          <w:sz w:val="24"/>
          <w:szCs w:val="24"/>
        </w:rPr>
        <w:t xml:space="preserve">  Воспитательные результаты и эффекты деятельности </w:t>
      </w:r>
      <w:proofErr w:type="gramStart"/>
      <w:r w:rsidRPr="00C67CA1">
        <w:rPr>
          <w:rFonts w:ascii="Times New Roman" w:hAnsi="Times New Roman"/>
          <w:sz w:val="24"/>
          <w:szCs w:val="24"/>
        </w:rPr>
        <w:t>обучающихся</w:t>
      </w:r>
      <w:proofErr w:type="gramEnd"/>
      <w:r w:rsidRPr="00C67CA1">
        <w:rPr>
          <w:rFonts w:ascii="Times New Roman" w:hAnsi="Times New Roman"/>
          <w:sz w:val="24"/>
          <w:szCs w:val="24"/>
        </w:rPr>
        <w:t xml:space="preserve"> распределяются по трём уровням.</w:t>
      </w:r>
    </w:p>
    <w:p w:rsidR="00FC10AE" w:rsidRPr="00C67CA1" w:rsidRDefault="00FC10AE" w:rsidP="00FC10AE">
      <w:pPr>
        <w:spacing w:line="240" w:lineRule="auto"/>
        <w:ind w:left="-426" w:firstLine="680"/>
        <w:jc w:val="both"/>
        <w:rPr>
          <w:rFonts w:ascii="Times New Roman" w:hAnsi="Times New Roman"/>
          <w:sz w:val="24"/>
          <w:szCs w:val="24"/>
        </w:rPr>
      </w:pPr>
      <w:r w:rsidRPr="00C67CA1">
        <w:rPr>
          <w:rFonts w:ascii="Times New Roman" w:hAnsi="Times New Roman"/>
          <w:sz w:val="24"/>
          <w:szCs w:val="24"/>
        </w:rPr>
        <w:t> </w:t>
      </w:r>
      <w:r w:rsidRPr="00C67CA1">
        <w:rPr>
          <w:rFonts w:ascii="Times New Roman" w:hAnsi="Times New Roman"/>
          <w:b/>
          <w:bCs/>
          <w:sz w:val="24"/>
          <w:szCs w:val="24"/>
        </w:rPr>
        <w:t>Первый уровень результатов</w:t>
      </w:r>
      <w:r w:rsidRPr="00C67CA1">
        <w:rPr>
          <w:rFonts w:ascii="Times New Roman" w:hAnsi="Times New Roman"/>
          <w:sz w:val="24"/>
          <w:szCs w:val="24"/>
        </w:rPr>
        <w:t xml:space="preserve"> — приобретение </w:t>
      </w:r>
      <w:proofErr w:type="gramStart"/>
      <w:r w:rsidRPr="00C67CA1">
        <w:rPr>
          <w:rFonts w:ascii="Times New Roman" w:hAnsi="Times New Roman"/>
          <w:sz w:val="24"/>
          <w:szCs w:val="24"/>
        </w:rPr>
        <w:t>обучаю</w:t>
      </w:r>
      <w:r w:rsidRPr="00C67CA1">
        <w:rPr>
          <w:rFonts w:ascii="Times New Roman" w:hAnsi="Times New Roman"/>
          <w:sz w:val="24"/>
          <w:szCs w:val="24"/>
        </w:rPr>
        <w:softHyphen/>
        <w:t>щимися</w:t>
      </w:r>
      <w:proofErr w:type="gramEnd"/>
      <w:r w:rsidRPr="00C67CA1">
        <w:rPr>
          <w:rFonts w:ascii="Times New Roman" w:hAnsi="Times New Roman"/>
          <w:sz w:val="24"/>
          <w:szCs w:val="24"/>
        </w:rPr>
        <w:t xml:space="preserve"> социальных знаний (об общественных нормах, уст</w:t>
      </w:r>
      <w:r w:rsidRPr="00C67CA1">
        <w:rPr>
          <w:rFonts w:ascii="Times New Roman" w:hAnsi="Times New Roman"/>
          <w:sz w:val="24"/>
          <w:szCs w:val="24"/>
        </w:rPr>
        <w:softHyphen/>
        <w:t>ройстве общества, социально одобряемых и не одобряемых формах поведения в обществе и т. п.), первичного понима</w:t>
      </w:r>
      <w:r w:rsidRPr="00C67CA1">
        <w:rPr>
          <w:rFonts w:ascii="Times New Roman" w:hAnsi="Times New Roman"/>
          <w:sz w:val="24"/>
          <w:szCs w:val="24"/>
        </w:rPr>
        <w:softHyphen/>
        <w:t xml:space="preserve">ния социальной реальности и повседневной жизни. </w:t>
      </w:r>
      <w:r w:rsidRPr="00C67CA1">
        <w:rPr>
          <w:rFonts w:ascii="Times New Roman" w:hAnsi="Times New Roman"/>
          <w:sz w:val="24"/>
          <w:szCs w:val="24"/>
        </w:rPr>
        <w:lastRenderedPageBreak/>
        <w:t>Для дос</w:t>
      </w:r>
      <w:r w:rsidRPr="00C67CA1">
        <w:rPr>
          <w:rFonts w:ascii="Times New Roman" w:hAnsi="Times New Roman"/>
          <w:sz w:val="24"/>
          <w:szCs w:val="24"/>
        </w:rPr>
        <w:softHyphen/>
        <w:t>тижения данного уровня результатов особое значение имеет взаимодействие обучающегося со своими учителями (в основ</w:t>
      </w:r>
      <w:r w:rsidRPr="00C67CA1">
        <w:rPr>
          <w:rFonts w:ascii="Times New Roman" w:hAnsi="Times New Roman"/>
          <w:sz w:val="24"/>
          <w:szCs w:val="24"/>
        </w:rPr>
        <w:softHyphen/>
        <w:t>ном и дополнительном образовании) как значимыми для не</w:t>
      </w:r>
      <w:r w:rsidRPr="00C67CA1">
        <w:rPr>
          <w:rFonts w:ascii="Times New Roman" w:hAnsi="Times New Roman"/>
          <w:sz w:val="24"/>
          <w:szCs w:val="24"/>
        </w:rPr>
        <w:softHyphen/>
        <w:t>го носителями положительного социального знания и повсе</w:t>
      </w:r>
      <w:r w:rsidRPr="00C67CA1">
        <w:rPr>
          <w:rFonts w:ascii="Times New Roman" w:hAnsi="Times New Roman"/>
          <w:sz w:val="24"/>
          <w:szCs w:val="24"/>
        </w:rPr>
        <w:softHyphen/>
        <w:t>дневного опыта.</w:t>
      </w:r>
    </w:p>
    <w:p w:rsidR="00FC10AE" w:rsidRPr="00C67CA1" w:rsidRDefault="00FC10AE" w:rsidP="00FC10AE">
      <w:pPr>
        <w:spacing w:line="240" w:lineRule="auto"/>
        <w:ind w:left="-426" w:firstLine="680"/>
        <w:jc w:val="both"/>
        <w:rPr>
          <w:rFonts w:ascii="Times New Roman" w:hAnsi="Times New Roman"/>
          <w:sz w:val="24"/>
          <w:szCs w:val="24"/>
        </w:rPr>
      </w:pPr>
      <w:proofErr w:type="gramStart"/>
      <w:r w:rsidRPr="00C67CA1">
        <w:rPr>
          <w:rFonts w:ascii="Times New Roman" w:hAnsi="Times New Roman"/>
          <w:b/>
          <w:bCs/>
          <w:sz w:val="24"/>
          <w:szCs w:val="24"/>
        </w:rPr>
        <w:t>Второй уровень результатов</w:t>
      </w:r>
      <w:r w:rsidRPr="00C67CA1">
        <w:rPr>
          <w:rFonts w:ascii="Times New Roman" w:hAnsi="Times New Roman"/>
          <w:sz w:val="24"/>
          <w:szCs w:val="24"/>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C67CA1">
        <w:rPr>
          <w:rFonts w:ascii="Times New Roman" w:hAnsi="Times New Roman"/>
          <w:sz w:val="24"/>
          <w:szCs w:val="24"/>
        </w:rPr>
        <w:t xml:space="preserve"> Для достижения данного уровня резуль</w:t>
      </w:r>
      <w:r w:rsidRPr="00C67CA1">
        <w:rPr>
          <w:rFonts w:ascii="Times New Roman" w:hAnsi="Times New Roman"/>
          <w:sz w:val="24"/>
          <w:szCs w:val="24"/>
        </w:rPr>
        <w:softHyphen/>
        <w:t>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w:t>
      </w:r>
      <w:r w:rsidRPr="00C67CA1">
        <w:rPr>
          <w:rFonts w:ascii="Times New Roman" w:hAnsi="Times New Roman"/>
          <w:sz w:val="24"/>
          <w:szCs w:val="24"/>
        </w:rPr>
        <w:softHyphen/>
        <w:t>ческое подтверждение приобретённых социальных знаний, начинает их ценить (или отвергает).</w:t>
      </w:r>
    </w:p>
    <w:p w:rsidR="00FC10AE" w:rsidRPr="00C67CA1" w:rsidRDefault="00FC10AE" w:rsidP="00FC10AE">
      <w:pPr>
        <w:spacing w:after="0" w:line="240" w:lineRule="auto"/>
        <w:ind w:left="-426" w:firstLine="680"/>
        <w:jc w:val="both"/>
        <w:rPr>
          <w:rFonts w:ascii="Times New Roman" w:hAnsi="Times New Roman"/>
          <w:sz w:val="24"/>
          <w:szCs w:val="24"/>
        </w:rPr>
      </w:pPr>
      <w:r w:rsidRPr="00C67CA1">
        <w:rPr>
          <w:rFonts w:ascii="Times New Roman" w:hAnsi="Times New Roman"/>
          <w:b/>
          <w:bCs/>
          <w:sz w:val="24"/>
          <w:szCs w:val="24"/>
        </w:rPr>
        <w:t>Третий уровень результатов</w:t>
      </w:r>
      <w:r w:rsidRPr="00C67CA1">
        <w:rPr>
          <w:rFonts w:ascii="Times New Roman" w:hAnsi="Times New Roman"/>
          <w:sz w:val="24"/>
          <w:szCs w:val="24"/>
        </w:rPr>
        <w:t xml:space="preserve"> — получение </w:t>
      </w:r>
      <w:proofErr w:type="gramStart"/>
      <w:r w:rsidRPr="00C67CA1">
        <w:rPr>
          <w:rFonts w:ascii="Times New Roman" w:hAnsi="Times New Roman"/>
          <w:sz w:val="24"/>
          <w:szCs w:val="24"/>
        </w:rPr>
        <w:t>обучающимся</w:t>
      </w:r>
      <w:proofErr w:type="gramEnd"/>
      <w:r w:rsidRPr="00C67CA1">
        <w:rPr>
          <w:rFonts w:ascii="Times New Roman" w:hAnsi="Times New Roman"/>
          <w:sz w:val="24"/>
          <w:szCs w:val="24"/>
        </w:rPr>
        <w:t xml:space="preserve"> опыта самостоятельного общественного действия. Только в самостоятельном общественном действии юный человек действительно становится (</w:t>
      </w:r>
      <w:r w:rsidRPr="00C67CA1">
        <w:rPr>
          <w:rFonts w:ascii="Times New Roman" w:hAnsi="Times New Roman"/>
          <w:i/>
          <w:iCs/>
          <w:sz w:val="24"/>
          <w:szCs w:val="24"/>
        </w:rPr>
        <w:t>а не просто узнаёт о том, как стать)</w:t>
      </w:r>
      <w:r w:rsidRPr="00C67CA1">
        <w:rPr>
          <w:rFonts w:ascii="Times New Roman" w:hAnsi="Times New Roman"/>
          <w:sz w:val="24"/>
          <w:szCs w:val="24"/>
        </w:rPr>
        <w:t xml:space="preserve"> гражданином, социальным деятелем, свободным че</w:t>
      </w:r>
      <w:r w:rsidRPr="00C67CA1">
        <w:rPr>
          <w:rFonts w:ascii="Times New Roman" w:hAnsi="Times New Roman"/>
          <w:sz w:val="24"/>
          <w:szCs w:val="24"/>
        </w:rPr>
        <w:softHyphen/>
        <w:t>ловеком. Для достижения данного уровня результатов особое значение имеет взаимодействие обучающегося с представите</w:t>
      </w:r>
      <w:r w:rsidRPr="00C67CA1">
        <w:rPr>
          <w:rFonts w:ascii="Times New Roman" w:hAnsi="Times New Roman"/>
          <w:sz w:val="24"/>
          <w:szCs w:val="24"/>
        </w:rPr>
        <w:softHyphen/>
        <w:t>лями различных социальных субъектов за пределами образо</w:t>
      </w:r>
      <w:r w:rsidRPr="00C67CA1">
        <w:rPr>
          <w:rFonts w:ascii="Times New Roman" w:hAnsi="Times New Roman"/>
          <w:sz w:val="24"/>
          <w:szCs w:val="24"/>
        </w:rPr>
        <w:softHyphen/>
        <w:t>вательного учреждения, в открытой общественной среде.</w:t>
      </w:r>
    </w:p>
    <w:p w:rsidR="00FC10AE" w:rsidRPr="00C67CA1" w:rsidRDefault="00FC10AE" w:rsidP="00FC10AE">
      <w:pPr>
        <w:spacing w:after="0" w:line="240" w:lineRule="auto"/>
        <w:ind w:left="-426" w:firstLine="680"/>
        <w:jc w:val="both"/>
        <w:rPr>
          <w:rFonts w:ascii="Times New Roman" w:hAnsi="Times New Roman"/>
          <w:sz w:val="24"/>
          <w:szCs w:val="24"/>
        </w:rPr>
      </w:pPr>
      <w:r w:rsidRPr="00C67CA1">
        <w:rPr>
          <w:rFonts w:ascii="Times New Roman" w:hAnsi="Times New Roman"/>
          <w:sz w:val="24"/>
          <w:szCs w:val="24"/>
        </w:rPr>
        <w:t>С переходом от одного уровня результатов к другому су</w:t>
      </w:r>
      <w:r w:rsidRPr="00C67CA1">
        <w:rPr>
          <w:rFonts w:ascii="Times New Roman" w:hAnsi="Times New Roman"/>
          <w:sz w:val="24"/>
          <w:szCs w:val="24"/>
        </w:rPr>
        <w:softHyphen/>
        <w:t>щественно возрастают воспитательные эффекты:</w:t>
      </w:r>
    </w:p>
    <w:p w:rsidR="00FC10AE" w:rsidRPr="00C67CA1" w:rsidRDefault="00FC10AE" w:rsidP="00FC10AE">
      <w:pPr>
        <w:pStyle w:val="10"/>
        <w:numPr>
          <w:ilvl w:val="0"/>
          <w:numId w:val="51"/>
        </w:numPr>
        <w:tabs>
          <w:tab w:val="left" w:pos="577"/>
        </w:tabs>
        <w:suppressAutoHyphens w:val="0"/>
        <w:spacing w:line="240" w:lineRule="auto"/>
        <w:ind w:left="-426" w:firstLine="680"/>
        <w:jc w:val="both"/>
      </w:pPr>
      <w:r w:rsidRPr="00C67CA1">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FC10AE" w:rsidRPr="00C67CA1" w:rsidRDefault="00FC10AE" w:rsidP="00FC10AE">
      <w:pPr>
        <w:pStyle w:val="10"/>
        <w:numPr>
          <w:ilvl w:val="0"/>
          <w:numId w:val="51"/>
        </w:numPr>
        <w:tabs>
          <w:tab w:val="left" w:pos="586"/>
        </w:tabs>
        <w:suppressAutoHyphens w:val="0"/>
        <w:spacing w:line="240" w:lineRule="auto"/>
        <w:ind w:left="-426" w:firstLine="680"/>
        <w:jc w:val="both"/>
      </w:pPr>
      <w:r w:rsidRPr="00C67CA1">
        <w:t xml:space="preserve">на третьем уровне создаются необходимые условия для участия </w:t>
      </w:r>
      <w:proofErr w:type="gramStart"/>
      <w:r w:rsidRPr="00C67CA1">
        <w:t>обучающихся</w:t>
      </w:r>
      <w:proofErr w:type="gramEnd"/>
      <w:r w:rsidRPr="00C67CA1">
        <w:t xml:space="preserve"> в нравственно ориентированной соци</w:t>
      </w:r>
      <w:r w:rsidRPr="00C67CA1">
        <w:softHyphen/>
        <w:t>ально значимой деятельности.</w:t>
      </w:r>
    </w:p>
    <w:p w:rsidR="00FC10AE" w:rsidRPr="00C67CA1" w:rsidRDefault="00FC10AE" w:rsidP="00FC10AE">
      <w:pPr>
        <w:spacing w:after="0" w:line="240" w:lineRule="auto"/>
        <w:ind w:left="360"/>
        <w:jc w:val="both"/>
        <w:rPr>
          <w:rFonts w:ascii="Times New Roman" w:hAnsi="Times New Roman"/>
          <w:b/>
          <w:sz w:val="24"/>
          <w:szCs w:val="24"/>
        </w:rPr>
      </w:pPr>
      <w:r w:rsidRPr="00C67CA1">
        <w:rPr>
          <w:rFonts w:ascii="Times New Roman" w:hAnsi="Times New Roman"/>
          <w:b/>
          <w:sz w:val="24"/>
          <w:szCs w:val="24"/>
        </w:rPr>
        <w:t>Содержание воспитания</w:t>
      </w:r>
    </w:p>
    <w:p w:rsidR="00FC10AE" w:rsidRPr="00C67CA1" w:rsidRDefault="00FC10AE" w:rsidP="00FC10AE">
      <w:pPr>
        <w:pStyle w:val="10"/>
        <w:tabs>
          <w:tab w:val="left" w:pos="586"/>
        </w:tabs>
        <w:suppressAutoHyphens w:val="0"/>
        <w:spacing w:line="240" w:lineRule="auto"/>
        <w:ind w:left="254"/>
        <w:jc w:val="both"/>
      </w:pPr>
    </w:p>
    <w:p w:rsidR="00FC10AE" w:rsidRPr="00C67CA1" w:rsidRDefault="00FC10AE" w:rsidP="00FC10AE">
      <w:pPr>
        <w:numPr>
          <w:ilvl w:val="0"/>
          <w:numId w:val="51"/>
        </w:numPr>
        <w:spacing w:line="240" w:lineRule="auto"/>
        <w:jc w:val="both"/>
        <w:rPr>
          <w:rFonts w:ascii="Times New Roman" w:hAnsi="Times New Roman"/>
          <w:sz w:val="24"/>
          <w:szCs w:val="24"/>
        </w:rPr>
      </w:pPr>
      <w:r w:rsidRPr="00C67CA1">
        <w:rPr>
          <w:rFonts w:ascii="Times New Roman" w:hAnsi="Times New Roman"/>
          <w:sz w:val="24"/>
          <w:szCs w:val="24"/>
        </w:rPr>
        <w:t xml:space="preserve"> Таким образом, знания о ценностях переводятся в реаль</w:t>
      </w:r>
      <w:r w:rsidRPr="00C67CA1">
        <w:rPr>
          <w:rFonts w:ascii="Times New Roman" w:hAnsi="Times New Roman"/>
          <w:sz w:val="24"/>
          <w:szCs w:val="24"/>
        </w:rPr>
        <w:softHyphen/>
        <w:t>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w:t>
      </w:r>
      <w:r w:rsidRPr="00C67CA1">
        <w:rPr>
          <w:rFonts w:ascii="Times New Roman" w:hAnsi="Times New Roman"/>
          <w:sz w:val="24"/>
          <w:szCs w:val="24"/>
        </w:rPr>
        <w:softHyphen/>
        <w:t>чающихся достигает относительной полноты.</w:t>
      </w:r>
    </w:p>
    <w:p w:rsidR="00FC10AE" w:rsidRPr="00C67CA1" w:rsidRDefault="00FC10AE" w:rsidP="00FC10AE">
      <w:pPr>
        <w:spacing w:line="240" w:lineRule="auto"/>
        <w:ind w:left="-426" w:firstLine="680"/>
        <w:jc w:val="both"/>
        <w:rPr>
          <w:rFonts w:ascii="Times New Roman" w:hAnsi="Times New Roman"/>
          <w:sz w:val="24"/>
          <w:szCs w:val="24"/>
        </w:rPr>
      </w:pPr>
      <w:r w:rsidRPr="00C67CA1">
        <w:rPr>
          <w:rFonts w:ascii="Times New Roman" w:hAnsi="Times New Roman"/>
          <w:sz w:val="24"/>
          <w:szCs w:val="24"/>
        </w:rPr>
        <w:t xml:space="preserve">Переход от одного уровня воспитательных результатов к другому последовательный и </w:t>
      </w:r>
      <w:proofErr w:type="gramStart"/>
      <w:r w:rsidRPr="00C67CA1">
        <w:rPr>
          <w:rFonts w:ascii="Times New Roman" w:hAnsi="Times New Roman"/>
          <w:sz w:val="24"/>
          <w:szCs w:val="24"/>
        </w:rPr>
        <w:t>постепенным</w:t>
      </w:r>
      <w:proofErr w:type="gramEnd"/>
      <w:r w:rsidRPr="00C67CA1">
        <w:rPr>
          <w:rFonts w:ascii="Times New Roman" w:hAnsi="Times New Roman"/>
          <w:sz w:val="24"/>
          <w:szCs w:val="24"/>
        </w:rPr>
        <w:t>.</w:t>
      </w:r>
    </w:p>
    <w:p w:rsidR="00FC10AE" w:rsidRPr="00C67CA1" w:rsidRDefault="00FC10AE" w:rsidP="00FC10AE">
      <w:pPr>
        <w:spacing w:line="240" w:lineRule="auto"/>
        <w:ind w:left="-426" w:firstLine="680"/>
        <w:jc w:val="both"/>
        <w:rPr>
          <w:rFonts w:ascii="Times New Roman" w:hAnsi="Times New Roman"/>
          <w:sz w:val="24"/>
          <w:szCs w:val="24"/>
        </w:rPr>
      </w:pPr>
      <w:r w:rsidRPr="00C67CA1">
        <w:rPr>
          <w:rFonts w:ascii="Times New Roman" w:hAnsi="Times New Roman"/>
          <w:sz w:val="24"/>
          <w:szCs w:val="24"/>
        </w:rPr>
        <w:t>Достижение трёх уровней воспитательных результатов обеспечивает появление значимых</w:t>
      </w:r>
      <w:r w:rsidRPr="00C67CA1">
        <w:rPr>
          <w:rFonts w:ascii="Times New Roman" w:hAnsi="Times New Roman"/>
          <w:i/>
          <w:iCs/>
          <w:sz w:val="24"/>
          <w:szCs w:val="24"/>
        </w:rPr>
        <w:t xml:space="preserve"> эффектов</w:t>
      </w:r>
      <w:r w:rsidRPr="00C67CA1">
        <w:rPr>
          <w:rFonts w:ascii="Times New Roman" w:hAnsi="Times New Roman"/>
          <w:sz w:val="24"/>
          <w:szCs w:val="24"/>
        </w:rPr>
        <w:t xml:space="preserve"> духовно - 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FC10AE" w:rsidRPr="00C67CA1" w:rsidRDefault="00FC10AE" w:rsidP="00FC10AE">
      <w:pPr>
        <w:spacing w:line="240" w:lineRule="auto"/>
        <w:ind w:left="-426" w:firstLine="680"/>
        <w:jc w:val="both"/>
        <w:rPr>
          <w:rFonts w:ascii="Times New Roman" w:hAnsi="Times New Roman"/>
          <w:i/>
          <w:sz w:val="24"/>
          <w:szCs w:val="24"/>
          <w:u w:val="single"/>
        </w:rPr>
      </w:pPr>
      <w:r w:rsidRPr="00C67CA1">
        <w:rPr>
          <w:rFonts w:ascii="Times New Roman" w:hAnsi="Times New Roman"/>
          <w:color w:val="000000"/>
          <w:spacing w:val="-12"/>
          <w:sz w:val="24"/>
          <w:szCs w:val="24"/>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r w:rsidRPr="00C67CA1">
        <w:rPr>
          <w:rFonts w:ascii="Times New Roman" w:hAnsi="Times New Roman"/>
          <w:sz w:val="24"/>
          <w:szCs w:val="24"/>
        </w:rPr>
        <w:t xml:space="preserve">Обобщенный результат образовательной деятельности начальной школы как итог реализации общественного договора фиксируется в </w:t>
      </w:r>
      <w:r w:rsidRPr="00C67CA1">
        <w:rPr>
          <w:rFonts w:ascii="Times New Roman" w:hAnsi="Times New Roman"/>
          <w:i/>
          <w:sz w:val="24"/>
          <w:szCs w:val="24"/>
          <w:u w:val="single"/>
        </w:rPr>
        <w:t>портрете ее  выпускника</w:t>
      </w:r>
    </w:p>
    <w:p w:rsidR="00FC10AE" w:rsidRPr="00C67CA1" w:rsidRDefault="00FC10AE" w:rsidP="00FC10AE">
      <w:pPr>
        <w:spacing w:line="240" w:lineRule="auto"/>
        <w:jc w:val="both"/>
        <w:rPr>
          <w:rFonts w:ascii="Times New Roman" w:hAnsi="Times New Roman"/>
          <w:b/>
          <w:sz w:val="24"/>
          <w:szCs w:val="24"/>
        </w:rPr>
      </w:pPr>
      <w:r w:rsidRPr="00C67CA1">
        <w:rPr>
          <w:rFonts w:ascii="Times New Roman" w:hAnsi="Times New Roman"/>
          <w:b/>
          <w:sz w:val="24"/>
          <w:szCs w:val="24"/>
        </w:rPr>
        <w:t xml:space="preserve">Портрет ученика начальной школы </w:t>
      </w:r>
    </w:p>
    <w:p w:rsidR="00FC10AE" w:rsidRPr="00C67CA1" w:rsidRDefault="00FC10AE" w:rsidP="00FC10AE">
      <w:pPr>
        <w:numPr>
          <w:ilvl w:val="0"/>
          <w:numId w:val="57"/>
        </w:numPr>
        <w:spacing w:line="240" w:lineRule="auto"/>
        <w:ind w:left="-426" w:firstLine="680"/>
        <w:jc w:val="both"/>
        <w:rPr>
          <w:rFonts w:ascii="Times New Roman" w:hAnsi="Times New Roman"/>
          <w:sz w:val="24"/>
          <w:szCs w:val="24"/>
        </w:rPr>
      </w:pPr>
      <w:proofErr w:type="gramStart"/>
      <w:r w:rsidRPr="00C67CA1">
        <w:rPr>
          <w:rFonts w:ascii="Times New Roman" w:hAnsi="Times New Roman"/>
          <w:sz w:val="24"/>
          <w:szCs w:val="24"/>
        </w:rPr>
        <w:t>умеющий</w:t>
      </w:r>
      <w:proofErr w:type="gramEnd"/>
      <w:r w:rsidRPr="00C67CA1">
        <w:rPr>
          <w:rFonts w:ascii="Times New Roman" w:hAnsi="Times New Roman"/>
          <w:sz w:val="24"/>
          <w:szCs w:val="24"/>
        </w:rPr>
        <w:t xml:space="preserve"> учиться, способный организовать свою деятельность, умеющий пользоваться информационными источниками;</w:t>
      </w:r>
    </w:p>
    <w:p w:rsidR="00FC10AE" w:rsidRPr="00C67CA1" w:rsidRDefault="00FC10AE" w:rsidP="00FC10AE">
      <w:pPr>
        <w:pStyle w:val="10"/>
        <w:numPr>
          <w:ilvl w:val="0"/>
          <w:numId w:val="52"/>
        </w:numPr>
        <w:tabs>
          <w:tab w:val="left" w:pos="318"/>
          <w:tab w:val="num" w:pos="1080"/>
        </w:tabs>
        <w:suppressAutoHyphens w:val="0"/>
        <w:autoSpaceDE w:val="0"/>
        <w:spacing w:line="240" w:lineRule="auto"/>
        <w:ind w:left="-426" w:firstLine="680"/>
        <w:jc w:val="both"/>
      </w:pPr>
      <w:proofErr w:type="gramStart"/>
      <w:r w:rsidRPr="00C67CA1">
        <w:rPr>
          <w:iCs/>
        </w:rPr>
        <w:t>владеющий</w:t>
      </w:r>
      <w:proofErr w:type="gramEnd"/>
      <w:r w:rsidRPr="00C67CA1">
        <w:rPr>
          <w:iCs/>
        </w:rPr>
        <w:t xml:space="preserve"> опытом мотивированного участия в конкурсах и проектах регионального и международных уровней;</w:t>
      </w:r>
    </w:p>
    <w:p w:rsidR="00FC10AE" w:rsidRPr="00C67CA1" w:rsidRDefault="00FC10AE" w:rsidP="00FC10AE">
      <w:pPr>
        <w:pStyle w:val="10"/>
        <w:numPr>
          <w:ilvl w:val="0"/>
          <w:numId w:val="52"/>
        </w:numPr>
        <w:tabs>
          <w:tab w:val="left" w:pos="318"/>
          <w:tab w:val="num" w:pos="1080"/>
        </w:tabs>
        <w:suppressAutoHyphens w:val="0"/>
        <w:autoSpaceDE w:val="0"/>
        <w:spacing w:line="240" w:lineRule="auto"/>
        <w:ind w:left="-426" w:firstLine="680"/>
        <w:jc w:val="both"/>
      </w:pPr>
      <w:proofErr w:type="gramStart"/>
      <w:r w:rsidRPr="00C67CA1">
        <w:rPr>
          <w:iCs/>
        </w:rPr>
        <w:t>обладающий</w:t>
      </w:r>
      <w:proofErr w:type="gramEnd"/>
      <w:r w:rsidRPr="00C67CA1">
        <w:rPr>
          <w:iCs/>
        </w:rPr>
        <w:t xml:space="preserve"> основами коммуникативной культурой (умеет слушать и слышать собеседника, высказывать свое мнение);</w:t>
      </w:r>
    </w:p>
    <w:p w:rsidR="00FC10AE" w:rsidRPr="00C67CA1" w:rsidRDefault="00FC10AE" w:rsidP="00FC10AE">
      <w:pPr>
        <w:pStyle w:val="10"/>
        <w:numPr>
          <w:ilvl w:val="0"/>
          <w:numId w:val="52"/>
        </w:numPr>
        <w:tabs>
          <w:tab w:val="left" w:pos="0"/>
          <w:tab w:val="num" w:pos="360"/>
        </w:tabs>
        <w:suppressAutoHyphens w:val="0"/>
        <w:adjustRightInd w:val="0"/>
        <w:spacing w:line="240" w:lineRule="auto"/>
        <w:ind w:left="-426" w:firstLine="680"/>
        <w:jc w:val="both"/>
      </w:pPr>
      <w:r w:rsidRPr="00C67CA1">
        <w:t>любознательный, интересующийся, активно познающий мир;</w:t>
      </w:r>
    </w:p>
    <w:p w:rsidR="00FC10AE" w:rsidRPr="00C67CA1" w:rsidRDefault="00FC10AE" w:rsidP="00FC10AE">
      <w:pPr>
        <w:pStyle w:val="10"/>
        <w:numPr>
          <w:ilvl w:val="0"/>
          <w:numId w:val="52"/>
        </w:numPr>
        <w:tabs>
          <w:tab w:val="left" w:pos="0"/>
          <w:tab w:val="num" w:pos="360"/>
        </w:tabs>
        <w:suppressAutoHyphens w:val="0"/>
        <w:adjustRightInd w:val="0"/>
        <w:spacing w:line="240" w:lineRule="auto"/>
        <w:ind w:left="-426" w:firstLine="680"/>
        <w:jc w:val="both"/>
      </w:pPr>
      <w:proofErr w:type="gramStart"/>
      <w:r w:rsidRPr="00C67CA1">
        <w:t>владеющий</w:t>
      </w:r>
      <w:proofErr w:type="gramEnd"/>
      <w:r w:rsidRPr="00C67CA1">
        <w:t xml:space="preserve"> основами умения учиться, способный к организации собственной деятельности; </w:t>
      </w:r>
    </w:p>
    <w:p w:rsidR="00FC10AE" w:rsidRPr="00C67CA1" w:rsidRDefault="00FC10AE" w:rsidP="00FC10AE">
      <w:pPr>
        <w:pStyle w:val="10"/>
        <w:numPr>
          <w:ilvl w:val="0"/>
          <w:numId w:val="52"/>
        </w:numPr>
        <w:tabs>
          <w:tab w:val="left" w:pos="0"/>
          <w:tab w:val="num" w:pos="360"/>
        </w:tabs>
        <w:suppressAutoHyphens w:val="0"/>
        <w:adjustRightInd w:val="0"/>
        <w:spacing w:line="240" w:lineRule="auto"/>
        <w:ind w:left="-426" w:firstLine="680"/>
        <w:jc w:val="both"/>
      </w:pPr>
      <w:r w:rsidRPr="00C67CA1">
        <w:t>любящий свой край и свою Родину;</w:t>
      </w:r>
    </w:p>
    <w:p w:rsidR="00FC10AE" w:rsidRPr="00C67CA1" w:rsidRDefault="00FC10AE" w:rsidP="00FC10AE">
      <w:pPr>
        <w:pStyle w:val="10"/>
        <w:numPr>
          <w:ilvl w:val="0"/>
          <w:numId w:val="52"/>
        </w:numPr>
        <w:tabs>
          <w:tab w:val="left" w:pos="0"/>
          <w:tab w:val="num" w:pos="360"/>
        </w:tabs>
        <w:suppressAutoHyphens w:val="0"/>
        <w:adjustRightInd w:val="0"/>
        <w:spacing w:line="240" w:lineRule="auto"/>
        <w:ind w:left="-426" w:firstLine="680"/>
        <w:jc w:val="both"/>
      </w:pPr>
      <w:proofErr w:type="gramStart"/>
      <w:r w:rsidRPr="00C67CA1">
        <w:lastRenderedPageBreak/>
        <w:t>уважающий</w:t>
      </w:r>
      <w:proofErr w:type="gramEnd"/>
      <w:r w:rsidRPr="00C67CA1">
        <w:t xml:space="preserve"> и принимающий ценности семьи и общества;</w:t>
      </w:r>
    </w:p>
    <w:p w:rsidR="00FC10AE" w:rsidRPr="00C67CA1" w:rsidRDefault="00FC10AE" w:rsidP="00FC10AE">
      <w:pPr>
        <w:pStyle w:val="10"/>
        <w:numPr>
          <w:ilvl w:val="0"/>
          <w:numId w:val="52"/>
        </w:numPr>
        <w:tabs>
          <w:tab w:val="left" w:pos="0"/>
          <w:tab w:val="num" w:pos="360"/>
        </w:tabs>
        <w:suppressAutoHyphens w:val="0"/>
        <w:adjustRightInd w:val="0"/>
        <w:spacing w:line="240" w:lineRule="auto"/>
        <w:ind w:left="-426" w:firstLine="680"/>
        <w:jc w:val="both"/>
      </w:pPr>
      <w:proofErr w:type="gramStart"/>
      <w:r w:rsidRPr="00C67CA1">
        <w:t>готовый</w:t>
      </w:r>
      <w:proofErr w:type="gramEnd"/>
      <w:r w:rsidRPr="00C67CA1">
        <w:t xml:space="preserve"> самостоятельно действовать и отвечать за свои поступки перед семьей и школой; </w:t>
      </w:r>
    </w:p>
    <w:p w:rsidR="00FC10AE" w:rsidRPr="00C67CA1" w:rsidRDefault="00FC10AE" w:rsidP="00FC10AE">
      <w:pPr>
        <w:pStyle w:val="10"/>
        <w:numPr>
          <w:ilvl w:val="0"/>
          <w:numId w:val="52"/>
        </w:numPr>
        <w:tabs>
          <w:tab w:val="left" w:pos="0"/>
          <w:tab w:val="num" w:pos="360"/>
        </w:tabs>
        <w:suppressAutoHyphens w:val="0"/>
        <w:adjustRightInd w:val="0"/>
        <w:spacing w:line="240" w:lineRule="auto"/>
        <w:ind w:left="-426" w:firstLine="680"/>
        <w:jc w:val="both"/>
      </w:pPr>
      <w:proofErr w:type="gramStart"/>
      <w:r w:rsidRPr="00C67CA1">
        <w:t>доброжелательный</w:t>
      </w:r>
      <w:proofErr w:type="gramEnd"/>
      <w:r w:rsidRPr="00C67CA1">
        <w:t xml:space="preserve">, умеющий слушать и слышать партнера, умеющий высказать свое </w:t>
      </w:r>
    </w:p>
    <w:p w:rsidR="00FC10AE" w:rsidRPr="00C67CA1" w:rsidRDefault="00FC10AE" w:rsidP="00FC10AE">
      <w:pPr>
        <w:pStyle w:val="10"/>
        <w:tabs>
          <w:tab w:val="left" w:pos="0"/>
        </w:tabs>
        <w:adjustRightInd w:val="0"/>
        <w:spacing w:line="240" w:lineRule="auto"/>
        <w:ind w:left="254"/>
        <w:jc w:val="both"/>
      </w:pPr>
      <w:r w:rsidRPr="00C67CA1">
        <w:t xml:space="preserve">мнение; </w:t>
      </w:r>
    </w:p>
    <w:p w:rsidR="00FC10AE" w:rsidRPr="00C67CA1" w:rsidRDefault="00FC10AE" w:rsidP="00FC10AE">
      <w:pPr>
        <w:pStyle w:val="10"/>
        <w:numPr>
          <w:ilvl w:val="0"/>
          <w:numId w:val="52"/>
        </w:numPr>
        <w:tabs>
          <w:tab w:val="left" w:pos="0"/>
          <w:tab w:val="num" w:pos="360"/>
        </w:tabs>
        <w:suppressAutoHyphens w:val="0"/>
        <w:adjustRightInd w:val="0"/>
        <w:spacing w:line="240" w:lineRule="auto"/>
        <w:ind w:left="-426" w:firstLine="680"/>
        <w:jc w:val="both"/>
      </w:pPr>
      <w:proofErr w:type="gramStart"/>
      <w:r w:rsidRPr="00C67CA1">
        <w:t>выполняющий</w:t>
      </w:r>
      <w:proofErr w:type="gramEnd"/>
      <w:r w:rsidRPr="00C67CA1">
        <w:t xml:space="preserve"> правила здорового и безопасного образа жизни для себя и окружающих</w:t>
      </w:r>
    </w:p>
    <w:p w:rsidR="00FC10AE" w:rsidRPr="00C67CA1" w:rsidRDefault="00FC10AE" w:rsidP="00FC10AE">
      <w:pPr>
        <w:pStyle w:val="10"/>
        <w:tabs>
          <w:tab w:val="left" w:pos="0"/>
        </w:tabs>
        <w:suppressAutoHyphens w:val="0"/>
        <w:adjustRightInd w:val="0"/>
        <w:spacing w:line="240" w:lineRule="auto"/>
        <w:ind w:left="0"/>
        <w:jc w:val="both"/>
      </w:pPr>
    </w:p>
    <w:p w:rsidR="00FC10AE" w:rsidRPr="00C67CA1" w:rsidRDefault="00FC10AE" w:rsidP="00FC10AE">
      <w:pPr>
        <w:pStyle w:val="ac"/>
        <w:ind w:firstLine="0"/>
        <w:jc w:val="both"/>
        <w:rPr>
          <w:rFonts w:ascii="Times New Roman" w:hAnsi="Times New Roman"/>
          <w:b/>
        </w:rPr>
      </w:pPr>
      <w:r w:rsidRPr="00C67CA1">
        <w:rPr>
          <w:rFonts w:ascii="Times New Roman" w:hAnsi="Times New Roman"/>
          <w:b/>
        </w:rPr>
        <w:t>Традиции школы</w:t>
      </w:r>
    </w:p>
    <w:p w:rsidR="00FC10AE" w:rsidRPr="00C67CA1" w:rsidRDefault="00FC10AE" w:rsidP="00FC10AE">
      <w:pPr>
        <w:pStyle w:val="ac"/>
        <w:widowControl w:val="0"/>
        <w:numPr>
          <w:ilvl w:val="0"/>
          <w:numId w:val="53"/>
        </w:numPr>
        <w:tabs>
          <w:tab w:val="num" w:pos="709"/>
        </w:tabs>
        <w:autoSpaceDE w:val="0"/>
        <w:autoSpaceDN w:val="0"/>
        <w:adjustRightInd w:val="0"/>
        <w:spacing w:after="120"/>
        <w:ind w:left="-426" w:firstLine="680"/>
        <w:jc w:val="both"/>
        <w:rPr>
          <w:rFonts w:ascii="Times New Roman" w:hAnsi="Times New Roman"/>
        </w:rPr>
      </w:pPr>
      <w:r w:rsidRPr="00C67CA1">
        <w:rPr>
          <w:rFonts w:ascii="Times New Roman" w:hAnsi="Times New Roman"/>
        </w:rPr>
        <w:t>Сентябрь: месячник по безопасности дорожного движения</w:t>
      </w:r>
    </w:p>
    <w:p w:rsidR="00FC10AE" w:rsidRPr="00C67CA1" w:rsidRDefault="00FC10AE" w:rsidP="00FC10AE">
      <w:pPr>
        <w:pStyle w:val="ac"/>
        <w:widowControl w:val="0"/>
        <w:numPr>
          <w:ilvl w:val="0"/>
          <w:numId w:val="54"/>
        </w:numPr>
        <w:tabs>
          <w:tab w:val="num" w:pos="0"/>
        </w:tabs>
        <w:autoSpaceDE w:val="0"/>
        <w:autoSpaceDN w:val="0"/>
        <w:adjustRightInd w:val="0"/>
        <w:spacing w:after="120"/>
        <w:ind w:left="-426" w:firstLine="680"/>
        <w:jc w:val="both"/>
        <w:rPr>
          <w:rFonts w:ascii="Times New Roman" w:hAnsi="Times New Roman"/>
        </w:rPr>
      </w:pPr>
      <w:r w:rsidRPr="00C67CA1">
        <w:rPr>
          <w:rFonts w:ascii="Times New Roman" w:hAnsi="Times New Roman"/>
        </w:rPr>
        <w:t>Октябрь: праздник для жителей микрорайона «Веков связующая нить», осенняя ярмарка</w:t>
      </w:r>
    </w:p>
    <w:p w:rsidR="00FC10AE" w:rsidRPr="00C67CA1" w:rsidRDefault="00FC10AE" w:rsidP="00FC10AE">
      <w:pPr>
        <w:pStyle w:val="ac"/>
        <w:widowControl w:val="0"/>
        <w:numPr>
          <w:ilvl w:val="0"/>
          <w:numId w:val="54"/>
        </w:numPr>
        <w:tabs>
          <w:tab w:val="num" w:pos="0"/>
        </w:tabs>
        <w:autoSpaceDE w:val="0"/>
        <w:autoSpaceDN w:val="0"/>
        <w:adjustRightInd w:val="0"/>
        <w:spacing w:after="120"/>
        <w:ind w:left="-426" w:firstLine="680"/>
        <w:jc w:val="both"/>
        <w:rPr>
          <w:rFonts w:ascii="Times New Roman" w:hAnsi="Times New Roman"/>
        </w:rPr>
      </w:pPr>
      <w:r w:rsidRPr="00C67CA1">
        <w:rPr>
          <w:rFonts w:ascii="Times New Roman" w:hAnsi="Times New Roman"/>
        </w:rPr>
        <w:t>Ноябрь: праздничный концерт-чествование для жителей микрорайона, посвященный Дню Матери</w:t>
      </w:r>
    </w:p>
    <w:p w:rsidR="00FC10AE" w:rsidRPr="00C67CA1" w:rsidRDefault="00FC10AE" w:rsidP="00FC10AE">
      <w:pPr>
        <w:pStyle w:val="ac"/>
        <w:widowControl w:val="0"/>
        <w:numPr>
          <w:ilvl w:val="0"/>
          <w:numId w:val="54"/>
        </w:numPr>
        <w:tabs>
          <w:tab w:val="num" w:pos="0"/>
        </w:tabs>
        <w:autoSpaceDE w:val="0"/>
        <w:autoSpaceDN w:val="0"/>
        <w:adjustRightInd w:val="0"/>
        <w:spacing w:after="120"/>
        <w:ind w:left="-426" w:firstLine="680"/>
        <w:jc w:val="both"/>
        <w:rPr>
          <w:rFonts w:ascii="Times New Roman" w:hAnsi="Times New Roman"/>
        </w:rPr>
      </w:pPr>
      <w:r w:rsidRPr="00C67CA1">
        <w:rPr>
          <w:rFonts w:ascii="Times New Roman" w:hAnsi="Times New Roman"/>
        </w:rPr>
        <w:t>Декабрь: акция «Мы за здоровый образ жизни»</w:t>
      </w:r>
    </w:p>
    <w:p w:rsidR="00FC10AE" w:rsidRPr="00C67CA1" w:rsidRDefault="00FC10AE" w:rsidP="00FC10AE">
      <w:pPr>
        <w:pStyle w:val="ac"/>
        <w:widowControl w:val="0"/>
        <w:numPr>
          <w:ilvl w:val="0"/>
          <w:numId w:val="54"/>
        </w:numPr>
        <w:tabs>
          <w:tab w:val="num" w:pos="0"/>
        </w:tabs>
        <w:autoSpaceDE w:val="0"/>
        <w:autoSpaceDN w:val="0"/>
        <w:adjustRightInd w:val="0"/>
        <w:spacing w:after="120"/>
        <w:ind w:left="-426" w:firstLine="680"/>
        <w:jc w:val="both"/>
        <w:rPr>
          <w:rFonts w:ascii="Times New Roman" w:hAnsi="Times New Roman"/>
        </w:rPr>
      </w:pPr>
      <w:r w:rsidRPr="00C67CA1">
        <w:rPr>
          <w:rFonts w:ascii="Times New Roman" w:hAnsi="Times New Roman"/>
        </w:rPr>
        <w:t>Январь: «Встреча школьных друзей»</w:t>
      </w:r>
    </w:p>
    <w:p w:rsidR="00FC10AE" w:rsidRPr="00C67CA1" w:rsidRDefault="00FC10AE" w:rsidP="00FC10AE">
      <w:pPr>
        <w:pStyle w:val="ac"/>
        <w:widowControl w:val="0"/>
        <w:numPr>
          <w:ilvl w:val="0"/>
          <w:numId w:val="54"/>
        </w:numPr>
        <w:tabs>
          <w:tab w:val="num" w:pos="0"/>
        </w:tabs>
        <w:autoSpaceDE w:val="0"/>
        <w:autoSpaceDN w:val="0"/>
        <w:adjustRightInd w:val="0"/>
        <w:spacing w:after="120"/>
        <w:ind w:left="-426" w:firstLine="680"/>
        <w:jc w:val="both"/>
        <w:rPr>
          <w:rFonts w:ascii="Times New Roman" w:hAnsi="Times New Roman"/>
        </w:rPr>
      </w:pPr>
      <w:r w:rsidRPr="00C67CA1">
        <w:rPr>
          <w:rFonts w:ascii="Times New Roman" w:hAnsi="Times New Roman"/>
        </w:rPr>
        <w:t>Февраль: смотр песнии строя</w:t>
      </w:r>
    </w:p>
    <w:p w:rsidR="00FC10AE" w:rsidRPr="00C67CA1" w:rsidRDefault="00FC10AE" w:rsidP="00FC10AE">
      <w:pPr>
        <w:pStyle w:val="ac"/>
        <w:widowControl w:val="0"/>
        <w:numPr>
          <w:ilvl w:val="0"/>
          <w:numId w:val="54"/>
        </w:numPr>
        <w:tabs>
          <w:tab w:val="num" w:pos="0"/>
        </w:tabs>
        <w:autoSpaceDE w:val="0"/>
        <w:autoSpaceDN w:val="0"/>
        <w:adjustRightInd w:val="0"/>
        <w:spacing w:after="120"/>
        <w:ind w:left="-426" w:firstLine="680"/>
        <w:jc w:val="both"/>
        <w:rPr>
          <w:rFonts w:ascii="Times New Roman" w:hAnsi="Times New Roman"/>
        </w:rPr>
      </w:pPr>
      <w:r w:rsidRPr="00C67CA1">
        <w:rPr>
          <w:rFonts w:ascii="Times New Roman" w:hAnsi="Times New Roman"/>
        </w:rPr>
        <w:t>Март: весенняя ярмарка</w:t>
      </w:r>
    </w:p>
    <w:p w:rsidR="00FC10AE" w:rsidRPr="00C67CA1" w:rsidRDefault="00FC10AE" w:rsidP="00FC10AE">
      <w:pPr>
        <w:pStyle w:val="ac"/>
        <w:widowControl w:val="0"/>
        <w:numPr>
          <w:ilvl w:val="0"/>
          <w:numId w:val="54"/>
        </w:numPr>
        <w:tabs>
          <w:tab w:val="num" w:pos="0"/>
        </w:tabs>
        <w:autoSpaceDE w:val="0"/>
        <w:autoSpaceDN w:val="0"/>
        <w:adjustRightInd w:val="0"/>
        <w:spacing w:after="120"/>
        <w:ind w:left="-426" w:firstLine="680"/>
        <w:jc w:val="both"/>
        <w:rPr>
          <w:rFonts w:ascii="Times New Roman" w:hAnsi="Times New Roman"/>
        </w:rPr>
      </w:pPr>
      <w:r w:rsidRPr="00C67CA1">
        <w:rPr>
          <w:rFonts w:ascii="Times New Roman" w:hAnsi="Times New Roman"/>
        </w:rPr>
        <w:t>Апрель: соревнования по ритмической гимнастике, экологические акции</w:t>
      </w:r>
    </w:p>
    <w:p w:rsidR="00FC10AE" w:rsidRPr="00C67CA1" w:rsidRDefault="00FC10AE" w:rsidP="00FC10AE">
      <w:pPr>
        <w:pStyle w:val="ac"/>
        <w:widowControl w:val="0"/>
        <w:numPr>
          <w:ilvl w:val="0"/>
          <w:numId w:val="54"/>
        </w:numPr>
        <w:tabs>
          <w:tab w:val="num" w:pos="0"/>
        </w:tabs>
        <w:autoSpaceDE w:val="0"/>
        <w:autoSpaceDN w:val="0"/>
        <w:adjustRightInd w:val="0"/>
        <w:spacing w:after="120"/>
        <w:ind w:left="-426" w:firstLine="680"/>
        <w:jc w:val="both"/>
        <w:rPr>
          <w:rFonts w:ascii="Times New Roman" w:hAnsi="Times New Roman"/>
        </w:rPr>
      </w:pPr>
      <w:r w:rsidRPr="00C67CA1">
        <w:rPr>
          <w:rFonts w:ascii="Times New Roman" w:hAnsi="Times New Roman"/>
        </w:rPr>
        <w:t>Май: церемония награждения премией «Золотой росток»</w:t>
      </w:r>
    </w:p>
    <w:p w:rsidR="00FC10AE" w:rsidRPr="00C67CA1" w:rsidRDefault="00FC10AE" w:rsidP="00FC10AE">
      <w:pPr>
        <w:pStyle w:val="ac"/>
        <w:widowControl w:val="0"/>
        <w:numPr>
          <w:ilvl w:val="0"/>
          <w:numId w:val="54"/>
        </w:numPr>
        <w:tabs>
          <w:tab w:val="num" w:pos="0"/>
        </w:tabs>
        <w:autoSpaceDE w:val="0"/>
        <w:autoSpaceDN w:val="0"/>
        <w:adjustRightInd w:val="0"/>
        <w:spacing w:after="120"/>
        <w:ind w:left="-426" w:firstLine="680"/>
        <w:jc w:val="both"/>
        <w:rPr>
          <w:rFonts w:ascii="Times New Roman" w:hAnsi="Times New Roman"/>
        </w:rPr>
      </w:pPr>
      <w:r w:rsidRPr="00C67CA1">
        <w:rPr>
          <w:rFonts w:ascii="Times New Roman" w:hAnsi="Times New Roman"/>
        </w:rPr>
        <w:t>Июнь: работа оздоровительного центра «Сказка» и лагеря труда и отдыха «Юность», коммунарские сборы</w:t>
      </w:r>
    </w:p>
    <w:p w:rsidR="00FC10AE" w:rsidRPr="00C67CA1" w:rsidRDefault="00FC10AE" w:rsidP="00FC10AE">
      <w:pPr>
        <w:spacing w:line="240" w:lineRule="auto"/>
        <w:ind w:left="-426" w:right="-2" w:firstLine="680"/>
        <w:jc w:val="both"/>
        <w:rPr>
          <w:rFonts w:ascii="Times New Roman" w:hAnsi="Times New Roman"/>
          <w:b/>
          <w:sz w:val="24"/>
          <w:szCs w:val="24"/>
        </w:rPr>
      </w:pPr>
    </w:p>
    <w:p w:rsidR="00FC10AE" w:rsidRPr="00C67CA1" w:rsidRDefault="00FC10AE" w:rsidP="00FC10AE">
      <w:pPr>
        <w:spacing w:line="240" w:lineRule="auto"/>
        <w:ind w:right="-2"/>
        <w:jc w:val="both"/>
        <w:rPr>
          <w:rFonts w:ascii="Times New Roman" w:hAnsi="Times New Roman"/>
          <w:b/>
          <w:sz w:val="24"/>
          <w:szCs w:val="24"/>
        </w:rPr>
      </w:pPr>
    </w:p>
    <w:p w:rsidR="00FC10AE" w:rsidRPr="00C67CA1" w:rsidRDefault="00FC10AE" w:rsidP="00FC10AE">
      <w:pPr>
        <w:spacing w:line="240" w:lineRule="auto"/>
        <w:jc w:val="both"/>
        <w:rPr>
          <w:rFonts w:ascii="Times New Roman" w:hAnsi="Times New Roman"/>
          <w:b/>
          <w:sz w:val="24"/>
          <w:szCs w:val="24"/>
        </w:rPr>
        <w:sectPr w:rsidR="00FC10AE" w:rsidRPr="00C67CA1" w:rsidSect="003245E6">
          <w:pgSz w:w="11906" w:h="16838"/>
          <w:pgMar w:top="567" w:right="851" w:bottom="567" w:left="993" w:header="708" w:footer="708" w:gutter="0"/>
          <w:cols w:space="720"/>
        </w:sectPr>
      </w:pPr>
    </w:p>
    <w:p w:rsidR="00FC10AE" w:rsidRPr="00C67CA1" w:rsidRDefault="00FC10AE" w:rsidP="00FC10AE">
      <w:pPr>
        <w:spacing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Механизм реализации содержания воспитания</w:t>
      </w:r>
    </w:p>
    <w:p w:rsidR="00FC10AE" w:rsidRPr="00C67CA1" w:rsidRDefault="00FC10AE" w:rsidP="00FC10AE">
      <w:pPr>
        <w:pStyle w:val="10"/>
        <w:numPr>
          <w:ilvl w:val="1"/>
          <w:numId w:val="37"/>
        </w:numPr>
        <w:suppressAutoHyphens w:val="0"/>
        <w:spacing w:line="240" w:lineRule="auto"/>
        <w:ind w:left="-426" w:right="-2" w:firstLine="680"/>
        <w:jc w:val="both"/>
        <w:rPr>
          <w:b/>
        </w:rPr>
      </w:pPr>
      <w:r w:rsidRPr="00C67CA1">
        <w:rPr>
          <w:b/>
        </w:rPr>
        <w:t>Воспитание гражданственности, патриотизма, уважения к правам, свободам и обязанностям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30"/>
        <w:gridCol w:w="2912"/>
        <w:gridCol w:w="2910"/>
        <w:gridCol w:w="3044"/>
        <w:gridCol w:w="2906"/>
      </w:tblGrid>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pStyle w:val="10"/>
              <w:numPr>
                <w:ilvl w:val="0"/>
                <w:numId w:val="55"/>
              </w:numPr>
              <w:suppressAutoHyphens w:val="0"/>
              <w:spacing w:line="240" w:lineRule="auto"/>
              <w:ind w:left="-426" w:right="-2" w:firstLine="680"/>
              <w:jc w:val="center"/>
              <w:rPr>
                <w:b/>
              </w:rPr>
            </w:pPr>
            <w:r w:rsidRPr="00C67CA1">
              <w:t>Формировать первоначальные представления о символах государства – Государственном флаге, гербе и гимне РФ, о флаге и гербе Белгородской области</w:t>
            </w:r>
          </w:p>
        </w:tc>
      </w:tr>
      <w:tr w:rsidR="00FC10AE" w:rsidRPr="00C67CA1" w:rsidTr="007C323C">
        <w:tc>
          <w:tcPr>
            <w:tcW w:w="3122" w:type="dxa"/>
            <w:vMerge w:val="restart"/>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Тематика занятий</w:t>
            </w:r>
          </w:p>
        </w:tc>
      </w:tr>
      <w:tr w:rsidR="00FC10AE" w:rsidRPr="00C67CA1" w:rsidTr="007C323C">
        <w:tc>
          <w:tcPr>
            <w:tcW w:w="0" w:type="auto"/>
            <w:vMerge/>
            <w:tcBorders>
              <w:top w:val="single" w:sz="4" w:space="0" w:color="000000"/>
              <w:left w:val="single" w:sz="4" w:space="0" w:color="000000"/>
              <w:bottom w:val="single" w:sz="4" w:space="0" w:color="000000"/>
              <w:right w:val="single" w:sz="4" w:space="0" w:color="000000"/>
            </w:tcBorders>
            <w:vAlign w:val="center"/>
          </w:tcPr>
          <w:p w:rsidR="00FC10AE" w:rsidRPr="00C67CA1" w:rsidRDefault="00FC10AE" w:rsidP="007C323C">
            <w:pPr>
              <w:spacing w:after="0" w:line="240" w:lineRule="auto"/>
              <w:ind w:left="-426" w:firstLine="680"/>
              <w:jc w:val="both"/>
              <w:rPr>
                <w:rFonts w:ascii="Times New Roman" w:hAnsi="Times New Roman"/>
                <w:b/>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 класс</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5</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Познавательные беседы, классные часы</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 xml:space="preserve">«Опознавательные знаки мест, где мы живём и учимся», </w:t>
            </w:r>
          </w:p>
          <w:p w:rsidR="00FC10AE" w:rsidRPr="00C67CA1" w:rsidRDefault="00FC10AE" w:rsidP="007C323C">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«Символы нашего посёлка (района, области)»,</w:t>
            </w:r>
          </w:p>
          <w:p w:rsidR="00FC10AE" w:rsidRPr="00C67CA1" w:rsidRDefault="00FC10AE" w:rsidP="007C323C">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«Государственные символы моей Родины»</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«Государственный герб Российской Федерации»</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«Символы российских городов»,</w:t>
            </w:r>
          </w:p>
          <w:p w:rsidR="00FC10AE" w:rsidRPr="00C67CA1" w:rsidRDefault="00FC10AE" w:rsidP="007C323C">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 xml:space="preserve">«Государственные символы Российской Федерации», </w:t>
            </w:r>
          </w:p>
          <w:p w:rsidR="00FC10AE" w:rsidRPr="00C67CA1" w:rsidRDefault="00FC10AE" w:rsidP="007C323C">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«Государственный флаг Российской Федерации»</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«Моя Родина - Россия»,</w:t>
            </w:r>
          </w:p>
          <w:p w:rsidR="00FC10AE" w:rsidRPr="00C67CA1" w:rsidRDefault="00FC10AE" w:rsidP="007C323C">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«Символы президентской власти»,</w:t>
            </w:r>
          </w:p>
          <w:p w:rsidR="00FC10AE" w:rsidRPr="00C67CA1" w:rsidRDefault="00FC10AE" w:rsidP="007C323C">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«Гражданин и обыватель»,</w:t>
            </w:r>
          </w:p>
          <w:p w:rsidR="00FC10AE" w:rsidRPr="00C67CA1" w:rsidRDefault="00FC10AE" w:rsidP="007C323C">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«Герб твоей семьи»</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Проектная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right="-2" w:firstLine="42"/>
              <w:jc w:val="both"/>
              <w:rPr>
                <w:rFonts w:ascii="Times New Roman" w:hAnsi="Times New Roman"/>
                <w:b/>
                <w:sz w:val="24"/>
                <w:szCs w:val="24"/>
              </w:rPr>
            </w:pPr>
            <w:r w:rsidRPr="00C67CA1">
              <w:rPr>
                <w:rFonts w:ascii="Times New Roman" w:hAnsi="Times New Roman"/>
                <w:b/>
                <w:sz w:val="24"/>
                <w:szCs w:val="24"/>
              </w:rPr>
              <w:softHyphen/>
              <w:t>----</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Коллективный проект «Герб нашего класса» (проектирование герба класса, его презентация и показ на выставке гербов в галерее детского творчества школы)</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Исследовательский проект «Флаг России на географической карте и его история»</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right="-2" w:firstLine="42"/>
              <w:jc w:val="both"/>
              <w:rPr>
                <w:rFonts w:ascii="Times New Roman" w:hAnsi="Times New Roman"/>
                <w:sz w:val="24"/>
                <w:szCs w:val="24"/>
              </w:rPr>
            </w:pPr>
            <w:r w:rsidRPr="00C67CA1">
              <w:rPr>
                <w:rFonts w:ascii="Times New Roman" w:hAnsi="Times New Roman"/>
                <w:sz w:val="24"/>
                <w:szCs w:val="24"/>
              </w:rPr>
              <w:t xml:space="preserve">Исследовательские проекты «История Российского герба», «История появления гимна России». </w:t>
            </w:r>
          </w:p>
          <w:p w:rsidR="00FC10AE" w:rsidRPr="00C67CA1" w:rsidRDefault="00FC10AE" w:rsidP="007C323C">
            <w:pPr>
              <w:spacing w:after="0" w:line="240" w:lineRule="auto"/>
              <w:ind w:right="-2" w:firstLine="42"/>
              <w:jc w:val="both"/>
              <w:rPr>
                <w:rFonts w:ascii="Times New Roman" w:hAnsi="Times New Roman"/>
                <w:b/>
                <w:sz w:val="24"/>
                <w:szCs w:val="24"/>
              </w:rPr>
            </w:pPr>
            <w:r w:rsidRPr="00C67CA1">
              <w:rPr>
                <w:rFonts w:ascii="Times New Roman" w:hAnsi="Times New Roman"/>
                <w:sz w:val="24"/>
                <w:szCs w:val="24"/>
              </w:rPr>
              <w:t>Творческий проект-конкурс «Гимн нашего класса»</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Туристско-краеведческая деятельность: экскурсии, путешествия, походы</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Экскурсии (темы по выбору) в историко-краеведческие музеи области, района.</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Заочное путешествие «Москва – столица нашей Родины»</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Ознакомительная экскурсия «Мемориальные памятники родного края»</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Творческая деятельность: конкурсы, выставки, фестивали</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Конкурсы рисунков «Школьная классная символика», «Семейная символика»</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Проблемно-ценностное общение</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Встречи с интересными людьми</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pStyle w:val="10"/>
              <w:numPr>
                <w:ilvl w:val="0"/>
                <w:numId w:val="55"/>
              </w:numPr>
              <w:suppressAutoHyphens w:val="0"/>
              <w:spacing w:line="240" w:lineRule="auto"/>
              <w:ind w:left="-426" w:right="-2" w:firstLine="680"/>
              <w:jc w:val="both"/>
              <w:rPr>
                <w:b/>
              </w:rPr>
            </w:pPr>
            <w:r w:rsidRPr="00C67CA1">
              <w:t>Формировать представления о важнейших законах нашей страны, о правах и обязанностях гражданина России</w:t>
            </w:r>
          </w:p>
          <w:p w:rsidR="00FC10AE" w:rsidRPr="00C67CA1" w:rsidRDefault="00FC10AE" w:rsidP="007C323C">
            <w:pPr>
              <w:pStyle w:val="10"/>
              <w:numPr>
                <w:ilvl w:val="0"/>
                <w:numId w:val="55"/>
              </w:numPr>
              <w:suppressAutoHyphens w:val="0"/>
              <w:spacing w:line="240" w:lineRule="auto"/>
              <w:ind w:left="-426" w:right="-2" w:firstLine="680"/>
              <w:jc w:val="both"/>
              <w:rPr>
                <w:b/>
              </w:rPr>
            </w:pPr>
            <w:r w:rsidRPr="00C67CA1">
              <w:t>Формировать представления о правилах поведения в школе, дома, на улице, в населённом пункте, на природе.</w:t>
            </w:r>
          </w:p>
          <w:p w:rsidR="00FC10AE" w:rsidRPr="00C67CA1" w:rsidRDefault="00FC10AE" w:rsidP="007C323C">
            <w:pPr>
              <w:pStyle w:val="10"/>
              <w:numPr>
                <w:ilvl w:val="0"/>
                <w:numId w:val="55"/>
              </w:numPr>
              <w:suppressAutoHyphens w:val="0"/>
              <w:spacing w:line="240" w:lineRule="auto"/>
              <w:ind w:left="-426" w:right="-2" w:firstLine="680"/>
              <w:jc w:val="both"/>
              <w:rPr>
                <w:b/>
              </w:rPr>
            </w:pPr>
            <w:r w:rsidRPr="00C67CA1">
              <w:t>Стимулировать проявление отрицательного отношения к нарушению порядка в классе, доме, на улице, к невыполнению человеком своих обязанностей.</w:t>
            </w:r>
          </w:p>
          <w:p w:rsidR="00FC10AE" w:rsidRPr="00C67CA1" w:rsidRDefault="00FC10AE" w:rsidP="007C323C">
            <w:pPr>
              <w:pStyle w:val="10"/>
              <w:numPr>
                <w:ilvl w:val="0"/>
                <w:numId w:val="55"/>
              </w:numPr>
              <w:suppressAutoHyphens w:val="0"/>
              <w:spacing w:line="240" w:lineRule="auto"/>
              <w:ind w:left="-426" w:right="-2" w:firstLine="680"/>
              <w:jc w:val="both"/>
              <w:rPr>
                <w:b/>
              </w:rPr>
            </w:pPr>
            <w:r w:rsidRPr="00C67CA1">
              <w:t>Формировать умение отвечать за свои поступки</w:t>
            </w:r>
          </w:p>
        </w:tc>
      </w:tr>
      <w:tr w:rsidR="00FC10AE" w:rsidRPr="00C67CA1" w:rsidTr="007C323C">
        <w:tc>
          <w:tcPr>
            <w:tcW w:w="3122" w:type="dxa"/>
            <w:vMerge w:val="restart"/>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Тематика занятий</w:t>
            </w:r>
          </w:p>
        </w:tc>
      </w:tr>
      <w:tr w:rsidR="00FC10AE" w:rsidRPr="00C67CA1" w:rsidTr="007C323C">
        <w:tc>
          <w:tcPr>
            <w:tcW w:w="0" w:type="auto"/>
            <w:vMerge/>
            <w:tcBorders>
              <w:top w:val="single" w:sz="4" w:space="0" w:color="000000"/>
              <w:left w:val="single" w:sz="4" w:space="0" w:color="000000"/>
              <w:bottom w:val="single" w:sz="4" w:space="0" w:color="000000"/>
              <w:right w:val="single" w:sz="4" w:space="0" w:color="000000"/>
            </w:tcBorders>
            <w:vAlign w:val="center"/>
          </w:tcPr>
          <w:p w:rsidR="00FC10AE" w:rsidRPr="00C67CA1" w:rsidRDefault="00FC10AE" w:rsidP="007C323C">
            <w:pPr>
              <w:spacing w:after="0" w:line="240" w:lineRule="auto"/>
              <w:ind w:left="-426" w:firstLine="680"/>
              <w:jc w:val="both"/>
              <w:rPr>
                <w:rFonts w:ascii="Times New Roman" w:hAnsi="Times New Roman"/>
                <w:b/>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b/>
                <w:sz w:val="24"/>
                <w:szCs w:val="24"/>
              </w:rPr>
            </w:pPr>
          </w:p>
          <w:p w:rsidR="00FC10AE" w:rsidRPr="00C67CA1" w:rsidRDefault="00FC10AE" w:rsidP="007C323C">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t>1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b/>
                <w:sz w:val="24"/>
                <w:szCs w:val="24"/>
              </w:rPr>
            </w:pPr>
          </w:p>
          <w:p w:rsidR="00FC10AE" w:rsidRPr="00C67CA1" w:rsidRDefault="00FC10AE" w:rsidP="007C323C">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t>2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b/>
                <w:sz w:val="24"/>
                <w:szCs w:val="24"/>
              </w:rPr>
            </w:pPr>
          </w:p>
          <w:p w:rsidR="00FC10AE" w:rsidRPr="00C67CA1" w:rsidRDefault="00FC10AE" w:rsidP="007C323C">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t>3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b/>
                <w:sz w:val="24"/>
                <w:szCs w:val="24"/>
              </w:rPr>
            </w:pPr>
          </w:p>
          <w:p w:rsidR="00FC10AE" w:rsidRPr="00C67CA1" w:rsidRDefault="00FC10AE" w:rsidP="007C323C">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t>4 класс</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t>4</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t>5</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Познавательные беседы, классные часы</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«Права и обязанности детей в школе. Устав школы»,</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«Главный Закон РФ»,</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«Закон РФ «Об образовании»,</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«Опасности на пути от школы до дома», «Как вести себя в школе»</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 xml:space="preserve">«Моя семья», </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«Права ребёнка в семье»,</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«Российская Конституция – основной закон твоей жизни»,</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 xml:space="preserve">«По страницам Красной книги», </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«Я имею право»,</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 xml:space="preserve">«Конвенция, закон, права и обязанности», </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«Азбука вежливости»</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«Чтобы достойно жить»,</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«Всеобщая декларация прав человека»,</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«Знакомство с Уставом школы»,</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«Человек защищён законом (ст.6,7)», «Свобода мысли, совести, религии и убеждения (ст.18,19)»,</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«Легко ли быть дисциплинированным?»</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«Как вести себя в общественном транспорте»,</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«Что мы знаем о правилах поведения?»</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 xml:space="preserve">«Права ребёнка», </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«Мои права и обязанности»,</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«Ты и закон»,</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«От правовых знаний к гражданской позиции»,</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«Проступок, правонарушение, преступление»,</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«Что значит быть культурным?»</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«Мы на экскурсии»</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«Кем и когда была принята Конвенция о правах ребёнка?»</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Беседы из цикла занятий по правилам дорожного движения: «Мы – юные пешеходы», «Опасности на дорогах», «Где и в какие игры можно играть» и др.</w:t>
            </w:r>
          </w:p>
        </w:tc>
      </w:tr>
      <w:tr w:rsidR="00FC10AE" w:rsidRPr="00C67CA1" w:rsidTr="007C323C">
        <w:tc>
          <w:tcPr>
            <w:tcW w:w="3122" w:type="dxa"/>
            <w:vMerge w:val="restart"/>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Проектная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Альбом «Права ребёнка». В четырёх частях (в каждом классе учитель имеет возможность усложнять структуру и содержание альбома за счёт добавления новых элементов на основе изучения новых законов)</w:t>
            </w:r>
          </w:p>
        </w:tc>
      </w:tr>
      <w:tr w:rsidR="00FC10AE" w:rsidRPr="00C67CA1" w:rsidTr="007C323C">
        <w:tc>
          <w:tcPr>
            <w:tcW w:w="0" w:type="auto"/>
            <w:vMerge/>
            <w:tcBorders>
              <w:top w:val="single" w:sz="4" w:space="0" w:color="000000"/>
              <w:left w:val="single" w:sz="4" w:space="0" w:color="000000"/>
              <w:bottom w:val="single" w:sz="4" w:space="0" w:color="000000"/>
              <w:right w:val="single" w:sz="4" w:space="0" w:color="000000"/>
            </w:tcBorders>
            <w:vAlign w:val="center"/>
          </w:tcPr>
          <w:p w:rsidR="00FC10AE" w:rsidRPr="00C67CA1" w:rsidRDefault="00FC10AE" w:rsidP="007C323C">
            <w:pPr>
              <w:spacing w:after="0" w:line="240" w:lineRule="auto"/>
              <w:ind w:left="-426" w:firstLine="680"/>
              <w:jc w:val="both"/>
              <w:rPr>
                <w:rFonts w:ascii="Times New Roman" w:hAnsi="Times New Roman"/>
                <w:b/>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 xml:space="preserve">Исследовательский проект «Мои </w:t>
            </w:r>
            <w:r w:rsidRPr="00C67CA1">
              <w:rPr>
                <w:rFonts w:ascii="Times New Roman" w:hAnsi="Times New Roman"/>
                <w:sz w:val="24"/>
                <w:szCs w:val="24"/>
              </w:rPr>
              <w:lastRenderedPageBreak/>
              <w:t>обязанности в семье»</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lastRenderedPageBreak/>
              <w:t xml:space="preserve">Творческие проекты «Азбука вежливости», </w:t>
            </w:r>
            <w:r w:rsidRPr="00C67CA1">
              <w:rPr>
                <w:rFonts w:ascii="Times New Roman" w:hAnsi="Times New Roman"/>
                <w:sz w:val="24"/>
                <w:szCs w:val="24"/>
              </w:rPr>
              <w:lastRenderedPageBreak/>
              <w:t>«Кодекс правил поведения младшего школьника»</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lastRenderedPageBreak/>
              <w:t xml:space="preserve">Творческий проект «Газета «Охрана </w:t>
            </w:r>
            <w:r w:rsidRPr="00C67CA1">
              <w:rPr>
                <w:rFonts w:ascii="Times New Roman" w:hAnsi="Times New Roman"/>
                <w:sz w:val="24"/>
                <w:szCs w:val="24"/>
              </w:rPr>
              <w:lastRenderedPageBreak/>
              <w:t>природы»,</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Исследовательские проекты «По страницам Красной книги», «Я имею право»</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lastRenderedPageBreak/>
              <w:t xml:space="preserve">Исследовательские проекты «Главные </w:t>
            </w:r>
            <w:r w:rsidRPr="00C67CA1">
              <w:rPr>
                <w:rFonts w:ascii="Times New Roman" w:hAnsi="Times New Roman"/>
                <w:sz w:val="24"/>
                <w:szCs w:val="24"/>
              </w:rPr>
              <w:lastRenderedPageBreak/>
              <w:t>законы России», «Права потребителя», «Свод правил класса», «Правила дорожного движения»</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Туристско-краеведческая деятельность: экскурсии, путешествия, походы</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Образовательная экскурсия по школе «Мы теперь не просто дети – мы теперь ученики»</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 xml:space="preserve">- </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 xml:space="preserve">- </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Игровая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Игра «Добрые слова»</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Тренинги «Акцент на лучшее», «Обращаться по правилам»</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Игра «Сочини конец истории».</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Диалоговая рефлексия «Ролевая маска»</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Тренинги «История про себя», «Обмен ролями»</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Игровая ситуация «Мой дом – моя крепость», «Все люди - братья»</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Урок – игра «Мой сосед по парте»</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Викторина «Знаешь ли ты Конституцию РФ?»</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Игровые ситуации «В транспорте», «В библиотеке», «В школьной столовой», «В магазине»</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Творческая деятельность: конкурсы, выставки, фестивали</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Конкурс рисунков «Мой мир»</w:t>
            </w:r>
          </w:p>
        </w:tc>
        <w:tc>
          <w:tcPr>
            <w:tcW w:w="9369" w:type="dxa"/>
            <w:gridSpan w:val="3"/>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Конкурсы знатоков «Я знаю Конституцию РФ», «Как мы знаем Всеобщую декларацию прав человека?»</w:t>
            </w:r>
          </w:p>
        </w:tc>
      </w:tr>
      <w:tr w:rsidR="00FC10AE" w:rsidRPr="00C67CA1" w:rsidTr="007C323C">
        <w:tc>
          <w:tcPr>
            <w:tcW w:w="3122" w:type="dxa"/>
            <w:vMerge w:val="restart"/>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Проблемно-ценностное общение</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Диспуты «Кто в семье главный?», «Я – гражданин великой страны»</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Круглый стол «Человек – это звучит гордо», «Право на труд и право на отдых»</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Диспуты «Защита детей», «Я имею право», «Что такое преступление?»</w:t>
            </w:r>
          </w:p>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Круглый стол «Дети и родители».</w:t>
            </w:r>
          </w:p>
        </w:tc>
      </w:tr>
      <w:tr w:rsidR="00FC10AE" w:rsidRPr="00C67CA1" w:rsidTr="007C323C">
        <w:tc>
          <w:tcPr>
            <w:tcW w:w="0" w:type="auto"/>
            <w:vMerge/>
            <w:tcBorders>
              <w:top w:val="single" w:sz="4" w:space="0" w:color="000000"/>
              <w:left w:val="single" w:sz="4" w:space="0" w:color="000000"/>
              <w:bottom w:val="single" w:sz="4" w:space="0" w:color="000000"/>
              <w:right w:val="single" w:sz="4" w:space="0" w:color="000000"/>
            </w:tcBorders>
            <w:vAlign w:val="center"/>
          </w:tcPr>
          <w:p w:rsidR="00FC10AE" w:rsidRPr="00C67CA1" w:rsidRDefault="00FC10AE" w:rsidP="007C323C">
            <w:pPr>
              <w:spacing w:after="0" w:line="240" w:lineRule="auto"/>
              <w:ind w:left="-426" w:firstLine="680"/>
              <w:jc w:val="both"/>
              <w:rPr>
                <w:rFonts w:ascii="Times New Roman" w:hAnsi="Times New Roman"/>
                <w:b/>
                <w:sz w:val="24"/>
                <w:szCs w:val="24"/>
              </w:rPr>
            </w:pP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Встречи с интересными людьми</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Социальное творчество</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sz w:val="24"/>
                <w:szCs w:val="24"/>
              </w:rPr>
            </w:pPr>
            <w:r w:rsidRPr="00C67CA1">
              <w:rPr>
                <w:rFonts w:ascii="Times New Roman" w:hAnsi="Times New Roman"/>
                <w:sz w:val="24"/>
                <w:szCs w:val="24"/>
              </w:rPr>
              <w:t>Экологические акции «Покормите птиц зимой», «Живи, елка!», «Первоцвет», «Марш парков». Работа по благоустройству пришкольной территории</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pStyle w:val="10"/>
              <w:numPr>
                <w:ilvl w:val="0"/>
                <w:numId w:val="55"/>
              </w:numPr>
              <w:suppressAutoHyphens w:val="0"/>
              <w:spacing w:line="240" w:lineRule="auto"/>
              <w:ind w:left="104" w:right="-2" w:firstLine="64"/>
              <w:jc w:val="both"/>
              <w:rPr>
                <w:b/>
              </w:rPr>
            </w:pPr>
            <w:r w:rsidRPr="00C67CA1">
              <w:t>Формировать представления о национальных героях и важнейших событиях истории России</w:t>
            </w:r>
          </w:p>
          <w:p w:rsidR="00FC10AE" w:rsidRPr="00C67CA1" w:rsidRDefault="00FC10AE" w:rsidP="007C323C">
            <w:pPr>
              <w:pStyle w:val="10"/>
              <w:numPr>
                <w:ilvl w:val="0"/>
                <w:numId w:val="55"/>
              </w:numPr>
              <w:suppressAutoHyphens w:val="0"/>
              <w:spacing w:line="240" w:lineRule="auto"/>
              <w:ind w:left="104" w:right="-2" w:firstLine="64"/>
              <w:jc w:val="both"/>
            </w:pPr>
            <w:r w:rsidRPr="00C67CA1">
              <w:t>Воспитывать уважение к защитникам Родины</w:t>
            </w:r>
          </w:p>
        </w:tc>
      </w:tr>
      <w:tr w:rsidR="00FC10AE" w:rsidRPr="00C67CA1" w:rsidTr="007C323C">
        <w:tc>
          <w:tcPr>
            <w:tcW w:w="3122" w:type="dxa"/>
            <w:vMerge w:val="restart"/>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 xml:space="preserve">Виды деятельности и формы организации </w:t>
            </w:r>
            <w:r w:rsidRPr="00C67CA1">
              <w:rPr>
                <w:rFonts w:ascii="Times New Roman" w:hAnsi="Times New Roman"/>
                <w:b/>
                <w:sz w:val="24"/>
                <w:szCs w:val="24"/>
              </w:rPr>
              <w:lastRenderedPageBreak/>
              <w:t>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lastRenderedPageBreak/>
              <w:t>Тематика занятий</w:t>
            </w:r>
          </w:p>
        </w:tc>
      </w:tr>
      <w:tr w:rsidR="00FC10AE" w:rsidRPr="00C67CA1" w:rsidTr="007C323C">
        <w:tc>
          <w:tcPr>
            <w:tcW w:w="0" w:type="auto"/>
            <w:vMerge/>
            <w:tcBorders>
              <w:top w:val="single" w:sz="4" w:space="0" w:color="000000"/>
              <w:left w:val="single" w:sz="4" w:space="0" w:color="000000"/>
              <w:bottom w:val="single" w:sz="4" w:space="0" w:color="000000"/>
              <w:right w:val="single" w:sz="4" w:space="0" w:color="000000"/>
            </w:tcBorders>
            <w:vAlign w:val="center"/>
          </w:tcPr>
          <w:p w:rsidR="00FC10AE" w:rsidRPr="00C67CA1" w:rsidRDefault="00FC10AE" w:rsidP="007C323C">
            <w:pPr>
              <w:spacing w:after="0" w:line="240" w:lineRule="auto"/>
              <w:ind w:left="-426" w:firstLine="680"/>
              <w:jc w:val="both"/>
              <w:rPr>
                <w:rFonts w:ascii="Times New Roman" w:hAnsi="Times New Roman"/>
                <w:b/>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b/>
                <w:sz w:val="24"/>
                <w:szCs w:val="24"/>
              </w:rPr>
            </w:pPr>
          </w:p>
          <w:p w:rsidR="00FC10AE" w:rsidRPr="00C67CA1" w:rsidRDefault="00FC10AE" w:rsidP="007C323C">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lastRenderedPageBreak/>
              <w:t>1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b/>
                <w:sz w:val="24"/>
                <w:szCs w:val="24"/>
              </w:rPr>
            </w:pPr>
          </w:p>
          <w:p w:rsidR="00FC10AE" w:rsidRPr="00C67CA1" w:rsidRDefault="00FC10AE" w:rsidP="007C323C">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lastRenderedPageBreak/>
              <w:t>2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b/>
                <w:sz w:val="24"/>
                <w:szCs w:val="24"/>
              </w:rPr>
            </w:pPr>
          </w:p>
          <w:p w:rsidR="00FC10AE" w:rsidRPr="00C67CA1" w:rsidRDefault="00FC10AE" w:rsidP="007C323C">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lastRenderedPageBreak/>
              <w:t>3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04" w:right="-2" w:firstLine="64"/>
              <w:jc w:val="both"/>
              <w:rPr>
                <w:rFonts w:ascii="Times New Roman" w:hAnsi="Times New Roman"/>
                <w:b/>
                <w:sz w:val="24"/>
                <w:szCs w:val="24"/>
              </w:rPr>
            </w:pPr>
          </w:p>
          <w:p w:rsidR="00FC10AE" w:rsidRPr="00C67CA1" w:rsidRDefault="00FC10AE" w:rsidP="007C323C">
            <w:pPr>
              <w:spacing w:after="0" w:line="240" w:lineRule="auto"/>
              <w:ind w:left="104" w:right="-2" w:firstLine="64"/>
              <w:jc w:val="both"/>
              <w:rPr>
                <w:rFonts w:ascii="Times New Roman" w:hAnsi="Times New Roman"/>
                <w:b/>
                <w:sz w:val="24"/>
                <w:szCs w:val="24"/>
              </w:rPr>
            </w:pPr>
            <w:r w:rsidRPr="00C67CA1">
              <w:rPr>
                <w:rFonts w:ascii="Times New Roman" w:hAnsi="Times New Roman"/>
                <w:b/>
                <w:sz w:val="24"/>
                <w:szCs w:val="24"/>
              </w:rPr>
              <w:lastRenderedPageBreak/>
              <w:t>4 класс</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1</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5</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Познавательные беседы, классные часы</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«Герои Невской битвы» (А.</w:t>
            </w:r>
            <w:proofErr w:type="gramStart"/>
            <w:r w:rsidRPr="00C67CA1">
              <w:rPr>
                <w:rFonts w:ascii="Times New Roman" w:hAnsi="Times New Roman"/>
                <w:sz w:val="24"/>
                <w:szCs w:val="24"/>
              </w:rPr>
              <w:t>Невский</w:t>
            </w:r>
            <w:proofErr w:type="gramEnd"/>
            <w:r w:rsidRPr="00C67CA1">
              <w:rPr>
                <w:rFonts w:ascii="Times New Roman" w:hAnsi="Times New Roman"/>
                <w:sz w:val="24"/>
                <w:szCs w:val="24"/>
              </w:rPr>
              <w:t>)</w:t>
            </w:r>
          </w:p>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«Герои Куликовской битвы» (Д.Донской),</w:t>
            </w:r>
          </w:p>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«Полководцы во славу России» (А.В.Суворов),</w:t>
            </w:r>
          </w:p>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«Герои Отечественной войны 1812 года»</w:t>
            </w:r>
          </w:p>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«Покорители космоса» (Ю.Гагарин)</w:t>
            </w:r>
          </w:p>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«Великие русские полководцы (Г.К.Жуков)»</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«Кого сегодня можно считать героем?»</w:t>
            </w:r>
          </w:p>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«И.Фёдоров – первый книгопечатник»</w:t>
            </w:r>
          </w:p>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«К.Минин и Д.Пожарский – герои народного ополчения в борьбе с поляками 1612 года»,</w:t>
            </w:r>
          </w:p>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«П.Багратион – герой Отечественной войны 1812 года»</w:t>
            </w:r>
          </w:p>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 xml:space="preserve">«Во славу Отечества (Пётр </w:t>
            </w:r>
            <w:r w:rsidRPr="00C67CA1">
              <w:rPr>
                <w:rFonts w:ascii="Times New Roman" w:hAnsi="Times New Roman"/>
                <w:sz w:val="24"/>
                <w:szCs w:val="24"/>
                <w:lang w:val="en-US"/>
              </w:rPr>
              <w:t>I</w:t>
            </w:r>
            <w:r w:rsidRPr="00C67CA1">
              <w:rPr>
                <w:rFonts w:ascii="Times New Roman" w:hAnsi="Times New Roman"/>
                <w:sz w:val="24"/>
                <w:szCs w:val="24"/>
              </w:rPr>
              <w:t>)»</w:t>
            </w:r>
          </w:p>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«Герои Великой Отечественной войны 1941 – 1945 гг.»</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«Страницы истории (князь Владимир- креститель; Ермак)»,</w:t>
            </w:r>
          </w:p>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«Кого сегодня можно считать героем?»</w:t>
            </w:r>
          </w:p>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«В моей семье живёт герой»</w:t>
            </w:r>
          </w:p>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«Велика Россия, а отступать некуда – позади Москва! (герои - панфиловцы)»,</w:t>
            </w:r>
          </w:p>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«За Волгой для нас земли нет! (Сталинградская битва)»</w:t>
            </w:r>
          </w:p>
          <w:p w:rsidR="00FC10AE" w:rsidRPr="00C67CA1" w:rsidRDefault="00FC10AE" w:rsidP="007C323C">
            <w:pPr>
              <w:spacing w:after="0" w:line="240" w:lineRule="auto"/>
              <w:ind w:left="42" w:right="-2"/>
              <w:jc w:val="both"/>
              <w:rPr>
                <w:rFonts w:ascii="Times New Roman" w:hAnsi="Times New Roman"/>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«Героические страницы истории России: Ледовое побоище, Невская битва, Куликовская битва»</w:t>
            </w:r>
          </w:p>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«Герои народного ополчения в борьбе с поляками в 1612 г.»</w:t>
            </w:r>
          </w:p>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«Герои Отечественной войны 1812 г.»</w:t>
            </w:r>
          </w:p>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«Герои Великой Отечественной войны 1941 – 1945 гг.»</w:t>
            </w:r>
          </w:p>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«Покорители космоса»</w:t>
            </w:r>
          </w:p>
          <w:p w:rsidR="00FC10AE" w:rsidRPr="00C67CA1" w:rsidRDefault="00FC10AE" w:rsidP="007C323C">
            <w:pPr>
              <w:spacing w:after="0" w:line="240" w:lineRule="auto"/>
              <w:ind w:left="42" w:right="-2"/>
              <w:jc w:val="both"/>
              <w:rPr>
                <w:rFonts w:ascii="Times New Roman" w:hAnsi="Times New Roman"/>
                <w:sz w:val="24"/>
                <w:szCs w:val="24"/>
              </w:rPr>
            </w:pP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Проектная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Исследовательские проекты «Героические страницы армии» (составление Книги памяти), «Достойное поколение», «На поле русской славы»</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Исследовательские проекты «Мой край в годы войны», «Ветеран живёт рядом»,</w:t>
            </w:r>
          </w:p>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«Боевые ордена рассказывают»</w:t>
            </w:r>
          </w:p>
          <w:p w:rsidR="00FC10AE" w:rsidRPr="00C67CA1" w:rsidRDefault="00FC10AE" w:rsidP="007C323C">
            <w:pPr>
              <w:spacing w:after="0" w:line="240" w:lineRule="auto"/>
              <w:ind w:left="42" w:right="-2"/>
              <w:jc w:val="both"/>
              <w:rPr>
                <w:rFonts w:ascii="Times New Roman" w:hAnsi="Times New Roman"/>
                <w:sz w:val="24"/>
                <w:szCs w:val="24"/>
              </w:rPr>
            </w:pPr>
            <w:r w:rsidRPr="00C67CA1">
              <w:rPr>
                <w:rFonts w:ascii="Times New Roman" w:hAnsi="Times New Roman"/>
                <w:sz w:val="24"/>
                <w:szCs w:val="24"/>
              </w:rPr>
              <w:t>Альбом «Они прославили наш край»</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Социальное творчество</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КТД День Памяти «Живи и помни»</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Уход за воинскими захоронениями</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Проблемно-ценностное общение</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Встречи с ветеранами Великой Отечественной войны, тружениками тыла</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Встречи с участниками войны в Афганистане и военно-политического кризиса в Чеченской Республике</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Творческая деятельность: конкурсы, выставки, фестивали</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Школьный фестиваль патриотической песни</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Конкурс рисунков «Я помню, я горжусь!»</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Конкурс «А ну-ка, парни!»</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lastRenderedPageBreak/>
              <w:t>Школьный смотр строя и песни</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Туристско-краеведческая деятельность: экскурсии, путешествия, походы</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Экскурсии к Вечному огню, к местам боевой славы, экскурсии в музеи боевой славы</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pStyle w:val="10"/>
              <w:numPr>
                <w:ilvl w:val="0"/>
                <w:numId w:val="55"/>
              </w:numPr>
              <w:suppressAutoHyphens w:val="0"/>
              <w:spacing w:line="240" w:lineRule="auto"/>
              <w:ind w:left="-426" w:right="-2" w:firstLine="680"/>
              <w:jc w:val="both"/>
              <w:rPr>
                <w:b/>
              </w:rPr>
            </w:pPr>
            <w:r w:rsidRPr="00C67CA1">
              <w:t>Формировать представления о народах РФ, об их общей исторической судьбе, о единстве народов нашей страны.</w:t>
            </w:r>
          </w:p>
          <w:p w:rsidR="00FC10AE" w:rsidRPr="00C67CA1" w:rsidRDefault="00FC10AE" w:rsidP="007C323C">
            <w:pPr>
              <w:pStyle w:val="10"/>
              <w:numPr>
                <w:ilvl w:val="0"/>
                <w:numId w:val="55"/>
              </w:numPr>
              <w:suppressAutoHyphens w:val="0"/>
              <w:spacing w:line="240" w:lineRule="auto"/>
              <w:ind w:left="-426" w:right="-2" w:firstLine="680"/>
              <w:jc w:val="both"/>
            </w:pPr>
            <w:r w:rsidRPr="00C67CA1">
              <w:t>Развивать интерес к содержанию и значению государственных праздников, к важнейшим событиям в истории и современной жизни РФ, поселка, области</w:t>
            </w:r>
          </w:p>
          <w:p w:rsidR="00FC10AE" w:rsidRPr="00C67CA1" w:rsidRDefault="00FC10AE" w:rsidP="007C323C">
            <w:pPr>
              <w:pStyle w:val="10"/>
              <w:numPr>
                <w:ilvl w:val="0"/>
                <w:numId w:val="55"/>
              </w:numPr>
              <w:suppressAutoHyphens w:val="0"/>
              <w:spacing w:line="240" w:lineRule="auto"/>
              <w:ind w:left="-426" w:right="-2" w:firstLine="680"/>
              <w:jc w:val="both"/>
            </w:pPr>
            <w:r w:rsidRPr="00C67CA1">
              <w:t>Формировать уважительное отношение к русскому языку как к государственному языку межнационального общения</w:t>
            </w:r>
          </w:p>
          <w:p w:rsidR="00FC10AE" w:rsidRPr="00C67CA1" w:rsidRDefault="00FC10AE" w:rsidP="007C323C">
            <w:pPr>
              <w:pStyle w:val="10"/>
              <w:numPr>
                <w:ilvl w:val="0"/>
                <w:numId w:val="55"/>
              </w:numPr>
              <w:suppressAutoHyphens w:val="0"/>
              <w:spacing w:line="240" w:lineRule="auto"/>
              <w:ind w:left="-426" w:right="-2" w:firstLine="680"/>
              <w:jc w:val="both"/>
            </w:pPr>
            <w:r w:rsidRPr="00C67CA1">
              <w:t>Воспитание и уважение к школе, своему поселку, области, народу, России</w:t>
            </w:r>
          </w:p>
        </w:tc>
      </w:tr>
      <w:tr w:rsidR="00FC10AE" w:rsidRPr="00C67CA1" w:rsidTr="007C323C">
        <w:tc>
          <w:tcPr>
            <w:tcW w:w="3122" w:type="dxa"/>
            <w:vMerge w:val="restart"/>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Тематика занятий</w:t>
            </w:r>
          </w:p>
        </w:tc>
      </w:tr>
      <w:tr w:rsidR="00FC10AE" w:rsidRPr="00C67CA1" w:rsidTr="007C323C">
        <w:tc>
          <w:tcPr>
            <w:tcW w:w="0" w:type="auto"/>
            <w:vMerge/>
            <w:tcBorders>
              <w:top w:val="single" w:sz="4" w:space="0" w:color="000000"/>
              <w:left w:val="single" w:sz="4" w:space="0" w:color="000000"/>
              <w:bottom w:val="single" w:sz="4" w:space="0" w:color="000000"/>
              <w:right w:val="single" w:sz="4" w:space="0" w:color="000000"/>
            </w:tcBorders>
            <w:vAlign w:val="center"/>
          </w:tcPr>
          <w:p w:rsidR="00FC10AE" w:rsidRPr="00C67CA1" w:rsidRDefault="00FC10AE" w:rsidP="007C323C">
            <w:pPr>
              <w:spacing w:after="0" w:line="240" w:lineRule="auto"/>
              <w:ind w:left="-426" w:firstLine="680"/>
              <w:jc w:val="both"/>
              <w:rPr>
                <w:rFonts w:ascii="Times New Roman" w:hAnsi="Times New Roman"/>
                <w:b/>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 класс</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5</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Познавательные беседы, классные часы</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«Мои земляки»,</w:t>
            </w:r>
          </w:p>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«Моя малая родина»</w:t>
            </w:r>
          </w:p>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«История моего посёлка»</w:t>
            </w:r>
          </w:p>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«Народные традиции в моей семье»</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«Моя семья – моя гордость»</w:t>
            </w:r>
          </w:p>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«Что в имени твоём?»</w:t>
            </w:r>
          </w:p>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«Россия – многонациональное государство»</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«Я и Вселенная»</w:t>
            </w:r>
          </w:p>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«Мой дом, мои родные и близкие»</w:t>
            </w:r>
          </w:p>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«Поселок, в котором мы живем»</w:t>
            </w:r>
          </w:p>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«Мы – хозяева школы»</w:t>
            </w:r>
          </w:p>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«Чернянке – 355 лет»</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 xml:space="preserve">Цикл бесед «Россия! </w:t>
            </w:r>
            <w:proofErr w:type="gramStart"/>
            <w:r w:rsidRPr="00C67CA1">
              <w:rPr>
                <w:rFonts w:ascii="Times New Roman" w:hAnsi="Times New Roman"/>
                <w:sz w:val="24"/>
                <w:szCs w:val="24"/>
              </w:rPr>
              <w:t>Русь… храни себя, храни!» (в его составе темы:</w:t>
            </w:r>
            <w:proofErr w:type="gramEnd"/>
            <w:r w:rsidRPr="00C67CA1">
              <w:rPr>
                <w:rFonts w:ascii="Times New Roman" w:hAnsi="Times New Roman"/>
                <w:sz w:val="24"/>
                <w:szCs w:val="24"/>
              </w:rPr>
              <w:t xml:space="preserve"> </w:t>
            </w:r>
            <w:proofErr w:type="gramStart"/>
            <w:r w:rsidRPr="00C67CA1">
              <w:rPr>
                <w:rFonts w:ascii="Times New Roman" w:hAnsi="Times New Roman"/>
                <w:sz w:val="24"/>
                <w:szCs w:val="24"/>
              </w:rPr>
              <w:t xml:space="preserve">«Духовное наследие», «Современная Русь», «Традиции и обычаи Руси») </w:t>
            </w:r>
            <w:proofErr w:type="gramEnd"/>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Проектная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Альбом «Города Белгородской области»</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Альбом «Родной уголок»</w:t>
            </w:r>
          </w:p>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Исследовательские проекты «Кто придумал Новый год?»</w:t>
            </w:r>
          </w:p>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«Семейный архив»</w:t>
            </w:r>
          </w:p>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«Кулинарная книга «Вкусняшки» (подбор рецептов разных народов из блюд, которые готовят в ваших семьях)</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Творческий проект «Сценарий национального праздника»</w:t>
            </w:r>
          </w:p>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Исследовательские проекты «Праздники моего народа»</w:t>
            </w:r>
          </w:p>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«Газета «Домашние вести»</w:t>
            </w:r>
          </w:p>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Составление карты «Дом – улица - поселок»</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Творческий проект «Сборник творческих работ «Моя Родина  - Россия», составленный учащимися класса»</w:t>
            </w:r>
          </w:p>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 xml:space="preserve">«Рукописная книга «История семьи», «Музей семьи» (составление родословного древа и оформление семейного </w:t>
            </w:r>
            <w:r w:rsidRPr="00C67CA1">
              <w:rPr>
                <w:rFonts w:ascii="Times New Roman" w:hAnsi="Times New Roman"/>
                <w:sz w:val="24"/>
                <w:szCs w:val="24"/>
              </w:rPr>
              <w:lastRenderedPageBreak/>
              <w:t>архива). Все проекты разрабатываются совместно с родителями</w:t>
            </w:r>
          </w:p>
          <w:p w:rsidR="00FC10AE" w:rsidRPr="00C67CA1" w:rsidRDefault="00FC10AE" w:rsidP="007C323C">
            <w:pPr>
              <w:spacing w:after="0" w:line="240" w:lineRule="auto"/>
              <w:ind w:left="42" w:right="-2" w:firstLine="8"/>
              <w:jc w:val="both"/>
              <w:rPr>
                <w:rFonts w:ascii="Times New Roman" w:hAnsi="Times New Roman"/>
                <w:sz w:val="24"/>
                <w:szCs w:val="24"/>
              </w:rPr>
            </w:pPr>
            <w:r w:rsidRPr="00C67CA1">
              <w:rPr>
                <w:rFonts w:ascii="Times New Roman" w:hAnsi="Times New Roman"/>
                <w:sz w:val="24"/>
                <w:szCs w:val="24"/>
              </w:rPr>
              <w:t>Творческий проект «Страна, в которой мне хотелось бы жить»</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Игровая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«Играем в национальные игры народов России». Цикл игр «Учитесь быть терпеливыми», тренинги толерантного общения</w:t>
            </w:r>
          </w:p>
        </w:tc>
      </w:tr>
      <w:tr w:rsidR="00FC10AE" w:rsidRPr="00C67CA1" w:rsidTr="007C323C">
        <w:trPr>
          <w:trHeight w:val="308"/>
        </w:trPr>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Социальное творчество</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 xml:space="preserve"> </w:t>
            </w:r>
            <w:proofErr w:type="gramStart"/>
            <w:r w:rsidRPr="00C67CA1">
              <w:rPr>
                <w:rFonts w:ascii="Times New Roman" w:hAnsi="Times New Roman"/>
                <w:sz w:val="24"/>
                <w:szCs w:val="24"/>
              </w:rPr>
              <w:t>Школьное</w:t>
            </w:r>
            <w:proofErr w:type="gramEnd"/>
            <w:r w:rsidRPr="00C67CA1">
              <w:rPr>
                <w:rFonts w:ascii="Times New Roman" w:hAnsi="Times New Roman"/>
                <w:sz w:val="24"/>
                <w:szCs w:val="24"/>
              </w:rPr>
              <w:t xml:space="preserve"> КТД День Памяти «Живи и помни»</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Проблемно-ценностное общение</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Встречи с интересными людьми</w:t>
            </w:r>
          </w:p>
          <w:p w:rsidR="00FC10AE" w:rsidRPr="00C67CA1" w:rsidRDefault="00FC10AE" w:rsidP="007C323C">
            <w:pPr>
              <w:spacing w:after="0" w:line="240" w:lineRule="auto"/>
              <w:ind w:left="-426" w:right="-2" w:firstLine="680"/>
              <w:jc w:val="both"/>
              <w:rPr>
                <w:rFonts w:ascii="Times New Roman" w:hAnsi="Times New Roman"/>
                <w:sz w:val="24"/>
                <w:szCs w:val="24"/>
              </w:rPr>
            </w:pP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Творческая деятельность: конкурсы, выставки, фестивали</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Школьный конкурс творческих работ «Долой сквернословие!»</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Конкурс рисунков «Мой класс», «Моя школа», «Моя школа в будущем»</w:t>
            </w:r>
          </w:p>
          <w:p w:rsidR="00FC10AE" w:rsidRPr="00C67CA1" w:rsidRDefault="00FC10AE" w:rsidP="007C323C">
            <w:pPr>
              <w:spacing w:after="0" w:line="240" w:lineRule="auto"/>
              <w:ind w:left="-426" w:right="-2" w:firstLine="680"/>
              <w:jc w:val="both"/>
              <w:rPr>
                <w:rFonts w:ascii="Times New Roman" w:hAnsi="Times New Roman"/>
                <w:sz w:val="24"/>
                <w:szCs w:val="24"/>
              </w:rPr>
            </w:pP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Туристско-краеведческая деятельность: экскурсии, путешествия, походы</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Экскурсии в краеведческие музеи</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Экскурсии по России</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Заочные путешествия по разным регионам России</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Ознакомительные экскурсии по микрорайону, улицам поселка</w:t>
            </w:r>
          </w:p>
        </w:tc>
      </w:tr>
    </w:tbl>
    <w:p w:rsidR="00FC10AE" w:rsidRPr="00C67CA1" w:rsidRDefault="00FC10AE" w:rsidP="00FC10AE">
      <w:pPr>
        <w:pStyle w:val="10"/>
        <w:numPr>
          <w:ilvl w:val="1"/>
          <w:numId w:val="37"/>
        </w:numPr>
        <w:suppressAutoHyphens w:val="0"/>
        <w:spacing w:line="240" w:lineRule="auto"/>
        <w:ind w:left="-426" w:right="-2" w:firstLine="680"/>
        <w:jc w:val="both"/>
        <w:rPr>
          <w:b/>
        </w:rPr>
      </w:pPr>
      <w:r w:rsidRPr="00C67CA1">
        <w:rPr>
          <w:b/>
        </w:rPr>
        <w:t>Воспитание нравственных чувств и этического сознания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67"/>
        <w:gridCol w:w="2934"/>
        <w:gridCol w:w="2888"/>
        <w:gridCol w:w="2889"/>
        <w:gridCol w:w="2924"/>
      </w:tblGrid>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pStyle w:val="10"/>
              <w:numPr>
                <w:ilvl w:val="0"/>
                <w:numId w:val="56"/>
              </w:numPr>
              <w:suppressAutoHyphens w:val="0"/>
              <w:spacing w:line="240" w:lineRule="auto"/>
              <w:ind w:left="-426" w:right="-2" w:firstLine="680"/>
              <w:jc w:val="both"/>
              <w:rPr>
                <w:b/>
              </w:rPr>
            </w:pPr>
            <w:r w:rsidRPr="00C67CA1">
              <w:t xml:space="preserve">Формировать представления о различении хороших и плохих поступков </w:t>
            </w:r>
          </w:p>
          <w:p w:rsidR="00FC10AE" w:rsidRPr="00C67CA1" w:rsidRDefault="00FC10AE" w:rsidP="007C323C">
            <w:pPr>
              <w:pStyle w:val="10"/>
              <w:numPr>
                <w:ilvl w:val="0"/>
                <w:numId w:val="56"/>
              </w:numPr>
              <w:suppressAutoHyphens w:val="0"/>
              <w:spacing w:line="240" w:lineRule="auto"/>
              <w:ind w:left="-426" w:right="-2" w:firstLine="680"/>
              <w:jc w:val="both"/>
              <w:rPr>
                <w:b/>
              </w:rPr>
            </w:pPr>
            <w:r w:rsidRPr="00C67CA1">
              <w:t>Знакомить с правилами поведения в школе, семье, общественных местах и закреплять их знание</w:t>
            </w:r>
          </w:p>
          <w:p w:rsidR="00FC10AE" w:rsidRPr="00C67CA1" w:rsidRDefault="00FC10AE" w:rsidP="007C323C">
            <w:pPr>
              <w:pStyle w:val="10"/>
              <w:numPr>
                <w:ilvl w:val="0"/>
                <w:numId w:val="56"/>
              </w:numPr>
              <w:suppressAutoHyphens w:val="0"/>
              <w:spacing w:line="240" w:lineRule="auto"/>
              <w:ind w:left="-426" w:right="-2" w:firstLine="680"/>
              <w:jc w:val="both"/>
              <w:rPr>
                <w:b/>
              </w:rPr>
            </w:pPr>
            <w:r w:rsidRPr="00C67CA1">
              <w:t>Знакомить с правилами вежливого поведения, культуры речи и закреплять их знание</w:t>
            </w:r>
          </w:p>
          <w:p w:rsidR="00FC10AE" w:rsidRPr="00C67CA1" w:rsidRDefault="00FC10AE" w:rsidP="007C323C">
            <w:pPr>
              <w:pStyle w:val="10"/>
              <w:numPr>
                <w:ilvl w:val="0"/>
                <w:numId w:val="56"/>
              </w:numPr>
              <w:suppressAutoHyphens w:val="0"/>
              <w:spacing w:line="240" w:lineRule="auto"/>
              <w:ind w:left="-426" w:right="-2" w:firstLine="680"/>
              <w:jc w:val="both"/>
              <w:rPr>
                <w:b/>
              </w:rPr>
            </w:pPr>
            <w:r w:rsidRPr="00C67CA1">
              <w:t>Стимулировать проявление доброжелательного отношения к сверстникам и младшим</w:t>
            </w:r>
          </w:p>
          <w:p w:rsidR="00FC10AE" w:rsidRPr="00C67CA1" w:rsidRDefault="00FC10AE" w:rsidP="007C323C">
            <w:pPr>
              <w:pStyle w:val="10"/>
              <w:numPr>
                <w:ilvl w:val="0"/>
                <w:numId w:val="56"/>
              </w:numPr>
              <w:suppressAutoHyphens w:val="0"/>
              <w:spacing w:line="240" w:lineRule="auto"/>
              <w:ind w:left="-426" w:right="-2" w:firstLine="680"/>
              <w:jc w:val="both"/>
              <w:rPr>
                <w:b/>
              </w:rPr>
            </w:pPr>
            <w:r w:rsidRPr="00C67CA1">
              <w:t>Воспитывать почтительное отношение к родителям; уважительное отношение к старшим</w:t>
            </w:r>
          </w:p>
          <w:p w:rsidR="00FC10AE" w:rsidRPr="00C67CA1" w:rsidRDefault="00FC10AE" w:rsidP="007C323C">
            <w:pPr>
              <w:pStyle w:val="10"/>
              <w:numPr>
                <w:ilvl w:val="0"/>
                <w:numId w:val="56"/>
              </w:numPr>
              <w:suppressAutoHyphens w:val="0"/>
              <w:spacing w:line="240" w:lineRule="auto"/>
              <w:ind w:left="-426" w:right="-2" w:firstLine="680"/>
              <w:jc w:val="both"/>
              <w:rPr>
                <w:b/>
              </w:rPr>
            </w:pPr>
            <w:r w:rsidRPr="00C67CA1">
              <w:t>Развивать умение пользоваться «волшебными словами», быть опрятным, чистым, аккуратным</w:t>
            </w:r>
          </w:p>
          <w:p w:rsidR="00FC10AE" w:rsidRPr="00C67CA1" w:rsidRDefault="00FC10AE" w:rsidP="007C323C">
            <w:pPr>
              <w:pStyle w:val="10"/>
              <w:numPr>
                <w:ilvl w:val="0"/>
                <w:numId w:val="56"/>
              </w:numPr>
              <w:suppressAutoHyphens w:val="0"/>
              <w:spacing w:line="240" w:lineRule="auto"/>
              <w:ind w:left="-426" w:right="-2" w:firstLine="680"/>
              <w:jc w:val="both"/>
              <w:rPr>
                <w:b/>
              </w:rPr>
            </w:pPr>
            <w:r w:rsidRPr="00C67CA1">
              <w:t>Воспитывать стремление поступать правильно</w:t>
            </w:r>
          </w:p>
          <w:p w:rsidR="00FC10AE" w:rsidRPr="00C67CA1" w:rsidRDefault="00FC10AE" w:rsidP="007C323C">
            <w:pPr>
              <w:pStyle w:val="10"/>
              <w:numPr>
                <w:ilvl w:val="0"/>
                <w:numId w:val="56"/>
              </w:numPr>
              <w:suppressAutoHyphens w:val="0"/>
              <w:spacing w:line="240" w:lineRule="auto"/>
              <w:ind w:left="-426" w:right="-2" w:firstLine="680"/>
              <w:jc w:val="both"/>
              <w:rPr>
                <w:b/>
              </w:rPr>
            </w:pPr>
            <w:r w:rsidRPr="00C67CA1">
              <w:t>Формировать умение признаваться в плохих поступках и анализировать их</w:t>
            </w:r>
          </w:p>
        </w:tc>
      </w:tr>
      <w:tr w:rsidR="00FC10AE" w:rsidRPr="00C67CA1" w:rsidTr="007C323C">
        <w:tc>
          <w:tcPr>
            <w:tcW w:w="3122" w:type="dxa"/>
            <w:vMerge w:val="restart"/>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Тематика занятий</w:t>
            </w:r>
          </w:p>
        </w:tc>
      </w:tr>
      <w:tr w:rsidR="00FC10AE" w:rsidRPr="00C67CA1" w:rsidTr="007C323C">
        <w:tc>
          <w:tcPr>
            <w:tcW w:w="0" w:type="auto"/>
            <w:vMerge/>
            <w:tcBorders>
              <w:top w:val="single" w:sz="4" w:space="0" w:color="000000"/>
              <w:left w:val="single" w:sz="4" w:space="0" w:color="000000"/>
              <w:bottom w:val="single" w:sz="4" w:space="0" w:color="000000"/>
              <w:right w:val="single" w:sz="4" w:space="0" w:color="000000"/>
            </w:tcBorders>
            <w:vAlign w:val="center"/>
          </w:tcPr>
          <w:p w:rsidR="00FC10AE" w:rsidRPr="00C67CA1" w:rsidRDefault="00FC10AE" w:rsidP="007C323C">
            <w:pPr>
              <w:spacing w:after="0" w:line="240" w:lineRule="auto"/>
              <w:ind w:left="-426" w:firstLine="680"/>
              <w:jc w:val="both"/>
              <w:rPr>
                <w:rFonts w:ascii="Times New Roman" w:hAnsi="Times New Roman"/>
                <w:b/>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 класс</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5</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Познавательные беседы, классные часы</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right="-2" w:firstLine="46"/>
              <w:jc w:val="both"/>
              <w:rPr>
                <w:rFonts w:ascii="Times New Roman" w:hAnsi="Times New Roman"/>
                <w:sz w:val="24"/>
                <w:szCs w:val="24"/>
              </w:rPr>
            </w:pPr>
            <w:r w:rsidRPr="00C67CA1">
              <w:rPr>
                <w:rFonts w:ascii="Times New Roman" w:hAnsi="Times New Roman"/>
                <w:sz w:val="24"/>
                <w:szCs w:val="24"/>
              </w:rPr>
              <w:t>Темы по проблемам общения, отношений в коллективе, отношения к окружающим и школьного и внешкольного этикета</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Досугово - развлекательная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6" w:right="-2" w:firstLine="10"/>
              <w:jc w:val="both"/>
              <w:rPr>
                <w:rFonts w:ascii="Times New Roman" w:hAnsi="Times New Roman"/>
                <w:sz w:val="24"/>
                <w:szCs w:val="24"/>
              </w:rPr>
            </w:pPr>
            <w:r w:rsidRPr="00C67CA1">
              <w:rPr>
                <w:rFonts w:ascii="Times New Roman" w:hAnsi="Times New Roman"/>
                <w:sz w:val="24"/>
                <w:szCs w:val="24"/>
              </w:rPr>
              <w:t>Школьные дела: День Знаний, праздник «Мы школьниками стали» в конце 1 четверти; День славянской письменности и культуры; праздник «Прощание с Азбукой»</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right="-2" w:firstLine="46"/>
              <w:jc w:val="both"/>
              <w:rPr>
                <w:rFonts w:ascii="Times New Roman" w:hAnsi="Times New Roman"/>
                <w:sz w:val="24"/>
                <w:szCs w:val="24"/>
              </w:rPr>
            </w:pPr>
            <w:r w:rsidRPr="00C67CA1">
              <w:rPr>
                <w:rFonts w:ascii="Times New Roman" w:hAnsi="Times New Roman"/>
                <w:sz w:val="24"/>
                <w:szCs w:val="24"/>
              </w:rPr>
              <w:t>Школьные дела: День Знаний, День славянской письменности и культуры;</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48" w:right="-2" w:firstLine="55"/>
              <w:jc w:val="both"/>
              <w:rPr>
                <w:rFonts w:ascii="Times New Roman" w:hAnsi="Times New Roman"/>
                <w:sz w:val="24"/>
                <w:szCs w:val="24"/>
              </w:rPr>
            </w:pPr>
            <w:r w:rsidRPr="00C67CA1">
              <w:rPr>
                <w:rFonts w:ascii="Times New Roman" w:hAnsi="Times New Roman"/>
                <w:sz w:val="24"/>
                <w:szCs w:val="24"/>
              </w:rPr>
              <w:t>Школьные дела: День Знаний, День славянской письменности и культуры;</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48" w:right="-2" w:firstLine="55"/>
              <w:jc w:val="both"/>
              <w:rPr>
                <w:rFonts w:ascii="Times New Roman" w:hAnsi="Times New Roman"/>
                <w:sz w:val="24"/>
                <w:szCs w:val="24"/>
              </w:rPr>
            </w:pPr>
            <w:r w:rsidRPr="00C67CA1">
              <w:rPr>
                <w:rFonts w:ascii="Times New Roman" w:hAnsi="Times New Roman"/>
                <w:sz w:val="24"/>
                <w:szCs w:val="24"/>
              </w:rPr>
              <w:t>Школьные дела: День Знаний, День славянской письменности и культуры;</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Творческая деятельность: конкурсы, выставки, фестивали</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48" w:right="-2" w:firstLine="55"/>
              <w:jc w:val="both"/>
              <w:rPr>
                <w:rFonts w:ascii="Times New Roman" w:hAnsi="Times New Roman"/>
                <w:sz w:val="24"/>
                <w:szCs w:val="24"/>
              </w:rPr>
            </w:pPr>
            <w:r w:rsidRPr="00C67CA1">
              <w:rPr>
                <w:rFonts w:ascii="Times New Roman" w:hAnsi="Times New Roman"/>
                <w:sz w:val="24"/>
                <w:szCs w:val="24"/>
              </w:rPr>
              <w:t>Конкурсы рисунков на нравственные темы</w:t>
            </w:r>
          </w:p>
          <w:p w:rsidR="00FC10AE" w:rsidRPr="00C67CA1" w:rsidRDefault="00FC10AE" w:rsidP="007C323C">
            <w:pPr>
              <w:spacing w:after="0" w:line="240" w:lineRule="auto"/>
              <w:ind w:left="148" w:right="-2" w:firstLine="55"/>
              <w:jc w:val="both"/>
              <w:rPr>
                <w:rFonts w:ascii="Times New Roman" w:hAnsi="Times New Roman"/>
                <w:sz w:val="24"/>
                <w:szCs w:val="24"/>
              </w:rPr>
            </w:pPr>
            <w:r w:rsidRPr="00C67CA1">
              <w:rPr>
                <w:rFonts w:ascii="Times New Roman" w:hAnsi="Times New Roman"/>
                <w:sz w:val="24"/>
                <w:szCs w:val="24"/>
              </w:rPr>
              <w:t>Конкурс стихов по принципу буриме: лень – день, доброта – простота, любишь – ненавидишь и др.</w:t>
            </w:r>
          </w:p>
          <w:p w:rsidR="00FC10AE" w:rsidRPr="00C67CA1" w:rsidRDefault="00FC10AE" w:rsidP="007C323C">
            <w:pPr>
              <w:spacing w:after="0" w:line="240" w:lineRule="auto"/>
              <w:ind w:left="148" w:right="-2" w:firstLine="55"/>
              <w:jc w:val="both"/>
              <w:rPr>
                <w:rFonts w:ascii="Times New Roman" w:hAnsi="Times New Roman"/>
                <w:sz w:val="24"/>
                <w:szCs w:val="24"/>
              </w:rPr>
            </w:pPr>
            <w:r w:rsidRPr="00C67CA1">
              <w:rPr>
                <w:rFonts w:ascii="Times New Roman" w:hAnsi="Times New Roman"/>
                <w:sz w:val="24"/>
                <w:szCs w:val="24"/>
              </w:rPr>
              <w:t>Конкурс вежливости</w:t>
            </w:r>
          </w:p>
          <w:p w:rsidR="00FC10AE" w:rsidRPr="00C67CA1" w:rsidRDefault="00FC10AE" w:rsidP="007C323C">
            <w:pPr>
              <w:spacing w:after="0" w:line="240" w:lineRule="auto"/>
              <w:ind w:left="148" w:right="-2" w:firstLine="55"/>
              <w:jc w:val="both"/>
              <w:rPr>
                <w:rFonts w:ascii="Times New Roman" w:hAnsi="Times New Roman"/>
                <w:sz w:val="24"/>
                <w:szCs w:val="24"/>
              </w:rPr>
            </w:pPr>
            <w:r w:rsidRPr="00C67CA1">
              <w:rPr>
                <w:rFonts w:ascii="Times New Roman" w:hAnsi="Times New Roman"/>
                <w:sz w:val="24"/>
                <w:szCs w:val="24"/>
              </w:rPr>
              <w:t>Рыцарский турнир вежливости</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Проблемно-ценностное общение</w:t>
            </w:r>
          </w:p>
        </w:tc>
        <w:tc>
          <w:tcPr>
            <w:tcW w:w="6246" w:type="dxa"/>
            <w:gridSpan w:val="2"/>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Этические диалоги</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48" w:right="-2" w:firstLine="55"/>
              <w:jc w:val="both"/>
              <w:rPr>
                <w:rFonts w:ascii="Times New Roman" w:hAnsi="Times New Roman"/>
                <w:sz w:val="24"/>
                <w:szCs w:val="24"/>
              </w:rPr>
            </w:pPr>
            <w:r w:rsidRPr="00C67CA1">
              <w:rPr>
                <w:rFonts w:ascii="Times New Roman" w:hAnsi="Times New Roman"/>
                <w:sz w:val="24"/>
                <w:szCs w:val="24"/>
              </w:rPr>
              <w:t xml:space="preserve">Диспуты «Надо  ли любить всех?» </w:t>
            </w:r>
          </w:p>
          <w:p w:rsidR="00FC10AE" w:rsidRPr="00C67CA1" w:rsidRDefault="00FC10AE" w:rsidP="007C323C">
            <w:pPr>
              <w:spacing w:after="0" w:line="240" w:lineRule="auto"/>
              <w:ind w:left="148" w:right="-2" w:firstLine="55"/>
              <w:jc w:val="both"/>
              <w:rPr>
                <w:rFonts w:ascii="Times New Roman" w:hAnsi="Times New Roman"/>
                <w:sz w:val="24"/>
                <w:szCs w:val="24"/>
              </w:rPr>
            </w:pPr>
            <w:r w:rsidRPr="00C67CA1">
              <w:rPr>
                <w:rFonts w:ascii="Times New Roman" w:hAnsi="Times New Roman"/>
                <w:sz w:val="24"/>
                <w:szCs w:val="24"/>
              </w:rPr>
              <w:t>«Каким я хотел бы видеть своего друга?» и др.</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148" w:right="-2" w:firstLine="55"/>
              <w:jc w:val="both"/>
              <w:rPr>
                <w:rFonts w:ascii="Times New Roman" w:hAnsi="Times New Roman"/>
                <w:sz w:val="24"/>
                <w:szCs w:val="24"/>
              </w:rPr>
            </w:pPr>
            <w:r w:rsidRPr="00C67CA1">
              <w:rPr>
                <w:rFonts w:ascii="Times New Roman" w:hAnsi="Times New Roman"/>
                <w:sz w:val="24"/>
                <w:szCs w:val="24"/>
              </w:rPr>
              <w:t>Диспуты «Почему важно беречь честь?»</w:t>
            </w:r>
          </w:p>
          <w:p w:rsidR="00FC10AE" w:rsidRPr="00C67CA1" w:rsidRDefault="00FC10AE" w:rsidP="007C323C">
            <w:pPr>
              <w:spacing w:after="0" w:line="240" w:lineRule="auto"/>
              <w:ind w:left="148" w:right="-2" w:firstLine="55"/>
              <w:jc w:val="both"/>
              <w:rPr>
                <w:rFonts w:ascii="Times New Roman" w:hAnsi="Times New Roman"/>
                <w:sz w:val="24"/>
                <w:szCs w:val="24"/>
              </w:rPr>
            </w:pPr>
            <w:r w:rsidRPr="00C67CA1">
              <w:rPr>
                <w:rFonts w:ascii="Times New Roman" w:hAnsi="Times New Roman"/>
                <w:sz w:val="24"/>
                <w:szCs w:val="24"/>
              </w:rPr>
              <w:t>«Что значит быть милосердным?»</w:t>
            </w:r>
          </w:p>
          <w:p w:rsidR="00FC10AE" w:rsidRPr="00C67CA1" w:rsidRDefault="00FC10AE" w:rsidP="007C323C">
            <w:pPr>
              <w:spacing w:after="0" w:line="240" w:lineRule="auto"/>
              <w:ind w:left="148" w:right="-2" w:firstLine="55"/>
              <w:jc w:val="both"/>
              <w:rPr>
                <w:rFonts w:ascii="Times New Roman" w:hAnsi="Times New Roman"/>
                <w:sz w:val="24"/>
                <w:szCs w:val="24"/>
              </w:rPr>
            </w:pPr>
            <w:r w:rsidRPr="00C67CA1">
              <w:rPr>
                <w:rFonts w:ascii="Times New Roman" w:hAnsi="Times New Roman"/>
                <w:sz w:val="24"/>
                <w:szCs w:val="24"/>
              </w:rPr>
              <w:t>«Может ли доброта исцелить человека?»</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Психологические тренинги</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Социальное творчество</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 xml:space="preserve">Акции «Помоги </w:t>
            </w:r>
            <w:proofErr w:type="gramStart"/>
            <w:r w:rsidRPr="00C67CA1">
              <w:rPr>
                <w:rFonts w:ascii="Times New Roman" w:hAnsi="Times New Roman"/>
                <w:sz w:val="24"/>
                <w:szCs w:val="24"/>
              </w:rPr>
              <w:t>ближнему</w:t>
            </w:r>
            <w:proofErr w:type="gramEnd"/>
            <w:r w:rsidRPr="00C67CA1">
              <w:rPr>
                <w:rFonts w:ascii="Times New Roman" w:hAnsi="Times New Roman"/>
                <w:sz w:val="24"/>
                <w:szCs w:val="24"/>
              </w:rPr>
              <w:t>», «Ветеран живёт рядом», «Вместе в школу соберемся»</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Работа с родителями</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Конкурс «Папа, мама, я – дружная семья»</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Совместные экскурсии, конкурсы, ролевые игры</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pStyle w:val="10"/>
              <w:numPr>
                <w:ilvl w:val="0"/>
                <w:numId w:val="56"/>
              </w:numPr>
              <w:suppressAutoHyphens w:val="0"/>
              <w:spacing w:line="240" w:lineRule="auto"/>
              <w:ind w:left="-426" w:right="-2" w:firstLine="680"/>
              <w:jc w:val="both"/>
              <w:rPr>
                <w:b/>
              </w:rPr>
            </w:pPr>
            <w:r w:rsidRPr="00C67CA1">
              <w:t>Формировать представления о роли православия и других традиционных российских религий в истории и культуре нашей страны</w:t>
            </w:r>
          </w:p>
        </w:tc>
      </w:tr>
      <w:tr w:rsidR="00FC10AE" w:rsidRPr="00C67CA1" w:rsidTr="007C323C">
        <w:tc>
          <w:tcPr>
            <w:tcW w:w="3122" w:type="dxa"/>
            <w:vMerge w:val="restart"/>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Тематика занятий</w:t>
            </w:r>
          </w:p>
        </w:tc>
      </w:tr>
      <w:tr w:rsidR="00FC10AE" w:rsidRPr="00C67CA1" w:rsidTr="007C323C">
        <w:tc>
          <w:tcPr>
            <w:tcW w:w="0" w:type="auto"/>
            <w:vMerge/>
            <w:tcBorders>
              <w:top w:val="single" w:sz="4" w:space="0" w:color="000000"/>
              <w:left w:val="single" w:sz="4" w:space="0" w:color="000000"/>
              <w:bottom w:val="single" w:sz="4" w:space="0" w:color="000000"/>
              <w:right w:val="single" w:sz="4" w:space="0" w:color="000000"/>
            </w:tcBorders>
            <w:vAlign w:val="center"/>
          </w:tcPr>
          <w:p w:rsidR="00FC10AE" w:rsidRPr="00C67CA1" w:rsidRDefault="00FC10AE" w:rsidP="007C323C">
            <w:pPr>
              <w:spacing w:after="0" w:line="240" w:lineRule="auto"/>
              <w:ind w:left="-426" w:firstLine="680"/>
              <w:jc w:val="both"/>
              <w:rPr>
                <w:rFonts w:ascii="Times New Roman" w:hAnsi="Times New Roman"/>
                <w:b/>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 класс</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5</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Познавательные беседы, классные часы</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right="-2"/>
              <w:jc w:val="both"/>
              <w:rPr>
                <w:rFonts w:ascii="Times New Roman" w:hAnsi="Times New Roman"/>
                <w:sz w:val="24"/>
                <w:szCs w:val="24"/>
              </w:rPr>
            </w:pPr>
            <w:r w:rsidRPr="00C67CA1">
              <w:rPr>
                <w:rFonts w:ascii="Times New Roman" w:hAnsi="Times New Roman"/>
                <w:sz w:val="24"/>
                <w:szCs w:val="24"/>
              </w:rPr>
              <w:t>«Во что мы верим?»</w:t>
            </w:r>
          </w:p>
          <w:p w:rsidR="00FC10AE" w:rsidRPr="00C67CA1" w:rsidRDefault="00FC10AE" w:rsidP="007C323C">
            <w:pPr>
              <w:spacing w:after="0" w:line="240" w:lineRule="auto"/>
              <w:ind w:right="-2"/>
              <w:jc w:val="both"/>
              <w:rPr>
                <w:rFonts w:ascii="Times New Roman" w:hAnsi="Times New Roman"/>
                <w:sz w:val="24"/>
                <w:szCs w:val="24"/>
              </w:rPr>
            </w:pPr>
            <w:r w:rsidRPr="00C67CA1">
              <w:rPr>
                <w:rFonts w:ascii="Times New Roman" w:hAnsi="Times New Roman"/>
                <w:sz w:val="24"/>
                <w:szCs w:val="24"/>
              </w:rPr>
              <w:t>«Во что верили наши предки?»</w:t>
            </w:r>
          </w:p>
          <w:p w:rsidR="00FC10AE" w:rsidRPr="00C67CA1" w:rsidRDefault="00FC10AE" w:rsidP="007C323C">
            <w:pPr>
              <w:spacing w:after="0" w:line="240" w:lineRule="auto"/>
              <w:ind w:right="-2"/>
              <w:jc w:val="both"/>
              <w:rPr>
                <w:rFonts w:ascii="Times New Roman" w:hAnsi="Times New Roman"/>
                <w:sz w:val="24"/>
                <w:szCs w:val="24"/>
              </w:rPr>
            </w:pPr>
            <w:r w:rsidRPr="00C67CA1">
              <w:rPr>
                <w:rFonts w:ascii="Times New Roman" w:hAnsi="Times New Roman"/>
                <w:sz w:val="24"/>
                <w:szCs w:val="24"/>
              </w:rPr>
              <w:t>«Добро и зло»</w:t>
            </w:r>
          </w:p>
          <w:p w:rsidR="00FC10AE" w:rsidRPr="00C67CA1" w:rsidRDefault="00FC10AE" w:rsidP="007C323C">
            <w:pPr>
              <w:spacing w:after="0" w:line="240" w:lineRule="auto"/>
              <w:ind w:right="-2"/>
              <w:jc w:val="both"/>
              <w:rPr>
                <w:rFonts w:ascii="Times New Roman" w:hAnsi="Times New Roman"/>
                <w:sz w:val="24"/>
                <w:szCs w:val="24"/>
              </w:rPr>
            </w:pPr>
            <w:r w:rsidRPr="00C67CA1">
              <w:rPr>
                <w:rFonts w:ascii="Times New Roman" w:hAnsi="Times New Roman"/>
                <w:b/>
                <w:sz w:val="24"/>
                <w:szCs w:val="24"/>
              </w:rPr>
              <w:lastRenderedPageBreak/>
              <w:t>Классный час</w:t>
            </w:r>
            <w:r w:rsidRPr="00C67CA1">
              <w:rPr>
                <w:rFonts w:ascii="Times New Roman" w:hAnsi="Times New Roman"/>
                <w:sz w:val="24"/>
                <w:szCs w:val="24"/>
              </w:rPr>
              <w:t xml:space="preserve"> «Обожествление природы нашими предками»</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right="-2"/>
              <w:jc w:val="both"/>
              <w:rPr>
                <w:rFonts w:ascii="Times New Roman" w:hAnsi="Times New Roman"/>
                <w:sz w:val="24"/>
                <w:szCs w:val="24"/>
              </w:rPr>
            </w:pPr>
            <w:r w:rsidRPr="00C67CA1">
              <w:rPr>
                <w:rFonts w:ascii="Times New Roman" w:hAnsi="Times New Roman"/>
                <w:sz w:val="24"/>
                <w:szCs w:val="24"/>
              </w:rPr>
              <w:lastRenderedPageBreak/>
              <w:t>«Рукотворный и нерукотворный мир»</w:t>
            </w:r>
          </w:p>
          <w:p w:rsidR="00FC10AE" w:rsidRPr="00C67CA1" w:rsidRDefault="00FC10AE" w:rsidP="007C323C">
            <w:pPr>
              <w:spacing w:after="0" w:line="240" w:lineRule="auto"/>
              <w:ind w:right="-2"/>
              <w:jc w:val="both"/>
              <w:rPr>
                <w:rFonts w:ascii="Times New Roman" w:hAnsi="Times New Roman"/>
                <w:sz w:val="24"/>
                <w:szCs w:val="24"/>
              </w:rPr>
            </w:pPr>
            <w:r w:rsidRPr="00C67CA1">
              <w:rPr>
                <w:rFonts w:ascii="Times New Roman" w:hAnsi="Times New Roman"/>
                <w:sz w:val="24"/>
                <w:szCs w:val="24"/>
              </w:rPr>
              <w:t>«Обычаи и обряды в мировых религиях»</w:t>
            </w:r>
          </w:p>
          <w:p w:rsidR="00FC10AE" w:rsidRPr="00C67CA1" w:rsidRDefault="00FC10AE" w:rsidP="007C323C">
            <w:pPr>
              <w:spacing w:after="0" w:line="240" w:lineRule="auto"/>
              <w:ind w:right="-2"/>
              <w:jc w:val="both"/>
              <w:rPr>
                <w:rFonts w:ascii="Times New Roman" w:hAnsi="Times New Roman"/>
                <w:sz w:val="24"/>
                <w:szCs w:val="24"/>
              </w:rPr>
            </w:pPr>
            <w:r w:rsidRPr="00C67CA1">
              <w:rPr>
                <w:rFonts w:ascii="Times New Roman" w:hAnsi="Times New Roman"/>
                <w:b/>
                <w:sz w:val="24"/>
                <w:szCs w:val="24"/>
              </w:rPr>
              <w:lastRenderedPageBreak/>
              <w:t>Классный час</w:t>
            </w:r>
            <w:r w:rsidRPr="00C67CA1">
              <w:rPr>
                <w:rFonts w:ascii="Times New Roman" w:hAnsi="Times New Roman"/>
                <w:sz w:val="24"/>
                <w:szCs w:val="24"/>
              </w:rPr>
              <w:t xml:space="preserve"> «Праздники в мировых религиях»</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right="-2"/>
              <w:jc w:val="both"/>
              <w:rPr>
                <w:rFonts w:ascii="Times New Roman" w:hAnsi="Times New Roman"/>
                <w:sz w:val="24"/>
                <w:szCs w:val="24"/>
              </w:rPr>
            </w:pPr>
            <w:r w:rsidRPr="00C67CA1">
              <w:rPr>
                <w:rFonts w:ascii="Times New Roman" w:hAnsi="Times New Roman"/>
                <w:sz w:val="24"/>
                <w:szCs w:val="24"/>
              </w:rPr>
              <w:lastRenderedPageBreak/>
              <w:t>«Мировые религии и их основатели»</w:t>
            </w:r>
          </w:p>
          <w:p w:rsidR="00FC10AE" w:rsidRPr="00C67CA1" w:rsidRDefault="00FC10AE" w:rsidP="007C323C">
            <w:pPr>
              <w:spacing w:after="0" w:line="240" w:lineRule="auto"/>
              <w:ind w:right="-2"/>
              <w:jc w:val="both"/>
              <w:rPr>
                <w:rFonts w:ascii="Times New Roman" w:hAnsi="Times New Roman"/>
                <w:sz w:val="24"/>
                <w:szCs w:val="24"/>
              </w:rPr>
            </w:pPr>
            <w:r w:rsidRPr="00C67CA1">
              <w:rPr>
                <w:rFonts w:ascii="Times New Roman" w:hAnsi="Times New Roman"/>
                <w:sz w:val="24"/>
                <w:szCs w:val="24"/>
              </w:rPr>
              <w:t>«Библейское слово»</w:t>
            </w:r>
          </w:p>
          <w:p w:rsidR="00FC10AE" w:rsidRPr="00C67CA1" w:rsidRDefault="00FC10AE" w:rsidP="007C323C">
            <w:pPr>
              <w:spacing w:after="0" w:line="240" w:lineRule="auto"/>
              <w:ind w:right="-2"/>
              <w:jc w:val="both"/>
              <w:rPr>
                <w:rFonts w:ascii="Times New Roman" w:hAnsi="Times New Roman"/>
                <w:sz w:val="24"/>
                <w:szCs w:val="24"/>
              </w:rPr>
            </w:pPr>
            <w:r w:rsidRPr="00C67CA1">
              <w:rPr>
                <w:rFonts w:ascii="Times New Roman" w:hAnsi="Times New Roman"/>
                <w:b/>
                <w:sz w:val="24"/>
                <w:szCs w:val="24"/>
              </w:rPr>
              <w:t xml:space="preserve">Классный </w:t>
            </w:r>
            <w:r w:rsidRPr="00C67CA1">
              <w:rPr>
                <w:rFonts w:ascii="Times New Roman" w:hAnsi="Times New Roman"/>
                <w:b/>
                <w:sz w:val="24"/>
                <w:szCs w:val="24"/>
              </w:rPr>
              <w:lastRenderedPageBreak/>
              <w:t>час</w:t>
            </w:r>
            <w:proofErr w:type="gramStart"/>
            <w:r w:rsidRPr="00C67CA1">
              <w:rPr>
                <w:rFonts w:ascii="Times New Roman" w:hAnsi="Times New Roman"/>
                <w:sz w:val="24"/>
                <w:szCs w:val="24"/>
              </w:rPr>
              <w:t>«К</w:t>
            </w:r>
            <w:proofErr w:type="gramEnd"/>
            <w:r w:rsidRPr="00C67CA1">
              <w:rPr>
                <w:rFonts w:ascii="Times New Roman" w:hAnsi="Times New Roman"/>
                <w:sz w:val="24"/>
                <w:szCs w:val="24"/>
              </w:rPr>
              <w:t>алендари в мировых религиях»</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right="-2"/>
              <w:jc w:val="both"/>
              <w:rPr>
                <w:rFonts w:ascii="Times New Roman" w:hAnsi="Times New Roman"/>
                <w:sz w:val="24"/>
                <w:szCs w:val="24"/>
              </w:rPr>
            </w:pPr>
            <w:r w:rsidRPr="00C67CA1">
              <w:rPr>
                <w:rFonts w:ascii="Times New Roman" w:hAnsi="Times New Roman"/>
                <w:sz w:val="24"/>
                <w:szCs w:val="24"/>
              </w:rPr>
              <w:lastRenderedPageBreak/>
              <w:t>«Русские народные пословицы и поговорки о вере»</w:t>
            </w:r>
          </w:p>
          <w:p w:rsidR="00FC10AE" w:rsidRPr="00C67CA1" w:rsidRDefault="00FC10AE" w:rsidP="007C323C">
            <w:pPr>
              <w:spacing w:after="0" w:line="240" w:lineRule="auto"/>
              <w:ind w:right="-2"/>
              <w:jc w:val="both"/>
              <w:rPr>
                <w:rFonts w:ascii="Times New Roman" w:hAnsi="Times New Roman"/>
                <w:sz w:val="24"/>
                <w:szCs w:val="24"/>
              </w:rPr>
            </w:pPr>
            <w:r w:rsidRPr="00C67CA1">
              <w:rPr>
                <w:rFonts w:ascii="Times New Roman" w:hAnsi="Times New Roman"/>
                <w:sz w:val="24"/>
                <w:szCs w:val="24"/>
              </w:rPr>
              <w:t>«Вера, надежда, любовь»</w:t>
            </w:r>
          </w:p>
          <w:p w:rsidR="00FC10AE" w:rsidRPr="00C67CA1" w:rsidRDefault="00FC10AE" w:rsidP="007C323C">
            <w:pPr>
              <w:spacing w:after="0" w:line="240" w:lineRule="auto"/>
              <w:ind w:right="-2"/>
              <w:jc w:val="both"/>
              <w:rPr>
                <w:rFonts w:ascii="Times New Roman" w:hAnsi="Times New Roman"/>
                <w:sz w:val="24"/>
                <w:szCs w:val="24"/>
              </w:rPr>
            </w:pPr>
            <w:r w:rsidRPr="00C67CA1">
              <w:rPr>
                <w:rFonts w:ascii="Times New Roman" w:hAnsi="Times New Roman"/>
                <w:b/>
                <w:sz w:val="24"/>
                <w:szCs w:val="24"/>
              </w:rPr>
              <w:lastRenderedPageBreak/>
              <w:t>Классный час</w:t>
            </w:r>
            <w:r w:rsidRPr="00C67CA1">
              <w:rPr>
                <w:rFonts w:ascii="Times New Roman" w:hAnsi="Times New Roman"/>
                <w:sz w:val="24"/>
                <w:szCs w:val="24"/>
              </w:rPr>
              <w:t xml:space="preserve"> «Нравственные заповеди в мировых религиях»</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Игровая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right="-2"/>
              <w:jc w:val="both"/>
              <w:rPr>
                <w:rFonts w:ascii="Times New Roman" w:hAnsi="Times New Roman"/>
                <w:sz w:val="24"/>
                <w:szCs w:val="24"/>
              </w:rPr>
            </w:pPr>
            <w:r w:rsidRPr="00C67CA1">
              <w:rPr>
                <w:rFonts w:ascii="Times New Roman" w:hAnsi="Times New Roman"/>
                <w:sz w:val="24"/>
                <w:szCs w:val="24"/>
              </w:rPr>
              <w:t>Театрализованная игра «Мир духов в культуре наших предков»</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right="-2"/>
              <w:jc w:val="both"/>
              <w:rPr>
                <w:rFonts w:ascii="Times New Roman" w:hAnsi="Times New Roman"/>
                <w:sz w:val="24"/>
                <w:szCs w:val="24"/>
              </w:rPr>
            </w:pPr>
            <w:r w:rsidRPr="00C67CA1">
              <w:rPr>
                <w:rFonts w:ascii="Times New Roman" w:hAnsi="Times New Roman"/>
                <w:sz w:val="24"/>
                <w:szCs w:val="24"/>
              </w:rPr>
              <w:t>Сюжетно-ролевая игра «Сотворение мира»</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right="-2"/>
              <w:jc w:val="both"/>
              <w:rPr>
                <w:rFonts w:ascii="Times New Roman" w:hAnsi="Times New Roman"/>
                <w:sz w:val="24"/>
                <w:szCs w:val="24"/>
              </w:rPr>
            </w:pPr>
            <w:r w:rsidRPr="00C67CA1">
              <w:rPr>
                <w:rFonts w:ascii="Times New Roman" w:hAnsi="Times New Roman"/>
                <w:sz w:val="24"/>
                <w:szCs w:val="24"/>
              </w:rPr>
              <w:t>Философские игры «Любовь», «Истина»</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right="-2"/>
              <w:jc w:val="both"/>
              <w:rPr>
                <w:rFonts w:ascii="Times New Roman" w:hAnsi="Times New Roman"/>
                <w:sz w:val="24"/>
                <w:szCs w:val="24"/>
              </w:rPr>
            </w:pPr>
            <w:r w:rsidRPr="00C67CA1">
              <w:rPr>
                <w:rFonts w:ascii="Times New Roman" w:hAnsi="Times New Roman"/>
                <w:sz w:val="24"/>
                <w:szCs w:val="24"/>
              </w:rPr>
              <w:t>Философские игры «Любовь к ближнему», «Прощение»</w:t>
            </w:r>
          </w:p>
        </w:tc>
      </w:tr>
    </w:tbl>
    <w:p w:rsidR="00FC10AE" w:rsidRPr="00C67CA1" w:rsidRDefault="00FC10AE" w:rsidP="00FC10AE">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 Воспитание трудолюбия, творческого отношения к учению, труду, жизни в учебно-воспитательном процессе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53"/>
        <w:gridCol w:w="2828"/>
        <w:gridCol w:w="2967"/>
        <w:gridCol w:w="2912"/>
        <w:gridCol w:w="2942"/>
      </w:tblGrid>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pStyle w:val="10"/>
              <w:numPr>
                <w:ilvl w:val="0"/>
                <w:numId w:val="58"/>
              </w:numPr>
              <w:suppressAutoHyphens w:val="0"/>
              <w:spacing w:line="240" w:lineRule="auto"/>
              <w:ind w:left="-426" w:right="-2" w:firstLine="680"/>
              <w:jc w:val="both"/>
              <w:rPr>
                <w:b/>
              </w:rPr>
            </w:pPr>
            <w:r w:rsidRPr="00C67CA1">
              <w:t>Формировать представления о ведущей роли образования, труда и значении творчества в жизни человека и общества; о нравственных основах учебы, труда и творчества.</w:t>
            </w:r>
          </w:p>
          <w:p w:rsidR="00FC10AE" w:rsidRPr="00C67CA1" w:rsidRDefault="00FC10AE" w:rsidP="007C323C">
            <w:pPr>
              <w:pStyle w:val="10"/>
              <w:numPr>
                <w:ilvl w:val="0"/>
                <w:numId w:val="58"/>
              </w:numPr>
              <w:suppressAutoHyphens w:val="0"/>
              <w:spacing w:line="240" w:lineRule="auto"/>
              <w:ind w:left="-426" w:right="-2" w:firstLine="680"/>
              <w:jc w:val="both"/>
              <w:rPr>
                <w:b/>
              </w:rPr>
            </w:pPr>
            <w:r w:rsidRPr="00C67CA1">
              <w:t>Воспитывать уважение к труду и творчеству старших и сверстников; ценностное отношение к учебе как виду творческой деятельности и бережное отношение к результатам своего труда, труда других людей, к школьному имуществу, учебникам, личным вещам</w:t>
            </w:r>
          </w:p>
          <w:p w:rsidR="00FC10AE" w:rsidRPr="00C67CA1" w:rsidRDefault="00FC10AE" w:rsidP="007C323C">
            <w:pPr>
              <w:pStyle w:val="10"/>
              <w:numPr>
                <w:ilvl w:val="0"/>
                <w:numId w:val="58"/>
              </w:numPr>
              <w:suppressAutoHyphens w:val="0"/>
              <w:spacing w:line="240" w:lineRule="auto"/>
              <w:ind w:left="-426" w:right="-2" w:firstLine="680"/>
              <w:jc w:val="both"/>
              <w:rPr>
                <w:b/>
              </w:rPr>
            </w:pPr>
            <w:r w:rsidRPr="00C67CA1">
              <w:t>Формировать представление об основных профессиях</w:t>
            </w:r>
          </w:p>
          <w:p w:rsidR="00FC10AE" w:rsidRPr="00C67CA1" w:rsidRDefault="00FC10AE" w:rsidP="007C323C">
            <w:pPr>
              <w:pStyle w:val="10"/>
              <w:numPr>
                <w:ilvl w:val="0"/>
                <w:numId w:val="58"/>
              </w:numPr>
              <w:suppressAutoHyphens w:val="0"/>
              <w:spacing w:line="240" w:lineRule="auto"/>
              <w:ind w:left="-426" w:right="-2" w:firstLine="680"/>
              <w:jc w:val="both"/>
              <w:rPr>
                <w:b/>
              </w:rPr>
            </w:pPr>
            <w:r w:rsidRPr="00C67CA1">
              <w:rPr>
                <w:color w:val="000000"/>
                <w:spacing w:val="9"/>
              </w:rPr>
              <w:t>Формировать первоначальные навыки коллективной работы, в том числе при раз</w:t>
            </w:r>
            <w:r w:rsidRPr="00C67CA1">
              <w:rPr>
                <w:color w:val="000000"/>
                <w:spacing w:val="9"/>
              </w:rPr>
              <w:softHyphen/>
              <w:t xml:space="preserve">работке и реализации учебных и учебно-трудовых проектов. </w:t>
            </w:r>
          </w:p>
          <w:p w:rsidR="00FC10AE" w:rsidRPr="00C67CA1" w:rsidRDefault="00FC10AE" w:rsidP="007C323C">
            <w:pPr>
              <w:pStyle w:val="10"/>
              <w:numPr>
                <w:ilvl w:val="0"/>
                <w:numId w:val="58"/>
              </w:numPr>
              <w:suppressAutoHyphens w:val="0"/>
              <w:spacing w:line="240" w:lineRule="auto"/>
              <w:ind w:left="-426" w:right="-2" w:firstLine="680"/>
              <w:jc w:val="both"/>
              <w:rPr>
                <w:b/>
              </w:rPr>
            </w:pPr>
            <w:r w:rsidRPr="00C67CA1">
              <w:rPr>
                <w:color w:val="000000"/>
                <w:spacing w:val="9"/>
              </w:rPr>
              <w:t>Стимулировать проявление отрицательного отношения к лени и небрежности в труде и учёбе, небережливости и равнодушию к результатам труда людей</w:t>
            </w:r>
          </w:p>
          <w:p w:rsidR="00FC10AE" w:rsidRPr="00C67CA1" w:rsidRDefault="00FC10AE" w:rsidP="007C323C">
            <w:pPr>
              <w:pStyle w:val="10"/>
              <w:numPr>
                <w:ilvl w:val="0"/>
                <w:numId w:val="58"/>
              </w:numPr>
              <w:suppressAutoHyphens w:val="0"/>
              <w:spacing w:line="240" w:lineRule="auto"/>
              <w:ind w:left="-426" w:right="-2" w:firstLine="680"/>
              <w:jc w:val="both"/>
              <w:rPr>
                <w:b/>
              </w:rPr>
            </w:pPr>
            <w:r w:rsidRPr="00C67CA1">
              <w:rPr>
                <w:color w:val="000000"/>
                <w:spacing w:val="8"/>
              </w:rPr>
              <w:t>Формировать личностные качества, такие, как дисциплинированность, последова</w:t>
            </w:r>
            <w:r w:rsidRPr="00C67CA1">
              <w:rPr>
                <w:color w:val="000000"/>
                <w:spacing w:val="8"/>
              </w:rPr>
              <w:softHyphen/>
            </w:r>
            <w:r w:rsidRPr="00C67CA1">
              <w:rPr>
                <w:color w:val="000000"/>
                <w:spacing w:val="9"/>
              </w:rPr>
              <w:t>тельность и настойчивость в выполнении учебных и учебно-трудовых заданий.</w:t>
            </w:r>
          </w:p>
        </w:tc>
      </w:tr>
      <w:tr w:rsidR="00FC10AE" w:rsidRPr="00C67CA1" w:rsidTr="007C323C">
        <w:tc>
          <w:tcPr>
            <w:tcW w:w="3122" w:type="dxa"/>
            <w:vMerge w:val="restart"/>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Тематика занятий</w:t>
            </w:r>
          </w:p>
        </w:tc>
      </w:tr>
      <w:tr w:rsidR="00FC10AE" w:rsidRPr="00C67CA1" w:rsidTr="007C323C">
        <w:tc>
          <w:tcPr>
            <w:tcW w:w="0" w:type="auto"/>
            <w:vMerge/>
            <w:tcBorders>
              <w:top w:val="single" w:sz="4" w:space="0" w:color="000000"/>
              <w:left w:val="single" w:sz="4" w:space="0" w:color="000000"/>
              <w:bottom w:val="single" w:sz="4" w:space="0" w:color="000000"/>
              <w:right w:val="single" w:sz="4" w:space="0" w:color="000000"/>
            </w:tcBorders>
            <w:vAlign w:val="center"/>
          </w:tcPr>
          <w:p w:rsidR="00FC10AE" w:rsidRPr="00C67CA1" w:rsidRDefault="00FC10AE" w:rsidP="007C323C">
            <w:pPr>
              <w:spacing w:after="0" w:line="240" w:lineRule="auto"/>
              <w:ind w:left="-426" w:firstLine="680"/>
              <w:jc w:val="both"/>
              <w:rPr>
                <w:rFonts w:ascii="Times New Roman" w:hAnsi="Times New Roman"/>
                <w:b/>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 класс</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5</w:t>
            </w:r>
          </w:p>
        </w:tc>
      </w:tr>
      <w:tr w:rsidR="00FC10AE" w:rsidRPr="00C67CA1" w:rsidTr="007C323C">
        <w:tc>
          <w:tcPr>
            <w:tcW w:w="3122" w:type="dxa"/>
            <w:vMerge w:val="restart"/>
            <w:tcBorders>
              <w:top w:val="single" w:sz="4" w:space="0" w:color="000000"/>
              <w:left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 xml:space="preserve">Познавательные беседы, классные </w:t>
            </w:r>
            <w:proofErr w:type="gramStart"/>
            <w:r w:rsidRPr="00C67CA1">
              <w:rPr>
                <w:rFonts w:ascii="Times New Roman" w:hAnsi="Times New Roman"/>
                <w:b/>
                <w:sz w:val="24"/>
                <w:szCs w:val="24"/>
              </w:rPr>
              <w:t>часы</w:t>
            </w:r>
            <w:proofErr w:type="gramEnd"/>
            <w:r w:rsidRPr="00C67CA1">
              <w:rPr>
                <w:rFonts w:ascii="Times New Roman" w:hAnsi="Times New Roman"/>
                <w:b/>
                <w:sz w:val="24"/>
                <w:szCs w:val="24"/>
              </w:rPr>
              <w:t xml:space="preserve"> /в том числе с приглашением родителей разных профессий/</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63" w:right="-2" w:firstLine="54"/>
              <w:jc w:val="both"/>
              <w:rPr>
                <w:rFonts w:ascii="Times New Roman" w:hAnsi="Times New Roman"/>
                <w:color w:val="000000"/>
                <w:spacing w:val="5"/>
                <w:sz w:val="24"/>
                <w:szCs w:val="24"/>
              </w:rPr>
            </w:pPr>
            <w:r w:rsidRPr="00C67CA1">
              <w:rPr>
                <w:rFonts w:ascii="Times New Roman" w:hAnsi="Times New Roman"/>
                <w:i/>
                <w:iCs/>
                <w:color w:val="000000"/>
                <w:spacing w:val="6"/>
                <w:sz w:val="24"/>
                <w:szCs w:val="24"/>
              </w:rPr>
              <w:t>Темы по выбору учи</w:t>
            </w:r>
            <w:r w:rsidRPr="00C67CA1">
              <w:rPr>
                <w:rFonts w:ascii="Times New Roman" w:hAnsi="Times New Roman"/>
                <w:i/>
                <w:iCs/>
                <w:color w:val="000000"/>
                <w:spacing w:val="6"/>
                <w:sz w:val="24"/>
                <w:szCs w:val="24"/>
              </w:rPr>
              <w:softHyphen/>
            </w:r>
            <w:r w:rsidRPr="00C67CA1">
              <w:rPr>
                <w:rFonts w:ascii="Times New Roman" w:hAnsi="Times New Roman"/>
                <w:i/>
                <w:iCs/>
                <w:color w:val="000000"/>
                <w:spacing w:val="5"/>
                <w:sz w:val="24"/>
                <w:szCs w:val="24"/>
              </w:rPr>
              <w:t xml:space="preserve">теля </w:t>
            </w:r>
            <w:r w:rsidRPr="00C67CA1">
              <w:rPr>
                <w:rFonts w:ascii="Times New Roman" w:hAnsi="Times New Roman"/>
                <w:color w:val="000000"/>
                <w:spacing w:val="5"/>
                <w:sz w:val="24"/>
                <w:szCs w:val="24"/>
              </w:rPr>
              <w:t xml:space="preserve">«Труд в жизни </w:t>
            </w:r>
            <w:r w:rsidRPr="00C67CA1">
              <w:rPr>
                <w:rFonts w:ascii="Times New Roman" w:hAnsi="Times New Roman"/>
                <w:color w:val="000000"/>
                <w:spacing w:val="9"/>
                <w:sz w:val="24"/>
                <w:szCs w:val="24"/>
              </w:rPr>
              <w:t xml:space="preserve">людей», «Порядок в </w:t>
            </w:r>
            <w:r w:rsidRPr="00C67CA1">
              <w:rPr>
                <w:rFonts w:ascii="Times New Roman" w:hAnsi="Times New Roman"/>
                <w:color w:val="000000"/>
                <w:spacing w:val="5"/>
                <w:sz w:val="24"/>
                <w:szCs w:val="24"/>
              </w:rPr>
              <w:t>доме и учёбе»,</w:t>
            </w:r>
          </w:p>
          <w:p w:rsidR="00FC10AE" w:rsidRPr="00C67CA1" w:rsidRDefault="00FC10AE" w:rsidP="007C323C">
            <w:pPr>
              <w:spacing w:after="0" w:line="240" w:lineRule="auto"/>
              <w:ind w:left="63" w:right="-2" w:firstLine="54"/>
              <w:jc w:val="both"/>
              <w:rPr>
                <w:rFonts w:ascii="Times New Roman" w:hAnsi="Times New Roman"/>
                <w:color w:val="000000"/>
                <w:spacing w:val="5"/>
                <w:sz w:val="24"/>
                <w:szCs w:val="24"/>
              </w:rPr>
            </w:pPr>
            <w:r w:rsidRPr="00C67CA1">
              <w:rPr>
                <w:rFonts w:ascii="Times New Roman" w:hAnsi="Times New Roman"/>
                <w:color w:val="000000"/>
                <w:spacing w:val="5"/>
                <w:sz w:val="24"/>
                <w:szCs w:val="24"/>
              </w:rPr>
              <w:t xml:space="preserve">«Чей </w:t>
            </w:r>
            <w:r w:rsidRPr="00C67CA1">
              <w:rPr>
                <w:rFonts w:ascii="Times New Roman" w:hAnsi="Times New Roman"/>
                <w:color w:val="000000"/>
                <w:spacing w:val="7"/>
                <w:sz w:val="24"/>
                <w:szCs w:val="24"/>
              </w:rPr>
              <w:t xml:space="preserve">труд помогает нам </w:t>
            </w:r>
            <w:r w:rsidRPr="00C67CA1">
              <w:rPr>
                <w:rFonts w:ascii="Times New Roman" w:hAnsi="Times New Roman"/>
                <w:color w:val="000000"/>
                <w:spacing w:val="11"/>
                <w:sz w:val="24"/>
                <w:szCs w:val="24"/>
              </w:rPr>
              <w:t>учиться и жить в школе?</w:t>
            </w:r>
            <w:r w:rsidRPr="00C67CA1">
              <w:rPr>
                <w:rFonts w:ascii="Times New Roman" w:hAnsi="Times New Roman"/>
                <w:color w:val="000000"/>
                <w:spacing w:val="5"/>
                <w:sz w:val="24"/>
                <w:szCs w:val="24"/>
              </w:rPr>
              <w:t>»</w:t>
            </w:r>
          </w:p>
          <w:p w:rsidR="00FC10AE" w:rsidRPr="00C67CA1" w:rsidRDefault="00FC10AE" w:rsidP="007C323C">
            <w:pPr>
              <w:spacing w:after="0" w:line="240" w:lineRule="auto"/>
              <w:ind w:left="63" w:right="-2" w:firstLine="54"/>
              <w:jc w:val="both"/>
              <w:rPr>
                <w:rFonts w:ascii="Times New Roman" w:hAnsi="Times New Roman"/>
                <w:sz w:val="24"/>
                <w:szCs w:val="24"/>
              </w:rPr>
            </w:pPr>
            <w:r w:rsidRPr="00C67CA1">
              <w:rPr>
                <w:rFonts w:ascii="Times New Roman" w:hAnsi="Times New Roman"/>
                <w:sz w:val="24"/>
                <w:szCs w:val="24"/>
              </w:rPr>
              <w:t>«Самые нужные профессии»</w:t>
            </w:r>
          </w:p>
          <w:p w:rsidR="00FC10AE" w:rsidRPr="00C67CA1" w:rsidRDefault="00FC10AE" w:rsidP="007C323C">
            <w:pPr>
              <w:spacing w:after="0" w:line="240" w:lineRule="auto"/>
              <w:ind w:left="63" w:right="-2" w:firstLine="54"/>
              <w:jc w:val="both"/>
              <w:rPr>
                <w:rFonts w:ascii="Times New Roman" w:hAnsi="Times New Roman"/>
                <w:sz w:val="24"/>
                <w:szCs w:val="24"/>
              </w:rPr>
            </w:pPr>
            <w:r w:rsidRPr="00C67CA1">
              <w:rPr>
                <w:rFonts w:ascii="Times New Roman" w:hAnsi="Times New Roman"/>
                <w:sz w:val="24"/>
                <w:szCs w:val="24"/>
              </w:rPr>
              <w:t>«Храни порядок, и порядок сохранит тебя»</w:t>
            </w:r>
          </w:p>
          <w:p w:rsidR="00FC10AE" w:rsidRPr="00C67CA1" w:rsidRDefault="00FC10AE" w:rsidP="007C323C">
            <w:pPr>
              <w:spacing w:after="0" w:line="240" w:lineRule="auto"/>
              <w:ind w:left="63" w:right="-2" w:firstLine="54"/>
              <w:jc w:val="both"/>
              <w:rPr>
                <w:rFonts w:ascii="Times New Roman" w:hAnsi="Times New Roman"/>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63" w:right="-2" w:firstLine="54"/>
              <w:jc w:val="both"/>
              <w:rPr>
                <w:rFonts w:ascii="Times New Roman" w:hAnsi="Times New Roman"/>
                <w:color w:val="000000"/>
                <w:spacing w:val="2"/>
                <w:sz w:val="24"/>
                <w:szCs w:val="24"/>
              </w:rPr>
            </w:pPr>
            <w:r w:rsidRPr="00C67CA1">
              <w:rPr>
                <w:rFonts w:ascii="Times New Roman" w:hAnsi="Times New Roman"/>
                <w:color w:val="000000"/>
                <w:spacing w:val="10"/>
                <w:sz w:val="24"/>
                <w:szCs w:val="24"/>
              </w:rPr>
              <w:lastRenderedPageBreak/>
              <w:t xml:space="preserve">«0 </w:t>
            </w:r>
            <w:proofErr w:type="gramStart"/>
            <w:r w:rsidRPr="00C67CA1">
              <w:rPr>
                <w:rFonts w:ascii="Times New Roman" w:hAnsi="Times New Roman"/>
                <w:color w:val="000000"/>
                <w:spacing w:val="10"/>
                <w:sz w:val="24"/>
                <w:szCs w:val="24"/>
              </w:rPr>
              <w:t>значении</w:t>
            </w:r>
            <w:proofErr w:type="gramEnd"/>
            <w:r w:rsidRPr="00C67CA1">
              <w:rPr>
                <w:rFonts w:ascii="Times New Roman" w:hAnsi="Times New Roman"/>
                <w:color w:val="000000"/>
                <w:spacing w:val="10"/>
                <w:sz w:val="24"/>
                <w:szCs w:val="24"/>
              </w:rPr>
              <w:t xml:space="preserve"> твор</w:t>
            </w:r>
            <w:r w:rsidRPr="00C67CA1">
              <w:rPr>
                <w:rFonts w:ascii="Times New Roman" w:hAnsi="Times New Roman"/>
                <w:color w:val="000000"/>
                <w:spacing w:val="10"/>
                <w:sz w:val="24"/>
                <w:szCs w:val="24"/>
              </w:rPr>
              <w:softHyphen/>
              <w:t>чества в жизни че</w:t>
            </w:r>
            <w:r w:rsidRPr="00C67CA1">
              <w:rPr>
                <w:rFonts w:ascii="Times New Roman" w:hAnsi="Times New Roman"/>
                <w:color w:val="000000"/>
                <w:spacing w:val="10"/>
                <w:sz w:val="24"/>
                <w:szCs w:val="24"/>
              </w:rPr>
              <w:softHyphen/>
            </w:r>
            <w:r w:rsidRPr="00C67CA1">
              <w:rPr>
                <w:rFonts w:ascii="Times New Roman" w:hAnsi="Times New Roman"/>
                <w:color w:val="000000"/>
                <w:spacing w:val="2"/>
                <w:sz w:val="24"/>
                <w:szCs w:val="24"/>
              </w:rPr>
              <w:t>ловека и общества».</w:t>
            </w:r>
          </w:p>
          <w:p w:rsidR="00FC10AE" w:rsidRPr="00C67CA1" w:rsidRDefault="00FC10AE" w:rsidP="007C323C">
            <w:pPr>
              <w:spacing w:after="0" w:line="240" w:lineRule="auto"/>
              <w:ind w:left="63" w:right="-2" w:firstLine="54"/>
              <w:jc w:val="both"/>
              <w:rPr>
                <w:rFonts w:ascii="Times New Roman" w:hAnsi="Times New Roman"/>
                <w:color w:val="000000"/>
                <w:spacing w:val="2"/>
                <w:sz w:val="24"/>
                <w:szCs w:val="24"/>
              </w:rPr>
            </w:pPr>
            <w:r w:rsidRPr="00C67CA1">
              <w:rPr>
                <w:rFonts w:ascii="Times New Roman" w:hAnsi="Times New Roman"/>
                <w:color w:val="000000"/>
                <w:spacing w:val="2"/>
                <w:sz w:val="24"/>
                <w:szCs w:val="24"/>
              </w:rPr>
              <w:t xml:space="preserve">«Чтобы не быть </w:t>
            </w:r>
            <w:proofErr w:type="gramStart"/>
            <w:r w:rsidRPr="00C67CA1">
              <w:rPr>
                <w:rFonts w:ascii="Times New Roman" w:hAnsi="Times New Roman"/>
                <w:color w:val="000000"/>
                <w:spacing w:val="2"/>
                <w:sz w:val="24"/>
                <w:szCs w:val="24"/>
              </w:rPr>
              <w:t>попрошайкой</w:t>
            </w:r>
            <w:proofErr w:type="gramEnd"/>
            <w:r w:rsidRPr="00C67CA1">
              <w:rPr>
                <w:rFonts w:ascii="Times New Roman" w:hAnsi="Times New Roman"/>
                <w:color w:val="000000"/>
                <w:spacing w:val="2"/>
                <w:sz w:val="24"/>
                <w:szCs w:val="24"/>
              </w:rPr>
              <w:t>»</w:t>
            </w:r>
          </w:p>
          <w:p w:rsidR="00FC10AE" w:rsidRPr="00C67CA1" w:rsidRDefault="00FC10AE" w:rsidP="007C323C">
            <w:pPr>
              <w:spacing w:after="0" w:line="240" w:lineRule="auto"/>
              <w:ind w:left="63" w:right="-2" w:firstLine="54"/>
              <w:jc w:val="both"/>
              <w:rPr>
                <w:rFonts w:ascii="Times New Roman" w:hAnsi="Times New Roman"/>
                <w:color w:val="000000"/>
                <w:spacing w:val="2"/>
                <w:sz w:val="24"/>
                <w:szCs w:val="24"/>
              </w:rPr>
            </w:pPr>
            <w:r w:rsidRPr="00C67CA1">
              <w:rPr>
                <w:rFonts w:ascii="Times New Roman" w:hAnsi="Times New Roman"/>
                <w:color w:val="000000"/>
                <w:spacing w:val="2"/>
                <w:sz w:val="24"/>
                <w:szCs w:val="24"/>
              </w:rPr>
              <w:t>«Важные профессиональные качества»</w:t>
            </w:r>
          </w:p>
          <w:p w:rsidR="00FC10AE" w:rsidRPr="00C67CA1" w:rsidRDefault="00FC10AE" w:rsidP="007C323C">
            <w:pPr>
              <w:spacing w:after="0" w:line="240" w:lineRule="auto"/>
              <w:ind w:left="63" w:right="-2" w:firstLine="54"/>
              <w:jc w:val="both"/>
              <w:rPr>
                <w:rFonts w:ascii="Times New Roman" w:hAnsi="Times New Roman"/>
                <w:sz w:val="24"/>
                <w:szCs w:val="24"/>
              </w:rPr>
            </w:pPr>
            <w:r w:rsidRPr="00C67CA1">
              <w:rPr>
                <w:rFonts w:ascii="Times New Roman" w:hAnsi="Times New Roman"/>
                <w:color w:val="000000"/>
                <w:spacing w:val="2"/>
                <w:sz w:val="24"/>
                <w:szCs w:val="24"/>
              </w:rPr>
              <w:t>«О происхождении профессий»</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63" w:right="-2" w:firstLine="54"/>
              <w:jc w:val="both"/>
              <w:rPr>
                <w:rFonts w:ascii="Times New Roman" w:hAnsi="Times New Roman"/>
                <w:sz w:val="24"/>
                <w:szCs w:val="24"/>
              </w:rPr>
            </w:pPr>
            <w:r w:rsidRPr="00C67CA1">
              <w:rPr>
                <w:rFonts w:ascii="Times New Roman" w:hAnsi="Times New Roman"/>
                <w:sz w:val="24"/>
                <w:szCs w:val="24"/>
              </w:rPr>
              <w:t>«</w:t>
            </w:r>
            <w:r w:rsidRPr="00C67CA1">
              <w:rPr>
                <w:rFonts w:ascii="Times New Roman" w:hAnsi="Times New Roman"/>
                <w:color w:val="000000"/>
                <w:spacing w:val="1"/>
                <w:sz w:val="24"/>
                <w:szCs w:val="24"/>
              </w:rPr>
              <w:t xml:space="preserve">Труд — источник </w:t>
            </w:r>
            <w:r w:rsidRPr="00C67CA1">
              <w:rPr>
                <w:rFonts w:ascii="Times New Roman" w:hAnsi="Times New Roman"/>
                <w:color w:val="000000"/>
                <w:spacing w:val="5"/>
                <w:sz w:val="24"/>
                <w:szCs w:val="24"/>
              </w:rPr>
              <w:t>создания, сохране</w:t>
            </w:r>
            <w:r w:rsidRPr="00C67CA1">
              <w:rPr>
                <w:rFonts w:ascii="Times New Roman" w:hAnsi="Times New Roman"/>
                <w:color w:val="000000"/>
                <w:spacing w:val="5"/>
                <w:sz w:val="24"/>
                <w:szCs w:val="24"/>
              </w:rPr>
              <w:softHyphen/>
            </w:r>
            <w:r w:rsidRPr="00C67CA1">
              <w:rPr>
                <w:rFonts w:ascii="Times New Roman" w:hAnsi="Times New Roman"/>
                <w:color w:val="000000"/>
                <w:spacing w:val="12"/>
                <w:sz w:val="24"/>
                <w:szCs w:val="24"/>
              </w:rPr>
              <w:t>ния и приумножения материальных и духовных ценностей</w:t>
            </w:r>
            <w:r w:rsidRPr="00C67CA1">
              <w:rPr>
                <w:rFonts w:ascii="Times New Roman" w:hAnsi="Times New Roman"/>
                <w:sz w:val="24"/>
                <w:szCs w:val="24"/>
              </w:rPr>
              <w:t>», «Воспитываю себя сам», «Требователен ли ты к себе?»</w:t>
            </w:r>
          </w:p>
          <w:p w:rsidR="00FC10AE" w:rsidRPr="00C67CA1" w:rsidRDefault="00FC10AE" w:rsidP="007C323C">
            <w:pPr>
              <w:spacing w:after="0" w:line="240" w:lineRule="auto"/>
              <w:ind w:left="63" w:right="-2" w:firstLine="54"/>
              <w:jc w:val="both"/>
              <w:rPr>
                <w:rFonts w:ascii="Times New Roman" w:hAnsi="Times New Roman"/>
                <w:sz w:val="24"/>
                <w:szCs w:val="24"/>
              </w:rPr>
            </w:pPr>
            <w:r w:rsidRPr="00C67CA1">
              <w:rPr>
                <w:rFonts w:ascii="Times New Roman" w:hAnsi="Times New Roman"/>
                <w:sz w:val="24"/>
                <w:szCs w:val="24"/>
              </w:rPr>
              <w:t>«Деньги в доме – результат труда родителей»</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63" w:right="-2" w:firstLine="54"/>
              <w:jc w:val="both"/>
              <w:rPr>
                <w:rFonts w:ascii="Times New Roman" w:hAnsi="Times New Roman"/>
                <w:sz w:val="24"/>
                <w:szCs w:val="24"/>
              </w:rPr>
            </w:pPr>
            <w:r w:rsidRPr="00C67CA1">
              <w:rPr>
                <w:rFonts w:ascii="Times New Roman" w:hAnsi="Times New Roman"/>
                <w:sz w:val="24"/>
                <w:szCs w:val="24"/>
              </w:rPr>
              <w:t>«</w:t>
            </w:r>
            <w:r w:rsidRPr="00C67CA1">
              <w:rPr>
                <w:rFonts w:ascii="Times New Roman" w:hAnsi="Times New Roman"/>
                <w:color w:val="000000"/>
                <w:spacing w:val="9"/>
                <w:sz w:val="24"/>
                <w:szCs w:val="24"/>
              </w:rPr>
              <w:t>Труд и экономика</w:t>
            </w:r>
            <w:r w:rsidRPr="00C67CA1">
              <w:rPr>
                <w:rFonts w:ascii="Times New Roman" w:hAnsi="Times New Roman"/>
                <w:sz w:val="24"/>
                <w:szCs w:val="24"/>
              </w:rPr>
              <w:t>»,</w:t>
            </w:r>
          </w:p>
          <w:p w:rsidR="00FC10AE" w:rsidRPr="00C67CA1" w:rsidRDefault="00FC10AE" w:rsidP="007C323C">
            <w:pPr>
              <w:spacing w:after="0" w:line="240" w:lineRule="auto"/>
              <w:ind w:left="63" w:right="-2" w:firstLine="54"/>
              <w:jc w:val="both"/>
              <w:rPr>
                <w:rFonts w:ascii="Times New Roman" w:hAnsi="Times New Roman"/>
                <w:sz w:val="24"/>
                <w:szCs w:val="24"/>
              </w:rPr>
            </w:pPr>
            <w:r w:rsidRPr="00C67CA1">
              <w:rPr>
                <w:rFonts w:ascii="Times New Roman" w:hAnsi="Times New Roman"/>
                <w:sz w:val="24"/>
                <w:szCs w:val="24"/>
              </w:rPr>
              <w:t>«Товар, рынок, купля-продажа»</w:t>
            </w:r>
          </w:p>
          <w:p w:rsidR="00FC10AE" w:rsidRPr="00C67CA1" w:rsidRDefault="00FC10AE" w:rsidP="007C323C">
            <w:pPr>
              <w:spacing w:after="0" w:line="240" w:lineRule="auto"/>
              <w:ind w:left="63" w:right="-2" w:firstLine="54"/>
              <w:jc w:val="both"/>
              <w:rPr>
                <w:rFonts w:ascii="Times New Roman" w:hAnsi="Times New Roman"/>
                <w:sz w:val="24"/>
                <w:szCs w:val="24"/>
              </w:rPr>
            </w:pPr>
            <w:r w:rsidRPr="00C67CA1">
              <w:rPr>
                <w:rFonts w:ascii="Times New Roman" w:hAnsi="Times New Roman"/>
                <w:sz w:val="24"/>
                <w:szCs w:val="24"/>
              </w:rPr>
              <w:t>«Народное хозяйство и его основные части: промышленность, сельское хозяйство, транспорт, строительство и пр.»</w:t>
            </w:r>
          </w:p>
          <w:p w:rsidR="00FC10AE" w:rsidRPr="00C67CA1" w:rsidRDefault="00FC10AE" w:rsidP="007C323C">
            <w:pPr>
              <w:spacing w:after="0" w:line="240" w:lineRule="auto"/>
              <w:ind w:left="63" w:right="-2" w:firstLine="54"/>
              <w:jc w:val="both"/>
              <w:rPr>
                <w:rFonts w:ascii="Times New Roman" w:hAnsi="Times New Roman"/>
                <w:sz w:val="24"/>
                <w:szCs w:val="24"/>
              </w:rPr>
            </w:pPr>
          </w:p>
        </w:tc>
      </w:tr>
      <w:tr w:rsidR="00FC10AE" w:rsidRPr="00C67CA1" w:rsidTr="007C323C">
        <w:tc>
          <w:tcPr>
            <w:tcW w:w="3122" w:type="dxa"/>
            <w:vMerge/>
            <w:tcBorders>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i/>
                <w:iCs/>
                <w:color w:val="000000"/>
                <w:spacing w:val="5"/>
                <w:sz w:val="24"/>
                <w:szCs w:val="24"/>
              </w:rPr>
              <w:t>Беседы и классные часы по прочитанным произведениям детской художественной литературы</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Игровая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Сюжетно – ролевые игры «Я учитель», «Я библиотекарь», «Я экскурсовод» и др.</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Игровые ситуации «Самообслуживание в семье и школе», «Планирую и выполняю порученную работу» /по поручениям/</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Подвижные игры</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Досугово - развлекательная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Школьная осенняя ярмарка</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Школьная весенняя ярмарка</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«Мастерская Деда Мороза»</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«Праздник урожая»</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«Хлеб -  всему голова», «Народные ремесла»</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Творческая деятельность: конкурсы, выставки, фестивали</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Конкурс рисунков «Наши родители на работе»</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Фестиваль «Все работы хороши – выбирай на вкус»</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Социальное творчество</w:t>
            </w:r>
          </w:p>
        </w:tc>
        <w:tc>
          <w:tcPr>
            <w:tcW w:w="6246" w:type="dxa"/>
            <w:gridSpan w:val="2"/>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right="-2"/>
              <w:jc w:val="both"/>
              <w:rPr>
                <w:rFonts w:ascii="Times New Roman" w:hAnsi="Times New Roman"/>
                <w:sz w:val="24"/>
                <w:szCs w:val="24"/>
              </w:rPr>
            </w:pPr>
            <w:r w:rsidRPr="00C67CA1">
              <w:rPr>
                <w:rFonts w:ascii="Times New Roman" w:hAnsi="Times New Roman"/>
                <w:sz w:val="24"/>
                <w:szCs w:val="24"/>
              </w:rPr>
              <w:t>Участие в разнообразных видах труда (уборка помещений и территории), оформление класса и школьного двора, развешивание кормушек и подкармливание птиц, изготовление игрушек из природного материала; занятие вышиванием, вязанием, выпиливанием</w:t>
            </w:r>
          </w:p>
        </w:tc>
        <w:tc>
          <w:tcPr>
            <w:tcW w:w="6246" w:type="dxa"/>
            <w:gridSpan w:val="2"/>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right="-2"/>
              <w:jc w:val="both"/>
              <w:rPr>
                <w:rFonts w:ascii="Times New Roman" w:hAnsi="Times New Roman"/>
                <w:sz w:val="24"/>
                <w:szCs w:val="24"/>
              </w:rPr>
            </w:pPr>
            <w:r w:rsidRPr="00C67CA1">
              <w:rPr>
                <w:rFonts w:ascii="Times New Roman" w:hAnsi="Times New Roman"/>
                <w:sz w:val="24"/>
                <w:szCs w:val="24"/>
              </w:rPr>
              <w:t>Субботники, общешкольные и районные мероприятия.</w:t>
            </w:r>
          </w:p>
          <w:p w:rsidR="00FC10AE" w:rsidRPr="00C67CA1" w:rsidRDefault="00FC10AE" w:rsidP="007C323C">
            <w:pPr>
              <w:spacing w:after="0" w:line="240" w:lineRule="auto"/>
              <w:ind w:right="-2"/>
              <w:jc w:val="both"/>
              <w:rPr>
                <w:rFonts w:ascii="Times New Roman" w:hAnsi="Times New Roman"/>
                <w:sz w:val="24"/>
                <w:szCs w:val="24"/>
              </w:rPr>
            </w:pPr>
            <w:r w:rsidRPr="00C67CA1">
              <w:rPr>
                <w:rFonts w:ascii="Times New Roman" w:hAnsi="Times New Roman"/>
                <w:sz w:val="24"/>
                <w:szCs w:val="24"/>
              </w:rPr>
              <w:t>Первые пробы создания материальных ценностей: сбор металлолома, макулатуры, изготовление подарков для членов семьи к праздникам, трудовые акции и др.</w:t>
            </w:r>
          </w:p>
          <w:p w:rsidR="00FC10AE" w:rsidRPr="00C67CA1" w:rsidRDefault="00FC10AE" w:rsidP="007C323C">
            <w:pPr>
              <w:spacing w:after="0" w:line="240" w:lineRule="auto"/>
              <w:ind w:right="-2"/>
              <w:jc w:val="both"/>
              <w:rPr>
                <w:rFonts w:ascii="Times New Roman" w:hAnsi="Times New Roman"/>
                <w:sz w:val="24"/>
                <w:szCs w:val="24"/>
              </w:rPr>
            </w:pPr>
            <w:r w:rsidRPr="00C67CA1">
              <w:rPr>
                <w:rFonts w:ascii="Times New Roman" w:hAnsi="Times New Roman"/>
                <w:sz w:val="24"/>
                <w:szCs w:val="24"/>
              </w:rPr>
              <w:t>шефская помощь класса ветеранам, престарелым, инвалидам в микрорайоне</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Проектная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Проекты: «Наши родители на работе», «Кем я хочу стать?», «Мир профессий» и их презентация</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 xml:space="preserve">Презентация учебных и творческих достижений </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Туристско-краеведческая деятельность: экскурсии, путешествия, походы</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Ознакомительные экскурсии на предприятия, в общественные места.</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Туристические походы</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Трудовая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Работа в кружках, спортивных секциях, клубах. Трудовые акции. Природоохранная деятельность.</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занятия народными промыслами.</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 xml:space="preserve">выполнение в классе обязанностей санитаров, цветоводов, библиотекарей, дежурных и др. </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Помощь взрослым по поддержанию чистоты в столовой и на территории около школы</w:t>
            </w:r>
          </w:p>
        </w:tc>
      </w:tr>
    </w:tbl>
    <w:p w:rsidR="00FC10AE" w:rsidRPr="00C67CA1" w:rsidRDefault="00FC10AE" w:rsidP="00FC10AE">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 Воспитание ценностного отношения к природе, окружающей среде в учебно-воспитательном процессе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7"/>
        <w:gridCol w:w="2900"/>
        <w:gridCol w:w="2916"/>
        <w:gridCol w:w="2875"/>
        <w:gridCol w:w="2924"/>
      </w:tblGrid>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pStyle w:val="10"/>
              <w:numPr>
                <w:ilvl w:val="0"/>
                <w:numId w:val="59"/>
              </w:numPr>
              <w:suppressAutoHyphens w:val="0"/>
              <w:spacing w:line="240" w:lineRule="auto"/>
              <w:ind w:left="-426" w:right="-2" w:firstLine="680"/>
              <w:jc w:val="both"/>
              <w:rPr>
                <w:b/>
              </w:rPr>
            </w:pPr>
            <w:r w:rsidRPr="00C67CA1">
              <w:t>Воспитывать ценностное отношение к природе и всем формам жизни; бережное отношение к растениям и животным.</w:t>
            </w:r>
          </w:p>
          <w:p w:rsidR="00FC10AE" w:rsidRPr="00C67CA1" w:rsidRDefault="00FC10AE" w:rsidP="007C323C">
            <w:pPr>
              <w:pStyle w:val="10"/>
              <w:numPr>
                <w:ilvl w:val="0"/>
                <w:numId w:val="59"/>
              </w:numPr>
              <w:suppressAutoHyphens w:val="0"/>
              <w:spacing w:line="240" w:lineRule="auto"/>
              <w:ind w:left="-426" w:right="-2" w:firstLine="680"/>
              <w:jc w:val="both"/>
              <w:rPr>
                <w:b/>
              </w:rPr>
            </w:pPr>
            <w:r w:rsidRPr="00C67CA1">
              <w:t>Прививать элементарный опыт природоохранной деятельности</w:t>
            </w:r>
          </w:p>
          <w:p w:rsidR="00FC10AE" w:rsidRPr="00C67CA1" w:rsidRDefault="00FC10AE" w:rsidP="007C323C">
            <w:pPr>
              <w:pStyle w:val="10"/>
              <w:numPr>
                <w:ilvl w:val="0"/>
                <w:numId w:val="59"/>
              </w:numPr>
              <w:suppressAutoHyphens w:val="0"/>
              <w:spacing w:line="240" w:lineRule="auto"/>
              <w:ind w:left="-426" w:right="-2" w:firstLine="680"/>
              <w:jc w:val="both"/>
              <w:rPr>
                <w:b/>
              </w:rPr>
            </w:pPr>
            <w:r w:rsidRPr="00C67CA1">
              <w:rPr>
                <w:color w:val="000000"/>
                <w:spacing w:val="8"/>
              </w:rPr>
              <w:lastRenderedPageBreak/>
              <w:t>Развивать интерес к природе, природным явлениям и формам жизни, формировать понимание активной роли человека в природе</w:t>
            </w:r>
          </w:p>
        </w:tc>
      </w:tr>
      <w:tr w:rsidR="00FC10AE" w:rsidRPr="00C67CA1" w:rsidTr="007C323C">
        <w:tc>
          <w:tcPr>
            <w:tcW w:w="3122" w:type="dxa"/>
            <w:vMerge w:val="restart"/>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Тематика занятий</w:t>
            </w:r>
          </w:p>
        </w:tc>
      </w:tr>
      <w:tr w:rsidR="00FC10AE" w:rsidRPr="00C67CA1" w:rsidTr="007C323C">
        <w:tc>
          <w:tcPr>
            <w:tcW w:w="0" w:type="auto"/>
            <w:vMerge/>
            <w:tcBorders>
              <w:top w:val="single" w:sz="4" w:space="0" w:color="000000"/>
              <w:left w:val="single" w:sz="4" w:space="0" w:color="000000"/>
              <w:bottom w:val="single" w:sz="4" w:space="0" w:color="000000"/>
              <w:right w:val="single" w:sz="4" w:space="0" w:color="000000"/>
            </w:tcBorders>
            <w:vAlign w:val="center"/>
          </w:tcPr>
          <w:p w:rsidR="00FC10AE" w:rsidRPr="00C67CA1" w:rsidRDefault="00FC10AE" w:rsidP="007C323C">
            <w:pPr>
              <w:spacing w:after="0" w:line="240" w:lineRule="auto"/>
              <w:ind w:left="-426" w:firstLine="680"/>
              <w:jc w:val="both"/>
              <w:rPr>
                <w:rFonts w:ascii="Times New Roman" w:hAnsi="Times New Roman"/>
                <w:b/>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 класс</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5</w:t>
            </w:r>
          </w:p>
        </w:tc>
      </w:tr>
      <w:tr w:rsidR="00FC10AE" w:rsidRPr="00C67CA1" w:rsidTr="007C323C">
        <w:trPr>
          <w:trHeight w:val="1444"/>
        </w:trPr>
        <w:tc>
          <w:tcPr>
            <w:tcW w:w="3122" w:type="dxa"/>
            <w:tcBorders>
              <w:top w:val="single" w:sz="4" w:space="0" w:color="000000"/>
              <w:left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 xml:space="preserve">Познавательные беседы, классные часы </w:t>
            </w:r>
          </w:p>
        </w:tc>
        <w:tc>
          <w:tcPr>
            <w:tcW w:w="3123" w:type="dxa"/>
            <w:tcBorders>
              <w:top w:val="single" w:sz="4" w:space="0" w:color="000000"/>
              <w:left w:val="single" w:sz="4" w:space="0" w:color="000000"/>
              <w:right w:val="single" w:sz="4" w:space="0" w:color="000000"/>
            </w:tcBorders>
          </w:tcPr>
          <w:p w:rsidR="00FC10AE" w:rsidRPr="00C67CA1" w:rsidRDefault="00FC10AE" w:rsidP="007C323C">
            <w:pPr>
              <w:spacing w:after="0" w:line="240" w:lineRule="auto"/>
              <w:ind w:left="56" w:right="-2" w:firstLine="34"/>
              <w:jc w:val="both"/>
              <w:rPr>
                <w:rFonts w:ascii="Times New Roman" w:hAnsi="Times New Roman"/>
                <w:sz w:val="24"/>
                <w:szCs w:val="24"/>
              </w:rPr>
            </w:pPr>
            <w:r w:rsidRPr="00C67CA1">
              <w:rPr>
                <w:rFonts w:ascii="Times New Roman" w:hAnsi="Times New Roman"/>
                <w:sz w:val="24"/>
                <w:szCs w:val="24"/>
              </w:rPr>
              <w:t>Классные часы «Природа и человек», « Как природа лечит человека?»</w:t>
            </w:r>
          </w:p>
          <w:p w:rsidR="00FC10AE" w:rsidRPr="00C67CA1" w:rsidRDefault="00FC10AE" w:rsidP="007C323C">
            <w:pPr>
              <w:spacing w:after="0" w:line="240" w:lineRule="auto"/>
              <w:ind w:left="56" w:right="-2" w:firstLine="34"/>
              <w:jc w:val="both"/>
              <w:rPr>
                <w:rFonts w:ascii="Times New Roman" w:hAnsi="Times New Roman"/>
                <w:sz w:val="24"/>
                <w:szCs w:val="24"/>
              </w:rPr>
            </w:pPr>
            <w:r w:rsidRPr="00C67CA1">
              <w:rPr>
                <w:rFonts w:ascii="Times New Roman" w:hAnsi="Times New Roman"/>
                <w:sz w:val="24"/>
                <w:szCs w:val="24"/>
              </w:rPr>
              <w:t>«Дикие родственники домашних животных», «Почему вымерли динозавры?», «Подарки леса»,</w:t>
            </w:r>
          </w:p>
          <w:p w:rsidR="00FC10AE" w:rsidRPr="00C67CA1" w:rsidRDefault="00FC10AE" w:rsidP="007C323C">
            <w:pPr>
              <w:spacing w:after="0" w:line="240" w:lineRule="auto"/>
              <w:ind w:left="56" w:right="-2" w:firstLine="34"/>
              <w:jc w:val="both"/>
              <w:rPr>
                <w:rFonts w:ascii="Times New Roman" w:hAnsi="Times New Roman"/>
                <w:sz w:val="24"/>
                <w:szCs w:val="24"/>
              </w:rPr>
            </w:pPr>
            <w:r w:rsidRPr="00C67CA1">
              <w:rPr>
                <w:rFonts w:ascii="Times New Roman" w:hAnsi="Times New Roman"/>
                <w:sz w:val="24"/>
                <w:szCs w:val="24"/>
              </w:rPr>
              <w:t>«Откуда пришла к нам книга?»</w:t>
            </w:r>
          </w:p>
        </w:tc>
        <w:tc>
          <w:tcPr>
            <w:tcW w:w="3123" w:type="dxa"/>
            <w:tcBorders>
              <w:top w:val="single" w:sz="4" w:space="0" w:color="000000"/>
              <w:left w:val="single" w:sz="4" w:space="0" w:color="000000"/>
              <w:right w:val="single" w:sz="4" w:space="0" w:color="000000"/>
            </w:tcBorders>
          </w:tcPr>
          <w:p w:rsidR="00FC10AE" w:rsidRPr="00C67CA1" w:rsidRDefault="00FC10AE" w:rsidP="007C323C">
            <w:pPr>
              <w:spacing w:after="0" w:line="240" w:lineRule="auto"/>
              <w:ind w:left="56" w:right="-2" w:firstLine="34"/>
              <w:jc w:val="both"/>
              <w:rPr>
                <w:rFonts w:ascii="Times New Roman" w:hAnsi="Times New Roman"/>
                <w:sz w:val="24"/>
                <w:szCs w:val="24"/>
              </w:rPr>
            </w:pPr>
            <w:r w:rsidRPr="00C67CA1">
              <w:rPr>
                <w:rFonts w:ascii="Times New Roman" w:hAnsi="Times New Roman"/>
                <w:sz w:val="24"/>
                <w:szCs w:val="24"/>
              </w:rPr>
              <w:t>Классные часы «Бережное отношение к природе», «Из чего делают паруса и веревки?», «Легенды о весенних цветах», «Домашние питомцы – помощники человека»</w:t>
            </w:r>
          </w:p>
        </w:tc>
        <w:tc>
          <w:tcPr>
            <w:tcW w:w="3123" w:type="dxa"/>
            <w:tcBorders>
              <w:top w:val="single" w:sz="4" w:space="0" w:color="000000"/>
              <w:left w:val="single" w:sz="4" w:space="0" w:color="000000"/>
              <w:right w:val="single" w:sz="4" w:space="0" w:color="000000"/>
            </w:tcBorders>
          </w:tcPr>
          <w:p w:rsidR="00FC10AE" w:rsidRPr="00C67CA1" w:rsidRDefault="00FC10AE" w:rsidP="007C323C">
            <w:pPr>
              <w:spacing w:after="0" w:line="240" w:lineRule="auto"/>
              <w:ind w:left="56" w:right="-2" w:firstLine="34"/>
              <w:jc w:val="both"/>
              <w:rPr>
                <w:rFonts w:ascii="Times New Roman" w:hAnsi="Times New Roman"/>
                <w:sz w:val="24"/>
                <w:szCs w:val="24"/>
              </w:rPr>
            </w:pPr>
            <w:r w:rsidRPr="00C67CA1">
              <w:rPr>
                <w:rFonts w:ascii="Times New Roman" w:hAnsi="Times New Roman"/>
                <w:sz w:val="24"/>
                <w:szCs w:val="24"/>
              </w:rPr>
              <w:t>Классные часы «Правила поведения на природе», «Редкие растения города», «Растения и животные - хищники», «Суеверия и животные», «Какие профессии нужны природе?»</w:t>
            </w:r>
          </w:p>
        </w:tc>
        <w:tc>
          <w:tcPr>
            <w:tcW w:w="3123" w:type="dxa"/>
            <w:tcBorders>
              <w:top w:val="single" w:sz="4" w:space="0" w:color="000000"/>
              <w:left w:val="single" w:sz="4" w:space="0" w:color="000000"/>
              <w:right w:val="single" w:sz="4" w:space="0" w:color="000000"/>
            </w:tcBorders>
          </w:tcPr>
          <w:p w:rsidR="00FC10AE" w:rsidRPr="00C67CA1" w:rsidRDefault="00FC10AE" w:rsidP="007C323C">
            <w:pPr>
              <w:spacing w:after="0" w:line="240" w:lineRule="auto"/>
              <w:ind w:left="56" w:right="-2" w:firstLine="34"/>
              <w:jc w:val="both"/>
              <w:rPr>
                <w:rFonts w:ascii="Times New Roman" w:hAnsi="Times New Roman"/>
                <w:sz w:val="24"/>
                <w:szCs w:val="24"/>
              </w:rPr>
            </w:pPr>
            <w:r w:rsidRPr="00C67CA1">
              <w:rPr>
                <w:rFonts w:ascii="Times New Roman" w:hAnsi="Times New Roman"/>
                <w:sz w:val="24"/>
                <w:szCs w:val="24"/>
              </w:rPr>
              <w:t>Классные часы «Ты ответственен за того, кого приручил», «Путешествие с комнатными растениями по странам света», «Что такое экологическая безопасность?»</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Экологические акции</w:t>
            </w:r>
          </w:p>
        </w:tc>
        <w:tc>
          <w:tcPr>
            <w:tcW w:w="6246" w:type="dxa"/>
            <w:gridSpan w:val="2"/>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«Украсим свой класс /школу/ комнатными цветами»;</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 xml:space="preserve">«Соберем семена цветов для школьных клумб»; </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 xml:space="preserve">«Поможем деревьям и кустарникам подготовиться к зиме», </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«Хлебная корочка спасет птиц зимой»</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 xml:space="preserve">«Вырастим цветы для мамы», </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«Поможем лесу быть чистым»,</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 xml:space="preserve">«Посадим деревце – вырастет лес», </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«Соберем семена дикорастущих трав», «Зачем сорняки школьным клумбам?»</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«Сделаем кормушку пернатому другу»,</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«Охраняем муравейник – сохраняем лес»,</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«Наша клумба лучше всех»</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Экологические праздники</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Сентябрь – «Осенины» /праздник урожая/</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Декабрь – 11.12 – Международный день гор</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 xml:space="preserve">Январь – «Пошла Коляда», </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февраль - «Масленица»,</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март -  «Сороки», «День птиц»</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 xml:space="preserve">/22 марта встреча весны/, 22 марта – День воды, </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апрель – 22.04 – Международный день Земли, 18.04 – 22.04 – Дни заповедников и национальных парков</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lastRenderedPageBreak/>
              <w:t>май – 3.05 – День Солнца</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июнь – 5.06 – Всемирный день охраны окружающей среды</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Туристско-краеведческая деятельность: экскурсии, путешествия, походы</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Целевые прогулки «К осеннему дубу», «К елям и соснам зимой», «Есть ли под снегом живые существа?»</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Трудовая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Совместная трудовая деятельность.</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Создание экологической среды</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Творческая деятельность: конкурсы, выставки, фестивали</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Конкурс рисунков «Наши родители на работе»</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Фестиваль «Все работы хороши – выбирай на вкус»</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Социальное творчество</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Участие в разнообразных экологических акциях в микрорайоне школы</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Проектная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90" w:right="-2" w:firstLine="7"/>
              <w:jc w:val="both"/>
              <w:rPr>
                <w:rFonts w:ascii="Times New Roman" w:hAnsi="Times New Roman"/>
                <w:sz w:val="24"/>
                <w:szCs w:val="24"/>
              </w:rPr>
            </w:pPr>
            <w:r w:rsidRPr="00C67CA1">
              <w:rPr>
                <w:rFonts w:ascii="Times New Roman" w:hAnsi="Times New Roman"/>
                <w:sz w:val="24"/>
                <w:szCs w:val="24"/>
              </w:rPr>
              <w:t>«Уголок живой природы нашего класса», «Хлеб – путь от поля до стола»,</w:t>
            </w:r>
          </w:p>
          <w:p w:rsidR="00FC10AE" w:rsidRPr="00C67CA1" w:rsidRDefault="00FC10AE" w:rsidP="007C323C">
            <w:pPr>
              <w:spacing w:after="0" w:line="240" w:lineRule="auto"/>
              <w:ind w:left="90" w:right="-2" w:firstLine="7"/>
              <w:jc w:val="both"/>
              <w:rPr>
                <w:rFonts w:ascii="Times New Roman" w:hAnsi="Times New Roman"/>
                <w:sz w:val="24"/>
                <w:szCs w:val="24"/>
              </w:rPr>
            </w:pPr>
            <w:r w:rsidRPr="00C67CA1">
              <w:rPr>
                <w:rFonts w:ascii="Times New Roman" w:hAnsi="Times New Roman"/>
                <w:sz w:val="24"/>
                <w:szCs w:val="24"/>
              </w:rPr>
              <w:t>«Мой поселок на карте России»</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90" w:right="-2" w:firstLine="7"/>
              <w:jc w:val="both"/>
              <w:rPr>
                <w:rFonts w:ascii="Times New Roman" w:hAnsi="Times New Roman"/>
                <w:sz w:val="24"/>
                <w:szCs w:val="24"/>
              </w:rPr>
            </w:pPr>
            <w:r w:rsidRPr="00C67CA1">
              <w:rPr>
                <w:rFonts w:ascii="Times New Roman" w:hAnsi="Times New Roman"/>
                <w:sz w:val="24"/>
                <w:szCs w:val="24"/>
              </w:rPr>
              <w:t>«Кто и как предсказывает погоду?»</w:t>
            </w:r>
          </w:p>
          <w:p w:rsidR="00FC10AE" w:rsidRPr="00C67CA1" w:rsidRDefault="00FC10AE" w:rsidP="007C323C">
            <w:pPr>
              <w:spacing w:after="0" w:line="240" w:lineRule="auto"/>
              <w:ind w:left="90" w:right="-2" w:firstLine="7"/>
              <w:jc w:val="both"/>
              <w:rPr>
                <w:rFonts w:ascii="Times New Roman" w:hAnsi="Times New Roman"/>
                <w:sz w:val="24"/>
                <w:szCs w:val="24"/>
              </w:rPr>
            </w:pPr>
            <w:r w:rsidRPr="00C67CA1">
              <w:rPr>
                <w:rFonts w:ascii="Times New Roman" w:hAnsi="Times New Roman"/>
                <w:sz w:val="24"/>
                <w:szCs w:val="24"/>
              </w:rPr>
              <w:t>«Красная книга растений /животных/ нашего края»</w:t>
            </w:r>
          </w:p>
          <w:p w:rsidR="00FC10AE" w:rsidRPr="00C67CA1" w:rsidRDefault="00FC10AE" w:rsidP="007C323C">
            <w:pPr>
              <w:spacing w:after="0" w:line="240" w:lineRule="auto"/>
              <w:ind w:left="90" w:right="-2" w:firstLine="7"/>
              <w:jc w:val="both"/>
              <w:rPr>
                <w:rFonts w:ascii="Times New Roman" w:hAnsi="Times New Roman"/>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90" w:right="-2" w:firstLine="7"/>
              <w:jc w:val="both"/>
              <w:rPr>
                <w:rFonts w:ascii="Times New Roman" w:hAnsi="Times New Roman"/>
                <w:sz w:val="24"/>
                <w:szCs w:val="24"/>
              </w:rPr>
            </w:pPr>
            <w:r w:rsidRPr="00C67CA1">
              <w:rPr>
                <w:rFonts w:ascii="Times New Roman" w:hAnsi="Times New Roman"/>
                <w:sz w:val="24"/>
                <w:szCs w:val="24"/>
              </w:rPr>
              <w:t>«Лесные беды», «Полезные ископаемые у нас дома»,</w:t>
            </w:r>
          </w:p>
          <w:p w:rsidR="00FC10AE" w:rsidRPr="00C67CA1" w:rsidRDefault="00FC10AE" w:rsidP="007C323C">
            <w:pPr>
              <w:spacing w:after="0" w:line="240" w:lineRule="auto"/>
              <w:ind w:left="90" w:right="-2" w:firstLine="7"/>
              <w:jc w:val="both"/>
              <w:rPr>
                <w:rFonts w:ascii="Times New Roman" w:hAnsi="Times New Roman"/>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90" w:right="-2" w:firstLine="7"/>
              <w:jc w:val="both"/>
              <w:rPr>
                <w:rFonts w:ascii="Times New Roman" w:hAnsi="Times New Roman"/>
                <w:sz w:val="24"/>
                <w:szCs w:val="24"/>
              </w:rPr>
            </w:pPr>
            <w:r w:rsidRPr="00C67CA1">
              <w:rPr>
                <w:rFonts w:ascii="Times New Roman" w:hAnsi="Times New Roman"/>
                <w:sz w:val="24"/>
                <w:szCs w:val="24"/>
              </w:rPr>
              <w:t>«Лес как природный комплекс», «Мир насекомых в нашем поселке», «Растения и животные – живые барометры»</w:t>
            </w:r>
          </w:p>
          <w:p w:rsidR="00FC10AE" w:rsidRPr="00C67CA1" w:rsidRDefault="00FC10AE" w:rsidP="007C323C">
            <w:pPr>
              <w:spacing w:after="0" w:line="240" w:lineRule="auto"/>
              <w:ind w:left="90" w:right="-2" w:firstLine="7"/>
              <w:jc w:val="both"/>
              <w:rPr>
                <w:rFonts w:ascii="Times New Roman" w:hAnsi="Times New Roman"/>
                <w:sz w:val="24"/>
                <w:szCs w:val="24"/>
              </w:rPr>
            </w:pPr>
            <w:r w:rsidRPr="00C67CA1">
              <w:rPr>
                <w:rFonts w:ascii="Times New Roman" w:hAnsi="Times New Roman"/>
                <w:sz w:val="24"/>
                <w:szCs w:val="24"/>
              </w:rPr>
              <w:t>«Из чего делают бумагу?» и др.</w:t>
            </w:r>
          </w:p>
        </w:tc>
      </w:tr>
    </w:tbl>
    <w:p w:rsidR="00FC10AE" w:rsidRPr="00C67CA1" w:rsidRDefault="00FC10AE" w:rsidP="00FC10AE">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 xml:space="preserve">5. Воспитание ценностного отношения к </w:t>
      </w:r>
      <w:proofErr w:type="gramStart"/>
      <w:r w:rsidRPr="00C67CA1">
        <w:rPr>
          <w:rFonts w:ascii="Times New Roman" w:hAnsi="Times New Roman"/>
          <w:b/>
          <w:sz w:val="24"/>
          <w:szCs w:val="24"/>
        </w:rPr>
        <w:t>прекрасному</w:t>
      </w:r>
      <w:proofErr w:type="gramEnd"/>
      <w:r w:rsidRPr="00C67CA1">
        <w:rPr>
          <w:rFonts w:ascii="Times New Roman" w:hAnsi="Times New Roman"/>
          <w:b/>
          <w:sz w:val="24"/>
          <w:szCs w:val="24"/>
        </w:rPr>
        <w:t>, формирование представлений об эстетических идеалах и ценностях в  учебно-воспитательном процессе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1"/>
        <w:gridCol w:w="2923"/>
        <w:gridCol w:w="2879"/>
        <w:gridCol w:w="2928"/>
        <w:gridCol w:w="2931"/>
      </w:tblGrid>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pStyle w:val="10"/>
              <w:numPr>
                <w:ilvl w:val="0"/>
                <w:numId w:val="60"/>
              </w:numPr>
              <w:suppressAutoHyphens w:val="0"/>
              <w:spacing w:line="240" w:lineRule="auto"/>
              <w:ind w:left="-426" w:right="-2" w:firstLine="680"/>
              <w:jc w:val="both"/>
              <w:rPr>
                <w:b/>
              </w:rPr>
            </w:pPr>
            <w:r w:rsidRPr="00C67CA1">
              <w:t>Расширять представление о душевной и физической красоте.</w:t>
            </w:r>
          </w:p>
          <w:p w:rsidR="00FC10AE" w:rsidRPr="00C67CA1" w:rsidRDefault="00FC10AE" w:rsidP="007C323C">
            <w:pPr>
              <w:pStyle w:val="10"/>
              <w:numPr>
                <w:ilvl w:val="0"/>
                <w:numId w:val="60"/>
              </w:numPr>
              <w:suppressAutoHyphens w:val="0"/>
              <w:spacing w:line="240" w:lineRule="auto"/>
              <w:ind w:left="-426" w:right="-2" w:firstLine="680"/>
              <w:jc w:val="both"/>
              <w:rPr>
                <w:b/>
              </w:rPr>
            </w:pPr>
            <w:r w:rsidRPr="00C67CA1">
              <w:t>Воспитывать интерес к занятиям художественным творчеством: интерес к чтению, произведениям искусства, детским спектаклям, концертам, выставкам.</w:t>
            </w:r>
          </w:p>
          <w:p w:rsidR="00FC10AE" w:rsidRPr="00C67CA1" w:rsidRDefault="00FC10AE" w:rsidP="007C323C">
            <w:pPr>
              <w:pStyle w:val="10"/>
              <w:numPr>
                <w:ilvl w:val="0"/>
                <w:numId w:val="60"/>
              </w:numPr>
              <w:suppressAutoHyphens w:val="0"/>
              <w:spacing w:line="240" w:lineRule="auto"/>
              <w:ind w:left="-426" w:right="-2" w:firstLine="680"/>
              <w:jc w:val="both"/>
            </w:pPr>
            <w:r w:rsidRPr="00C67CA1">
              <w:t>Формировать умение видеть красоту природы, труда, творчества</w:t>
            </w:r>
          </w:p>
          <w:p w:rsidR="00FC10AE" w:rsidRPr="00C67CA1" w:rsidRDefault="00FC10AE" w:rsidP="007C323C">
            <w:pPr>
              <w:pStyle w:val="10"/>
              <w:numPr>
                <w:ilvl w:val="0"/>
                <w:numId w:val="60"/>
              </w:numPr>
              <w:suppressAutoHyphens w:val="0"/>
              <w:spacing w:line="240" w:lineRule="auto"/>
              <w:ind w:left="-426" w:right="-2" w:firstLine="680"/>
              <w:jc w:val="both"/>
              <w:rPr>
                <w:b/>
              </w:rPr>
            </w:pPr>
            <w:r w:rsidRPr="00C67CA1">
              <w:t>Стимулировать стремление к соблюдению опрятного внешнего вида</w:t>
            </w:r>
          </w:p>
        </w:tc>
      </w:tr>
      <w:tr w:rsidR="00FC10AE" w:rsidRPr="00C67CA1" w:rsidTr="007C323C">
        <w:tc>
          <w:tcPr>
            <w:tcW w:w="3122" w:type="dxa"/>
            <w:vMerge w:val="restart"/>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Тематика занятий</w:t>
            </w:r>
          </w:p>
        </w:tc>
      </w:tr>
      <w:tr w:rsidR="00FC10AE" w:rsidRPr="00C67CA1" w:rsidTr="007C323C">
        <w:tc>
          <w:tcPr>
            <w:tcW w:w="0" w:type="auto"/>
            <w:vMerge/>
            <w:tcBorders>
              <w:top w:val="single" w:sz="4" w:space="0" w:color="000000"/>
              <w:left w:val="single" w:sz="4" w:space="0" w:color="000000"/>
              <w:bottom w:val="single" w:sz="4" w:space="0" w:color="000000"/>
              <w:right w:val="single" w:sz="4" w:space="0" w:color="000000"/>
            </w:tcBorders>
            <w:vAlign w:val="center"/>
          </w:tcPr>
          <w:p w:rsidR="00FC10AE" w:rsidRPr="00C67CA1" w:rsidRDefault="00FC10AE" w:rsidP="007C323C">
            <w:pPr>
              <w:spacing w:after="0" w:line="240" w:lineRule="auto"/>
              <w:ind w:left="-426" w:firstLine="680"/>
              <w:jc w:val="both"/>
              <w:rPr>
                <w:rFonts w:ascii="Times New Roman" w:hAnsi="Times New Roman"/>
                <w:b/>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 класс</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p>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 класс</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1</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4</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5</w:t>
            </w:r>
          </w:p>
        </w:tc>
      </w:tr>
      <w:tr w:rsidR="00FC10AE" w:rsidRPr="00C67CA1" w:rsidTr="007C323C">
        <w:trPr>
          <w:trHeight w:val="1444"/>
        </w:trPr>
        <w:tc>
          <w:tcPr>
            <w:tcW w:w="3122" w:type="dxa"/>
            <w:tcBorders>
              <w:top w:val="single" w:sz="4" w:space="0" w:color="000000"/>
              <w:left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 xml:space="preserve">Познавательные беседы, классные часы </w:t>
            </w:r>
          </w:p>
        </w:tc>
        <w:tc>
          <w:tcPr>
            <w:tcW w:w="3123" w:type="dxa"/>
            <w:tcBorders>
              <w:top w:val="single" w:sz="4" w:space="0" w:color="000000"/>
              <w:left w:val="single" w:sz="4" w:space="0" w:color="000000"/>
              <w:right w:val="single" w:sz="4" w:space="0" w:color="000000"/>
            </w:tcBorders>
          </w:tcPr>
          <w:p w:rsidR="00FC10AE" w:rsidRPr="00C67CA1" w:rsidRDefault="00FC10AE" w:rsidP="007C323C">
            <w:pPr>
              <w:spacing w:after="0" w:line="240" w:lineRule="auto"/>
              <w:ind w:left="69" w:right="-2" w:firstLine="22"/>
              <w:jc w:val="both"/>
              <w:rPr>
                <w:rFonts w:ascii="Times New Roman" w:hAnsi="Times New Roman"/>
                <w:sz w:val="24"/>
                <w:szCs w:val="24"/>
              </w:rPr>
            </w:pPr>
            <w:r w:rsidRPr="00C67CA1">
              <w:rPr>
                <w:rFonts w:ascii="Times New Roman" w:hAnsi="Times New Roman"/>
                <w:sz w:val="24"/>
                <w:szCs w:val="24"/>
              </w:rPr>
              <w:t>Классные часы «Природа и человек», « Как природа лечит человека?»</w:t>
            </w:r>
          </w:p>
          <w:p w:rsidR="00FC10AE" w:rsidRPr="00C67CA1" w:rsidRDefault="00FC10AE" w:rsidP="007C323C">
            <w:pPr>
              <w:spacing w:after="0" w:line="240" w:lineRule="auto"/>
              <w:ind w:left="69" w:right="-2" w:firstLine="22"/>
              <w:jc w:val="both"/>
              <w:rPr>
                <w:rFonts w:ascii="Times New Roman" w:hAnsi="Times New Roman"/>
                <w:sz w:val="24"/>
                <w:szCs w:val="24"/>
              </w:rPr>
            </w:pPr>
            <w:r w:rsidRPr="00C67CA1">
              <w:rPr>
                <w:rFonts w:ascii="Times New Roman" w:hAnsi="Times New Roman"/>
                <w:sz w:val="24"/>
                <w:szCs w:val="24"/>
              </w:rPr>
              <w:t>«Дикие родственники домашних животных», «Почему вымерли динозавры?», «Подарки леса»,</w:t>
            </w:r>
          </w:p>
          <w:p w:rsidR="00FC10AE" w:rsidRPr="00C67CA1" w:rsidRDefault="00FC10AE" w:rsidP="007C323C">
            <w:pPr>
              <w:spacing w:after="0" w:line="240" w:lineRule="auto"/>
              <w:ind w:left="69" w:right="-2" w:firstLine="22"/>
              <w:jc w:val="both"/>
              <w:rPr>
                <w:rFonts w:ascii="Times New Roman" w:hAnsi="Times New Roman"/>
                <w:sz w:val="24"/>
                <w:szCs w:val="24"/>
              </w:rPr>
            </w:pPr>
            <w:r w:rsidRPr="00C67CA1">
              <w:rPr>
                <w:rFonts w:ascii="Times New Roman" w:hAnsi="Times New Roman"/>
                <w:sz w:val="24"/>
                <w:szCs w:val="24"/>
              </w:rPr>
              <w:t>«Откуда пришла к нам книга?»</w:t>
            </w:r>
          </w:p>
        </w:tc>
        <w:tc>
          <w:tcPr>
            <w:tcW w:w="3123" w:type="dxa"/>
            <w:tcBorders>
              <w:top w:val="single" w:sz="4" w:space="0" w:color="000000"/>
              <w:left w:val="single" w:sz="4" w:space="0" w:color="000000"/>
              <w:right w:val="single" w:sz="4" w:space="0" w:color="000000"/>
            </w:tcBorders>
          </w:tcPr>
          <w:p w:rsidR="00FC10AE" w:rsidRPr="00C67CA1" w:rsidRDefault="00FC10AE" w:rsidP="007C323C">
            <w:pPr>
              <w:spacing w:after="0" w:line="240" w:lineRule="auto"/>
              <w:ind w:left="69" w:right="-2" w:firstLine="22"/>
              <w:jc w:val="both"/>
              <w:rPr>
                <w:rFonts w:ascii="Times New Roman" w:hAnsi="Times New Roman"/>
                <w:sz w:val="24"/>
                <w:szCs w:val="24"/>
              </w:rPr>
            </w:pPr>
            <w:r w:rsidRPr="00C67CA1">
              <w:rPr>
                <w:rFonts w:ascii="Times New Roman" w:hAnsi="Times New Roman"/>
                <w:sz w:val="24"/>
                <w:szCs w:val="24"/>
              </w:rPr>
              <w:t>Классные часы «Бережное отношение к природе», «Из чего делают паруса и веревки?», «Легенды о весенних цветах», «Домашние питомцы – помощники человека»</w:t>
            </w:r>
          </w:p>
        </w:tc>
        <w:tc>
          <w:tcPr>
            <w:tcW w:w="3123" w:type="dxa"/>
            <w:tcBorders>
              <w:top w:val="single" w:sz="4" w:space="0" w:color="000000"/>
              <w:left w:val="single" w:sz="4" w:space="0" w:color="000000"/>
              <w:right w:val="single" w:sz="4" w:space="0" w:color="000000"/>
            </w:tcBorders>
          </w:tcPr>
          <w:p w:rsidR="00FC10AE" w:rsidRPr="00C67CA1" w:rsidRDefault="00FC10AE" w:rsidP="007C323C">
            <w:pPr>
              <w:spacing w:after="0" w:line="240" w:lineRule="auto"/>
              <w:ind w:left="69" w:right="-2" w:firstLine="22"/>
              <w:jc w:val="both"/>
              <w:rPr>
                <w:rFonts w:ascii="Times New Roman" w:hAnsi="Times New Roman"/>
                <w:sz w:val="24"/>
                <w:szCs w:val="24"/>
              </w:rPr>
            </w:pPr>
            <w:r w:rsidRPr="00C67CA1">
              <w:rPr>
                <w:rFonts w:ascii="Times New Roman" w:hAnsi="Times New Roman"/>
                <w:sz w:val="24"/>
                <w:szCs w:val="24"/>
              </w:rPr>
              <w:t>Классные часы «Правила поведения на природе», «Редкие растения города», «Растения и животные - хищники», «Суеверия и животные», «Какие профессии нужны природе?»</w:t>
            </w:r>
          </w:p>
        </w:tc>
        <w:tc>
          <w:tcPr>
            <w:tcW w:w="3123" w:type="dxa"/>
            <w:tcBorders>
              <w:top w:val="single" w:sz="4" w:space="0" w:color="000000"/>
              <w:left w:val="single" w:sz="4" w:space="0" w:color="000000"/>
              <w:right w:val="single" w:sz="4" w:space="0" w:color="000000"/>
            </w:tcBorders>
          </w:tcPr>
          <w:p w:rsidR="00FC10AE" w:rsidRPr="00C67CA1" w:rsidRDefault="00FC10AE" w:rsidP="007C323C">
            <w:pPr>
              <w:spacing w:after="0" w:line="240" w:lineRule="auto"/>
              <w:ind w:left="69" w:right="-2" w:firstLine="22"/>
              <w:jc w:val="both"/>
              <w:rPr>
                <w:rFonts w:ascii="Times New Roman" w:hAnsi="Times New Roman"/>
                <w:sz w:val="24"/>
                <w:szCs w:val="24"/>
              </w:rPr>
            </w:pPr>
            <w:r w:rsidRPr="00C67CA1">
              <w:rPr>
                <w:rFonts w:ascii="Times New Roman" w:hAnsi="Times New Roman"/>
                <w:sz w:val="24"/>
                <w:szCs w:val="24"/>
              </w:rPr>
              <w:t>Классные часы «Ты ответственен за того, кого приручил», «Путешествие с комнатными растениями по странам света», «Что такое экологическая безопасность?»</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этические беседы</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91" w:right="-2" w:firstLine="7"/>
              <w:jc w:val="both"/>
              <w:rPr>
                <w:rFonts w:ascii="Times New Roman" w:hAnsi="Times New Roman"/>
                <w:sz w:val="24"/>
                <w:szCs w:val="24"/>
              </w:rPr>
            </w:pPr>
            <w:r w:rsidRPr="00C67CA1">
              <w:rPr>
                <w:rFonts w:ascii="Times New Roman" w:hAnsi="Times New Roman"/>
                <w:sz w:val="24"/>
                <w:szCs w:val="24"/>
              </w:rPr>
              <w:t>«Настроение» /стимулирование эмоционального отклика на художественные произведения/</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Чтение книг</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Час тихого чтения произведений этического содержания</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анализ и обыгрывание ситуаций на сопереживание</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«Тебе больно?»</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«Не огорчайся»</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«Почему ты так переживаешь?»</w:t>
            </w:r>
          </w:p>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«Расскажи, что тебя мучает?»</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аутотренинг эмоциональной отзывчивости</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sz w:val="24"/>
                <w:szCs w:val="24"/>
              </w:rPr>
            </w:pPr>
            <w:r w:rsidRPr="00C67CA1">
              <w:rPr>
                <w:rFonts w:ascii="Times New Roman" w:hAnsi="Times New Roman"/>
                <w:sz w:val="24"/>
                <w:szCs w:val="24"/>
              </w:rPr>
              <w:t>+</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Творческая деятельность: конкурсы, выставки, фестивали</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Любование объектами красоты.</w:t>
            </w:r>
          </w:p>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разыгрывание сюжетов сказок детьми</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творческий кукольный спектакль в исполнении детей</w:t>
            </w:r>
          </w:p>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Рисование на тему «Я и мои друзья»</w:t>
            </w:r>
          </w:p>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Сюрприз для друга</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Театр одного актера</w:t>
            </w:r>
          </w:p>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кукольные спектакли</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 xml:space="preserve">Сочинение собственных сказок по проблеме эстетического воспитания. </w:t>
            </w:r>
          </w:p>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Театр – экспромт</w:t>
            </w:r>
          </w:p>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Инсценирование сказок</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Духовная этика</w:t>
            </w:r>
          </w:p>
        </w:tc>
        <w:tc>
          <w:tcPr>
            <w:tcW w:w="12492" w:type="dxa"/>
            <w:gridSpan w:val="4"/>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«Уроки добра и красоты», «Уроки этической сказки»</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Игровая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Игры духовно – нравственного содержания</w:t>
            </w:r>
          </w:p>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lastRenderedPageBreak/>
              <w:t>Игры на развитие языка чувств</w:t>
            </w:r>
          </w:p>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«Богатырские игры»</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lastRenderedPageBreak/>
              <w:t>Игры духовно – нравственного содержания</w:t>
            </w:r>
          </w:p>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lastRenderedPageBreak/>
              <w:t>Игры на развитие языка чувств</w:t>
            </w:r>
          </w:p>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«Богатырские игры»</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lastRenderedPageBreak/>
              <w:t xml:space="preserve">Игры с образами, игры на конструирование эмоций, игры на </w:t>
            </w:r>
            <w:r w:rsidRPr="00C67CA1">
              <w:rPr>
                <w:rFonts w:ascii="Times New Roman" w:hAnsi="Times New Roman"/>
                <w:sz w:val="24"/>
                <w:szCs w:val="24"/>
              </w:rPr>
              <w:lastRenderedPageBreak/>
              <w:t>воспитание эмпатии.</w:t>
            </w:r>
          </w:p>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Подвижные игры «Силачи - удальцы»</w:t>
            </w:r>
          </w:p>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Народные подвижные игры</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lastRenderedPageBreak/>
              <w:t>Игровая психогимнастика</w:t>
            </w:r>
          </w:p>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 xml:space="preserve">Игры в идеальные </w:t>
            </w:r>
            <w:r w:rsidRPr="00C67CA1">
              <w:rPr>
                <w:rFonts w:ascii="Times New Roman" w:hAnsi="Times New Roman"/>
                <w:sz w:val="24"/>
                <w:szCs w:val="24"/>
              </w:rPr>
              <w:lastRenderedPageBreak/>
              <w:t>отношения «Идеальные дети в семье», «Наша идеальная семья»</w:t>
            </w:r>
          </w:p>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Игры - тренинги</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lastRenderedPageBreak/>
              <w:t>Проблемно-ценностное общение</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Консультации «Дайте счастье своим детям!», «Гармония в доме», Смысл родительской любви», игровые тренинги «Игра эмоций»</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Консультации «Воспитание сердца – что это такое?»</w:t>
            </w:r>
          </w:p>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Игровые тренинги  «Красивые слова»</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Консультации «Воспитание сердца – что это такое?»</w:t>
            </w:r>
          </w:p>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Игровые тренинги «Язык без слов», «Симпатии»</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Консультации «Идеальные ли вы родители?»</w:t>
            </w:r>
          </w:p>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Игровые тренинги «Положительные эмоции»</w:t>
            </w:r>
          </w:p>
        </w:tc>
      </w:tr>
      <w:tr w:rsidR="00FC10AE" w:rsidRPr="00C67CA1" w:rsidTr="007C323C">
        <w:tc>
          <w:tcPr>
            <w:tcW w:w="3122"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426" w:right="-2" w:firstLine="680"/>
              <w:jc w:val="both"/>
              <w:rPr>
                <w:rFonts w:ascii="Times New Roman" w:hAnsi="Times New Roman"/>
                <w:b/>
                <w:sz w:val="24"/>
                <w:szCs w:val="24"/>
              </w:rPr>
            </w:pPr>
            <w:r w:rsidRPr="00C67CA1">
              <w:rPr>
                <w:rFonts w:ascii="Times New Roman" w:hAnsi="Times New Roman"/>
                <w:b/>
                <w:sz w:val="24"/>
                <w:szCs w:val="24"/>
              </w:rPr>
              <w:t>Проектная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Коллективный творческий проект «Сердца друзей бьются всегда вместе»</w:t>
            </w:r>
          </w:p>
        </w:tc>
        <w:tc>
          <w:tcPr>
            <w:tcW w:w="6246" w:type="dxa"/>
            <w:gridSpan w:val="2"/>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after="0" w:line="240" w:lineRule="auto"/>
              <w:ind w:left="98" w:right="-2" w:firstLine="25"/>
              <w:jc w:val="both"/>
              <w:rPr>
                <w:rFonts w:ascii="Times New Roman" w:hAnsi="Times New Roman"/>
                <w:sz w:val="24"/>
                <w:szCs w:val="24"/>
              </w:rPr>
            </w:pPr>
            <w:r w:rsidRPr="00C67CA1">
              <w:rPr>
                <w:rFonts w:ascii="Times New Roman" w:hAnsi="Times New Roman"/>
                <w:sz w:val="24"/>
                <w:szCs w:val="24"/>
              </w:rPr>
              <w:t>Коллективный творческий проект «Рукотворное чудо»</w:t>
            </w:r>
          </w:p>
        </w:tc>
      </w:tr>
    </w:tbl>
    <w:p w:rsidR="00FC10AE" w:rsidRPr="00C67CA1" w:rsidRDefault="00FC10AE" w:rsidP="00FC10AE">
      <w:pPr>
        <w:spacing w:after="0" w:line="240" w:lineRule="auto"/>
        <w:ind w:left="-426" w:firstLine="680"/>
        <w:jc w:val="both"/>
        <w:rPr>
          <w:rFonts w:ascii="Times New Roman" w:hAnsi="Times New Roman"/>
          <w:b/>
          <w:sz w:val="24"/>
          <w:szCs w:val="24"/>
        </w:rPr>
        <w:sectPr w:rsidR="00FC10AE" w:rsidRPr="00C67CA1" w:rsidSect="003245E6">
          <w:pgSz w:w="16838" w:h="11906" w:orient="landscape"/>
          <w:pgMar w:top="567" w:right="851" w:bottom="567" w:left="1701" w:header="709" w:footer="709" w:gutter="0"/>
          <w:cols w:space="720"/>
        </w:sectPr>
      </w:pPr>
    </w:p>
    <w:p w:rsidR="00FC10AE" w:rsidRPr="00C67CA1" w:rsidRDefault="00FC10AE" w:rsidP="00FC10AE">
      <w:pPr>
        <w:spacing w:line="240" w:lineRule="auto"/>
        <w:ind w:left="-426" w:firstLine="680"/>
        <w:jc w:val="both"/>
        <w:rPr>
          <w:rFonts w:ascii="Times New Roman" w:hAnsi="Times New Roman"/>
          <w:sz w:val="24"/>
          <w:szCs w:val="24"/>
        </w:rPr>
      </w:pPr>
      <w:r w:rsidRPr="00C67CA1">
        <w:rPr>
          <w:rFonts w:ascii="Times New Roman" w:hAnsi="Times New Roman"/>
          <w:b/>
          <w:sz w:val="24"/>
          <w:szCs w:val="24"/>
        </w:rPr>
        <w:lastRenderedPageBreak/>
        <w:t xml:space="preserve">Диагностика </w:t>
      </w:r>
      <w:proofErr w:type="gramStart"/>
      <w:r w:rsidRPr="00C67CA1">
        <w:rPr>
          <w:rFonts w:ascii="Times New Roman" w:hAnsi="Times New Roman"/>
          <w:b/>
          <w:sz w:val="24"/>
          <w:szCs w:val="24"/>
        </w:rPr>
        <w:t>обучающихся</w:t>
      </w:r>
      <w:proofErr w:type="gramEnd"/>
      <w:r w:rsidRPr="00C67CA1">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1E0"/>
      </w:tblPr>
      <w:tblGrid>
        <w:gridCol w:w="1628"/>
        <w:gridCol w:w="4833"/>
        <w:gridCol w:w="3110"/>
      </w:tblGrid>
      <w:tr w:rsidR="00FC10AE" w:rsidRPr="00C67CA1" w:rsidTr="007C323C">
        <w:tc>
          <w:tcPr>
            <w:tcW w:w="1628" w:type="dxa"/>
            <w:tcBorders>
              <w:top w:val="single" w:sz="4" w:space="0" w:color="auto"/>
              <w:left w:val="single" w:sz="4" w:space="0" w:color="auto"/>
              <w:bottom w:val="single" w:sz="4" w:space="0" w:color="auto"/>
              <w:right w:val="single" w:sz="4" w:space="0" w:color="auto"/>
            </w:tcBorders>
            <w:shd w:val="clear" w:color="auto" w:fill="auto"/>
          </w:tcPr>
          <w:p w:rsidR="00FC10AE" w:rsidRPr="00C67CA1" w:rsidRDefault="00FC10AE" w:rsidP="007C323C">
            <w:pPr>
              <w:spacing w:line="240" w:lineRule="auto"/>
              <w:ind w:left="-426" w:firstLine="680"/>
              <w:jc w:val="both"/>
              <w:rPr>
                <w:rFonts w:ascii="Times New Roman" w:hAnsi="Times New Roman"/>
                <w:b/>
                <w:sz w:val="24"/>
                <w:szCs w:val="24"/>
              </w:rPr>
            </w:pPr>
            <w:r w:rsidRPr="00C67CA1">
              <w:rPr>
                <w:rFonts w:ascii="Times New Roman" w:hAnsi="Times New Roman"/>
                <w:b/>
                <w:sz w:val="24"/>
                <w:szCs w:val="24"/>
              </w:rPr>
              <w:t> Класс</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FC10AE" w:rsidRPr="00C67CA1" w:rsidRDefault="00FC10AE" w:rsidP="007C323C">
            <w:pPr>
              <w:spacing w:line="240" w:lineRule="auto"/>
              <w:ind w:left="-426" w:firstLine="680"/>
              <w:jc w:val="both"/>
              <w:rPr>
                <w:rFonts w:ascii="Times New Roman" w:hAnsi="Times New Roman"/>
                <w:b/>
                <w:sz w:val="24"/>
                <w:szCs w:val="24"/>
              </w:rPr>
            </w:pPr>
            <w:r w:rsidRPr="00C67CA1">
              <w:rPr>
                <w:rFonts w:ascii="Times New Roman" w:hAnsi="Times New Roman"/>
                <w:b/>
                <w:sz w:val="24"/>
                <w:szCs w:val="24"/>
              </w:rPr>
              <w:t>Задачи</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FC10AE" w:rsidRPr="00C67CA1" w:rsidRDefault="00FC10AE" w:rsidP="007C323C">
            <w:pPr>
              <w:spacing w:line="240" w:lineRule="auto"/>
              <w:ind w:left="-426" w:firstLine="680"/>
              <w:jc w:val="both"/>
              <w:rPr>
                <w:rFonts w:ascii="Times New Roman" w:hAnsi="Times New Roman"/>
                <w:b/>
                <w:sz w:val="24"/>
                <w:szCs w:val="24"/>
              </w:rPr>
            </w:pPr>
            <w:r w:rsidRPr="00C67CA1">
              <w:rPr>
                <w:rFonts w:ascii="Times New Roman" w:hAnsi="Times New Roman"/>
                <w:b/>
                <w:sz w:val="24"/>
                <w:szCs w:val="24"/>
              </w:rPr>
              <w:t>Форма диагностики</w:t>
            </w:r>
          </w:p>
        </w:tc>
      </w:tr>
      <w:tr w:rsidR="00FC10AE" w:rsidRPr="00C67CA1" w:rsidTr="007C323C">
        <w:tc>
          <w:tcPr>
            <w:tcW w:w="1628" w:type="dxa"/>
            <w:tcBorders>
              <w:top w:val="single" w:sz="4" w:space="0" w:color="auto"/>
              <w:left w:val="single" w:sz="4" w:space="0" w:color="auto"/>
              <w:bottom w:val="single" w:sz="4" w:space="0" w:color="auto"/>
              <w:right w:val="single" w:sz="4" w:space="0" w:color="auto"/>
            </w:tcBorders>
            <w:shd w:val="clear" w:color="auto" w:fill="auto"/>
          </w:tcPr>
          <w:p w:rsidR="00FC10AE" w:rsidRPr="00C67CA1" w:rsidRDefault="00FC10AE" w:rsidP="007C323C">
            <w:pPr>
              <w:spacing w:line="240" w:lineRule="auto"/>
              <w:ind w:left="-426" w:firstLine="680"/>
              <w:jc w:val="both"/>
              <w:rPr>
                <w:rFonts w:ascii="Times New Roman" w:hAnsi="Times New Roman"/>
                <w:b/>
                <w:sz w:val="24"/>
                <w:szCs w:val="24"/>
              </w:rPr>
            </w:pPr>
            <w:r w:rsidRPr="00C67CA1">
              <w:rPr>
                <w:rFonts w:ascii="Times New Roman" w:hAnsi="Times New Roman"/>
                <w:b/>
                <w:sz w:val="24"/>
                <w:szCs w:val="24"/>
              </w:rPr>
              <w:t>1класс</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FC10AE" w:rsidRPr="00C67CA1" w:rsidRDefault="00FC10AE" w:rsidP="007C323C">
            <w:pPr>
              <w:spacing w:line="240" w:lineRule="auto"/>
              <w:ind w:left="73"/>
              <w:jc w:val="both"/>
              <w:rPr>
                <w:rFonts w:ascii="Times New Roman" w:hAnsi="Times New Roman"/>
                <w:sz w:val="24"/>
                <w:szCs w:val="24"/>
              </w:rPr>
            </w:pPr>
            <w:r w:rsidRPr="00C67CA1">
              <w:rPr>
                <w:rFonts w:ascii="Times New Roman" w:hAnsi="Times New Roman"/>
                <w:sz w:val="24"/>
                <w:szCs w:val="24"/>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FC10AE" w:rsidRPr="00C67CA1" w:rsidRDefault="00FC10AE" w:rsidP="007C323C">
            <w:pPr>
              <w:spacing w:line="240" w:lineRule="auto"/>
              <w:ind w:left="73"/>
              <w:jc w:val="both"/>
              <w:rPr>
                <w:rFonts w:ascii="Times New Roman" w:hAnsi="Times New Roman"/>
                <w:sz w:val="24"/>
                <w:szCs w:val="24"/>
              </w:rPr>
            </w:pPr>
            <w:r w:rsidRPr="00C67CA1">
              <w:rPr>
                <w:rFonts w:ascii="Times New Roman" w:hAnsi="Times New Roman"/>
                <w:sz w:val="24"/>
                <w:szCs w:val="24"/>
              </w:rPr>
              <w:t xml:space="preserve">Диагностическая программа </w:t>
            </w:r>
            <w:proofErr w:type="gramStart"/>
            <w:r w:rsidRPr="00C67CA1">
              <w:rPr>
                <w:rFonts w:ascii="Times New Roman" w:hAnsi="Times New Roman"/>
                <w:sz w:val="24"/>
                <w:szCs w:val="24"/>
              </w:rPr>
              <w:t>изучения уровней проявления воспитанности младшего школьника</w:t>
            </w:r>
            <w:proofErr w:type="gramEnd"/>
          </w:p>
        </w:tc>
      </w:tr>
      <w:tr w:rsidR="00FC10AE" w:rsidRPr="00C67CA1" w:rsidTr="007C323C">
        <w:tc>
          <w:tcPr>
            <w:tcW w:w="1628" w:type="dxa"/>
            <w:tcBorders>
              <w:top w:val="single" w:sz="4" w:space="0" w:color="auto"/>
              <w:left w:val="single" w:sz="4" w:space="0" w:color="auto"/>
              <w:bottom w:val="single" w:sz="4" w:space="0" w:color="auto"/>
              <w:right w:val="single" w:sz="4" w:space="0" w:color="auto"/>
            </w:tcBorders>
            <w:shd w:val="clear" w:color="auto" w:fill="auto"/>
          </w:tcPr>
          <w:p w:rsidR="00FC10AE" w:rsidRPr="00C67CA1" w:rsidRDefault="00FC10AE" w:rsidP="007C323C">
            <w:pPr>
              <w:spacing w:line="240" w:lineRule="auto"/>
              <w:ind w:left="-426" w:firstLine="680"/>
              <w:jc w:val="both"/>
              <w:rPr>
                <w:rFonts w:ascii="Times New Roman" w:hAnsi="Times New Roman"/>
                <w:b/>
                <w:sz w:val="24"/>
                <w:szCs w:val="24"/>
              </w:rPr>
            </w:pPr>
            <w:r w:rsidRPr="00C67CA1">
              <w:rPr>
                <w:rFonts w:ascii="Times New Roman" w:hAnsi="Times New Roman"/>
                <w:b/>
                <w:sz w:val="24"/>
                <w:szCs w:val="24"/>
              </w:rPr>
              <w:t>2 -3 класс</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FC10AE" w:rsidRPr="00C67CA1" w:rsidRDefault="00FC10AE" w:rsidP="007C323C">
            <w:pPr>
              <w:spacing w:line="240" w:lineRule="auto"/>
              <w:ind w:left="73"/>
              <w:jc w:val="both"/>
              <w:rPr>
                <w:rFonts w:ascii="Times New Roman" w:hAnsi="Times New Roman"/>
                <w:sz w:val="24"/>
                <w:szCs w:val="24"/>
              </w:rPr>
            </w:pPr>
            <w:r w:rsidRPr="00C67CA1">
              <w:rPr>
                <w:rFonts w:ascii="Times New Roman" w:hAnsi="Times New Roman"/>
                <w:sz w:val="24"/>
                <w:szCs w:val="24"/>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FC10AE" w:rsidRPr="00C67CA1" w:rsidRDefault="00FC10AE" w:rsidP="007C323C">
            <w:pPr>
              <w:spacing w:line="240" w:lineRule="auto"/>
              <w:ind w:left="73"/>
              <w:jc w:val="both"/>
              <w:rPr>
                <w:rFonts w:ascii="Times New Roman" w:hAnsi="Times New Roman"/>
                <w:sz w:val="24"/>
                <w:szCs w:val="24"/>
              </w:rPr>
            </w:pPr>
            <w:r w:rsidRPr="00C67CA1">
              <w:rPr>
                <w:rFonts w:ascii="Times New Roman" w:hAnsi="Times New Roman"/>
                <w:sz w:val="24"/>
                <w:szCs w:val="24"/>
              </w:rPr>
              <w:t>Анкета «Отношение учащихся к школе, себе и другим»</w:t>
            </w:r>
          </w:p>
        </w:tc>
      </w:tr>
      <w:tr w:rsidR="00FC10AE" w:rsidRPr="00C67CA1" w:rsidTr="007C323C">
        <w:tc>
          <w:tcPr>
            <w:tcW w:w="1628" w:type="dxa"/>
            <w:tcBorders>
              <w:top w:val="single" w:sz="4" w:space="0" w:color="auto"/>
              <w:left w:val="single" w:sz="4" w:space="0" w:color="auto"/>
              <w:bottom w:val="single" w:sz="4" w:space="0" w:color="auto"/>
              <w:right w:val="single" w:sz="4" w:space="0" w:color="auto"/>
            </w:tcBorders>
            <w:shd w:val="clear" w:color="auto" w:fill="auto"/>
          </w:tcPr>
          <w:p w:rsidR="00FC10AE" w:rsidRPr="00C67CA1" w:rsidRDefault="00FC10AE" w:rsidP="007C323C">
            <w:pPr>
              <w:spacing w:line="240" w:lineRule="auto"/>
              <w:ind w:left="-426" w:firstLine="680"/>
              <w:jc w:val="both"/>
              <w:rPr>
                <w:rFonts w:ascii="Times New Roman" w:hAnsi="Times New Roman"/>
                <w:b/>
                <w:sz w:val="24"/>
                <w:szCs w:val="24"/>
              </w:rPr>
            </w:pPr>
            <w:r w:rsidRPr="00C67CA1">
              <w:rPr>
                <w:rFonts w:ascii="Times New Roman" w:hAnsi="Times New Roman"/>
                <w:b/>
                <w:sz w:val="24"/>
                <w:szCs w:val="24"/>
              </w:rPr>
              <w:t>4 класс</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FC10AE" w:rsidRPr="00C67CA1" w:rsidRDefault="00FC10AE" w:rsidP="007C323C">
            <w:pPr>
              <w:spacing w:line="240" w:lineRule="auto"/>
              <w:ind w:left="73"/>
              <w:jc w:val="both"/>
              <w:rPr>
                <w:rFonts w:ascii="Times New Roman" w:hAnsi="Times New Roman"/>
                <w:sz w:val="24"/>
                <w:szCs w:val="24"/>
              </w:rPr>
            </w:pPr>
            <w:r w:rsidRPr="00C67CA1">
              <w:rPr>
                <w:rFonts w:ascii="Times New Roman" w:hAnsi="Times New Roman"/>
                <w:sz w:val="24"/>
                <w:szCs w:val="24"/>
              </w:rPr>
              <w:t>изучения самооценки детей  младшего школьного возраста</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FC10AE" w:rsidRPr="00C67CA1" w:rsidRDefault="00FC10AE" w:rsidP="007C323C">
            <w:pPr>
              <w:spacing w:line="240" w:lineRule="auto"/>
              <w:ind w:left="73"/>
              <w:jc w:val="both"/>
              <w:rPr>
                <w:rFonts w:ascii="Times New Roman" w:hAnsi="Times New Roman"/>
                <w:sz w:val="24"/>
                <w:szCs w:val="24"/>
              </w:rPr>
            </w:pPr>
            <w:r w:rsidRPr="00C67CA1">
              <w:rPr>
                <w:rFonts w:ascii="Times New Roman" w:hAnsi="Times New Roman"/>
                <w:sz w:val="24"/>
                <w:szCs w:val="24"/>
              </w:rPr>
              <w:t>Методика «Оцени себя»</w:t>
            </w:r>
          </w:p>
        </w:tc>
      </w:tr>
    </w:tbl>
    <w:p w:rsidR="00FC10AE" w:rsidRPr="00C67CA1" w:rsidRDefault="00FC10AE" w:rsidP="00FC10AE">
      <w:pPr>
        <w:spacing w:line="240" w:lineRule="auto"/>
        <w:ind w:left="-426" w:firstLine="680"/>
        <w:jc w:val="both"/>
        <w:rPr>
          <w:rFonts w:ascii="Times New Roman" w:hAnsi="Times New Roman"/>
          <w:sz w:val="24"/>
          <w:szCs w:val="24"/>
        </w:rPr>
      </w:pPr>
      <w:r w:rsidRPr="00C67CA1">
        <w:rPr>
          <w:rFonts w:ascii="Times New Roman" w:hAnsi="Times New Roman"/>
          <w:sz w:val="24"/>
          <w:szCs w:val="24"/>
        </w:rPr>
        <w:t> </w:t>
      </w:r>
      <w:r w:rsidRPr="00C67CA1">
        <w:rPr>
          <w:rFonts w:ascii="Times New Roman" w:hAnsi="Times New Roman"/>
          <w:b/>
          <w:i/>
          <w:sz w:val="24"/>
          <w:szCs w:val="24"/>
        </w:rPr>
        <w:t> </w:t>
      </w:r>
    </w:p>
    <w:p w:rsidR="00FC10AE" w:rsidRPr="00C67CA1" w:rsidRDefault="00FC10AE" w:rsidP="00FC10AE">
      <w:pPr>
        <w:spacing w:line="240" w:lineRule="auto"/>
        <w:ind w:left="-426" w:firstLine="680"/>
        <w:jc w:val="both"/>
        <w:rPr>
          <w:rFonts w:ascii="Times New Roman" w:hAnsi="Times New Roman"/>
          <w:sz w:val="24"/>
          <w:szCs w:val="24"/>
        </w:rPr>
      </w:pPr>
      <w:r w:rsidRPr="00C67CA1">
        <w:rPr>
          <w:rFonts w:ascii="Times New Roman" w:hAnsi="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FC10AE" w:rsidRPr="00C67CA1" w:rsidRDefault="00FC10AE" w:rsidP="00FC10AE">
      <w:pPr>
        <w:spacing w:line="240" w:lineRule="auto"/>
        <w:ind w:left="-426" w:firstLine="680"/>
        <w:jc w:val="both"/>
        <w:rPr>
          <w:rFonts w:ascii="Times New Roman" w:hAnsi="Times New Roman"/>
          <w:sz w:val="24"/>
          <w:szCs w:val="24"/>
        </w:rPr>
      </w:pPr>
      <w:r w:rsidRPr="00C67CA1">
        <w:rPr>
          <w:rFonts w:ascii="Times New Roman" w:hAnsi="Times New Roman"/>
          <w:sz w:val="24"/>
          <w:szCs w:val="24"/>
        </w:rPr>
        <w:t> К результатам, не подлежащим итоговой оценке индивидуальных достижений выпускников начальной школы, относятся:</w:t>
      </w:r>
    </w:p>
    <w:p w:rsidR="00FC10AE" w:rsidRPr="00C67CA1" w:rsidRDefault="00FC10AE" w:rsidP="00FC10AE">
      <w:pPr>
        <w:numPr>
          <w:ilvl w:val="0"/>
          <w:numId w:val="61"/>
        </w:numPr>
        <w:adjustRightInd w:val="0"/>
        <w:spacing w:line="240" w:lineRule="auto"/>
        <w:ind w:left="-426" w:firstLine="680"/>
        <w:jc w:val="both"/>
        <w:rPr>
          <w:rFonts w:ascii="Times New Roman" w:hAnsi="Times New Roman"/>
          <w:sz w:val="24"/>
          <w:szCs w:val="24"/>
        </w:rPr>
      </w:pPr>
      <w:r w:rsidRPr="00C67CA1">
        <w:rPr>
          <w:rFonts w:ascii="Times New Roman" w:hAnsi="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FC10AE" w:rsidRPr="00C67CA1" w:rsidRDefault="00FC10AE" w:rsidP="00FC10AE">
      <w:pPr>
        <w:numPr>
          <w:ilvl w:val="0"/>
          <w:numId w:val="61"/>
        </w:numPr>
        <w:adjustRightInd w:val="0"/>
        <w:spacing w:line="240" w:lineRule="auto"/>
        <w:ind w:left="-426" w:firstLine="680"/>
        <w:jc w:val="both"/>
        <w:rPr>
          <w:rFonts w:ascii="Times New Roman" w:hAnsi="Times New Roman"/>
          <w:sz w:val="24"/>
          <w:szCs w:val="24"/>
        </w:rPr>
      </w:pPr>
      <w:r w:rsidRPr="00C67CA1">
        <w:rPr>
          <w:rFonts w:ascii="Times New Roman" w:hAnsi="Times New Roman"/>
          <w:sz w:val="24"/>
          <w:szCs w:val="24"/>
        </w:rPr>
        <w:t>характеристика социальных чувств (патриотизм, толерантность, гуманизм и др.);</w:t>
      </w:r>
    </w:p>
    <w:p w:rsidR="00FC10AE" w:rsidRPr="00C67CA1" w:rsidRDefault="00FC10AE" w:rsidP="00FC10AE">
      <w:pPr>
        <w:numPr>
          <w:ilvl w:val="0"/>
          <w:numId w:val="61"/>
        </w:numPr>
        <w:adjustRightInd w:val="0"/>
        <w:spacing w:line="240" w:lineRule="auto"/>
        <w:ind w:left="-426" w:firstLine="680"/>
        <w:jc w:val="both"/>
        <w:rPr>
          <w:rFonts w:ascii="Times New Roman" w:hAnsi="Times New Roman"/>
          <w:sz w:val="24"/>
          <w:szCs w:val="24"/>
        </w:rPr>
      </w:pPr>
      <w:r w:rsidRPr="00C67CA1">
        <w:rPr>
          <w:rFonts w:ascii="Times New Roman" w:hAnsi="Times New Roman"/>
          <w:sz w:val="24"/>
          <w:szCs w:val="24"/>
        </w:rPr>
        <w:t>индивидуальные личностные характеристики (доброта, дружелюбие, честность и т.п.).</w:t>
      </w:r>
    </w:p>
    <w:p w:rsidR="00FC10AE" w:rsidRPr="00C67CA1" w:rsidRDefault="00FC10AE" w:rsidP="00FC10AE">
      <w:pPr>
        <w:adjustRightInd w:val="0"/>
        <w:spacing w:line="240" w:lineRule="auto"/>
        <w:ind w:left="-426" w:firstLine="680"/>
        <w:jc w:val="both"/>
        <w:rPr>
          <w:rFonts w:ascii="Times New Roman" w:hAnsi="Times New Roman"/>
          <w:sz w:val="24"/>
          <w:szCs w:val="24"/>
        </w:rPr>
      </w:pPr>
      <w:r w:rsidRPr="00C67CA1">
        <w:rPr>
          <w:rFonts w:ascii="Times New Roman" w:hAnsi="Times New Roman"/>
          <w:sz w:val="24"/>
          <w:szCs w:val="24"/>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FC10AE" w:rsidRPr="00C67CA1" w:rsidRDefault="00FC10AE" w:rsidP="00FC10AE">
      <w:pPr>
        <w:pStyle w:val="a4"/>
        <w:spacing w:before="0" w:after="0" w:line="240" w:lineRule="auto"/>
        <w:ind w:left="-426" w:firstLine="680"/>
        <w:jc w:val="both"/>
      </w:pPr>
      <w:r w:rsidRPr="00C67CA1">
        <w:t>Результаты реализации Программы являются ориентировочной основой для проведения неперсонифицированных  оценок образовательной деятельности  в части духовно-нравственного развития и воспитания школьников в форме мониторинговых исследований и в форме аккредитационных экспертиз (в период проведения государственной аккредитации).</w:t>
      </w:r>
    </w:p>
    <w:p w:rsidR="00FC10AE" w:rsidRPr="00C67CA1" w:rsidRDefault="00FC10AE" w:rsidP="00FC10AE">
      <w:pPr>
        <w:pStyle w:val="3"/>
        <w:spacing w:line="240" w:lineRule="auto"/>
        <w:jc w:val="center"/>
        <w:rPr>
          <w:rFonts w:ascii="Times New Roman" w:hAnsi="Times New Roman"/>
          <w:i w:val="0"/>
          <w:sz w:val="24"/>
          <w:szCs w:val="24"/>
        </w:rPr>
      </w:pPr>
      <w:r w:rsidRPr="00C67CA1">
        <w:rPr>
          <w:rFonts w:ascii="Times New Roman" w:hAnsi="Times New Roman"/>
          <w:i w:val="0"/>
          <w:sz w:val="24"/>
          <w:szCs w:val="24"/>
        </w:rPr>
        <w:t>3.2.4.Программа формирования экологической культуры, здорового и безопасного образа жизни</w:t>
      </w:r>
    </w:p>
    <w:p w:rsidR="00FC10AE" w:rsidRPr="00C67CA1" w:rsidRDefault="00FC10AE" w:rsidP="00FC10AE">
      <w:pPr>
        <w:pStyle w:val="afc"/>
        <w:ind w:firstLine="709"/>
        <w:jc w:val="both"/>
        <w:rPr>
          <w:rFonts w:ascii="Times New Roman" w:hAnsi="Times New Roman"/>
          <w:sz w:val="24"/>
          <w:szCs w:val="24"/>
        </w:rPr>
      </w:pPr>
      <w:r w:rsidRPr="00C67CA1">
        <w:rPr>
          <w:rFonts w:ascii="Times New Roman" w:hAnsi="Times New Roman"/>
          <w:sz w:val="24"/>
          <w:szCs w:val="24"/>
        </w:rPr>
        <w:t>Обеспечивает:</w:t>
      </w:r>
    </w:p>
    <w:p w:rsidR="00FC10AE" w:rsidRPr="00C67CA1" w:rsidRDefault="00FC10AE" w:rsidP="00FC10AE">
      <w:pPr>
        <w:pStyle w:val="afc"/>
        <w:numPr>
          <w:ilvl w:val="0"/>
          <w:numId w:val="8"/>
        </w:numPr>
        <w:suppressAutoHyphens/>
        <w:ind w:firstLine="709"/>
        <w:jc w:val="both"/>
        <w:textAlignment w:val="baseline"/>
        <w:rPr>
          <w:rFonts w:ascii="Times New Roman" w:eastAsia="MS Mincho" w:hAnsi="Times New Roman"/>
          <w:sz w:val="24"/>
          <w:szCs w:val="24"/>
        </w:rPr>
      </w:pPr>
      <w:r w:rsidRPr="00C67CA1">
        <w:rPr>
          <w:rFonts w:ascii="Times New Roman" w:hAnsi="Times New Roman"/>
          <w:sz w:val="24"/>
          <w:szCs w:val="24"/>
        </w:rPr>
        <w:lastRenderedPageBreak/>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C10AE" w:rsidRPr="00C67CA1" w:rsidRDefault="00FC10AE" w:rsidP="00FC10AE">
      <w:pPr>
        <w:pStyle w:val="afc"/>
        <w:numPr>
          <w:ilvl w:val="0"/>
          <w:numId w:val="8"/>
        </w:numPr>
        <w:suppressAutoHyphens/>
        <w:ind w:firstLine="709"/>
        <w:jc w:val="both"/>
        <w:textAlignment w:val="baseline"/>
        <w:rPr>
          <w:rFonts w:ascii="Times New Roman" w:hAnsi="Times New Roman"/>
          <w:sz w:val="24"/>
          <w:szCs w:val="24"/>
        </w:rPr>
      </w:pPr>
      <w:r w:rsidRPr="00C67CA1">
        <w:rPr>
          <w:rFonts w:ascii="Times New Roman" w:eastAsia="MS Mincho" w:hAnsi="Times New Roman"/>
          <w:sz w:val="24"/>
          <w:szCs w:val="24"/>
        </w:rPr>
        <w:t>формирование познавательного интереса и бережного отношения к природе;</w:t>
      </w:r>
    </w:p>
    <w:p w:rsidR="00FC10AE" w:rsidRPr="00C67CA1" w:rsidRDefault="00FC10AE" w:rsidP="00FC10AE">
      <w:pPr>
        <w:pStyle w:val="afc"/>
        <w:numPr>
          <w:ilvl w:val="0"/>
          <w:numId w:val="8"/>
        </w:numPr>
        <w:suppressAutoHyphens/>
        <w:ind w:firstLine="709"/>
        <w:jc w:val="both"/>
        <w:textAlignment w:val="baseline"/>
        <w:rPr>
          <w:rFonts w:ascii="Times New Roman" w:hAnsi="Times New Roman"/>
          <w:sz w:val="24"/>
          <w:szCs w:val="24"/>
        </w:rPr>
      </w:pPr>
      <w:r w:rsidRPr="00C67CA1">
        <w:rPr>
          <w:rFonts w:ascii="Times New Roman" w:hAnsi="Times New Roman"/>
          <w:sz w:val="24"/>
          <w:szCs w:val="24"/>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FC10AE" w:rsidRPr="00C67CA1" w:rsidRDefault="00FC10AE" w:rsidP="00FC10AE">
      <w:pPr>
        <w:pStyle w:val="afc"/>
        <w:numPr>
          <w:ilvl w:val="0"/>
          <w:numId w:val="8"/>
        </w:numPr>
        <w:suppressAutoHyphens/>
        <w:ind w:firstLine="709"/>
        <w:jc w:val="both"/>
        <w:textAlignment w:val="baseline"/>
        <w:rPr>
          <w:rFonts w:ascii="Times New Roman" w:hAnsi="Times New Roman"/>
          <w:sz w:val="24"/>
          <w:szCs w:val="24"/>
        </w:rPr>
      </w:pPr>
      <w:r w:rsidRPr="00C67CA1">
        <w:rPr>
          <w:rFonts w:ascii="Times New Roman" w:hAnsi="Times New Roman"/>
          <w:sz w:val="24"/>
          <w:szCs w:val="24"/>
        </w:rPr>
        <w:t>формирование умений определять свое самочувствие (как хорошее или плохое), локализировать болезненные ощущения и сообщать о них взрослым;</w:t>
      </w:r>
    </w:p>
    <w:p w:rsidR="00FC10AE" w:rsidRPr="00C67CA1" w:rsidRDefault="00FC10AE" w:rsidP="00FC10AE">
      <w:pPr>
        <w:pStyle w:val="afc"/>
        <w:numPr>
          <w:ilvl w:val="0"/>
          <w:numId w:val="8"/>
        </w:numPr>
        <w:suppressAutoHyphens/>
        <w:ind w:firstLine="709"/>
        <w:jc w:val="both"/>
        <w:textAlignment w:val="baseline"/>
        <w:rPr>
          <w:rFonts w:ascii="Times New Roman" w:hAnsi="Times New Roman"/>
          <w:sz w:val="24"/>
          <w:szCs w:val="24"/>
        </w:rPr>
      </w:pPr>
      <w:r w:rsidRPr="00C67CA1">
        <w:rPr>
          <w:rFonts w:ascii="Times New Roman" w:hAnsi="Times New Roman"/>
          <w:sz w:val="24"/>
          <w:szCs w:val="24"/>
        </w:rPr>
        <w:t>умение соблюдать режимные моменты (чистка зубов утром и вечером, мытье рук после посещения туалета и др.), чередовать их с занятиями;</w:t>
      </w:r>
    </w:p>
    <w:p w:rsidR="00FC10AE" w:rsidRPr="00C67CA1" w:rsidRDefault="00FC10AE" w:rsidP="00FC10AE">
      <w:pPr>
        <w:pStyle w:val="afc"/>
        <w:numPr>
          <w:ilvl w:val="0"/>
          <w:numId w:val="8"/>
        </w:numPr>
        <w:suppressAutoHyphens/>
        <w:ind w:firstLine="709"/>
        <w:jc w:val="both"/>
        <w:textAlignment w:val="baseline"/>
        <w:rPr>
          <w:rFonts w:ascii="Times New Roman" w:hAnsi="Times New Roman"/>
          <w:sz w:val="24"/>
          <w:szCs w:val="24"/>
        </w:rPr>
      </w:pPr>
      <w:r w:rsidRPr="00C67CA1">
        <w:rPr>
          <w:rFonts w:ascii="Times New Roman" w:hAnsi="Times New Roman"/>
          <w:sz w:val="24"/>
          <w:szCs w:val="24"/>
        </w:rPr>
        <w:t>потребность содержать тело, одежду в чистоте, следить за своим внешним видом;</w:t>
      </w:r>
    </w:p>
    <w:p w:rsidR="00FC10AE" w:rsidRPr="00C67CA1" w:rsidRDefault="00FC10AE" w:rsidP="00FC10AE">
      <w:pPr>
        <w:pStyle w:val="afc"/>
        <w:numPr>
          <w:ilvl w:val="0"/>
          <w:numId w:val="8"/>
        </w:numPr>
        <w:suppressAutoHyphens/>
        <w:ind w:firstLine="709"/>
        <w:jc w:val="both"/>
        <w:textAlignment w:val="baseline"/>
        <w:rPr>
          <w:rFonts w:ascii="Times New Roman" w:hAnsi="Times New Roman"/>
          <w:sz w:val="24"/>
          <w:szCs w:val="24"/>
        </w:rPr>
      </w:pPr>
      <w:r w:rsidRPr="00C67CA1">
        <w:rPr>
          <w:rFonts w:ascii="Times New Roman" w:hAnsi="Times New Roman"/>
          <w:sz w:val="24"/>
          <w:szCs w:val="24"/>
        </w:rPr>
        <w:t>формирование установок на использование здорового питания;</w:t>
      </w:r>
    </w:p>
    <w:p w:rsidR="00FC10AE" w:rsidRPr="00C67CA1" w:rsidRDefault="00FC10AE" w:rsidP="00FC10AE">
      <w:pPr>
        <w:pStyle w:val="afc"/>
        <w:numPr>
          <w:ilvl w:val="0"/>
          <w:numId w:val="8"/>
        </w:numPr>
        <w:suppressAutoHyphens/>
        <w:ind w:firstLine="709"/>
        <w:jc w:val="both"/>
        <w:textAlignment w:val="baseline"/>
        <w:rPr>
          <w:rFonts w:ascii="Times New Roman" w:hAnsi="Times New Roman"/>
          <w:sz w:val="24"/>
          <w:szCs w:val="24"/>
        </w:rPr>
      </w:pPr>
      <w:r w:rsidRPr="00C67CA1">
        <w:rPr>
          <w:rFonts w:ascii="Times New Roman" w:hAnsi="Times New Roman"/>
          <w:sz w:val="24"/>
          <w:szCs w:val="24"/>
        </w:rPr>
        <w:t>использование оптимальных двигательных режимов для обучающихся с учетом их возрастных, психофизических особенностей;</w:t>
      </w:r>
    </w:p>
    <w:p w:rsidR="00FC10AE" w:rsidRPr="00C67CA1" w:rsidRDefault="00FC10AE" w:rsidP="00FC10AE">
      <w:pPr>
        <w:pStyle w:val="afc"/>
        <w:numPr>
          <w:ilvl w:val="0"/>
          <w:numId w:val="8"/>
        </w:numPr>
        <w:suppressAutoHyphens/>
        <w:ind w:firstLine="709"/>
        <w:jc w:val="both"/>
        <w:textAlignment w:val="baseline"/>
        <w:rPr>
          <w:rFonts w:ascii="Times New Roman" w:hAnsi="Times New Roman"/>
          <w:sz w:val="24"/>
          <w:szCs w:val="24"/>
        </w:rPr>
      </w:pPr>
      <w:r w:rsidRPr="00C67CA1">
        <w:rPr>
          <w:rFonts w:ascii="Times New Roman" w:hAnsi="Times New Roman"/>
          <w:sz w:val="24"/>
          <w:szCs w:val="24"/>
        </w:rPr>
        <w:t>развитие потребности в занятиях адаптивной физической культурой;</w:t>
      </w:r>
    </w:p>
    <w:p w:rsidR="00FC10AE" w:rsidRPr="00C67CA1" w:rsidRDefault="00FC10AE" w:rsidP="00FC10AE">
      <w:pPr>
        <w:pStyle w:val="afc"/>
        <w:numPr>
          <w:ilvl w:val="0"/>
          <w:numId w:val="8"/>
        </w:numPr>
        <w:suppressAutoHyphens/>
        <w:ind w:firstLine="709"/>
        <w:jc w:val="both"/>
        <w:textAlignment w:val="baseline"/>
        <w:rPr>
          <w:rFonts w:ascii="Times New Roman" w:hAnsi="Times New Roman"/>
          <w:sz w:val="24"/>
          <w:szCs w:val="24"/>
        </w:rPr>
      </w:pPr>
      <w:r w:rsidRPr="00C67CA1">
        <w:rPr>
          <w:rFonts w:ascii="Times New Roman" w:hAnsi="Times New Roman"/>
          <w:sz w:val="24"/>
          <w:szCs w:val="24"/>
        </w:rPr>
        <w:t>соблюдение здоровьесозидающих режимов дня;</w:t>
      </w:r>
    </w:p>
    <w:p w:rsidR="00FC10AE" w:rsidRPr="00C67CA1" w:rsidRDefault="00FC10AE" w:rsidP="00FC10AE">
      <w:pPr>
        <w:pStyle w:val="afc"/>
        <w:numPr>
          <w:ilvl w:val="0"/>
          <w:numId w:val="8"/>
        </w:numPr>
        <w:suppressAutoHyphens/>
        <w:ind w:firstLine="709"/>
        <w:jc w:val="both"/>
        <w:textAlignment w:val="baseline"/>
        <w:rPr>
          <w:rFonts w:ascii="Times New Roman" w:hAnsi="Times New Roman"/>
          <w:sz w:val="24"/>
          <w:szCs w:val="24"/>
        </w:rPr>
      </w:pPr>
      <w:r w:rsidRPr="00C67CA1">
        <w:rPr>
          <w:rFonts w:ascii="Times New Roman" w:hAnsi="Times New Roman"/>
          <w:sz w:val="24"/>
          <w:szCs w:val="24"/>
        </w:rPr>
        <w:t xml:space="preserve">формирование негативного отношения к факторам риска здоровью </w:t>
      </w:r>
      <w:proofErr w:type="gramStart"/>
      <w:r w:rsidRPr="00C67CA1">
        <w:rPr>
          <w:rFonts w:ascii="Times New Roman" w:hAnsi="Times New Roman"/>
          <w:sz w:val="24"/>
          <w:szCs w:val="24"/>
        </w:rPr>
        <w:t>обучающихся</w:t>
      </w:r>
      <w:proofErr w:type="gramEnd"/>
      <w:r w:rsidRPr="00C67CA1">
        <w:rPr>
          <w:rFonts w:ascii="Times New Roman" w:hAnsi="Times New Roman"/>
          <w:sz w:val="24"/>
          <w:szCs w:val="24"/>
        </w:rPr>
        <w:t xml:space="preserve"> (сниженная двигательная активность, курение, алкоголь, наркотики и другие психоактивные вещества, инфекционные заболевания);</w:t>
      </w:r>
    </w:p>
    <w:p w:rsidR="00FC10AE" w:rsidRPr="00C67CA1" w:rsidRDefault="00FC10AE" w:rsidP="00FC10AE">
      <w:pPr>
        <w:pStyle w:val="afc"/>
        <w:numPr>
          <w:ilvl w:val="0"/>
          <w:numId w:val="8"/>
        </w:numPr>
        <w:suppressAutoHyphens/>
        <w:ind w:firstLine="709"/>
        <w:jc w:val="both"/>
        <w:textAlignment w:val="baseline"/>
        <w:rPr>
          <w:rFonts w:ascii="Times New Roman" w:hAnsi="Times New Roman"/>
          <w:sz w:val="24"/>
          <w:szCs w:val="24"/>
        </w:rPr>
      </w:pPr>
      <w:r w:rsidRPr="00C67CA1">
        <w:rPr>
          <w:rFonts w:ascii="Times New Roman" w:hAnsi="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FC10AE" w:rsidRPr="00C67CA1" w:rsidRDefault="00FC10AE" w:rsidP="00FC10AE">
      <w:pPr>
        <w:pStyle w:val="afc"/>
        <w:numPr>
          <w:ilvl w:val="0"/>
          <w:numId w:val="8"/>
        </w:numPr>
        <w:suppressAutoHyphens/>
        <w:ind w:firstLine="709"/>
        <w:jc w:val="both"/>
        <w:textAlignment w:val="baseline"/>
        <w:rPr>
          <w:rFonts w:ascii="Times New Roman" w:hAnsi="Times New Roman"/>
          <w:sz w:val="24"/>
          <w:szCs w:val="24"/>
        </w:rPr>
      </w:pPr>
      <w:r w:rsidRPr="00C67CA1">
        <w:rPr>
          <w:rFonts w:ascii="Times New Roman" w:hAnsi="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FC10AE" w:rsidRPr="00C67CA1" w:rsidRDefault="00FC10AE" w:rsidP="00FC10AE">
      <w:pPr>
        <w:pStyle w:val="afc"/>
        <w:numPr>
          <w:ilvl w:val="0"/>
          <w:numId w:val="8"/>
        </w:numPr>
        <w:suppressAutoHyphens/>
        <w:ind w:firstLine="709"/>
        <w:jc w:val="both"/>
        <w:textAlignment w:val="baseline"/>
        <w:rPr>
          <w:rFonts w:ascii="Times New Roman" w:hAnsi="Times New Roman"/>
          <w:sz w:val="24"/>
          <w:szCs w:val="24"/>
        </w:rPr>
      </w:pPr>
      <w:r w:rsidRPr="00C67CA1">
        <w:rPr>
          <w:rFonts w:ascii="Times New Roman" w:hAnsi="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FC10AE" w:rsidRPr="00C67CA1" w:rsidRDefault="00FC10AE" w:rsidP="00FC10AE">
      <w:pPr>
        <w:pStyle w:val="Standard"/>
        <w:tabs>
          <w:tab w:val="left" w:pos="720"/>
          <w:tab w:val="left" w:pos="1080"/>
        </w:tabs>
        <w:ind w:firstLine="709"/>
        <w:jc w:val="both"/>
        <w:rPr>
          <w:rFonts w:cs="Times New Roman"/>
          <w:lang w:val="ru-RU"/>
        </w:rPr>
      </w:pPr>
      <w:r w:rsidRPr="00C67CA1">
        <w:rPr>
          <w:rFonts w:cs="Times New Roman"/>
        </w:rPr>
        <w:t>Программа  содерж</w:t>
      </w:r>
      <w:r w:rsidRPr="00C67CA1">
        <w:rPr>
          <w:rFonts w:cs="Times New Roman"/>
          <w:lang w:val="ru-RU"/>
        </w:rPr>
        <w:t>ит</w:t>
      </w:r>
      <w:r w:rsidRPr="00C67CA1">
        <w:rPr>
          <w:rFonts w:cs="Times New Roman"/>
        </w:rPr>
        <w:t xml:space="preserve"> цели, задачи, планируемые результаты, основные направления и перечень организационных форм.</w:t>
      </w:r>
    </w:p>
    <w:p w:rsidR="00FC10AE" w:rsidRPr="00C67CA1" w:rsidRDefault="00FC10AE" w:rsidP="00FC10AE">
      <w:pPr>
        <w:spacing w:line="240" w:lineRule="auto"/>
        <w:ind w:left="-426" w:firstLine="680"/>
        <w:jc w:val="both"/>
        <w:rPr>
          <w:rFonts w:ascii="Times New Roman" w:hAnsi="Times New Roman"/>
          <w:b/>
          <w:sz w:val="24"/>
          <w:szCs w:val="24"/>
        </w:rPr>
      </w:pPr>
      <w:r w:rsidRPr="00C67CA1">
        <w:rPr>
          <w:rFonts w:ascii="Times New Roman" w:hAnsi="Times New Roman"/>
          <w:b/>
          <w:sz w:val="24"/>
          <w:szCs w:val="24"/>
        </w:rPr>
        <w:t>Программа формирования экологической культуры,   здорового и безопасного образа жизни</w:t>
      </w:r>
    </w:p>
    <w:p w:rsidR="00FC10AE" w:rsidRPr="00C67CA1" w:rsidRDefault="00FC10AE" w:rsidP="00FC10AE">
      <w:pPr>
        <w:pStyle w:val="Standard"/>
        <w:tabs>
          <w:tab w:val="left" w:pos="720"/>
          <w:tab w:val="left" w:pos="1080"/>
        </w:tabs>
        <w:ind w:firstLine="720"/>
        <w:jc w:val="both"/>
        <w:rPr>
          <w:rFonts w:cs="Times New Roman"/>
        </w:rPr>
      </w:pPr>
      <w:r w:rsidRPr="00C67CA1">
        <w:rPr>
          <w:rFonts w:cs="Times New Roman"/>
        </w:rPr>
        <w:t>Программа формирования экологической культуры, здорового и безопасного образа жизни обеспечива</w:t>
      </w:r>
      <w:r w:rsidRPr="00C67CA1">
        <w:rPr>
          <w:rFonts w:cs="Times New Roman"/>
          <w:lang w:val="ru-RU"/>
        </w:rPr>
        <w:t>ет</w:t>
      </w:r>
      <w:r w:rsidRPr="00C67CA1">
        <w:rPr>
          <w:rFonts w:cs="Times New Roman"/>
        </w:rPr>
        <w:t>:</w:t>
      </w:r>
    </w:p>
    <w:p w:rsidR="00FC10AE" w:rsidRPr="00C67CA1" w:rsidRDefault="00FC10AE" w:rsidP="00FC10AE">
      <w:pPr>
        <w:pStyle w:val="Standard"/>
        <w:tabs>
          <w:tab w:val="left" w:pos="720"/>
          <w:tab w:val="left" w:pos="1080"/>
        </w:tabs>
        <w:ind w:firstLine="720"/>
        <w:jc w:val="both"/>
        <w:rPr>
          <w:rFonts w:cs="Times New Roman"/>
        </w:rPr>
      </w:pPr>
      <w:r w:rsidRPr="00C67CA1">
        <w:rPr>
          <w:rFonts w:cs="Times New Roman"/>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C10AE" w:rsidRPr="00C67CA1" w:rsidRDefault="00FC10AE" w:rsidP="00FC10AE">
      <w:pPr>
        <w:pStyle w:val="Standard"/>
        <w:tabs>
          <w:tab w:val="left" w:pos="720"/>
          <w:tab w:val="left" w:pos="1080"/>
        </w:tabs>
        <w:ind w:firstLine="720"/>
        <w:jc w:val="both"/>
        <w:rPr>
          <w:rFonts w:cs="Times New Roman"/>
        </w:rPr>
      </w:pPr>
      <w:r w:rsidRPr="00C67CA1">
        <w:rPr>
          <w:rFonts w:cs="Times New Roman"/>
        </w:rPr>
        <w:t>формирование позитивного отношения к собственному здоровью, соблюдение правил здорового образа жизни;</w:t>
      </w:r>
    </w:p>
    <w:p w:rsidR="00FC10AE" w:rsidRPr="00C67CA1" w:rsidRDefault="00FC10AE" w:rsidP="00FC10AE">
      <w:pPr>
        <w:pStyle w:val="Standard"/>
        <w:tabs>
          <w:tab w:val="left" w:pos="720"/>
          <w:tab w:val="left" w:pos="1080"/>
        </w:tabs>
        <w:ind w:firstLine="720"/>
        <w:jc w:val="both"/>
        <w:rPr>
          <w:rFonts w:cs="Times New Roman"/>
        </w:rPr>
      </w:pPr>
      <w:r w:rsidRPr="00C67CA1">
        <w:rPr>
          <w:rFonts w:cs="Times New Roman"/>
        </w:rPr>
        <w:t>здоровьесберегающий характер учебной деятельности и комм</w:t>
      </w:r>
      <w:r w:rsidRPr="00C67CA1">
        <w:rPr>
          <w:rFonts w:cs="Times New Roman"/>
          <w:lang w:val="ru-RU"/>
        </w:rPr>
        <w:t>у</w:t>
      </w:r>
      <w:r w:rsidRPr="00C67CA1">
        <w:rPr>
          <w:rFonts w:cs="Times New Roman"/>
        </w:rPr>
        <w:t>никации, соблюдение здоровьесозидающих режимов дня;</w:t>
      </w:r>
    </w:p>
    <w:p w:rsidR="00FC10AE" w:rsidRPr="00C67CA1" w:rsidRDefault="00FC10AE" w:rsidP="00FC10AE">
      <w:pPr>
        <w:pStyle w:val="Standard"/>
        <w:tabs>
          <w:tab w:val="left" w:pos="720"/>
          <w:tab w:val="left" w:pos="1080"/>
        </w:tabs>
        <w:ind w:firstLine="720"/>
        <w:jc w:val="both"/>
        <w:rPr>
          <w:rFonts w:cs="Times New Roman"/>
        </w:rPr>
      </w:pPr>
      <w:r w:rsidRPr="00C67CA1">
        <w:rPr>
          <w:rFonts w:cs="Times New Roman"/>
        </w:rPr>
        <w:t>формирование познавательного интереса к природе и бережного отношения к ней;</w:t>
      </w:r>
    </w:p>
    <w:p w:rsidR="00FC10AE" w:rsidRPr="00C67CA1" w:rsidRDefault="00FC10AE" w:rsidP="00FC10AE">
      <w:pPr>
        <w:pStyle w:val="Standard"/>
        <w:tabs>
          <w:tab w:val="left" w:pos="720"/>
          <w:tab w:val="left" w:pos="1080"/>
        </w:tabs>
        <w:ind w:firstLine="720"/>
        <w:jc w:val="both"/>
        <w:rPr>
          <w:rFonts w:cs="Times New Roman"/>
        </w:rPr>
      </w:pPr>
      <w:r w:rsidRPr="00C67CA1">
        <w:rPr>
          <w:rFonts w:cs="Times New Roman"/>
        </w:rPr>
        <w:t xml:space="preserve">организацию оптимальных двигательных режимов для обучающихся с учетом их возрастных, психофизических особенностей, развитие потребности в занятиях </w:t>
      </w:r>
      <w:r w:rsidRPr="00C67CA1">
        <w:rPr>
          <w:rFonts w:cs="Times New Roman"/>
          <w:lang w:val="ru-RU"/>
        </w:rPr>
        <w:t xml:space="preserve">адаптивной </w:t>
      </w:r>
      <w:r w:rsidRPr="00C67CA1">
        <w:rPr>
          <w:rFonts w:cs="Times New Roman"/>
        </w:rPr>
        <w:t>физической культурой и спортом;</w:t>
      </w:r>
    </w:p>
    <w:p w:rsidR="00FC10AE" w:rsidRPr="00C67CA1" w:rsidRDefault="00FC10AE" w:rsidP="00FC10AE">
      <w:pPr>
        <w:pStyle w:val="Standard"/>
        <w:tabs>
          <w:tab w:val="left" w:pos="720"/>
          <w:tab w:val="left" w:pos="1080"/>
        </w:tabs>
        <w:ind w:firstLine="720"/>
        <w:jc w:val="both"/>
        <w:rPr>
          <w:rFonts w:cs="Times New Roman"/>
        </w:rPr>
      </w:pPr>
      <w:r w:rsidRPr="00C67CA1">
        <w:rPr>
          <w:rFonts w:cs="Times New Roman"/>
        </w:rPr>
        <w:t>формирование положительного отношения к здоровому образу жизни (неприятие табакокурения, алкоголя, наркотических веществ и т. д.);</w:t>
      </w:r>
    </w:p>
    <w:p w:rsidR="00FC10AE" w:rsidRPr="00C67CA1" w:rsidRDefault="00FC10AE" w:rsidP="00FC10AE">
      <w:pPr>
        <w:pStyle w:val="Standard"/>
        <w:tabs>
          <w:tab w:val="left" w:pos="720"/>
          <w:tab w:val="left" w:pos="1080"/>
        </w:tabs>
        <w:ind w:firstLine="720"/>
        <w:jc w:val="both"/>
        <w:rPr>
          <w:rFonts w:cs="Times New Roman"/>
        </w:rPr>
      </w:pPr>
      <w:r w:rsidRPr="00C67CA1">
        <w:rPr>
          <w:rFonts w:cs="Times New Roman"/>
        </w:rPr>
        <w:lastRenderedPageBreak/>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FC10AE" w:rsidRPr="00C67CA1" w:rsidRDefault="00FC10AE" w:rsidP="00FC10AE">
      <w:pPr>
        <w:pStyle w:val="Standard"/>
        <w:tabs>
          <w:tab w:val="left" w:pos="720"/>
          <w:tab w:val="left" w:pos="1080"/>
        </w:tabs>
        <w:ind w:firstLine="720"/>
        <w:jc w:val="both"/>
        <w:rPr>
          <w:rFonts w:cs="Times New Roman"/>
        </w:rPr>
      </w:pPr>
      <w:r w:rsidRPr="00C67CA1">
        <w:rPr>
          <w:rFonts w:cs="Times New Roman"/>
        </w:rPr>
        <w:t>формирование моделей безопасного поведения в окружающей среде и умений вести себя в экстремальных (чрезвычайных) ситуациях.</w:t>
      </w:r>
    </w:p>
    <w:p w:rsidR="00FC10AE" w:rsidRPr="00C67CA1" w:rsidRDefault="00FC10AE" w:rsidP="00FC10AE">
      <w:pPr>
        <w:pStyle w:val="Standard"/>
        <w:tabs>
          <w:tab w:val="left" w:pos="720"/>
          <w:tab w:val="left" w:pos="1080"/>
        </w:tabs>
        <w:ind w:firstLine="720"/>
        <w:jc w:val="both"/>
        <w:rPr>
          <w:rFonts w:cs="Times New Roman"/>
          <w:b/>
        </w:rPr>
      </w:pPr>
      <w:r w:rsidRPr="00C67CA1">
        <w:rPr>
          <w:rFonts w:cs="Times New Roman"/>
        </w:rPr>
        <w:t>Программа содерж</w:t>
      </w:r>
      <w:r w:rsidRPr="00C67CA1">
        <w:rPr>
          <w:rFonts w:cs="Times New Roman"/>
          <w:lang w:val="ru-RU"/>
        </w:rPr>
        <w:t xml:space="preserve">ит </w:t>
      </w:r>
      <w:r w:rsidRPr="00C67CA1">
        <w:rPr>
          <w:rFonts w:cs="Times New Roman"/>
        </w:rPr>
        <w:t xml:space="preserve"> цели, задачи, планируемые результаты, основные направления и перечень организационных форм.</w:t>
      </w:r>
    </w:p>
    <w:p w:rsidR="00FC10AE" w:rsidRPr="00C67CA1" w:rsidRDefault="00FC10AE" w:rsidP="00FC10AE">
      <w:pPr>
        <w:pStyle w:val="a6"/>
        <w:numPr>
          <w:ilvl w:val="0"/>
          <w:numId w:val="30"/>
        </w:numPr>
        <w:suppressAutoHyphens/>
        <w:spacing w:after="0" w:line="240" w:lineRule="auto"/>
        <w:ind w:left="-426" w:firstLine="680"/>
        <w:contextualSpacing w:val="0"/>
        <w:jc w:val="both"/>
        <w:rPr>
          <w:rFonts w:ascii="Times New Roman" w:hAnsi="Times New Roman"/>
          <w:b/>
          <w:sz w:val="24"/>
          <w:szCs w:val="24"/>
        </w:rPr>
      </w:pPr>
      <w:r w:rsidRPr="00C67CA1">
        <w:rPr>
          <w:rFonts w:ascii="Times New Roman" w:hAnsi="Times New Roman"/>
          <w:b/>
          <w:sz w:val="24"/>
          <w:szCs w:val="24"/>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её основе.</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Проблемы сохранения здоровья учащихся и привития навыков здорового образа жизни очень актуальны сегодня. Необходимо создание условий, направленных на укрепление здоровья и привитие навыков здорового образа жизни, сохранение здоровья физического, психического и духовного. Следует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r w:rsidRPr="00C67CA1">
        <w:rPr>
          <w:rFonts w:ascii="Times New Roman" w:hAnsi="Times New Roman"/>
          <w:sz w:val="24"/>
          <w:szCs w:val="24"/>
        </w:rPr>
        <w:tab/>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Программа   формирования экологической  культуры,  здорового и безопасного образа жизни  составлена на основании следующих нормативных документов: Конституции РФ; Конвенции о правах ребенка; закона РФ «Об основных гарантиях прав ребенка»; закона РФ «Основы законодательства РФ об охране здоровья граждан»;  закона РФ  «Об образовании», «Примерной основной образовательной программы образовательного учреждения. Начальная школа», Москва, Просвещение, 2011 год, составитель Савинов Евгений Степанович, приказа Министерства образования и науки Российской Федерации № 2357 от 22 сентября 2011 года «О внесении изменений в федеральный государственный образовательный стандарт начального общего образования, учреждённый приказом Министерства образования и науки Российской Федерации от 6 октября 2009 года № 373.</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Цель Программы -   формирование здорового и безопасного образа жизни, системы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экологической культуры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w:t>
      </w:r>
    </w:p>
    <w:p w:rsidR="00FC10AE" w:rsidRPr="00C67CA1" w:rsidRDefault="00FC10AE" w:rsidP="00FC10AE">
      <w:pPr>
        <w:pStyle w:val="afc"/>
        <w:ind w:left="-426" w:firstLine="680"/>
        <w:jc w:val="both"/>
        <w:rPr>
          <w:rFonts w:ascii="Times New Roman" w:hAnsi="Times New Roman"/>
          <w:b/>
          <w:bCs/>
          <w:sz w:val="24"/>
          <w:szCs w:val="24"/>
        </w:rPr>
      </w:pPr>
      <w:r w:rsidRPr="00C67CA1">
        <w:rPr>
          <w:rFonts w:ascii="Times New Roman" w:hAnsi="Times New Roman"/>
          <w:b/>
          <w:bCs/>
          <w:sz w:val="24"/>
          <w:szCs w:val="24"/>
        </w:rPr>
        <w:t xml:space="preserve">        Задачи Программы:</w:t>
      </w:r>
    </w:p>
    <w:p w:rsidR="00FC10AE" w:rsidRPr="00C67CA1" w:rsidRDefault="00FC10AE" w:rsidP="00FC10AE">
      <w:pPr>
        <w:pStyle w:val="afc"/>
        <w:numPr>
          <w:ilvl w:val="3"/>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FC10AE" w:rsidRPr="00C67CA1" w:rsidRDefault="00FC10AE" w:rsidP="00FC10AE">
      <w:pPr>
        <w:pStyle w:val="afc"/>
        <w:numPr>
          <w:ilvl w:val="3"/>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FC10AE" w:rsidRPr="00C67CA1" w:rsidRDefault="00FC10AE" w:rsidP="00FC10AE">
      <w:pPr>
        <w:pStyle w:val="afc"/>
        <w:numPr>
          <w:ilvl w:val="3"/>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сформировать представление об основных компонентах культуры здоровья и здорового образа жизни:</w:t>
      </w:r>
    </w:p>
    <w:p w:rsidR="00FC10AE" w:rsidRPr="00C67CA1" w:rsidRDefault="00FC10AE" w:rsidP="00FC10AE">
      <w:pPr>
        <w:pStyle w:val="afc"/>
        <w:numPr>
          <w:ilvl w:val="0"/>
          <w:numId w:val="5"/>
        </w:numPr>
        <w:suppressAutoHyphens/>
        <w:ind w:left="-426" w:firstLine="680"/>
        <w:jc w:val="both"/>
        <w:rPr>
          <w:rFonts w:ascii="Times New Roman" w:hAnsi="Times New Roman"/>
          <w:sz w:val="24"/>
          <w:szCs w:val="24"/>
        </w:rPr>
      </w:pPr>
      <w:r w:rsidRPr="00C67CA1">
        <w:rPr>
          <w:rFonts w:ascii="Times New Roman" w:hAnsi="Times New Roman"/>
          <w:sz w:val="24"/>
          <w:szCs w:val="24"/>
        </w:rPr>
        <w:t>научить выполнять правила личной гигиены и развивать готовность на основе их использования самостоятельно поддерживать своё здоровье;</w:t>
      </w:r>
    </w:p>
    <w:p w:rsidR="00FC10AE" w:rsidRPr="00C67CA1" w:rsidRDefault="00FC10AE" w:rsidP="00FC10AE">
      <w:pPr>
        <w:pStyle w:val="afc"/>
        <w:numPr>
          <w:ilvl w:val="0"/>
          <w:numId w:val="5"/>
        </w:numPr>
        <w:suppressAutoHyphens/>
        <w:ind w:left="-426" w:firstLine="680"/>
        <w:jc w:val="both"/>
        <w:rPr>
          <w:rFonts w:ascii="Times New Roman" w:hAnsi="Times New Roman"/>
          <w:sz w:val="24"/>
          <w:szCs w:val="24"/>
        </w:rPr>
      </w:pPr>
      <w:r w:rsidRPr="00C67CA1">
        <w:rPr>
          <w:rFonts w:ascii="Times New Roman" w:hAnsi="Times New Roman"/>
          <w:sz w:val="24"/>
          <w:szCs w:val="24"/>
        </w:rPr>
        <w:t>сформировать представление о правильном (здоровом) питании, его режиме, структуре, полезных продуктах;</w:t>
      </w:r>
    </w:p>
    <w:p w:rsidR="00FC10AE" w:rsidRPr="00C67CA1" w:rsidRDefault="00FC10AE" w:rsidP="00FC10AE">
      <w:pPr>
        <w:pStyle w:val="afc"/>
        <w:numPr>
          <w:ilvl w:val="0"/>
          <w:numId w:val="5"/>
        </w:numPr>
        <w:suppressAutoHyphens/>
        <w:ind w:left="-426" w:firstLine="680"/>
        <w:jc w:val="both"/>
        <w:rPr>
          <w:rFonts w:ascii="Times New Roman" w:hAnsi="Times New Roman"/>
          <w:sz w:val="24"/>
          <w:szCs w:val="24"/>
        </w:rPr>
      </w:pPr>
      <w:r w:rsidRPr="00C67CA1">
        <w:rPr>
          <w:rFonts w:ascii="Times New Roman" w:hAnsi="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C10AE" w:rsidRPr="00C67CA1" w:rsidRDefault="00FC10AE" w:rsidP="00FC10AE">
      <w:pPr>
        <w:pStyle w:val="afc"/>
        <w:numPr>
          <w:ilvl w:val="0"/>
          <w:numId w:val="5"/>
        </w:numPr>
        <w:suppressAutoHyphens/>
        <w:ind w:left="-426" w:firstLine="680"/>
        <w:jc w:val="both"/>
        <w:rPr>
          <w:rFonts w:ascii="Times New Roman" w:hAnsi="Times New Roman"/>
          <w:sz w:val="24"/>
          <w:szCs w:val="24"/>
        </w:rPr>
      </w:pPr>
      <w:r w:rsidRPr="00C67CA1">
        <w:rPr>
          <w:rFonts w:ascii="Times New Roman" w:hAnsi="Times New Roman"/>
          <w:sz w:val="24"/>
          <w:szCs w:val="24"/>
        </w:rPr>
        <w:lastRenderedPageBreak/>
        <w:t>обучить элементарным навыкам эмоциональной разгрузки (релаксации);</w:t>
      </w:r>
    </w:p>
    <w:p w:rsidR="00FC10AE" w:rsidRPr="00C67CA1" w:rsidRDefault="00FC10AE" w:rsidP="00FC10AE">
      <w:pPr>
        <w:pStyle w:val="afc"/>
        <w:numPr>
          <w:ilvl w:val="0"/>
          <w:numId w:val="5"/>
        </w:numPr>
        <w:suppressAutoHyphens/>
        <w:ind w:left="-426" w:firstLine="680"/>
        <w:jc w:val="both"/>
        <w:rPr>
          <w:rFonts w:ascii="Times New Roman" w:hAnsi="Times New Roman"/>
          <w:sz w:val="24"/>
          <w:szCs w:val="24"/>
        </w:rPr>
      </w:pPr>
      <w:r w:rsidRPr="00C67CA1">
        <w:rPr>
          <w:rFonts w:ascii="Times New Roman" w:hAnsi="Times New Roman"/>
          <w:sz w:val="24"/>
          <w:szCs w:val="24"/>
        </w:rPr>
        <w:t>сформировать навыки позитивного коммуникативного общения;</w:t>
      </w:r>
    </w:p>
    <w:p w:rsidR="00FC10AE" w:rsidRPr="00C67CA1" w:rsidRDefault="00FC10AE" w:rsidP="00FC10AE">
      <w:pPr>
        <w:pStyle w:val="afc"/>
        <w:numPr>
          <w:ilvl w:val="0"/>
          <w:numId w:val="31"/>
        </w:numPr>
        <w:suppressAutoHyphens/>
        <w:ind w:left="-426" w:firstLine="680"/>
        <w:jc w:val="both"/>
        <w:rPr>
          <w:rFonts w:ascii="Times New Roman" w:hAnsi="Times New Roman"/>
          <w:sz w:val="24"/>
          <w:szCs w:val="24"/>
        </w:rPr>
      </w:pPr>
      <w:proofErr w:type="gramStart"/>
      <w:r w:rsidRPr="00C67CA1">
        <w:rPr>
          <w:rFonts w:ascii="Times New Roman" w:hAnsi="Times New Roman"/>
          <w:sz w:val="24"/>
          <w:szCs w:val="24"/>
        </w:rPr>
        <w:t>научить обучающихся делать</w:t>
      </w:r>
      <w:proofErr w:type="gramEnd"/>
      <w:r w:rsidRPr="00C67CA1">
        <w:rPr>
          <w:rFonts w:ascii="Times New Roman" w:hAnsi="Times New Roman"/>
          <w:sz w:val="24"/>
          <w:szCs w:val="24"/>
        </w:rPr>
        <w:t xml:space="preserve"> осознанный выбор поступков, поведения, позволяющих сохранять и укреплять здоровье;</w:t>
      </w:r>
    </w:p>
    <w:p w:rsidR="00FC10AE" w:rsidRPr="00C67CA1" w:rsidRDefault="00FC10AE" w:rsidP="00FC10AE">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FC10AE" w:rsidRPr="00C67CA1" w:rsidRDefault="00FC10AE" w:rsidP="00FC10AE">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C10AE" w:rsidRPr="00C67CA1" w:rsidRDefault="00FC10AE" w:rsidP="00FC10AE">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сформировать умения безопасного поведения в окружающей среде и простейших умений поведения в экстремальных (чрезвычайных ситуациях);</w:t>
      </w:r>
    </w:p>
    <w:p w:rsidR="00FC10AE" w:rsidRPr="00C67CA1" w:rsidRDefault="00FC10AE" w:rsidP="00FC10AE">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развить интерес к природе, природным явлениям и формам жизни, понимание активной роли человека в природе;</w:t>
      </w:r>
    </w:p>
    <w:p w:rsidR="00FC10AE" w:rsidRPr="00C67CA1" w:rsidRDefault="00FC10AE" w:rsidP="00FC10AE">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сформировать ценностное отношение к природе и всем формам жизни;</w:t>
      </w:r>
    </w:p>
    <w:p w:rsidR="00FC10AE" w:rsidRPr="00C67CA1" w:rsidRDefault="00FC10AE" w:rsidP="00FC10AE">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сформировать элементарный опыт природоохранительной деятельности;</w:t>
      </w:r>
    </w:p>
    <w:p w:rsidR="00FC10AE" w:rsidRPr="00C67CA1" w:rsidRDefault="00FC10AE" w:rsidP="00FC10AE">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сформировать бережное отношение к растениям и животным.</w:t>
      </w:r>
    </w:p>
    <w:p w:rsidR="00FC10AE" w:rsidRPr="00C67CA1" w:rsidRDefault="00FC10AE" w:rsidP="00FC10AE">
      <w:pPr>
        <w:pStyle w:val="afc"/>
        <w:ind w:left="-426" w:firstLine="680"/>
        <w:jc w:val="both"/>
        <w:rPr>
          <w:rFonts w:ascii="Times New Roman" w:hAnsi="Times New Roman"/>
          <w:b/>
          <w:bCs/>
          <w:sz w:val="24"/>
          <w:szCs w:val="24"/>
        </w:rPr>
      </w:pPr>
      <w:r w:rsidRPr="00C67CA1">
        <w:rPr>
          <w:rFonts w:ascii="Times New Roman" w:hAnsi="Times New Roman"/>
          <w:b/>
          <w:bCs/>
          <w:sz w:val="24"/>
          <w:szCs w:val="24"/>
        </w:rPr>
        <w:t>Результаты реализации Программы:</w:t>
      </w:r>
    </w:p>
    <w:p w:rsidR="00FC10AE" w:rsidRPr="00C67CA1" w:rsidRDefault="00FC10AE" w:rsidP="00FC10AE">
      <w:pPr>
        <w:pStyle w:val="afc"/>
        <w:numPr>
          <w:ilvl w:val="3"/>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FC10AE" w:rsidRPr="00C67CA1" w:rsidRDefault="00FC10AE" w:rsidP="00FC10AE">
      <w:pPr>
        <w:pStyle w:val="afc"/>
        <w:numPr>
          <w:ilvl w:val="3"/>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сформированы  представления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FC10AE" w:rsidRPr="00C67CA1" w:rsidRDefault="00FC10AE" w:rsidP="00FC10AE">
      <w:pPr>
        <w:pStyle w:val="afc"/>
        <w:numPr>
          <w:ilvl w:val="3"/>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сформированы представления об основных компонентах культуры здоровья и здорового образа жизни;</w:t>
      </w:r>
    </w:p>
    <w:p w:rsidR="00FC10AE" w:rsidRPr="00C67CA1" w:rsidRDefault="00FC10AE" w:rsidP="00FC10AE">
      <w:pPr>
        <w:pStyle w:val="afc"/>
        <w:numPr>
          <w:ilvl w:val="0"/>
          <w:numId w:val="31"/>
        </w:numPr>
        <w:suppressAutoHyphens/>
        <w:ind w:left="-426" w:firstLine="680"/>
        <w:jc w:val="both"/>
        <w:rPr>
          <w:rFonts w:ascii="Times New Roman" w:hAnsi="Times New Roman"/>
          <w:sz w:val="24"/>
          <w:szCs w:val="24"/>
        </w:rPr>
      </w:pPr>
      <w:r w:rsidRPr="00C67CA1">
        <w:rPr>
          <w:rFonts w:ascii="Times New Roman" w:hAnsi="Times New Roman"/>
          <w:bCs/>
          <w:sz w:val="24"/>
          <w:szCs w:val="24"/>
        </w:rPr>
        <w:t xml:space="preserve"> Сформированы  умения и навыки</w:t>
      </w:r>
      <w:r w:rsidRPr="00C67CA1">
        <w:rPr>
          <w:rFonts w:ascii="Times New Roman" w:hAnsi="Times New Roman"/>
          <w:sz w:val="24"/>
          <w:szCs w:val="24"/>
        </w:rPr>
        <w:t xml:space="preserve"> обучающихся делать осознанный выбор поступков, поведения, позволяющих сохранять и укреплять здоровье;</w:t>
      </w:r>
    </w:p>
    <w:p w:rsidR="00FC10AE" w:rsidRPr="00C67CA1" w:rsidRDefault="00FC10AE" w:rsidP="00FC10AE">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сформирована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FC10AE" w:rsidRPr="00C67CA1" w:rsidRDefault="00FC10AE" w:rsidP="00FC10AE">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C10AE" w:rsidRPr="00C67CA1" w:rsidRDefault="00FC10AE" w:rsidP="00FC10AE">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сформированы  умения безопасного поведения в окружающей среде и простейших умений поведения в экстремальных (чрезвычайных ситуациях);</w:t>
      </w:r>
    </w:p>
    <w:p w:rsidR="00FC10AE" w:rsidRPr="00C67CA1" w:rsidRDefault="00FC10AE" w:rsidP="00FC10AE">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развит интерес к природе, природным явлениям и формам жизни, понимание активной роли человека в природе;</w:t>
      </w:r>
    </w:p>
    <w:p w:rsidR="00FC10AE" w:rsidRPr="00C67CA1" w:rsidRDefault="00FC10AE" w:rsidP="00FC10AE">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сформировано  ценностное отношение к природе и всем формам жизни;</w:t>
      </w:r>
    </w:p>
    <w:p w:rsidR="00FC10AE" w:rsidRPr="00C67CA1" w:rsidRDefault="00FC10AE" w:rsidP="00FC10AE">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сформированы умения и навыки элементарного опыта природоохранительной деятельности;</w:t>
      </w:r>
    </w:p>
    <w:p w:rsidR="00FC10AE" w:rsidRPr="00C67CA1" w:rsidRDefault="00FC10AE" w:rsidP="00FC10AE">
      <w:pPr>
        <w:pStyle w:val="afc"/>
        <w:numPr>
          <w:ilvl w:val="0"/>
          <w:numId w:val="34"/>
        </w:numPr>
        <w:suppressAutoHyphens/>
        <w:ind w:left="-426" w:firstLine="680"/>
        <w:jc w:val="both"/>
        <w:rPr>
          <w:rFonts w:ascii="Times New Roman" w:hAnsi="Times New Roman"/>
          <w:bCs/>
          <w:sz w:val="24"/>
          <w:szCs w:val="24"/>
        </w:rPr>
      </w:pPr>
      <w:r w:rsidRPr="00C67CA1">
        <w:rPr>
          <w:rFonts w:ascii="Times New Roman" w:hAnsi="Times New Roman"/>
          <w:bCs/>
          <w:sz w:val="24"/>
          <w:szCs w:val="24"/>
        </w:rPr>
        <w:t>сформированы умения и навыки  бережного отношения к растениям и животным.</w:t>
      </w:r>
    </w:p>
    <w:p w:rsidR="00FC10AE" w:rsidRPr="00C67CA1" w:rsidRDefault="00FC10AE" w:rsidP="00FC10AE">
      <w:pPr>
        <w:pStyle w:val="afc"/>
        <w:ind w:left="-426" w:firstLine="680"/>
        <w:jc w:val="both"/>
        <w:rPr>
          <w:rFonts w:ascii="Times New Roman" w:hAnsi="Times New Roman"/>
          <w:b/>
          <w:sz w:val="24"/>
          <w:szCs w:val="24"/>
        </w:rPr>
      </w:pPr>
    </w:p>
    <w:p w:rsidR="00FC10AE" w:rsidRPr="00C67CA1" w:rsidRDefault="00FC10AE" w:rsidP="00FC10AE">
      <w:pPr>
        <w:spacing w:line="240" w:lineRule="auto"/>
        <w:ind w:left="-426" w:firstLine="680"/>
        <w:jc w:val="both"/>
        <w:rPr>
          <w:rFonts w:ascii="Times New Roman" w:hAnsi="Times New Roman"/>
          <w:b/>
          <w:sz w:val="24"/>
          <w:szCs w:val="24"/>
        </w:rPr>
      </w:pPr>
      <w:r w:rsidRPr="00C67CA1">
        <w:rPr>
          <w:rFonts w:ascii="Times New Roman" w:hAnsi="Times New Roman"/>
          <w:b/>
          <w:sz w:val="24"/>
          <w:szCs w:val="24"/>
        </w:rPr>
        <w:t>Описание ценностных ориентиров, лежащих в основе Программы формирования экологической культуры,   здорового ибезопасного образа жизни</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Здоровый ребенок — практически достижимая норма детского развития.</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Оздоровление — не совокупность лечебно-профилак</w:t>
      </w:r>
      <w:r w:rsidRPr="00C67CA1">
        <w:rPr>
          <w:rFonts w:ascii="Times New Roman" w:hAnsi="Times New Roman"/>
          <w:sz w:val="24"/>
          <w:szCs w:val="24"/>
        </w:rPr>
        <w:softHyphen/>
        <w:t>тических мер,          а форма развития психофизиологичес</w:t>
      </w:r>
      <w:r w:rsidRPr="00C67CA1">
        <w:rPr>
          <w:rFonts w:ascii="Times New Roman" w:hAnsi="Times New Roman"/>
          <w:sz w:val="24"/>
          <w:szCs w:val="24"/>
        </w:rPr>
        <w:softHyphen/>
        <w:t>ких возможностей детей.</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lastRenderedPageBreak/>
        <w:t>Индивидуально-дифференцированный подход — ос</w:t>
      </w:r>
      <w:r w:rsidRPr="00C67CA1">
        <w:rPr>
          <w:rFonts w:ascii="Times New Roman" w:hAnsi="Times New Roman"/>
          <w:sz w:val="24"/>
          <w:szCs w:val="24"/>
        </w:rPr>
        <w:softHyphen/>
        <w:t>новное средство оздоровительно-развивающей работы с учащимися.</w:t>
      </w:r>
      <w:r w:rsidRPr="00C67CA1">
        <w:rPr>
          <w:rFonts w:ascii="Times New Roman" w:hAnsi="Times New Roman"/>
          <w:sz w:val="24"/>
          <w:szCs w:val="24"/>
        </w:rPr>
        <w:tab/>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Цели здоровьесберегающих образовательных технологий обучения определяют принципы обучения, которые отражают насущные общественные потребности.</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Принципы выступают в органическом единстве, образуя систему,            в которую входят общеметодические принципы и специфические принципы, выражающие  специфические  закономерности   педагогики   оздоровления.</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Общеметодические принципы — это основные положения, определяющие содержание, организационные формы и методы учебного процесса в соответствии с общими целями здоровьесберегающих образовательных технологий.</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Принцип сознательности и активности — нацеливает на формирование   у учащихся глубокого понимания, устойчивого интереса, осмысленного отношения к познавательной деятельности.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Принцип активности — предполагает у учащихся высокую степень самостоятельности, инициативы и творчества.</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Принцип наглядности — обязывает строить процесс обучения                 с максимальным использованием </w:t>
      </w:r>
      <w:proofErr w:type="gramStart"/>
      <w:r w:rsidRPr="00C67CA1">
        <w:rPr>
          <w:rFonts w:ascii="Times New Roman" w:hAnsi="Times New Roman"/>
          <w:sz w:val="24"/>
          <w:szCs w:val="24"/>
        </w:rPr>
        <w:t>форм привлечения органов чувств человека</w:t>
      </w:r>
      <w:proofErr w:type="gramEnd"/>
      <w:r w:rsidRPr="00C67CA1">
        <w:rPr>
          <w:rFonts w:ascii="Times New Roman" w:hAnsi="Times New Roman"/>
          <w:sz w:val="24"/>
          <w:szCs w:val="24"/>
        </w:rPr>
        <w:t xml:space="preserve"> к процессу познания.</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Принцип систематичности и последовательности проявляется                 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Среди специфических принципов, выражающих специфические закономерности педагогики оздоровления, важнейшим можно назвать принцип «Не навреди!» — одинаково актуальный как для медиков, так и для педагогов (No nocere!).</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Усвоение пользы здоровьесберегающих мероприятий требуют               их повторяемости.</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Принцип повторения умений и навыков является одним из важнейших. В результате многократных повторений вырабатываются динамические стереотипы.</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Включение вариантных изменений в стереотипы предполагает соблюдение принципа постепенности. Он предполагает преемственность      от одной ступени обучения к другой.</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Принцип доступности и индивидуализации имеет свои особенности        и оздоровительной направленности здоровьесберегающих образовательных технологий. Принцип индивидуализации осуществляется на основе общих закономерностей обучения и воспитания. Опираясь на индивидуальные особенности, педагог всесторонне развивает ребенка, планирует                      и прогнозирует его развитие.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ab/>
        <w:t>Принцип непрерывности 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Формирование двигательных умений и навыков, двигательные способности ребенка, функциональные возможности организма развиваются в процессе использования средств здоровьесберегающих технологий             на основе принципа учета возрастных и индивидуальных особенностей учащихся.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Важнейшее значение имеет принцип всестороннего и гармонического развития личности. Он содействует развитию психофизических способностей, двигательных умений и навыков, осуществляемых                     в единстве и направленных на всестороннее физическое, интеллектуальное, духовное, нравственное и эстетическое развитие личности ребенка.</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Принцип оздоровительной направленности решает задачи укрепления здоровья ребенка в процессе обучения.</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Принцип комплексного междисциплинарного подхода к обучению школьников предполагает тесное взаимодействие педагогов и медицинских работников.</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Принцип активного обучения, заключающийся в повсеместном использовании активных форм и методов обучения (обучение в парах, групповая работа, игровые технологии и др.).</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lastRenderedPageBreak/>
        <w:t>Принцип формирования ответственности у учащихся за свое здоровье      и здоровье окружающих людей.</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Принцип связи теории с практикой призывает настойчиво приучать учащихся применять свои знания по формированию, сохранению                    и укреплению здоровья на практике, используя окружающую действительность не только как источник знаний, но и как место   их практического применения.                                                                    </w:t>
      </w:r>
    </w:p>
    <w:p w:rsidR="00FC10AE" w:rsidRPr="00C67CA1" w:rsidRDefault="00FC10AE" w:rsidP="00FC10AE">
      <w:pPr>
        <w:pStyle w:val="afc"/>
        <w:ind w:left="-426" w:firstLine="680"/>
        <w:jc w:val="both"/>
        <w:rPr>
          <w:rFonts w:ascii="Times New Roman" w:hAnsi="Times New Roman"/>
          <w:b/>
          <w:sz w:val="24"/>
          <w:szCs w:val="24"/>
        </w:rPr>
      </w:pPr>
    </w:p>
    <w:p w:rsidR="00FC10AE" w:rsidRPr="00C67CA1" w:rsidRDefault="00FC10AE" w:rsidP="00FC10AE">
      <w:pPr>
        <w:pStyle w:val="afc"/>
        <w:numPr>
          <w:ilvl w:val="0"/>
          <w:numId w:val="30"/>
        </w:numPr>
        <w:suppressAutoHyphens/>
        <w:ind w:left="-426" w:firstLine="680"/>
        <w:jc w:val="both"/>
        <w:rPr>
          <w:rFonts w:ascii="Times New Roman" w:hAnsi="Times New Roman"/>
          <w:b/>
          <w:bCs/>
          <w:sz w:val="24"/>
          <w:szCs w:val="24"/>
        </w:rPr>
      </w:pPr>
      <w:r w:rsidRPr="00C67CA1">
        <w:rPr>
          <w:rFonts w:ascii="Times New Roman" w:hAnsi="Times New Roman"/>
          <w:b/>
          <w:bCs/>
          <w:sz w:val="24"/>
          <w:szCs w:val="24"/>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FC10AE" w:rsidRPr="00C67CA1" w:rsidRDefault="00FC10AE" w:rsidP="00FC10AE">
      <w:pPr>
        <w:pStyle w:val="afc"/>
        <w:ind w:left="-426" w:firstLine="680"/>
        <w:jc w:val="both"/>
        <w:rPr>
          <w:rFonts w:ascii="Times New Roman" w:hAnsi="Times New Roman"/>
          <w:bCs/>
          <w:sz w:val="24"/>
          <w:szCs w:val="24"/>
        </w:rPr>
      </w:pPr>
      <w:proofErr w:type="gramStart"/>
      <w:r w:rsidRPr="00C67CA1">
        <w:rPr>
          <w:rFonts w:ascii="Times New Roman" w:hAnsi="Times New Roman"/>
          <w:bCs/>
          <w:sz w:val="24"/>
          <w:szCs w:val="24"/>
        </w:rPr>
        <w:t xml:space="preserve">Системная работа </w:t>
      </w:r>
      <w:r w:rsidRPr="00C67CA1">
        <w:rPr>
          <w:rFonts w:ascii="Times New Roman" w:hAnsi="Times New Roman"/>
          <w:sz w:val="24"/>
          <w:szCs w:val="24"/>
        </w:rPr>
        <w:t>МБОУ «</w:t>
      </w:r>
      <w:r>
        <w:rPr>
          <w:rFonts w:ascii="Times New Roman" w:hAnsi="Times New Roman"/>
          <w:sz w:val="24"/>
          <w:szCs w:val="24"/>
        </w:rPr>
        <w:t>Крутоярская СОШ</w:t>
      </w:r>
      <w:r w:rsidRPr="00C67CA1">
        <w:rPr>
          <w:rFonts w:ascii="Times New Roman" w:hAnsi="Times New Roman"/>
          <w:sz w:val="24"/>
          <w:szCs w:val="24"/>
        </w:rPr>
        <w:t xml:space="preserve">» </w:t>
      </w:r>
      <w:r w:rsidRPr="00C67CA1">
        <w:rPr>
          <w:rFonts w:ascii="Times New Roman" w:hAnsi="Times New Roman"/>
          <w:bCs/>
          <w:sz w:val="24"/>
          <w:szCs w:val="24"/>
        </w:rPr>
        <w:t>на ступени начального общего образования по формированию культуры здорового и безопасного образа жизни и  формированию экологической культуры обучающихся представлена в виде следующих взаимосвязанных направлений.</w:t>
      </w:r>
      <w:proofErr w:type="gramEnd"/>
    </w:p>
    <w:p w:rsidR="00FC10AE" w:rsidRPr="00C67CA1" w:rsidRDefault="00FC10AE" w:rsidP="00FC10AE">
      <w:pPr>
        <w:pStyle w:val="afc"/>
        <w:ind w:left="-426" w:firstLine="680"/>
        <w:jc w:val="both"/>
        <w:rPr>
          <w:rFonts w:ascii="Times New Roman" w:hAnsi="Times New Roman"/>
          <w:b/>
          <w:sz w:val="24"/>
          <w:szCs w:val="24"/>
        </w:rPr>
      </w:pPr>
      <w:r w:rsidRPr="00C67CA1">
        <w:rPr>
          <w:rFonts w:ascii="Times New Roman" w:hAnsi="Times New Roman"/>
          <w:b/>
          <w:sz w:val="24"/>
          <w:szCs w:val="24"/>
        </w:rPr>
        <w:t>1.Создание здоровьесберегающей инфраструктуры</w:t>
      </w:r>
    </w:p>
    <w:p w:rsidR="00FC10AE" w:rsidRPr="00C67CA1" w:rsidRDefault="00FC10AE" w:rsidP="00FC10AE">
      <w:pPr>
        <w:pStyle w:val="afc"/>
        <w:ind w:left="-426" w:firstLine="680"/>
        <w:jc w:val="both"/>
        <w:rPr>
          <w:rFonts w:ascii="Times New Roman" w:hAnsi="Times New Roman"/>
          <w:b/>
          <w:sz w:val="24"/>
          <w:szCs w:val="24"/>
        </w:rPr>
      </w:pPr>
    </w:p>
    <w:tbl>
      <w:tblPr>
        <w:tblW w:w="9757" w:type="dxa"/>
        <w:tblInd w:w="-5" w:type="dxa"/>
        <w:tblLayout w:type="fixed"/>
        <w:tblLook w:val="0000"/>
      </w:tblPr>
      <w:tblGrid>
        <w:gridCol w:w="648"/>
        <w:gridCol w:w="5130"/>
        <w:gridCol w:w="3979"/>
      </w:tblGrid>
      <w:tr w:rsidR="00FC10AE" w:rsidRPr="00C67CA1" w:rsidTr="007C323C">
        <w:tc>
          <w:tcPr>
            <w:tcW w:w="64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w:t>
            </w:r>
          </w:p>
        </w:tc>
        <w:tc>
          <w:tcPr>
            <w:tcW w:w="513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 xml:space="preserve"> Показатели</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Ответственные</w:t>
            </w:r>
          </w:p>
        </w:tc>
      </w:tr>
      <w:tr w:rsidR="00FC10AE" w:rsidRPr="00C67CA1" w:rsidTr="007C323C">
        <w:trPr>
          <w:trHeight w:val="1322"/>
        </w:trPr>
        <w:tc>
          <w:tcPr>
            <w:tcW w:w="64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w:t>
            </w:r>
          </w:p>
        </w:tc>
        <w:tc>
          <w:tcPr>
            <w:tcW w:w="513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6" w:firstLine="330"/>
              <w:jc w:val="both"/>
              <w:rPr>
                <w:rFonts w:ascii="Times New Roman" w:hAnsi="Times New Roman"/>
                <w:sz w:val="24"/>
                <w:szCs w:val="24"/>
              </w:rPr>
            </w:pPr>
            <w:r w:rsidRPr="00C67CA1">
              <w:rPr>
                <w:rFonts w:ascii="Times New Roman" w:hAnsi="Times New Roman"/>
                <w:sz w:val="24"/>
                <w:szCs w:val="24"/>
              </w:rPr>
              <w:t>Мониторинг соответствия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Директор школы</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Заместители директора</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Учителя-  -предметники</w:t>
            </w:r>
          </w:p>
          <w:p w:rsidR="00FC10AE" w:rsidRPr="00C67CA1" w:rsidRDefault="00FC10AE" w:rsidP="007C323C">
            <w:pPr>
              <w:pStyle w:val="afc"/>
              <w:ind w:left="-426" w:firstLine="680"/>
              <w:jc w:val="both"/>
              <w:rPr>
                <w:rFonts w:ascii="Times New Roman" w:hAnsi="Times New Roman"/>
                <w:sz w:val="24"/>
                <w:szCs w:val="24"/>
              </w:rPr>
            </w:pPr>
          </w:p>
          <w:p w:rsidR="00FC10AE" w:rsidRPr="00C67CA1" w:rsidRDefault="00FC10AE" w:rsidP="007C323C">
            <w:pPr>
              <w:pStyle w:val="afc"/>
              <w:jc w:val="both"/>
              <w:rPr>
                <w:rFonts w:ascii="Times New Roman" w:hAnsi="Times New Roman"/>
                <w:sz w:val="24"/>
                <w:szCs w:val="24"/>
              </w:rPr>
            </w:pPr>
          </w:p>
        </w:tc>
      </w:tr>
      <w:tr w:rsidR="00FC10AE" w:rsidRPr="00C67CA1" w:rsidTr="007C323C">
        <w:tc>
          <w:tcPr>
            <w:tcW w:w="64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2</w:t>
            </w:r>
          </w:p>
          <w:p w:rsidR="00FC10AE" w:rsidRPr="00C67CA1" w:rsidRDefault="00FC10AE" w:rsidP="007C323C">
            <w:pPr>
              <w:pStyle w:val="afc"/>
              <w:ind w:left="-426" w:firstLine="680"/>
              <w:jc w:val="both"/>
              <w:rPr>
                <w:rFonts w:ascii="Times New Roman" w:hAnsi="Times New Roman"/>
                <w:sz w:val="24"/>
                <w:szCs w:val="24"/>
              </w:rPr>
            </w:pPr>
          </w:p>
          <w:p w:rsidR="00FC10AE" w:rsidRPr="00C67CA1" w:rsidRDefault="00FC10AE" w:rsidP="007C323C">
            <w:pPr>
              <w:pStyle w:val="afc"/>
              <w:ind w:left="-426" w:firstLine="68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firstLine="254"/>
              <w:jc w:val="both"/>
              <w:rPr>
                <w:rFonts w:ascii="Times New Roman" w:hAnsi="Times New Roman"/>
                <w:sz w:val="24"/>
                <w:szCs w:val="24"/>
              </w:rPr>
            </w:pPr>
            <w:r w:rsidRPr="00C67CA1">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 Организация горячего питания и горячих завтраков</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Директор школы</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Заведующая производством</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FC10AE" w:rsidRPr="00C67CA1" w:rsidTr="007C323C">
        <w:tc>
          <w:tcPr>
            <w:tcW w:w="64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3.</w:t>
            </w:r>
          </w:p>
          <w:p w:rsidR="00FC10AE" w:rsidRPr="00C67CA1" w:rsidRDefault="00FC10AE" w:rsidP="007C323C">
            <w:pPr>
              <w:pStyle w:val="afc"/>
              <w:ind w:left="-426" w:firstLine="68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firstLine="254"/>
              <w:jc w:val="both"/>
              <w:rPr>
                <w:rFonts w:ascii="Times New Roman" w:hAnsi="Times New Roman"/>
                <w:sz w:val="24"/>
                <w:szCs w:val="24"/>
              </w:rPr>
            </w:pPr>
            <w:r w:rsidRPr="00C67CA1">
              <w:rPr>
                <w:rFonts w:ascii="Times New Roman" w:hAnsi="Times New Roman"/>
                <w:sz w:val="24"/>
                <w:szCs w:val="24"/>
              </w:rPr>
              <w:t>Оснащенность оборудованием, позволяющим организовать здоровьесберегающую  деятельность</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Директор</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Заместители директора</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Заведующие кабинетами</w:t>
            </w:r>
          </w:p>
        </w:tc>
      </w:tr>
      <w:tr w:rsidR="00FC10AE" w:rsidRPr="00C67CA1" w:rsidTr="007C323C">
        <w:trPr>
          <w:trHeight w:val="551"/>
        </w:trPr>
        <w:tc>
          <w:tcPr>
            <w:tcW w:w="64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4.</w:t>
            </w:r>
          </w:p>
        </w:tc>
        <w:tc>
          <w:tcPr>
            <w:tcW w:w="513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firstLine="254"/>
              <w:jc w:val="both"/>
              <w:rPr>
                <w:rFonts w:ascii="Times New Roman" w:hAnsi="Times New Roman"/>
                <w:sz w:val="24"/>
                <w:szCs w:val="24"/>
              </w:rPr>
            </w:pPr>
            <w:r w:rsidRPr="00C67CA1">
              <w:rPr>
                <w:rFonts w:ascii="Times New Roman" w:hAnsi="Times New Roman"/>
                <w:sz w:val="24"/>
                <w:szCs w:val="24"/>
              </w:rPr>
              <w:t>Наличие помещений для медицинского персонала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Директор</w:t>
            </w:r>
          </w:p>
          <w:p w:rsidR="00FC10AE" w:rsidRPr="00C67CA1" w:rsidRDefault="00FC10AE" w:rsidP="007C323C">
            <w:pPr>
              <w:pStyle w:val="afc"/>
              <w:jc w:val="both"/>
              <w:rPr>
                <w:rFonts w:ascii="Times New Roman" w:hAnsi="Times New Roman"/>
                <w:sz w:val="24"/>
                <w:szCs w:val="24"/>
              </w:rPr>
            </w:pPr>
          </w:p>
        </w:tc>
      </w:tr>
      <w:tr w:rsidR="00FC10AE" w:rsidRPr="00C67CA1" w:rsidTr="007C323C">
        <w:tc>
          <w:tcPr>
            <w:tcW w:w="64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5.</w:t>
            </w:r>
          </w:p>
        </w:tc>
        <w:tc>
          <w:tcPr>
            <w:tcW w:w="513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firstLine="254"/>
              <w:jc w:val="both"/>
              <w:rPr>
                <w:rFonts w:ascii="Times New Roman" w:hAnsi="Times New Roman"/>
                <w:sz w:val="24"/>
                <w:szCs w:val="24"/>
              </w:rPr>
            </w:pPr>
            <w:r w:rsidRPr="00C67CA1">
              <w:rPr>
                <w:rFonts w:ascii="Times New Roman" w:hAnsi="Times New Roman"/>
                <w:sz w:val="24"/>
                <w:szCs w:val="24"/>
              </w:rPr>
              <w:t>Наличие квалифицированного состава специалистов, обеспечивающих оздоровительную работу</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Директор</w:t>
            </w:r>
          </w:p>
          <w:p w:rsidR="00FC10AE" w:rsidRPr="00C67CA1" w:rsidRDefault="00FC10AE" w:rsidP="007C323C">
            <w:pPr>
              <w:pStyle w:val="afc"/>
              <w:ind w:left="-426" w:firstLine="680"/>
              <w:jc w:val="both"/>
              <w:rPr>
                <w:rFonts w:ascii="Times New Roman" w:hAnsi="Times New Roman"/>
                <w:sz w:val="24"/>
                <w:szCs w:val="24"/>
              </w:rPr>
            </w:pPr>
          </w:p>
          <w:p w:rsidR="00FC10AE" w:rsidRPr="00C67CA1" w:rsidRDefault="00FC10AE" w:rsidP="007C323C">
            <w:pPr>
              <w:pStyle w:val="afc"/>
              <w:jc w:val="both"/>
              <w:rPr>
                <w:rFonts w:ascii="Times New Roman" w:hAnsi="Times New Roman"/>
                <w:sz w:val="24"/>
                <w:szCs w:val="24"/>
              </w:rPr>
            </w:pPr>
          </w:p>
        </w:tc>
      </w:tr>
      <w:tr w:rsidR="00FC10AE" w:rsidRPr="00C67CA1" w:rsidTr="007C323C">
        <w:tc>
          <w:tcPr>
            <w:tcW w:w="64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6.</w:t>
            </w:r>
          </w:p>
        </w:tc>
        <w:tc>
          <w:tcPr>
            <w:tcW w:w="513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firstLine="254"/>
              <w:jc w:val="both"/>
              <w:rPr>
                <w:rFonts w:ascii="Times New Roman" w:hAnsi="Times New Roman"/>
                <w:sz w:val="24"/>
                <w:szCs w:val="24"/>
              </w:rPr>
            </w:pPr>
            <w:r w:rsidRPr="00C67CA1">
              <w:rPr>
                <w:rFonts w:ascii="Times New Roman" w:hAnsi="Times New Roman"/>
                <w:sz w:val="24"/>
                <w:szCs w:val="24"/>
              </w:rPr>
              <w:t>Мониторинг освещенности учебных кабинетов (естественное и искусственное освещение)</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Директор школы</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Заведующие кабинетами</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Учителя-предметники</w:t>
            </w:r>
          </w:p>
        </w:tc>
      </w:tr>
      <w:tr w:rsidR="00FC10AE" w:rsidRPr="00C67CA1" w:rsidTr="007C323C">
        <w:tc>
          <w:tcPr>
            <w:tcW w:w="64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8.</w:t>
            </w:r>
          </w:p>
        </w:tc>
        <w:tc>
          <w:tcPr>
            <w:tcW w:w="513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firstLine="254"/>
              <w:jc w:val="both"/>
              <w:rPr>
                <w:rFonts w:ascii="Times New Roman" w:hAnsi="Times New Roman"/>
                <w:sz w:val="24"/>
                <w:szCs w:val="24"/>
              </w:rPr>
            </w:pPr>
            <w:r w:rsidRPr="00C67CA1">
              <w:rPr>
                <w:rFonts w:ascii="Times New Roman" w:hAnsi="Times New Roman"/>
                <w:sz w:val="24"/>
                <w:szCs w:val="24"/>
              </w:rPr>
              <w:t>Целенаправленная работа по сохранению здоровья учащихся школы и преподавателей</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Администрация школы</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Медсестра</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Врачи-специалисты, </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Врачи-специалисты ЦРБ</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Тренеры бассейна</w:t>
            </w:r>
          </w:p>
        </w:tc>
      </w:tr>
      <w:tr w:rsidR="00FC10AE" w:rsidRPr="00C67CA1" w:rsidTr="007C323C">
        <w:tc>
          <w:tcPr>
            <w:tcW w:w="64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9.</w:t>
            </w:r>
          </w:p>
        </w:tc>
        <w:tc>
          <w:tcPr>
            <w:tcW w:w="513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firstLine="254"/>
              <w:jc w:val="both"/>
              <w:rPr>
                <w:rFonts w:ascii="Times New Roman" w:hAnsi="Times New Roman"/>
                <w:sz w:val="24"/>
                <w:szCs w:val="24"/>
              </w:rPr>
            </w:pPr>
            <w:r w:rsidRPr="00C67CA1">
              <w:rPr>
                <w:rFonts w:ascii="Times New Roman" w:hAnsi="Times New Roman"/>
                <w:sz w:val="24"/>
                <w:szCs w:val="24"/>
              </w:rPr>
              <w:t>Мониторинг санитарного состояния учебных кабинетов, школьной столовой, спортивного зала, зала хореографии</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Заместитель директора</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Классные руководители</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Дежурные преподаватели</w:t>
            </w:r>
          </w:p>
        </w:tc>
      </w:tr>
      <w:tr w:rsidR="00FC10AE" w:rsidRPr="00C67CA1" w:rsidTr="007C323C">
        <w:tc>
          <w:tcPr>
            <w:tcW w:w="64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10.</w:t>
            </w:r>
          </w:p>
        </w:tc>
        <w:tc>
          <w:tcPr>
            <w:tcW w:w="513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firstLine="254"/>
              <w:jc w:val="both"/>
              <w:rPr>
                <w:rFonts w:ascii="Times New Roman" w:hAnsi="Times New Roman"/>
                <w:sz w:val="24"/>
                <w:szCs w:val="24"/>
              </w:rPr>
            </w:pPr>
            <w:r w:rsidRPr="00C67CA1">
              <w:rPr>
                <w:rFonts w:ascii="Times New Roman" w:hAnsi="Times New Roman"/>
                <w:sz w:val="24"/>
                <w:szCs w:val="24"/>
              </w:rPr>
              <w:t>Плановая диспансеризация учащихся и учителей</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Администрация школы</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Администрации ЦРБ</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Медсестра школы</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Врач-педиатр</w:t>
            </w:r>
          </w:p>
        </w:tc>
      </w:tr>
      <w:tr w:rsidR="00FC10AE" w:rsidRPr="00C67CA1" w:rsidTr="007C323C">
        <w:trPr>
          <w:trHeight w:val="288"/>
        </w:trPr>
        <w:tc>
          <w:tcPr>
            <w:tcW w:w="64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lastRenderedPageBreak/>
              <w:t>11.</w:t>
            </w:r>
          </w:p>
        </w:tc>
        <w:tc>
          <w:tcPr>
            <w:tcW w:w="513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firstLine="254"/>
              <w:jc w:val="both"/>
              <w:rPr>
                <w:rFonts w:ascii="Times New Roman" w:hAnsi="Times New Roman"/>
                <w:sz w:val="24"/>
                <w:szCs w:val="24"/>
              </w:rPr>
            </w:pPr>
            <w:r w:rsidRPr="00C67CA1">
              <w:rPr>
                <w:rFonts w:ascii="Times New Roman" w:hAnsi="Times New Roman"/>
                <w:sz w:val="24"/>
                <w:szCs w:val="24"/>
              </w:rPr>
              <w:t>Контроль пищевого рациона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Родительский комитет школы</w:t>
            </w:r>
          </w:p>
        </w:tc>
      </w:tr>
      <w:tr w:rsidR="00FC10AE" w:rsidRPr="00C67CA1" w:rsidTr="007C323C">
        <w:tc>
          <w:tcPr>
            <w:tcW w:w="64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12.</w:t>
            </w:r>
          </w:p>
        </w:tc>
        <w:tc>
          <w:tcPr>
            <w:tcW w:w="513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firstLine="254"/>
              <w:jc w:val="both"/>
              <w:rPr>
                <w:rFonts w:ascii="Times New Roman" w:hAnsi="Times New Roman"/>
                <w:sz w:val="24"/>
                <w:szCs w:val="24"/>
              </w:rPr>
            </w:pPr>
            <w:proofErr w:type="gramStart"/>
            <w:r w:rsidRPr="00C67CA1">
              <w:rPr>
                <w:rFonts w:ascii="Times New Roman" w:hAnsi="Times New Roman"/>
                <w:sz w:val="24"/>
                <w:szCs w:val="24"/>
              </w:rPr>
              <w:t>Контроль за</w:t>
            </w:r>
            <w:proofErr w:type="gramEnd"/>
            <w:r w:rsidRPr="00C67CA1">
              <w:rPr>
                <w:rFonts w:ascii="Times New Roman" w:hAnsi="Times New Roman"/>
                <w:sz w:val="24"/>
                <w:szCs w:val="24"/>
              </w:rPr>
              <w:t xml:space="preserve"> использованием при текущем ремонте школы к новому учебному году красок и строительных материалов, разрешенных для применения в детских учреждениях</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Завхоз </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Родительский комитет школы</w:t>
            </w:r>
          </w:p>
        </w:tc>
      </w:tr>
      <w:tr w:rsidR="00FC10AE" w:rsidRPr="00C67CA1" w:rsidTr="007C323C">
        <w:tc>
          <w:tcPr>
            <w:tcW w:w="64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13.</w:t>
            </w:r>
          </w:p>
        </w:tc>
        <w:tc>
          <w:tcPr>
            <w:tcW w:w="513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firstLine="254"/>
              <w:jc w:val="both"/>
              <w:rPr>
                <w:rFonts w:ascii="Times New Roman" w:hAnsi="Times New Roman"/>
                <w:sz w:val="24"/>
                <w:szCs w:val="24"/>
              </w:rPr>
            </w:pPr>
            <w:r w:rsidRPr="00C67CA1">
              <w:rPr>
                <w:rFonts w:ascii="Times New Roman" w:hAnsi="Times New Roman"/>
                <w:sz w:val="24"/>
                <w:szCs w:val="24"/>
              </w:rPr>
              <w:t>Еженедельное проведение в школе по четвергам санитарного дня. Уборка кабинетов и школьной территории</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Админ. школы</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Завхоз</w:t>
            </w:r>
          </w:p>
        </w:tc>
      </w:tr>
    </w:tbl>
    <w:p w:rsidR="00FC10AE" w:rsidRPr="00C67CA1" w:rsidRDefault="00FC10AE" w:rsidP="00FC10AE">
      <w:pPr>
        <w:spacing w:line="240" w:lineRule="auto"/>
        <w:ind w:left="-426" w:firstLine="680"/>
        <w:jc w:val="both"/>
        <w:rPr>
          <w:rFonts w:ascii="Times New Roman" w:hAnsi="Times New Roman"/>
          <w:sz w:val="24"/>
          <w:szCs w:val="24"/>
        </w:rPr>
      </w:pPr>
    </w:p>
    <w:p w:rsidR="00FC10AE" w:rsidRPr="00C67CA1" w:rsidRDefault="00FC10AE" w:rsidP="00FC10AE">
      <w:pPr>
        <w:spacing w:line="240" w:lineRule="auto"/>
        <w:ind w:left="-426" w:firstLine="680"/>
        <w:jc w:val="both"/>
        <w:rPr>
          <w:rFonts w:ascii="Times New Roman" w:hAnsi="Times New Roman"/>
          <w:b/>
          <w:sz w:val="24"/>
          <w:szCs w:val="24"/>
        </w:rPr>
      </w:pPr>
      <w:r w:rsidRPr="00C67CA1">
        <w:rPr>
          <w:rFonts w:ascii="Times New Roman" w:hAnsi="Times New Roman"/>
          <w:b/>
          <w:sz w:val="24"/>
          <w:szCs w:val="24"/>
        </w:rPr>
        <w:t xml:space="preserve">2. Рациональная организация учебной и внеучебной деятельности. </w:t>
      </w:r>
    </w:p>
    <w:tbl>
      <w:tblPr>
        <w:tblW w:w="9823" w:type="dxa"/>
        <w:tblInd w:w="-71" w:type="dxa"/>
        <w:tblLayout w:type="fixed"/>
        <w:tblLook w:val="0000"/>
      </w:tblPr>
      <w:tblGrid>
        <w:gridCol w:w="741"/>
        <w:gridCol w:w="5250"/>
        <w:gridCol w:w="3832"/>
      </w:tblGrid>
      <w:tr w:rsidR="00FC10AE" w:rsidRPr="00C67CA1" w:rsidTr="007C323C">
        <w:trPr>
          <w:trHeight w:val="70"/>
        </w:trPr>
        <w:tc>
          <w:tcPr>
            <w:tcW w:w="74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snapToGrid w:val="0"/>
              <w:spacing w:line="240" w:lineRule="auto"/>
              <w:ind w:left="-426" w:firstLine="680"/>
              <w:jc w:val="both"/>
              <w:rPr>
                <w:rFonts w:ascii="Times New Roman" w:hAnsi="Times New Roman"/>
                <w:sz w:val="24"/>
                <w:szCs w:val="24"/>
              </w:rPr>
            </w:pPr>
            <w:r w:rsidRPr="00C67CA1">
              <w:rPr>
                <w:rFonts w:ascii="Times New Roman" w:hAnsi="Times New Roman"/>
                <w:sz w:val="24"/>
                <w:szCs w:val="24"/>
              </w:rPr>
              <w:t>№</w:t>
            </w:r>
          </w:p>
        </w:tc>
        <w:tc>
          <w:tcPr>
            <w:tcW w:w="52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snapToGrid w:val="0"/>
              <w:spacing w:line="240" w:lineRule="auto"/>
              <w:ind w:left="-103" w:firstLine="357"/>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snapToGrid w:val="0"/>
              <w:spacing w:line="240" w:lineRule="auto"/>
              <w:ind w:left="-103"/>
              <w:jc w:val="both"/>
              <w:rPr>
                <w:rFonts w:ascii="Times New Roman" w:hAnsi="Times New Roman"/>
                <w:sz w:val="24"/>
                <w:szCs w:val="24"/>
              </w:rPr>
            </w:pPr>
            <w:r w:rsidRPr="00C67CA1">
              <w:rPr>
                <w:rFonts w:ascii="Times New Roman" w:hAnsi="Times New Roman"/>
                <w:sz w:val="24"/>
                <w:szCs w:val="24"/>
              </w:rPr>
              <w:t>Ответственность и контроль за реализацию направления</w:t>
            </w:r>
          </w:p>
        </w:tc>
      </w:tr>
      <w:tr w:rsidR="00FC10AE" w:rsidRPr="00C67CA1" w:rsidTr="007C323C">
        <w:tc>
          <w:tcPr>
            <w:tcW w:w="741" w:type="dxa"/>
            <w:tcBorders>
              <w:top w:val="single" w:sz="4" w:space="0" w:color="000000"/>
              <w:left w:val="single" w:sz="4" w:space="0" w:color="000000"/>
              <w:bottom w:val="single" w:sz="4" w:space="0" w:color="000000"/>
            </w:tcBorders>
            <w:shd w:val="clear" w:color="auto" w:fill="auto"/>
          </w:tcPr>
          <w:p w:rsidR="00FC10AE" w:rsidRPr="009202E4" w:rsidRDefault="00FC10AE" w:rsidP="007C323C">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snapToGrid w:val="0"/>
              <w:spacing w:line="240" w:lineRule="auto"/>
              <w:ind w:left="-103" w:firstLine="357"/>
              <w:jc w:val="both"/>
              <w:rPr>
                <w:rFonts w:ascii="Times New Roman" w:hAnsi="Times New Roman"/>
                <w:sz w:val="24"/>
                <w:szCs w:val="24"/>
              </w:rPr>
            </w:pPr>
            <w:r w:rsidRPr="00C67CA1">
              <w:rPr>
                <w:rFonts w:ascii="Times New Roman" w:hAnsi="Times New Roman"/>
                <w:sz w:val="24"/>
                <w:szCs w:val="24"/>
              </w:rPr>
              <w:t>Соблюдение гигиенических норм и требований к организации и объёму учебной и внеучебной  нагрузки</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jc w:val="both"/>
              <w:rPr>
                <w:rFonts w:ascii="Times New Roman" w:hAnsi="Times New Roman"/>
                <w:sz w:val="24"/>
                <w:szCs w:val="24"/>
              </w:rPr>
            </w:pPr>
            <w:r w:rsidRPr="00C67CA1">
              <w:rPr>
                <w:rFonts w:ascii="Times New Roman" w:hAnsi="Times New Roman"/>
                <w:sz w:val="24"/>
                <w:szCs w:val="24"/>
              </w:rPr>
              <w:t>Заместители директора,</w:t>
            </w:r>
          </w:p>
          <w:p w:rsidR="00FC10AE" w:rsidRPr="00C67CA1" w:rsidRDefault="00FC10AE" w:rsidP="007C323C">
            <w:pPr>
              <w:spacing w:line="240" w:lineRule="auto"/>
              <w:ind w:left="-103"/>
              <w:rPr>
                <w:rFonts w:ascii="Times New Roman" w:hAnsi="Times New Roman"/>
                <w:sz w:val="24"/>
                <w:szCs w:val="24"/>
              </w:rPr>
            </w:pPr>
            <w:r w:rsidRPr="00C67CA1">
              <w:rPr>
                <w:rFonts w:ascii="Times New Roman" w:hAnsi="Times New Roman"/>
                <w:sz w:val="24"/>
                <w:szCs w:val="24"/>
              </w:rPr>
              <w:t>классные руководители,</w:t>
            </w:r>
          </w:p>
          <w:p w:rsidR="00FC10AE" w:rsidRPr="00C67CA1" w:rsidRDefault="00FC10AE" w:rsidP="007C323C">
            <w:pPr>
              <w:spacing w:line="240" w:lineRule="auto"/>
              <w:ind w:left="-103"/>
              <w:rPr>
                <w:rFonts w:ascii="Times New Roman" w:hAnsi="Times New Roman"/>
                <w:sz w:val="24"/>
                <w:szCs w:val="24"/>
              </w:rPr>
            </w:pPr>
            <w:r w:rsidRPr="00C67CA1">
              <w:rPr>
                <w:rFonts w:ascii="Times New Roman" w:hAnsi="Times New Roman"/>
                <w:sz w:val="24"/>
                <w:szCs w:val="24"/>
              </w:rPr>
              <w:t>преподаватели дополнительного образования</w:t>
            </w:r>
          </w:p>
        </w:tc>
      </w:tr>
      <w:tr w:rsidR="00FC10AE" w:rsidRPr="00C67CA1" w:rsidTr="007C323C">
        <w:tc>
          <w:tcPr>
            <w:tcW w:w="741" w:type="dxa"/>
            <w:tcBorders>
              <w:top w:val="single" w:sz="4" w:space="0" w:color="000000"/>
              <w:left w:val="single" w:sz="4" w:space="0" w:color="000000"/>
              <w:bottom w:val="single" w:sz="4" w:space="0" w:color="000000"/>
            </w:tcBorders>
            <w:shd w:val="clear" w:color="auto" w:fill="auto"/>
          </w:tcPr>
          <w:p w:rsidR="00FC10AE" w:rsidRPr="009202E4" w:rsidRDefault="00FC10AE" w:rsidP="007C323C">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snapToGrid w:val="0"/>
              <w:spacing w:line="240" w:lineRule="auto"/>
              <w:ind w:left="-103" w:firstLine="357"/>
              <w:jc w:val="both"/>
              <w:rPr>
                <w:rFonts w:ascii="Times New Roman" w:hAnsi="Times New Roman"/>
                <w:sz w:val="24"/>
                <w:szCs w:val="24"/>
              </w:rPr>
            </w:pPr>
            <w:r w:rsidRPr="00C67CA1">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 Введение любых инноваций в учебный процесс только под контролем специалистов.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jc w:val="both"/>
              <w:rPr>
                <w:rFonts w:ascii="Times New Roman" w:hAnsi="Times New Roman"/>
                <w:sz w:val="24"/>
                <w:szCs w:val="24"/>
              </w:rPr>
            </w:pPr>
            <w:r w:rsidRPr="00C67CA1">
              <w:rPr>
                <w:rFonts w:ascii="Times New Roman" w:hAnsi="Times New Roman"/>
                <w:sz w:val="24"/>
                <w:szCs w:val="24"/>
              </w:rPr>
              <w:t>Заместители директора,</w:t>
            </w:r>
          </w:p>
          <w:p w:rsidR="00FC10AE" w:rsidRPr="00C67CA1" w:rsidRDefault="00FC10AE" w:rsidP="007C323C">
            <w:pPr>
              <w:spacing w:line="240" w:lineRule="auto"/>
              <w:ind w:left="-103"/>
              <w:jc w:val="both"/>
              <w:rPr>
                <w:rFonts w:ascii="Times New Roman" w:hAnsi="Times New Roman"/>
                <w:sz w:val="24"/>
                <w:szCs w:val="24"/>
              </w:rPr>
            </w:pPr>
            <w:r w:rsidRPr="00C67CA1">
              <w:rPr>
                <w:rFonts w:ascii="Times New Roman" w:hAnsi="Times New Roman"/>
                <w:sz w:val="24"/>
                <w:szCs w:val="24"/>
              </w:rPr>
              <w:t xml:space="preserve">классные руководители, </w:t>
            </w:r>
          </w:p>
          <w:p w:rsidR="00FC10AE" w:rsidRPr="00C67CA1" w:rsidRDefault="00FC10AE" w:rsidP="007C323C">
            <w:pPr>
              <w:spacing w:line="240" w:lineRule="auto"/>
              <w:ind w:left="-103"/>
              <w:jc w:val="both"/>
              <w:rPr>
                <w:rFonts w:ascii="Times New Roman" w:hAnsi="Times New Roman"/>
                <w:sz w:val="24"/>
                <w:szCs w:val="24"/>
              </w:rPr>
            </w:pPr>
            <w:r w:rsidRPr="00C67CA1">
              <w:rPr>
                <w:rFonts w:ascii="Times New Roman" w:hAnsi="Times New Roman"/>
                <w:sz w:val="24"/>
                <w:szCs w:val="24"/>
              </w:rPr>
              <w:t>преподаватели дополнительного образования</w:t>
            </w:r>
          </w:p>
        </w:tc>
      </w:tr>
      <w:tr w:rsidR="00FC10AE" w:rsidRPr="00C67CA1" w:rsidTr="007C323C">
        <w:tc>
          <w:tcPr>
            <w:tcW w:w="741" w:type="dxa"/>
            <w:tcBorders>
              <w:top w:val="single" w:sz="4" w:space="0" w:color="000000"/>
              <w:left w:val="single" w:sz="4" w:space="0" w:color="000000"/>
              <w:bottom w:val="single" w:sz="4" w:space="0" w:color="000000"/>
            </w:tcBorders>
            <w:shd w:val="clear" w:color="auto" w:fill="auto"/>
          </w:tcPr>
          <w:p w:rsidR="00FC10AE" w:rsidRPr="009202E4" w:rsidRDefault="00FC10AE" w:rsidP="007C323C">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snapToGrid w:val="0"/>
              <w:spacing w:line="240" w:lineRule="auto"/>
              <w:ind w:left="-103" w:firstLine="357"/>
              <w:jc w:val="both"/>
              <w:rPr>
                <w:rFonts w:ascii="Times New Roman" w:hAnsi="Times New Roman"/>
                <w:sz w:val="24"/>
                <w:szCs w:val="24"/>
              </w:rPr>
            </w:pPr>
            <w:r w:rsidRPr="00C67CA1">
              <w:rPr>
                <w:rFonts w:ascii="Times New Roman" w:hAnsi="Times New Roman"/>
                <w:sz w:val="24"/>
                <w:szCs w:val="24"/>
              </w:rPr>
              <w:t>Строгое соблюдение всех требований к использованию ТСО, в том числе компьютеров и аудиовизуальных средств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jc w:val="both"/>
              <w:rPr>
                <w:rFonts w:ascii="Times New Roman" w:hAnsi="Times New Roman"/>
                <w:sz w:val="24"/>
                <w:szCs w:val="24"/>
              </w:rPr>
            </w:pPr>
            <w:r w:rsidRPr="00C67CA1">
              <w:rPr>
                <w:rFonts w:ascii="Times New Roman" w:hAnsi="Times New Roman"/>
                <w:sz w:val="24"/>
                <w:szCs w:val="24"/>
              </w:rPr>
              <w:t>Заместители директора,</w:t>
            </w:r>
          </w:p>
          <w:p w:rsidR="00FC10AE" w:rsidRPr="00C67CA1" w:rsidRDefault="00FC10AE" w:rsidP="007C323C">
            <w:pPr>
              <w:spacing w:line="240" w:lineRule="auto"/>
              <w:ind w:left="-103"/>
              <w:jc w:val="both"/>
              <w:rPr>
                <w:rFonts w:ascii="Times New Roman" w:hAnsi="Times New Roman"/>
                <w:sz w:val="24"/>
                <w:szCs w:val="24"/>
              </w:rPr>
            </w:pPr>
            <w:r w:rsidRPr="00C67CA1">
              <w:rPr>
                <w:rFonts w:ascii="Times New Roman" w:hAnsi="Times New Roman"/>
                <w:sz w:val="24"/>
                <w:szCs w:val="24"/>
              </w:rPr>
              <w:t xml:space="preserve">классные руководители, </w:t>
            </w:r>
          </w:p>
          <w:p w:rsidR="00FC10AE" w:rsidRPr="00C67CA1" w:rsidRDefault="00FC10AE" w:rsidP="007C323C">
            <w:pPr>
              <w:spacing w:line="240" w:lineRule="auto"/>
              <w:ind w:left="-103"/>
              <w:jc w:val="both"/>
              <w:rPr>
                <w:rFonts w:ascii="Times New Roman" w:hAnsi="Times New Roman"/>
                <w:sz w:val="24"/>
                <w:szCs w:val="24"/>
              </w:rPr>
            </w:pPr>
            <w:r w:rsidRPr="00C67CA1">
              <w:rPr>
                <w:rFonts w:ascii="Times New Roman" w:hAnsi="Times New Roman"/>
                <w:sz w:val="24"/>
                <w:szCs w:val="24"/>
              </w:rPr>
              <w:t>преподаватели дополнительного образования</w:t>
            </w:r>
          </w:p>
        </w:tc>
      </w:tr>
      <w:tr w:rsidR="00FC10AE" w:rsidRPr="00C67CA1" w:rsidTr="007C323C">
        <w:tc>
          <w:tcPr>
            <w:tcW w:w="741" w:type="dxa"/>
            <w:tcBorders>
              <w:top w:val="single" w:sz="4" w:space="0" w:color="000000"/>
              <w:left w:val="single" w:sz="4" w:space="0" w:color="000000"/>
              <w:bottom w:val="single" w:sz="4" w:space="0" w:color="000000"/>
            </w:tcBorders>
            <w:shd w:val="clear" w:color="auto" w:fill="auto"/>
          </w:tcPr>
          <w:p w:rsidR="00FC10AE" w:rsidRPr="009202E4" w:rsidRDefault="00FC10AE" w:rsidP="007C323C">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snapToGrid w:val="0"/>
              <w:spacing w:line="240" w:lineRule="auto"/>
              <w:ind w:left="-103" w:firstLine="357"/>
              <w:jc w:val="both"/>
              <w:rPr>
                <w:rFonts w:ascii="Times New Roman" w:hAnsi="Times New Roman"/>
                <w:sz w:val="24"/>
                <w:szCs w:val="24"/>
              </w:rPr>
            </w:pPr>
            <w:r w:rsidRPr="00C67CA1">
              <w:rPr>
                <w:rFonts w:ascii="Times New Roman" w:hAnsi="Times New Roman"/>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jc w:val="both"/>
              <w:rPr>
                <w:rFonts w:ascii="Times New Roman" w:hAnsi="Times New Roman"/>
                <w:sz w:val="24"/>
                <w:szCs w:val="24"/>
              </w:rPr>
            </w:pPr>
            <w:r w:rsidRPr="00C67CA1">
              <w:rPr>
                <w:rFonts w:ascii="Times New Roman" w:hAnsi="Times New Roman"/>
                <w:sz w:val="24"/>
                <w:szCs w:val="24"/>
              </w:rPr>
              <w:t>Заместители директора</w:t>
            </w:r>
          </w:p>
          <w:p w:rsidR="00FC10AE" w:rsidRPr="00C67CA1" w:rsidRDefault="00FC10AE" w:rsidP="007C323C">
            <w:pPr>
              <w:snapToGrid w:val="0"/>
              <w:spacing w:line="240" w:lineRule="auto"/>
              <w:ind w:left="-103"/>
              <w:jc w:val="both"/>
              <w:rPr>
                <w:rFonts w:ascii="Times New Roman" w:hAnsi="Times New Roman"/>
                <w:sz w:val="24"/>
                <w:szCs w:val="24"/>
              </w:rPr>
            </w:pPr>
            <w:r w:rsidRPr="00C67CA1">
              <w:rPr>
                <w:rFonts w:ascii="Times New Roman" w:hAnsi="Times New Roman"/>
                <w:sz w:val="24"/>
                <w:szCs w:val="24"/>
              </w:rPr>
              <w:t>Завучи</w:t>
            </w:r>
          </w:p>
          <w:p w:rsidR="00FC10AE" w:rsidRPr="00C67CA1" w:rsidRDefault="00FC10AE" w:rsidP="007C323C">
            <w:pPr>
              <w:spacing w:line="240" w:lineRule="auto"/>
              <w:ind w:left="-103"/>
              <w:jc w:val="both"/>
              <w:rPr>
                <w:rFonts w:ascii="Times New Roman" w:hAnsi="Times New Roman"/>
                <w:sz w:val="24"/>
                <w:szCs w:val="24"/>
              </w:rPr>
            </w:pPr>
            <w:r w:rsidRPr="00C67CA1">
              <w:rPr>
                <w:rFonts w:ascii="Times New Roman" w:hAnsi="Times New Roman"/>
                <w:sz w:val="24"/>
                <w:szCs w:val="24"/>
              </w:rPr>
              <w:t>Учителя</w:t>
            </w:r>
          </w:p>
          <w:p w:rsidR="00FC10AE" w:rsidRPr="00C67CA1" w:rsidRDefault="00FC10AE" w:rsidP="007C323C">
            <w:pPr>
              <w:spacing w:line="240" w:lineRule="auto"/>
              <w:ind w:left="-103"/>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FC10AE" w:rsidRPr="00C67CA1" w:rsidTr="007C323C">
        <w:tc>
          <w:tcPr>
            <w:tcW w:w="741" w:type="dxa"/>
            <w:tcBorders>
              <w:top w:val="single" w:sz="4" w:space="0" w:color="000000"/>
              <w:left w:val="single" w:sz="4" w:space="0" w:color="000000"/>
              <w:bottom w:val="single" w:sz="4" w:space="0" w:color="000000"/>
            </w:tcBorders>
            <w:shd w:val="clear" w:color="auto" w:fill="auto"/>
          </w:tcPr>
          <w:p w:rsidR="00FC10AE" w:rsidRPr="009202E4" w:rsidRDefault="00FC10AE" w:rsidP="007C323C">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Организация режима постепенного повышения нагрузок для учащихся первого класса с целью обеспечения адаптации к новым условиям</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jc w:val="both"/>
              <w:rPr>
                <w:rFonts w:ascii="Times New Roman" w:hAnsi="Times New Roman"/>
                <w:sz w:val="24"/>
                <w:szCs w:val="24"/>
              </w:rPr>
            </w:pPr>
            <w:r w:rsidRPr="00C67CA1">
              <w:rPr>
                <w:rFonts w:ascii="Times New Roman" w:hAnsi="Times New Roman"/>
                <w:sz w:val="24"/>
                <w:szCs w:val="24"/>
              </w:rPr>
              <w:t>Заместитель директора</w:t>
            </w:r>
          </w:p>
          <w:p w:rsidR="00FC10AE" w:rsidRPr="00C67CA1" w:rsidRDefault="00FC10AE" w:rsidP="007C323C">
            <w:pPr>
              <w:pStyle w:val="afc"/>
              <w:ind w:left="-103"/>
              <w:jc w:val="both"/>
              <w:rPr>
                <w:rFonts w:ascii="Times New Roman" w:hAnsi="Times New Roman"/>
                <w:sz w:val="24"/>
                <w:szCs w:val="24"/>
              </w:rPr>
            </w:pPr>
            <w:r w:rsidRPr="00C67CA1">
              <w:rPr>
                <w:rFonts w:ascii="Times New Roman" w:hAnsi="Times New Roman"/>
                <w:sz w:val="24"/>
                <w:szCs w:val="24"/>
              </w:rPr>
              <w:t>Школьный психолог</w:t>
            </w:r>
          </w:p>
          <w:p w:rsidR="00FC10AE" w:rsidRPr="00C67CA1" w:rsidRDefault="00FC10AE" w:rsidP="007C323C">
            <w:pPr>
              <w:pStyle w:val="afc"/>
              <w:ind w:left="-103"/>
              <w:jc w:val="both"/>
              <w:rPr>
                <w:rFonts w:ascii="Times New Roman" w:hAnsi="Times New Roman"/>
                <w:sz w:val="24"/>
                <w:szCs w:val="24"/>
              </w:rPr>
            </w:pPr>
            <w:r w:rsidRPr="00C67CA1">
              <w:rPr>
                <w:rFonts w:ascii="Times New Roman" w:hAnsi="Times New Roman"/>
                <w:sz w:val="24"/>
                <w:szCs w:val="24"/>
              </w:rPr>
              <w:t>Медсестра</w:t>
            </w:r>
          </w:p>
        </w:tc>
      </w:tr>
      <w:tr w:rsidR="00FC10AE" w:rsidRPr="00C67CA1" w:rsidTr="007C323C">
        <w:tc>
          <w:tcPr>
            <w:tcW w:w="741" w:type="dxa"/>
            <w:tcBorders>
              <w:top w:val="single" w:sz="4" w:space="0" w:color="000000"/>
              <w:left w:val="single" w:sz="4" w:space="0" w:color="000000"/>
              <w:bottom w:val="single" w:sz="4" w:space="0" w:color="000000"/>
            </w:tcBorders>
            <w:shd w:val="clear" w:color="auto" w:fill="auto"/>
          </w:tcPr>
          <w:p w:rsidR="00FC10AE" w:rsidRPr="009202E4" w:rsidRDefault="00FC10AE" w:rsidP="007C323C">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Валеологический анализ расписания уроков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Заместители директора</w:t>
            </w:r>
          </w:p>
          <w:p w:rsidR="00FC10AE" w:rsidRPr="00C67CA1" w:rsidRDefault="00FC10AE" w:rsidP="007C323C">
            <w:pPr>
              <w:pStyle w:val="afc"/>
              <w:ind w:left="-103"/>
              <w:jc w:val="both"/>
              <w:rPr>
                <w:rFonts w:ascii="Times New Roman" w:hAnsi="Times New Roman"/>
                <w:sz w:val="24"/>
                <w:szCs w:val="24"/>
              </w:rPr>
            </w:pPr>
          </w:p>
        </w:tc>
      </w:tr>
      <w:tr w:rsidR="00FC10AE" w:rsidRPr="00C67CA1" w:rsidTr="007C323C">
        <w:tc>
          <w:tcPr>
            <w:tcW w:w="741" w:type="dxa"/>
            <w:tcBorders>
              <w:top w:val="single" w:sz="4" w:space="0" w:color="000000"/>
              <w:left w:val="single" w:sz="4" w:space="0" w:color="000000"/>
              <w:bottom w:val="single" w:sz="4" w:space="0" w:color="000000"/>
            </w:tcBorders>
            <w:shd w:val="clear" w:color="auto" w:fill="auto"/>
          </w:tcPr>
          <w:p w:rsidR="00FC10AE" w:rsidRPr="009202E4" w:rsidRDefault="00FC10AE" w:rsidP="007C323C">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Обязательное проведение динамической паузы на уроке,</w:t>
            </w:r>
          </w:p>
          <w:p w:rsidR="00FC10AE" w:rsidRPr="00C67CA1" w:rsidRDefault="00FC10AE" w:rsidP="007C323C">
            <w:pPr>
              <w:pStyle w:val="afc"/>
              <w:ind w:left="-103" w:firstLine="357"/>
              <w:jc w:val="both"/>
              <w:rPr>
                <w:rFonts w:ascii="Times New Roman" w:hAnsi="Times New Roman"/>
                <w:sz w:val="24"/>
                <w:szCs w:val="24"/>
              </w:rPr>
            </w:pPr>
            <w:r w:rsidRPr="00C67CA1">
              <w:rPr>
                <w:rFonts w:ascii="Times New Roman" w:hAnsi="Times New Roman"/>
                <w:sz w:val="24"/>
                <w:szCs w:val="24"/>
              </w:rPr>
              <w:t>организация перемен с пребыванием детей на свежем воздухе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3"/>
              <w:jc w:val="both"/>
              <w:rPr>
                <w:rFonts w:ascii="Times New Roman" w:hAnsi="Times New Roman"/>
                <w:sz w:val="24"/>
                <w:szCs w:val="24"/>
              </w:rPr>
            </w:pPr>
            <w:r w:rsidRPr="00C67CA1">
              <w:rPr>
                <w:rFonts w:ascii="Times New Roman" w:hAnsi="Times New Roman"/>
                <w:sz w:val="24"/>
                <w:szCs w:val="24"/>
              </w:rPr>
              <w:t>Классные руководители</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Заместитель директора</w:t>
            </w:r>
          </w:p>
        </w:tc>
      </w:tr>
      <w:tr w:rsidR="00FC10AE" w:rsidRPr="00C67CA1" w:rsidTr="007C323C">
        <w:tc>
          <w:tcPr>
            <w:tcW w:w="741" w:type="dxa"/>
            <w:tcBorders>
              <w:top w:val="single" w:sz="4" w:space="0" w:color="000000"/>
              <w:left w:val="single" w:sz="4" w:space="0" w:color="000000"/>
              <w:bottom w:val="single" w:sz="4" w:space="0" w:color="000000"/>
            </w:tcBorders>
            <w:shd w:val="clear" w:color="auto" w:fill="auto"/>
          </w:tcPr>
          <w:p w:rsidR="00FC10AE" w:rsidRPr="009202E4" w:rsidRDefault="00FC10AE" w:rsidP="007C323C">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Организация перемен с целью создания условий для двигательной активности учащихся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3"/>
              <w:jc w:val="both"/>
              <w:rPr>
                <w:rFonts w:ascii="Times New Roman" w:hAnsi="Times New Roman"/>
                <w:sz w:val="24"/>
                <w:szCs w:val="24"/>
              </w:rPr>
            </w:pPr>
            <w:r w:rsidRPr="00C67CA1">
              <w:rPr>
                <w:rFonts w:ascii="Times New Roman" w:hAnsi="Times New Roman"/>
                <w:sz w:val="24"/>
                <w:szCs w:val="24"/>
              </w:rPr>
              <w:t>Классные руководители</w:t>
            </w:r>
          </w:p>
          <w:p w:rsidR="00FC10AE" w:rsidRPr="00C67CA1" w:rsidRDefault="00FC10AE" w:rsidP="007C323C">
            <w:pPr>
              <w:pStyle w:val="afc"/>
              <w:jc w:val="both"/>
              <w:rPr>
                <w:rFonts w:ascii="Times New Roman" w:hAnsi="Times New Roman"/>
                <w:sz w:val="24"/>
                <w:szCs w:val="24"/>
              </w:rPr>
            </w:pPr>
            <w:r w:rsidRPr="00C67CA1">
              <w:rPr>
                <w:rFonts w:ascii="Times New Roman" w:hAnsi="Times New Roman"/>
                <w:sz w:val="24"/>
                <w:szCs w:val="24"/>
              </w:rPr>
              <w:t>Заместитель директора</w:t>
            </w:r>
          </w:p>
          <w:p w:rsidR="00FC10AE" w:rsidRPr="00C67CA1" w:rsidRDefault="00FC10AE" w:rsidP="007C323C">
            <w:pPr>
              <w:pStyle w:val="afc"/>
              <w:ind w:left="-103"/>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FC10AE" w:rsidRPr="00C67CA1" w:rsidRDefault="00FC10AE" w:rsidP="007C323C">
            <w:pPr>
              <w:pStyle w:val="afc"/>
              <w:ind w:left="-103"/>
              <w:jc w:val="both"/>
              <w:rPr>
                <w:rFonts w:ascii="Times New Roman" w:hAnsi="Times New Roman"/>
                <w:sz w:val="24"/>
                <w:szCs w:val="24"/>
              </w:rPr>
            </w:pPr>
            <w:r w:rsidRPr="00C67CA1">
              <w:rPr>
                <w:rFonts w:ascii="Times New Roman" w:hAnsi="Times New Roman"/>
                <w:sz w:val="24"/>
                <w:szCs w:val="24"/>
              </w:rPr>
              <w:lastRenderedPageBreak/>
              <w:t>Старшеклассники</w:t>
            </w:r>
          </w:p>
        </w:tc>
      </w:tr>
      <w:tr w:rsidR="00FC10AE" w:rsidRPr="00C67CA1" w:rsidTr="007C323C">
        <w:tc>
          <w:tcPr>
            <w:tcW w:w="741" w:type="dxa"/>
            <w:tcBorders>
              <w:top w:val="single" w:sz="4" w:space="0" w:color="000000"/>
              <w:left w:val="single" w:sz="4" w:space="0" w:color="000000"/>
              <w:bottom w:val="single" w:sz="4" w:space="0" w:color="000000"/>
            </w:tcBorders>
            <w:shd w:val="clear" w:color="auto" w:fill="auto"/>
          </w:tcPr>
          <w:p w:rsidR="00FC10AE" w:rsidRPr="009202E4" w:rsidRDefault="00FC10AE" w:rsidP="007C323C">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Использование методики доктора В.Ф.Базарного в учебно-воспитательном процессе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jc w:val="both"/>
              <w:rPr>
                <w:rFonts w:ascii="Times New Roman" w:hAnsi="Times New Roman"/>
                <w:sz w:val="24"/>
                <w:szCs w:val="24"/>
              </w:rPr>
            </w:pPr>
            <w:r w:rsidRPr="00C67CA1">
              <w:rPr>
                <w:rFonts w:ascii="Times New Roman" w:hAnsi="Times New Roman"/>
                <w:sz w:val="24"/>
                <w:szCs w:val="24"/>
              </w:rPr>
              <w:t>Заместитель директора</w:t>
            </w:r>
          </w:p>
          <w:p w:rsidR="00FC10AE" w:rsidRPr="00C67CA1" w:rsidRDefault="00FC10AE" w:rsidP="007C323C">
            <w:pPr>
              <w:pStyle w:val="afc"/>
              <w:snapToGrid w:val="0"/>
              <w:ind w:left="-103"/>
              <w:jc w:val="both"/>
              <w:rPr>
                <w:rFonts w:ascii="Times New Roman" w:hAnsi="Times New Roman"/>
                <w:sz w:val="24"/>
                <w:szCs w:val="24"/>
              </w:rPr>
            </w:pPr>
            <w:r w:rsidRPr="00C67CA1">
              <w:rPr>
                <w:rFonts w:ascii="Times New Roman" w:hAnsi="Times New Roman"/>
                <w:sz w:val="24"/>
                <w:szCs w:val="24"/>
              </w:rPr>
              <w:t>Учителя-предметники</w:t>
            </w:r>
          </w:p>
        </w:tc>
      </w:tr>
      <w:tr w:rsidR="00FC10AE" w:rsidRPr="00C67CA1" w:rsidTr="007C323C">
        <w:tc>
          <w:tcPr>
            <w:tcW w:w="741" w:type="dxa"/>
            <w:tcBorders>
              <w:top w:val="single" w:sz="4" w:space="0" w:color="000000"/>
              <w:left w:val="single" w:sz="4" w:space="0" w:color="000000"/>
              <w:bottom w:val="single" w:sz="4" w:space="0" w:color="000000"/>
            </w:tcBorders>
            <w:shd w:val="clear" w:color="auto" w:fill="auto"/>
          </w:tcPr>
          <w:p w:rsidR="00FC10AE" w:rsidRPr="009202E4" w:rsidRDefault="00FC10AE" w:rsidP="007C323C">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Включить в учебный план вопросы валеологической направленности в программы предметов по ОБЖ</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jc w:val="both"/>
              <w:rPr>
                <w:rFonts w:ascii="Times New Roman" w:hAnsi="Times New Roman"/>
                <w:sz w:val="24"/>
                <w:szCs w:val="24"/>
              </w:rPr>
            </w:pPr>
            <w:r w:rsidRPr="00C67CA1">
              <w:rPr>
                <w:rFonts w:ascii="Times New Roman" w:hAnsi="Times New Roman"/>
                <w:sz w:val="24"/>
                <w:szCs w:val="24"/>
              </w:rPr>
              <w:t>Заместитель директора</w:t>
            </w:r>
          </w:p>
          <w:p w:rsidR="00FC10AE" w:rsidRPr="00C67CA1" w:rsidRDefault="00FC10AE" w:rsidP="007C323C">
            <w:pPr>
              <w:pStyle w:val="afc"/>
              <w:snapToGrid w:val="0"/>
              <w:ind w:left="-103"/>
              <w:jc w:val="both"/>
              <w:rPr>
                <w:rFonts w:ascii="Times New Roman" w:hAnsi="Times New Roman"/>
                <w:sz w:val="24"/>
                <w:szCs w:val="24"/>
              </w:rPr>
            </w:pPr>
          </w:p>
          <w:p w:rsidR="00FC10AE" w:rsidRPr="00C67CA1" w:rsidRDefault="00FC10AE" w:rsidP="007C323C">
            <w:pPr>
              <w:pStyle w:val="afc"/>
              <w:ind w:left="-103"/>
              <w:jc w:val="both"/>
              <w:rPr>
                <w:rFonts w:ascii="Times New Roman" w:hAnsi="Times New Roman"/>
                <w:sz w:val="24"/>
                <w:szCs w:val="24"/>
              </w:rPr>
            </w:pPr>
            <w:r w:rsidRPr="00C67CA1">
              <w:rPr>
                <w:rFonts w:ascii="Times New Roman" w:hAnsi="Times New Roman"/>
                <w:sz w:val="24"/>
                <w:szCs w:val="24"/>
              </w:rPr>
              <w:t>Учителя-предметники</w:t>
            </w:r>
          </w:p>
        </w:tc>
      </w:tr>
      <w:tr w:rsidR="00FC10AE" w:rsidRPr="00C67CA1" w:rsidTr="007C323C">
        <w:tc>
          <w:tcPr>
            <w:tcW w:w="741" w:type="dxa"/>
            <w:tcBorders>
              <w:top w:val="single" w:sz="4" w:space="0" w:color="000000"/>
              <w:left w:val="single" w:sz="4" w:space="0" w:color="000000"/>
              <w:bottom w:val="single" w:sz="4" w:space="0" w:color="000000"/>
            </w:tcBorders>
            <w:shd w:val="clear" w:color="auto" w:fill="auto"/>
          </w:tcPr>
          <w:p w:rsidR="00FC10AE" w:rsidRPr="009202E4" w:rsidRDefault="00FC10AE" w:rsidP="007C323C">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Повышение валеологической грамотности учителей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3"/>
              <w:jc w:val="both"/>
              <w:rPr>
                <w:rFonts w:ascii="Times New Roman" w:hAnsi="Times New Roman"/>
                <w:sz w:val="24"/>
                <w:szCs w:val="24"/>
              </w:rPr>
            </w:pPr>
            <w:r w:rsidRPr="00C67CA1">
              <w:rPr>
                <w:rFonts w:ascii="Times New Roman" w:hAnsi="Times New Roman"/>
                <w:sz w:val="24"/>
                <w:szCs w:val="24"/>
              </w:rPr>
              <w:t>Медсестра</w:t>
            </w:r>
          </w:p>
          <w:p w:rsidR="00FC10AE" w:rsidRPr="00C67CA1" w:rsidRDefault="00FC10AE" w:rsidP="007C323C">
            <w:pPr>
              <w:pStyle w:val="afc"/>
              <w:ind w:left="-103"/>
              <w:jc w:val="both"/>
              <w:rPr>
                <w:rFonts w:ascii="Times New Roman" w:hAnsi="Times New Roman"/>
                <w:sz w:val="24"/>
                <w:szCs w:val="24"/>
              </w:rPr>
            </w:pPr>
            <w:r w:rsidRPr="00C67CA1">
              <w:rPr>
                <w:rFonts w:ascii="Times New Roman" w:hAnsi="Times New Roman"/>
                <w:sz w:val="24"/>
                <w:szCs w:val="24"/>
              </w:rPr>
              <w:t>Представители СЭС</w:t>
            </w:r>
          </w:p>
        </w:tc>
      </w:tr>
      <w:tr w:rsidR="00FC10AE" w:rsidRPr="00C67CA1" w:rsidTr="007C323C">
        <w:tc>
          <w:tcPr>
            <w:tcW w:w="741" w:type="dxa"/>
            <w:tcBorders>
              <w:top w:val="single" w:sz="4" w:space="0" w:color="000000"/>
              <w:left w:val="single" w:sz="4" w:space="0" w:color="000000"/>
              <w:bottom w:val="single" w:sz="4" w:space="0" w:color="000000"/>
            </w:tcBorders>
            <w:shd w:val="clear" w:color="auto" w:fill="auto"/>
          </w:tcPr>
          <w:p w:rsidR="00FC10AE" w:rsidRPr="009202E4" w:rsidRDefault="00FC10AE" w:rsidP="007C323C">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Анализ урока с точки зрения построения его на основе здоровьесберегающих технологий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3"/>
              <w:jc w:val="both"/>
              <w:rPr>
                <w:rFonts w:ascii="Times New Roman" w:hAnsi="Times New Roman"/>
                <w:sz w:val="24"/>
                <w:szCs w:val="24"/>
              </w:rPr>
            </w:pPr>
            <w:r w:rsidRPr="00C67CA1">
              <w:rPr>
                <w:rFonts w:ascii="Times New Roman" w:hAnsi="Times New Roman"/>
                <w:sz w:val="24"/>
                <w:szCs w:val="24"/>
              </w:rPr>
              <w:t>Директор школы</w:t>
            </w:r>
          </w:p>
          <w:p w:rsidR="00FC10AE" w:rsidRPr="00C67CA1" w:rsidRDefault="00FC10AE" w:rsidP="007C323C">
            <w:pPr>
              <w:pStyle w:val="afc"/>
              <w:jc w:val="both"/>
              <w:rPr>
                <w:rFonts w:ascii="Times New Roman" w:hAnsi="Times New Roman"/>
                <w:sz w:val="24"/>
                <w:szCs w:val="24"/>
              </w:rPr>
            </w:pPr>
            <w:r w:rsidRPr="00C67CA1">
              <w:rPr>
                <w:rFonts w:ascii="Times New Roman" w:hAnsi="Times New Roman"/>
                <w:sz w:val="24"/>
                <w:szCs w:val="24"/>
              </w:rPr>
              <w:t>Заместитель директора</w:t>
            </w:r>
          </w:p>
          <w:p w:rsidR="00FC10AE" w:rsidRPr="00C67CA1" w:rsidRDefault="00FC10AE" w:rsidP="007C323C">
            <w:pPr>
              <w:pStyle w:val="afc"/>
              <w:ind w:left="-103"/>
              <w:jc w:val="both"/>
              <w:rPr>
                <w:rFonts w:ascii="Times New Roman" w:hAnsi="Times New Roman"/>
                <w:sz w:val="24"/>
                <w:szCs w:val="24"/>
              </w:rPr>
            </w:pPr>
          </w:p>
        </w:tc>
      </w:tr>
      <w:tr w:rsidR="00FC10AE" w:rsidRPr="00C67CA1" w:rsidTr="007C323C">
        <w:tc>
          <w:tcPr>
            <w:tcW w:w="741" w:type="dxa"/>
            <w:tcBorders>
              <w:top w:val="single" w:sz="4" w:space="0" w:color="000000"/>
              <w:left w:val="single" w:sz="4" w:space="0" w:color="000000"/>
              <w:bottom w:val="single" w:sz="4" w:space="0" w:color="000000"/>
            </w:tcBorders>
            <w:shd w:val="clear" w:color="auto" w:fill="auto"/>
          </w:tcPr>
          <w:p w:rsidR="00FC10AE" w:rsidRPr="009202E4" w:rsidRDefault="00FC10AE" w:rsidP="007C323C">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Организация режима постепенного повышения нагрузок для учащихся первого класса с целью обеспечения адаптации к новым условиям</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jc w:val="both"/>
              <w:rPr>
                <w:rFonts w:ascii="Times New Roman" w:hAnsi="Times New Roman"/>
                <w:sz w:val="24"/>
                <w:szCs w:val="24"/>
              </w:rPr>
            </w:pPr>
            <w:r w:rsidRPr="00C67CA1">
              <w:rPr>
                <w:rFonts w:ascii="Times New Roman" w:hAnsi="Times New Roman"/>
                <w:sz w:val="24"/>
                <w:szCs w:val="24"/>
              </w:rPr>
              <w:t>Заместитель директора</w:t>
            </w:r>
          </w:p>
          <w:p w:rsidR="00FC10AE" w:rsidRPr="00C67CA1" w:rsidRDefault="00FC10AE" w:rsidP="007C323C">
            <w:pPr>
              <w:pStyle w:val="afc"/>
              <w:ind w:left="-103"/>
              <w:jc w:val="both"/>
              <w:rPr>
                <w:rFonts w:ascii="Times New Roman" w:hAnsi="Times New Roman"/>
                <w:sz w:val="24"/>
                <w:szCs w:val="24"/>
              </w:rPr>
            </w:pPr>
            <w:r w:rsidRPr="00C67CA1">
              <w:rPr>
                <w:rFonts w:ascii="Times New Roman" w:hAnsi="Times New Roman"/>
                <w:sz w:val="24"/>
                <w:szCs w:val="24"/>
              </w:rPr>
              <w:t>Школьный психолог</w:t>
            </w:r>
          </w:p>
          <w:p w:rsidR="00FC10AE" w:rsidRPr="00C67CA1" w:rsidRDefault="00FC10AE" w:rsidP="007C323C">
            <w:pPr>
              <w:pStyle w:val="afc"/>
              <w:ind w:left="-103"/>
              <w:jc w:val="both"/>
              <w:rPr>
                <w:rFonts w:ascii="Times New Roman" w:hAnsi="Times New Roman"/>
                <w:sz w:val="24"/>
                <w:szCs w:val="24"/>
              </w:rPr>
            </w:pPr>
            <w:r w:rsidRPr="00C67CA1">
              <w:rPr>
                <w:rFonts w:ascii="Times New Roman" w:hAnsi="Times New Roman"/>
                <w:sz w:val="24"/>
                <w:szCs w:val="24"/>
              </w:rPr>
              <w:t>Медсестра</w:t>
            </w:r>
          </w:p>
        </w:tc>
      </w:tr>
      <w:tr w:rsidR="00FC10AE" w:rsidRPr="00C67CA1" w:rsidTr="007C323C">
        <w:tc>
          <w:tcPr>
            <w:tcW w:w="741" w:type="dxa"/>
            <w:tcBorders>
              <w:top w:val="single" w:sz="4" w:space="0" w:color="000000"/>
              <w:left w:val="single" w:sz="4" w:space="0" w:color="000000"/>
              <w:bottom w:val="single" w:sz="4" w:space="0" w:color="000000"/>
            </w:tcBorders>
            <w:shd w:val="clear" w:color="auto" w:fill="auto"/>
          </w:tcPr>
          <w:p w:rsidR="00FC10AE" w:rsidRPr="009202E4" w:rsidRDefault="00FC10AE" w:rsidP="007C323C">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Анализ состояния здоровья учащихся,</w:t>
            </w:r>
          </w:p>
          <w:p w:rsidR="00FC10AE" w:rsidRPr="00C67CA1" w:rsidRDefault="00FC10AE" w:rsidP="007C323C">
            <w:pPr>
              <w:pStyle w:val="afc"/>
              <w:ind w:left="-103" w:firstLine="357"/>
              <w:jc w:val="both"/>
              <w:rPr>
                <w:rFonts w:ascii="Times New Roman" w:hAnsi="Times New Roman"/>
                <w:sz w:val="24"/>
                <w:szCs w:val="24"/>
              </w:rPr>
            </w:pPr>
            <w:r w:rsidRPr="00C67CA1">
              <w:rPr>
                <w:rFonts w:ascii="Times New Roman" w:hAnsi="Times New Roman"/>
                <w:sz w:val="24"/>
                <w:szCs w:val="24"/>
              </w:rPr>
              <w:t>выявление приоритетных задач работы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3"/>
              <w:jc w:val="both"/>
              <w:rPr>
                <w:rFonts w:ascii="Times New Roman" w:hAnsi="Times New Roman"/>
                <w:sz w:val="24"/>
                <w:szCs w:val="24"/>
              </w:rPr>
            </w:pPr>
            <w:r w:rsidRPr="00C67CA1">
              <w:rPr>
                <w:rFonts w:ascii="Times New Roman" w:hAnsi="Times New Roman"/>
                <w:sz w:val="24"/>
                <w:szCs w:val="24"/>
              </w:rPr>
              <w:t>Медсестра</w:t>
            </w:r>
          </w:p>
          <w:p w:rsidR="00FC10AE" w:rsidRPr="00C67CA1" w:rsidRDefault="00FC10AE" w:rsidP="007C323C">
            <w:pPr>
              <w:pStyle w:val="afc"/>
              <w:ind w:left="-103"/>
              <w:jc w:val="both"/>
              <w:rPr>
                <w:rFonts w:ascii="Times New Roman" w:hAnsi="Times New Roman"/>
                <w:sz w:val="24"/>
                <w:szCs w:val="24"/>
              </w:rPr>
            </w:pPr>
            <w:r w:rsidRPr="00C67CA1">
              <w:rPr>
                <w:rFonts w:ascii="Times New Roman" w:hAnsi="Times New Roman"/>
                <w:sz w:val="24"/>
                <w:szCs w:val="24"/>
              </w:rPr>
              <w:t>Врач-педиатр</w:t>
            </w:r>
          </w:p>
        </w:tc>
      </w:tr>
      <w:tr w:rsidR="00FC10AE" w:rsidRPr="00C67CA1" w:rsidTr="007C323C">
        <w:tc>
          <w:tcPr>
            <w:tcW w:w="741" w:type="dxa"/>
            <w:tcBorders>
              <w:top w:val="single" w:sz="4" w:space="0" w:color="000000"/>
              <w:left w:val="single" w:sz="4" w:space="0" w:color="000000"/>
              <w:bottom w:val="single" w:sz="4" w:space="0" w:color="000000"/>
            </w:tcBorders>
            <w:shd w:val="clear" w:color="auto" w:fill="auto"/>
          </w:tcPr>
          <w:p w:rsidR="00FC10AE" w:rsidRPr="009202E4" w:rsidRDefault="00FC10AE" w:rsidP="007C323C">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 xml:space="preserve">Осуществление </w:t>
            </w:r>
            <w:proofErr w:type="gramStart"/>
            <w:r w:rsidRPr="00C67CA1">
              <w:rPr>
                <w:rFonts w:ascii="Times New Roman" w:hAnsi="Times New Roman"/>
                <w:sz w:val="24"/>
                <w:szCs w:val="24"/>
              </w:rPr>
              <w:t>контроля за</w:t>
            </w:r>
            <w:proofErr w:type="gramEnd"/>
            <w:r w:rsidRPr="00C67CA1">
              <w:rPr>
                <w:rFonts w:ascii="Times New Roman" w:hAnsi="Times New Roman"/>
                <w:sz w:val="24"/>
                <w:szCs w:val="24"/>
              </w:rPr>
              <w:t xml:space="preserve"> соблюдением норм учебной нагрузки</w:t>
            </w:r>
          </w:p>
          <w:p w:rsidR="00FC10AE" w:rsidRPr="00C67CA1" w:rsidRDefault="00FC10AE" w:rsidP="007C323C">
            <w:pPr>
              <w:pStyle w:val="afc"/>
              <w:ind w:left="-103" w:firstLine="357"/>
              <w:jc w:val="both"/>
              <w:rPr>
                <w:rFonts w:ascii="Times New Roman" w:hAnsi="Times New Roman"/>
                <w:sz w:val="24"/>
                <w:szCs w:val="24"/>
              </w:rPr>
            </w:pPr>
            <w:r w:rsidRPr="00C67CA1">
              <w:rPr>
                <w:rFonts w:ascii="Times New Roman" w:hAnsi="Times New Roman"/>
                <w:sz w:val="24"/>
                <w:szCs w:val="24"/>
              </w:rPr>
              <w:t>(ежедневной, еженедельной, годовой)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3"/>
              <w:jc w:val="both"/>
              <w:rPr>
                <w:rFonts w:ascii="Times New Roman" w:hAnsi="Times New Roman"/>
                <w:sz w:val="24"/>
                <w:szCs w:val="24"/>
              </w:rPr>
            </w:pPr>
            <w:r w:rsidRPr="00C67CA1">
              <w:rPr>
                <w:rFonts w:ascii="Times New Roman" w:hAnsi="Times New Roman"/>
                <w:sz w:val="24"/>
                <w:szCs w:val="24"/>
              </w:rPr>
              <w:t>Директор школы</w:t>
            </w:r>
          </w:p>
          <w:p w:rsidR="00FC10AE" w:rsidRPr="00C67CA1" w:rsidRDefault="00FC10AE" w:rsidP="007C323C">
            <w:pPr>
              <w:pStyle w:val="afc"/>
              <w:snapToGrid w:val="0"/>
              <w:ind w:left="-103"/>
              <w:jc w:val="both"/>
              <w:rPr>
                <w:rFonts w:ascii="Times New Roman" w:hAnsi="Times New Roman"/>
                <w:sz w:val="24"/>
                <w:szCs w:val="24"/>
              </w:rPr>
            </w:pPr>
            <w:r w:rsidRPr="00C67CA1">
              <w:rPr>
                <w:rFonts w:ascii="Times New Roman" w:hAnsi="Times New Roman"/>
                <w:sz w:val="24"/>
                <w:szCs w:val="24"/>
              </w:rPr>
              <w:t>Заместитель директора</w:t>
            </w:r>
          </w:p>
          <w:p w:rsidR="00FC10AE" w:rsidRPr="00C67CA1" w:rsidRDefault="00FC10AE" w:rsidP="007C323C">
            <w:pPr>
              <w:pStyle w:val="afc"/>
              <w:ind w:left="-103"/>
              <w:jc w:val="both"/>
              <w:rPr>
                <w:rFonts w:ascii="Times New Roman" w:hAnsi="Times New Roman"/>
                <w:sz w:val="24"/>
                <w:szCs w:val="24"/>
              </w:rPr>
            </w:pPr>
            <w:r w:rsidRPr="00C67CA1">
              <w:rPr>
                <w:rFonts w:ascii="Times New Roman" w:hAnsi="Times New Roman"/>
                <w:sz w:val="24"/>
                <w:szCs w:val="24"/>
              </w:rPr>
              <w:t>Представители родительского комитета</w:t>
            </w:r>
          </w:p>
          <w:p w:rsidR="00FC10AE" w:rsidRPr="00C67CA1" w:rsidRDefault="00FC10AE" w:rsidP="007C323C">
            <w:pPr>
              <w:pStyle w:val="afc"/>
              <w:ind w:left="-103"/>
              <w:jc w:val="both"/>
              <w:rPr>
                <w:rFonts w:ascii="Times New Roman" w:hAnsi="Times New Roman"/>
                <w:sz w:val="24"/>
                <w:szCs w:val="24"/>
              </w:rPr>
            </w:pPr>
            <w:r w:rsidRPr="00C67CA1">
              <w:rPr>
                <w:rFonts w:ascii="Times New Roman" w:hAnsi="Times New Roman"/>
                <w:sz w:val="24"/>
                <w:szCs w:val="24"/>
              </w:rPr>
              <w:t>Представители СЭС</w:t>
            </w:r>
          </w:p>
          <w:p w:rsidR="00FC10AE" w:rsidRPr="00C67CA1" w:rsidRDefault="00FC10AE" w:rsidP="007C323C">
            <w:pPr>
              <w:pStyle w:val="afc"/>
              <w:ind w:left="-103"/>
              <w:jc w:val="both"/>
              <w:rPr>
                <w:rFonts w:ascii="Times New Roman" w:hAnsi="Times New Roman"/>
                <w:sz w:val="24"/>
                <w:szCs w:val="24"/>
              </w:rPr>
            </w:pPr>
            <w:r w:rsidRPr="00C67CA1">
              <w:rPr>
                <w:rFonts w:ascii="Times New Roman" w:hAnsi="Times New Roman"/>
                <w:sz w:val="24"/>
                <w:szCs w:val="24"/>
              </w:rPr>
              <w:t>Управление  образования</w:t>
            </w:r>
          </w:p>
        </w:tc>
      </w:tr>
      <w:tr w:rsidR="00FC10AE" w:rsidRPr="00C67CA1" w:rsidTr="007C323C">
        <w:tc>
          <w:tcPr>
            <w:tcW w:w="741" w:type="dxa"/>
            <w:tcBorders>
              <w:top w:val="single" w:sz="4" w:space="0" w:color="000000"/>
              <w:left w:val="single" w:sz="4" w:space="0" w:color="000000"/>
              <w:bottom w:val="single" w:sz="4" w:space="0" w:color="000000"/>
            </w:tcBorders>
            <w:shd w:val="clear" w:color="auto" w:fill="auto"/>
          </w:tcPr>
          <w:p w:rsidR="00FC10AE" w:rsidRPr="009202E4" w:rsidRDefault="00FC10AE" w:rsidP="007C323C">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Анализ новых учебных программ с целью проведения валеологической оценки</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3"/>
              <w:jc w:val="both"/>
              <w:rPr>
                <w:rFonts w:ascii="Times New Roman" w:hAnsi="Times New Roman"/>
                <w:sz w:val="24"/>
                <w:szCs w:val="24"/>
              </w:rPr>
            </w:pPr>
            <w:r w:rsidRPr="00C67CA1">
              <w:rPr>
                <w:rFonts w:ascii="Times New Roman" w:hAnsi="Times New Roman"/>
                <w:sz w:val="24"/>
                <w:szCs w:val="24"/>
              </w:rPr>
              <w:t>Директор школы</w:t>
            </w:r>
          </w:p>
          <w:p w:rsidR="00FC10AE" w:rsidRPr="00C67CA1" w:rsidRDefault="00FC10AE" w:rsidP="007C323C">
            <w:pPr>
              <w:pStyle w:val="afc"/>
              <w:snapToGrid w:val="0"/>
              <w:ind w:left="-103"/>
              <w:jc w:val="both"/>
              <w:rPr>
                <w:rFonts w:ascii="Times New Roman" w:hAnsi="Times New Roman"/>
                <w:sz w:val="24"/>
                <w:szCs w:val="24"/>
              </w:rPr>
            </w:pPr>
            <w:r w:rsidRPr="00C67CA1">
              <w:rPr>
                <w:rFonts w:ascii="Times New Roman" w:hAnsi="Times New Roman"/>
                <w:sz w:val="24"/>
                <w:szCs w:val="24"/>
              </w:rPr>
              <w:t>Заместитель директора</w:t>
            </w:r>
          </w:p>
          <w:p w:rsidR="00FC10AE" w:rsidRPr="00C67CA1" w:rsidRDefault="00FC10AE" w:rsidP="007C323C">
            <w:pPr>
              <w:pStyle w:val="afc"/>
              <w:ind w:left="-103"/>
              <w:jc w:val="both"/>
              <w:rPr>
                <w:rFonts w:ascii="Times New Roman" w:hAnsi="Times New Roman"/>
                <w:sz w:val="24"/>
                <w:szCs w:val="24"/>
              </w:rPr>
            </w:pPr>
          </w:p>
        </w:tc>
      </w:tr>
      <w:tr w:rsidR="00FC10AE" w:rsidRPr="00C67CA1" w:rsidTr="007C323C">
        <w:trPr>
          <w:trHeight w:val="1621"/>
        </w:trPr>
        <w:tc>
          <w:tcPr>
            <w:tcW w:w="741" w:type="dxa"/>
            <w:tcBorders>
              <w:top w:val="single" w:sz="4" w:space="0" w:color="000000"/>
              <w:left w:val="single" w:sz="4" w:space="0" w:color="000000"/>
              <w:bottom w:val="single" w:sz="4" w:space="0" w:color="000000"/>
            </w:tcBorders>
            <w:shd w:val="clear" w:color="auto" w:fill="auto"/>
          </w:tcPr>
          <w:p w:rsidR="00FC10AE" w:rsidRPr="009202E4" w:rsidRDefault="00FC10AE" w:rsidP="007C323C">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Работа в школе медик</w:t>
            </w:r>
            <w:proofErr w:type="gramStart"/>
            <w:r w:rsidRPr="00C67CA1">
              <w:rPr>
                <w:rFonts w:ascii="Times New Roman" w:hAnsi="Times New Roman"/>
                <w:sz w:val="24"/>
                <w:szCs w:val="24"/>
              </w:rPr>
              <w:t>о-</w:t>
            </w:r>
            <w:proofErr w:type="gramEnd"/>
            <w:r w:rsidRPr="00C67CA1">
              <w:rPr>
                <w:rFonts w:ascii="Times New Roman" w:hAnsi="Times New Roman"/>
                <w:sz w:val="24"/>
                <w:szCs w:val="24"/>
              </w:rPr>
              <w:t xml:space="preserve"> психолого –педагогического консилиума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3"/>
              <w:jc w:val="both"/>
              <w:rPr>
                <w:rFonts w:ascii="Times New Roman" w:hAnsi="Times New Roman"/>
                <w:sz w:val="24"/>
                <w:szCs w:val="24"/>
              </w:rPr>
            </w:pPr>
            <w:r w:rsidRPr="00C67CA1">
              <w:rPr>
                <w:rFonts w:ascii="Times New Roman" w:hAnsi="Times New Roman"/>
                <w:sz w:val="24"/>
                <w:szCs w:val="24"/>
              </w:rPr>
              <w:t>Директор школы</w:t>
            </w:r>
          </w:p>
          <w:p w:rsidR="00FC10AE" w:rsidRPr="00C67CA1" w:rsidRDefault="00FC10AE" w:rsidP="007C323C">
            <w:pPr>
              <w:pStyle w:val="afc"/>
              <w:snapToGrid w:val="0"/>
              <w:ind w:left="-103"/>
              <w:jc w:val="both"/>
              <w:rPr>
                <w:rFonts w:ascii="Times New Roman" w:hAnsi="Times New Roman"/>
                <w:sz w:val="24"/>
                <w:szCs w:val="24"/>
              </w:rPr>
            </w:pPr>
            <w:r w:rsidRPr="00C67CA1">
              <w:rPr>
                <w:rFonts w:ascii="Times New Roman" w:hAnsi="Times New Roman"/>
                <w:sz w:val="24"/>
                <w:szCs w:val="24"/>
              </w:rPr>
              <w:t>Заместитель директора</w:t>
            </w:r>
          </w:p>
          <w:p w:rsidR="00FC10AE" w:rsidRPr="00C67CA1" w:rsidRDefault="00FC10AE" w:rsidP="007C323C">
            <w:pPr>
              <w:pStyle w:val="afc"/>
              <w:ind w:left="-103"/>
              <w:jc w:val="both"/>
              <w:rPr>
                <w:rFonts w:ascii="Times New Roman" w:hAnsi="Times New Roman"/>
                <w:sz w:val="24"/>
                <w:szCs w:val="24"/>
              </w:rPr>
            </w:pPr>
            <w:r w:rsidRPr="00C67CA1">
              <w:rPr>
                <w:rFonts w:ascii="Times New Roman" w:hAnsi="Times New Roman"/>
                <w:sz w:val="24"/>
                <w:szCs w:val="24"/>
              </w:rPr>
              <w:t>Психолог</w:t>
            </w:r>
          </w:p>
          <w:p w:rsidR="00FC10AE" w:rsidRPr="00C67CA1" w:rsidRDefault="00FC10AE" w:rsidP="007C323C">
            <w:pPr>
              <w:pStyle w:val="afc"/>
              <w:ind w:left="-103"/>
              <w:jc w:val="both"/>
              <w:rPr>
                <w:rFonts w:ascii="Times New Roman" w:hAnsi="Times New Roman"/>
                <w:sz w:val="24"/>
                <w:szCs w:val="24"/>
              </w:rPr>
            </w:pPr>
            <w:r w:rsidRPr="00C67CA1">
              <w:rPr>
                <w:rFonts w:ascii="Times New Roman" w:hAnsi="Times New Roman"/>
                <w:sz w:val="24"/>
                <w:szCs w:val="24"/>
              </w:rPr>
              <w:t>Социальный педагог</w:t>
            </w:r>
          </w:p>
          <w:p w:rsidR="00FC10AE" w:rsidRPr="00C67CA1" w:rsidRDefault="00FC10AE" w:rsidP="007C323C">
            <w:pPr>
              <w:pStyle w:val="afc"/>
              <w:ind w:left="-103"/>
              <w:jc w:val="both"/>
              <w:rPr>
                <w:rFonts w:ascii="Times New Roman" w:hAnsi="Times New Roman"/>
                <w:sz w:val="24"/>
                <w:szCs w:val="24"/>
              </w:rPr>
            </w:pPr>
            <w:r w:rsidRPr="00C67CA1">
              <w:rPr>
                <w:rFonts w:ascii="Times New Roman" w:hAnsi="Times New Roman"/>
                <w:sz w:val="24"/>
                <w:szCs w:val="24"/>
              </w:rPr>
              <w:t>Логопед</w:t>
            </w:r>
          </w:p>
          <w:p w:rsidR="00FC10AE" w:rsidRPr="00C67CA1" w:rsidRDefault="00FC10AE" w:rsidP="007C323C">
            <w:pPr>
              <w:pStyle w:val="afc"/>
              <w:ind w:left="-103"/>
              <w:jc w:val="both"/>
              <w:rPr>
                <w:rFonts w:ascii="Times New Roman" w:hAnsi="Times New Roman"/>
                <w:sz w:val="24"/>
                <w:szCs w:val="24"/>
              </w:rPr>
            </w:pPr>
            <w:r w:rsidRPr="00C67CA1">
              <w:rPr>
                <w:rFonts w:ascii="Times New Roman" w:hAnsi="Times New Roman"/>
                <w:sz w:val="24"/>
                <w:szCs w:val="24"/>
              </w:rPr>
              <w:t>Учителя-предметники</w:t>
            </w:r>
          </w:p>
          <w:p w:rsidR="00FC10AE" w:rsidRPr="00C67CA1" w:rsidRDefault="00FC10AE" w:rsidP="007C323C">
            <w:pPr>
              <w:pStyle w:val="afc"/>
              <w:ind w:left="-103"/>
              <w:jc w:val="both"/>
              <w:rPr>
                <w:rFonts w:ascii="Times New Roman" w:hAnsi="Times New Roman"/>
                <w:sz w:val="24"/>
                <w:szCs w:val="24"/>
              </w:rPr>
            </w:pPr>
          </w:p>
        </w:tc>
      </w:tr>
      <w:tr w:rsidR="00FC10AE" w:rsidRPr="00C67CA1" w:rsidTr="007C323C">
        <w:tc>
          <w:tcPr>
            <w:tcW w:w="741" w:type="dxa"/>
            <w:tcBorders>
              <w:top w:val="single" w:sz="4" w:space="0" w:color="000000"/>
              <w:left w:val="single" w:sz="4" w:space="0" w:color="000000"/>
              <w:bottom w:val="single" w:sz="4" w:space="0" w:color="000000"/>
            </w:tcBorders>
            <w:shd w:val="clear" w:color="auto" w:fill="auto"/>
          </w:tcPr>
          <w:p w:rsidR="00FC10AE" w:rsidRPr="009202E4" w:rsidRDefault="00FC10AE" w:rsidP="007C323C">
            <w:pPr>
              <w:pStyle w:val="a6"/>
              <w:numPr>
                <w:ilvl w:val="0"/>
                <w:numId w:val="21"/>
              </w:numPr>
              <w:suppressAutoHyphens/>
              <w:snapToGrid w:val="0"/>
              <w:spacing w:after="0" w:line="240" w:lineRule="auto"/>
              <w:ind w:left="-426" w:firstLine="680"/>
              <w:contextualSpacing w:val="0"/>
              <w:jc w:val="both"/>
              <w:rPr>
                <w:rFonts w:ascii="Times New Roman" w:hAnsi="Times New Roman"/>
                <w:sz w:val="24"/>
                <w:szCs w:val="24"/>
                <w:lang w:val="ru-RU"/>
              </w:rPr>
            </w:pPr>
          </w:p>
        </w:tc>
        <w:tc>
          <w:tcPr>
            <w:tcW w:w="52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Ведение систематической работы с детьми с ослабленным здоровьем и детьми с ограниченными возможностями здоровья.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center"/>
              <w:rPr>
                <w:rFonts w:ascii="Times New Roman" w:hAnsi="Times New Roman"/>
                <w:sz w:val="24"/>
                <w:szCs w:val="24"/>
              </w:rPr>
            </w:pPr>
          </w:p>
        </w:tc>
      </w:tr>
    </w:tbl>
    <w:p w:rsidR="00FC10AE" w:rsidRPr="00C67CA1" w:rsidRDefault="00FC10AE" w:rsidP="00FC10AE">
      <w:pPr>
        <w:spacing w:line="240" w:lineRule="auto"/>
        <w:ind w:left="-426" w:firstLine="680"/>
        <w:jc w:val="both"/>
        <w:rPr>
          <w:rFonts w:ascii="Times New Roman" w:hAnsi="Times New Roman"/>
          <w:sz w:val="24"/>
          <w:szCs w:val="24"/>
        </w:rPr>
      </w:pPr>
    </w:p>
    <w:p w:rsidR="00FC10AE" w:rsidRPr="00C67CA1" w:rsidRDefault="00FC10AE" w:rsidP="00FC10AE">
      <w:pPr>
        <w:pStyle w:val="a6"/>
        <w:numPr>
          <w:ilvl w:val="0"/>
          <w:numId w:val="26"/>
        </w:numPr>
        <w:suppressAutoHyphens/>
        <w:spacing w:line="240" w:lineRule="auto"/>
        <w:ind w:left="-426" w:firstLine="680"/>
        <w:contextualSpacing w:val="0"/>
        <w:jc w:val="both"/>
        <w:rPr>
          <w:rFonts w:ascii="Times New Roman" w:hAnsi="Times New Roman"/>
          <w:b/>
          <w:sz w:val="24"/>
          <w:szCs w:val="24"/>
        </w:rPr>
      </w:pPr>
      <w:r w:rsidRPr="00C67CA1">
        <w:rPr>
          <w:rFonts w:ascii="Times New Roman" w:hAnsi="Times New Roman"/>
          <w:b/>
          <w:sz w:val="24"/>
          <w:szCs w:val="24"/>
        </w:rPr>
        <w:t>Эффективная организация физкультурно-оздоровительной работы.</w:t>
      </w:r>
    </w:p>
    <w:tbl>
      <w:tblPr>
        <w:tblW w:w="9757" w:type="dxa"/>
        <w:tblInd w:w="-5" w:type="dxa"/>
        <w:tblLayout w:type="fixed"/>
        <w:tblLook w:val="0000"/>
      </w:tblPr>
      <w:tblGrid>
        <w:gridCol w:w="959"/>
        <w:gridCol w:w="4966"/>
        <w:gridCol w:w="3832"/>
      </w:tblGrid>
      <w:tr w:rsidR="00FC10AE" w:rsidRPr="00C67CA1" w:rsidTr="007C323C">
        <w:trPr>
          <w:trHeight w:val="49"/>
        </w:trPr>
        <w:tc>
          <w:tcPr>
            <w:tcW w:w="9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snapToGrid w:val="0"/>
              <w:spacing w:line="240" w:lineRule="auto"/>
              <w:ind w:left="-426" w:firstLine="680"/>
              <w:jc w:val="both"/>
              <w:rPr>
                <w:rFonts w:ascii="Times New Roman" w:hAnsi="Times New Roman"/>
                <w:sz w:val="24"/>
                <w:szCs w:val="24"/>
              </w:rPr>
            </w:pPr>
            <w:r w:rsidRPr="00C67CA1">
              <w:rPr>
                <w:rFonts w:ascii="Times New Roman" w:hAnsi="Times New Roman"/>
                <w:sz w:val="24"/>
                <w:szCs w:val="24"/>
              </w:rPr>
              <w:t>№</w:t>
            </w:r>
          </w:p>
        </w:tc>
        <w:tc>
          <w:tcPr>
            <w:tcW w:w="496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snapToGrid w:val="0"/>
              <w:spacing w:line="240" w:lineRule="auto"/>
              <w:ind w:left="-426" w:firstLine="680"/>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snapToGrid w:val="0"/>
              <w:spacing w:line="240" w:lineRule="auto"/>
              <w:ind w:left="-108"/>
              <w:jc w:val="both"/>
              <w:rPr>
                <w:rFonts w:ascii="Times New Roman" w:hAnsi="Times New Roman"/>
                <w:sz w:val="24"/>
                <w:szCs w:val="24"/>
              </w:rPr>
            </w:pPr>
            <w:r w:rsidRPr="00C67CA1">
              <w:rPr>
                <w:rFonts w:ascii="Times New Roman" w:hAnsi="Times New Roman"/>
                <w:sz w:val="24"/>
                <w:szCs w:val="24"/>
              </w:rPr>
              <w:t>Ответственность и контроль за реализацию направления</w:t>
            </w:r>
          </w:p>
        </w:tc>
      </w:tr>
      <w:tr w:rsidR="00FC10AE" w:rsidRPr="00C67CA1" w:rsidTr="007C323C">
        <w:trPr>
          <w:trHeight w:val="49"/>
        </w:trPr>
        <w:tc>
          <w:tcPr>
            <w:tcW w:w="9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 xml:space="preserve">Организация  эффективной работы с </w:t>
            </w:r>
            <w:proofErr w:type="gramStart"/>
            <w:r w:rsidRPr="00C67CA1">
              <w:rPr>
                <w:rFonts w:ascii="Times New Roman" w:hAnsi="Times New Roman"/>
                <w:sz w:val="24"/>
                <w:szCs w:val="24"/>
              </w:rPr>
              <w:t>обучающимися</w:t>
            </w:r>
            <w:proofErr w:type="gramEnd"/>
            <w:r w:rsidRPr="00C67CA1">
              <w:rPr>
                <w:rFonts w:ascii="Times New Roman" w:hAnsi="Times New Roman"/>
                <w:sz w:val="24"/>
                <w:szCs w:val="24"/>
              </w:rPr>
              <w:t xml:space="preserve"> всех групп здоровья (на уроках физической культуры, в секциях и т.п.)</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8"/>
              <w:jc w:val="both"/>
              <w:rPr>
                <w:rFonts w:ascii="Times New Roman" w:hAnsi="Times New Roman"/>
                <w:sz w:val="24"/>
                <w:szCs w:val="24"/>
              </w:rPr>
            </w:pPr>
            <w:r w:rsidRPr="00C67CA1">
              <w:rPr>
                <w:rFonts w:ascii="Times New Roman" w:hAnsi="Times New Roman"/>
                <w:sz w:val="24"/>
                <w:szCs w:val="24"/>
              </w:rPr>
              <w:t>Администрация школы</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Руководители спортивных секций</w:t>
            </w:r>
          </w:p>
        </w:tc>
      </w:tr>
      <w:tr w:rsidR="00FC10AE" w:rsidRPr="00C67CA1" w:rsidTr="007C323C">
        <w:trPr>
          <w:trHeight w:val="49"/>
        </w:trPr>
        <w:tc>
          <w:tcPr>
            <w:tcW w:w="9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 xml:space="preserve">Организация рациональной и соответствующей организации уроков физической культуры и занятий активно-двигательного характера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8"/>
              <w:jc w:val="both"/>
              <w:rPr>
                <w:rFonts w:ascii="Times New Roman" w:hAnsi="Times New Roman"/>
                <w:sz w:val="24"/>
                <w:szCs w:val="24"/>
              </w:rPr>
            </w:pPr>
            <w:r w:rsidRPr="00C67CA1">
              <w:rPr>
                <w:rFonts w:ascii="Times New Roman" w:hAnsi="Times New Roman"/>
                <w:sz w:val="24"/>
                <w:szCs w:val="24"/>
              </w:rPr>
              <w:t>Администрация школы</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Руководители спортивных секций</w:t>
            </w:r>
          </w:p>
        </w:tc>
      </w:tr>
      <w:tr w:rsidR="00FC10AE" w:rsidRPr="00C67CA1" w:rsidTr="007C323C">
        <w:trPr>
          <w:trHeight w:val="49"/>
        </w:trPr>
        <w:tc>
          <w:tcPr>
            <w:tcW w:w="9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Организовать занятия лечебной физкультурой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8"/>
              <w:jc w:val="both"/>
              <w:rPr>
                <w:rFonts w:ascii="Times New Roman" w:hAnsi="Times New Roman"/>
                <w:sz w:val="24"/>
                <w:szCs w:val="24"/>
              </w:rPr>
            </w:pPr>
            <w:r w:rsidRPr="00C67CA1">
              <w:rPr>
                <w:rFonts w:ascii="Times New Roman" w:hAnsi="Times New Roman"/>
                <w:sz w:val="24"/>
                <w:szCs w:val="24"/>
              </w:rPr>
              <w:t>Администрация школы</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Руководители спортивных секций</w:t>
            </w:r>
          </w:p>
        </w:tc>
      </w:tr>
      <w:tr w:rsidR="00FC10AE" w:rsidRPr="00C67CA1" w:rsidTr="007C323C">
        <w:trPr>
          <w:trHeight w:val="49"/>
        </w:trPr>
        <w:tc>
          <w:tcPr>
            <w:tcW w:w="9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Организовать часы активных движений (динамическая пауза)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8"/>
              <w:jc w:val="both"/>
              <w:rPr>
                <w:rFonts w:ascii="Times New Roman" w:hAnsi="Times New Roman"/>
                <w:sz w:val="24"/>
                <w:szCs w:val="24"/>
              </w:rPr>
            </w:pPr>
            <w:r w:rsidRPr="00C67CA1">
              <w:rPr>
                <w:rFonts w:ascii="Times New Roman" w:hAnsi="Times New Roman"/>
                <w:sz w:val="24"/>
                <w:szCs w:val="24"/>
              </w:rPr>
              <w:t>Администрация школы</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Руководители спортивных секций</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FC10AE" w:rsidRPr="00C67CA1" w:rsidTr="007C323C">
        <w:trPr>
          <w:trHeight w:val="49"/>
        </w:trPr>
        <w:tc>
          <w:tcPr>
            <w:tcW w:w="9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Организовать динамические перемены, физкультминутки на уроках, способствующих эмоциональной разгрузке и повышению двигательной активности</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8"/>
              <w:jc w:val="both"/>
              <w:rPr>
                <w:rFonts w:ascii="Times New Roman" w:hAnsi="Times New Roman"/>
                <w:sz w:val="24"/>
                <w:szCs w:val="24"/>
              </w:rPr>
            </w:pPr>
            <w:r w:rsidRPr="00C67CA1">
              <w:rPr>
                <w:rFonts w:ascii="Times New Roman" w:hAnsi="Times New Roman"/>
                <w:sz w:val="24"/>
                <w:szCs w:val="24"/>
              </w:rPr>
              <w:t>Учителя-предметники</w:t>
            </w:r>
          </w:p>
        </w:tc>
      </w:tr>
      <w:tr w:rsidR="00FC10AE" w:rsidRPr="00C67CA1" w:rsidTr="007C323C">
        <w:trPr>
          <w:trHeight w:val="49"/>
        </w:trPr>
        <w:tc>
          <w:tcPr>
            <w:tcW w:w="9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numPr>
                <w:ilvl w:val="0"/>
                <w:numId w:val="25"/>
              </w:numPr>
              <w:suppressAutoHyphens/>
              <w:snapToGrid w:val="0"/>
              <w:ind w:left="-426" w:firstLine="680"/>
              <w:jc w:val="both"/>
              <w:rPr>
                <w:rFonts w:ascii="Times New Roman" w:hAnsi="Times New Roman"/>
                <w:sz w:val="24"/>
                <w:szCs w:val="24"/>
              </w:rPr>
            </w:pPr>
          </w:p>
          <w:p w:rsidR="00FC10AE" w:rsidRPr="00C67CA1" w:rsidRDefault="00FC10AE" w:rsidP="007C323C">
            <w:pPr>
              <w:pStyle w:val="afc"/>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Организовать на базе школы спортивные секции и создать условия для их эффективного функционирования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8"/>
              <w:jc w:val="both"/>
              <w:rPr>
                <w:rFonts w:ascii="Times New Roman" w:hAnsi="Times New Roman"/>
                <w:sz w:val="24"/>
                <w:szCs w:val="24"/>
              </w:rPr>
            </w:pPr>
            <w:r w:rsidRPr="00C67CA1">
              <w:rPr>
                <w:rFonts w:ascii="Times New Roman" w:hAnsi="Times New Roman"/>
                <w:sz w:val="24"/>
                <w:szCs w:val="24"/>
              </w:rPr>
              <w:t>Администрация школы</w:t>
            </w:r>
          </w:p>
          <w:p w:rsidR="00FC10AE" w:rsidRPr="00C67CA1" w:rsidRDefault="00FC10AE" w:rsidP="007C323C">
            <w:pPr>
              <w:pStyle w:val="afc"/>
              <w:ind w:left="-108"/>
              <w:jc w:val="both"/>
              <w:rPr>
                <w:rFonts w:ascii="Times New Roman" w:hAnsi="Times New Roman"/>
                <w:sz w:val="24"/>
                <w:szCs w:val="24"/>
              </w:rPr>
            </w:pPr>
          </w:p>
        </w:tc>
      </w:tr>
      <w:tr w:rsidR="00FC10AE" w:rsidRPr="00C67CA1" w:rsidTr="007C323C">
        <w:trPr>
          <w:trHeight w:val="49"/>
        </w:trPr>
        <w:tc>
          <w:tcPr>
            <w:tcW w:w="9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Использование различных форм массовой пропаганды здорового образа жизни</w:t>
            </w:r>
          </w:p>
          <w:p w:rsidR="00FC10AE" w:rsidRPr="00C67CA1" w:rsidRDefault="00FC10AE" w:rsidP="007C323C">
            <w:pPr>
              <w:pStyle w:val="afc"/>
              <w:ind w:right="34" w:firstLine="577"/>
              <w:jc w:val="both"/>
              <w:rPr>
                <w:rFonts w:ascii="Times New Roman" w:hAnsi="Times New Roman"/>
                <w:sz w:val="24"/>
                <w:szCs w:val="24"/>
              </w:rPr>
            </w:pP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8"/>
              <w:jc w:val="both"/>
              <w:rPr>
                <w:rFonts w:ascii="Times New Roman" w:hAnsi="Times New Roman"/>
                <w:sz w:val="24"/>
                <w:szCs w:val="24"/>
              </w:rPr>
            </w:pPr>
            <w:r w:rsidRPr="00C67CA1">
              <w:rPr>
                <w:rFonts w:ascii="Times New Roman" w:hAnsi="Times New Roman"/>
                <w:sz w:val="24"/>
                <w:szCs w:val="24"/>
              </w:rPr>
              <w:t>Администрация школы</w:t>
            </w:r>
          </w:p>
          <w:p w:rsidR="00FC10AE" w:rsidRPr="00C67CA1" w:rsidRDefault="00FC10AE" w:rsidP="007C323C">
            <w:pPr>
              <w:pStyle w:val="afc"/>
              <w:ind w:left="-108"/>
              <w:jc w:val="both"/>
              <w:rPr>
                <w:rFonts w:ascii="Times New Roman" w:hAnsi="Times New Roman"/>
                <w:sz w:val="24"/>
                <w:szCs w:val="24"/>
              </w:rPr>
            </w:pPr>
          </w:p>
        </w:tc>
      </w:tr>
      <w:tr w:rsidR="00FC10AE" w:rsidRPr="00C67CA1" w:rsidTr="007C323C">
        <w:trPr>
          <w:trHeight w:val="49"/>
        </w:trPr>
        <w:tc>
          <w:tcPr>
            <w:tcW w:w="9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Проведение Дней здоровья для учащихся различных ступеней обучения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8"/>
              <w:jc w:val="both"/>
              <w:rPr>
                <w:rFonts w:ascii="Times New Roman" w:hAnsi="Times New Roman"/>
                <w:sz w:val="24"/>
                <w:szCs w:val="24"/>
              </w:rPr>
            </w:pPr>
            <w:r w:rsidRPr="00C67CA1">
              <w:rPr>
                <w:rFonts w:ascii="Times New Roman" w:hAnsi="Times New Roman"/>
                <w:sz w:val="24"/>
                <w:szCs w:val="24"/>
              </w:rPr>
              <w:t xml:space="preserve">Зам. директора </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Тренеры бассейна</w:t>
            </w:r>
          </w:p>
        </w:tc>
      </w:tr>
      <w:tr w:rsidR="00FC10AE" w:rsidRPr="00C67CA1" w:rsidTr="007C323C">
        <w:trPr>
          <w:trHeight w:val="49"/>
        </w:trPr>
        <w:tc>
          <w:tcPr>
            <w:tcW w:w="9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Классные часы, пропагандирующие ЗОЖ; мероприятия по профилактике детского травматизма на дорогах;</w:t>
            </w:r>
          </w:p>
          <w:p w:rsidR="00FC10AE" w:rsidRPr="00C67CA1" w:rsidRDefault="00FC10AE" w:rsidP="007C323C">
            <w:pPr>
              <w:pStyle w:val="afc"/>
              <w:ind w:right="34" w:firstLine="577"/>
              <w:jc w:val="both"/>
              <w:rPr>
                <w:rFonts w:ascii="Times New Roman" w:hAnsi="Times New Roman"/>
                <w:sz w:val="24"/>
                <w:szCs w:val="24"/>
              </w:rPr>
            </w:pPr>
            <w:r w:rsidRPr="00C67CA1">
              <w:rPr>
                <w:rFonts w:ascii="Times New Roman" w:hAnsi="Times New Roman"/>
                <w:sz w:val="24"/>
                <w:szCs w:val="24"/>
              </w:rPr>
              <w:t>мероприятия по профилактике табакокурения, наркомании, алкогольной зависимости; мероприятия по правовой культуре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8"/>
              <w:jc w:val="both"/>
              <w:rPr>
                <w:rFonts w:ascii="Times New Roman" w:hAnsi="Times New Roman"/>
                <w:sz w:val="24"/>
                <w:szCs w:val="24"/>
              </w:rPr>
            </w:pPr>
            <w:r w:rsidRPr="00C67CA1">
              <w:rPr>
                <w:rFonts w:ascii="Times New Roman" w:hAnsi="Times New Roman"/>
                <w:sz w:val="24"/>
                <w:szCs w:val="24"/>
              </w:rPr>
              <w:t>Классные руководители</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Преподаватель-организатор ОБЖ</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Психолог</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Социальный педагог</w:t>
            </w:r>
          </w:p>
          <w:p w:rsidR="00FC10AE" w:rsidRPr="00C67CA1" w:rsidRDefault="00FC10AE" w:rsidP="007C323C">
            <w:pPr>
              <w:pStyle w:val="afc"/>
              <w:ind w:left="-108"/>
              <w:jc w:val="both"/>
              <w:rPr>
                <w:rFonts w:ascii="Times New Roman" w:hAnsi="Times New Roman"/>
                <w:sz w:val="24"/>
                <w:szCs w:val="24"/>
              </w:rPr>
            </w:pPr>
          </w:p>
        </w:tc>
      </w:tr>
      <w:tr w:rsidR="00FC10AE" w:rsidRPr="00C67CA1" w:rsidTr="007C323C">
        <w:trPr>
          <w:trHeight w:val="49"/>
        </w:trPr>
        <w:tc>
          <w:tcPr>
            <w:tcW w:w="9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Организация спортивно-массовых мероприятий во время субботнего и воскресного отдыха через проведение секций и школьной спартакиады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8"/>
              <w:jc w:val="both"/>
              <w:rPr>
                <w:rFonts w:ascii="Times New Roman" w:hAnsi="Times New Roman"/>
                <w:sz w:val="24"/>
                <w:szCs w:val="24"/>
              </w:rPr>
            </w:pPr>
            <w:r w:rsidRPr="00C67CA1">
              <w:rPr>
                <w:rFonts w:ascii="Times New Roman" w:hAnsi="Times New Roman"/>
                <w:sz w:val="24"/>
                <w:szCs w:val="24"/>
              </w:rPr>
              <w:t xml:space="preserve">Зам. директора </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Тренеры бассейна</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Руков. Секций</w:t>
            </w:r>
          </w:p>
        </w:tc>
      </w:tr>
      <w:tr w:rsidR="00FC10AE" w:rsidRPr="00C67CA1" w:rsidTr="007C323C">
        <w:trPr>
          <w:trHeight w:val="764"/>
        </w:trPr>
        <w:tc>
          <w:tcPr>
            <w:tcW w:w="9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Участие в районных и областных соревнованиях</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8"/>
              <w:jc w:val="both"/>
              <w:rPr>
                <w:rFonts w:ascii="Times New Roman" w:hAnsi="Times New Roman"/>
                <w:sz w:val="24"/>
                <w:szCs w:val="24"/>
              </w:rPr>
            </w:pPr>
            <w:r w:rsidRPr="00C67CA1">
              <w:rPr>
                <w:rFonts w:ascii="Times New Roman" w:hAnsi="Times New Roman"/>
                <w:sz w:val="24"/>
                <w:szCs w:val="24"/>
              </w:rPr>
              <w:t xml:space="preserve">Зам. директора </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Тренеры бассейна</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Руков. Секций</w:t>
            </w:r>
          </w:p>
        </w:tc>
      </w:tr>
      <w:tr w:rsidR="00FC10AE" w:rsidRPr="00C67CA1" w:rsidTr="007C323C">
        <w:trPr>
          <w:trHeight w:val="1200"/>
        </w:trPr>
        <w:tc>
          <w:tcPr>
            <w:tcW w:w="9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 xml:space="preserve">Тесная связь с социальным окружением школы, с целью пропаганды ЗОЖ        </w:t>
            </w:r>
          </w:p>
          <w:p w:rsidR="00FC10AE" w:rsidRPr="00C67CA1" w:rsidRDefault="00FC10AE" w:rsidP="007C323C">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(Центральная районная больница, Центральная районная библиотека,  Комиссия по делам несовершеннолетних,   ГИБДД)</w:t>
            </w:r>
          </w:p>
          <w:p w:rsidR="00FC10AE" w:rsidRPr="00C67CA1" w:rsidRDefault="00FC10AE" w:rsidP="007C323C">
            <w:pPr>
              <w:pStyle w:val="afc"/>
              <w:ind w:right="34" w:firstLine="577"/>
              <w:jc w:val="both"/>
              <w:rPr>
                <w:rFonts w:ascii="Times New Roman" w:hAnsi="Times New Roman"/>
                <w:sz w:val="24"/>
                <w:szCs w:val="24"/>
              </w:rPr>
            </w:pP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8"/>
              <w:jc w:val="both"/>
              <w:rPr>
                <w:rFonts w:ascii="Times New Roman" w:hAnsi="Times New Roman"/>
                <w:sz w:val="24"/>
                <w:szCs w:val="24"/>
              </w:rPr>
            </w:pPr>
            <w:r w:rsidRPr="00C67CA1">
              <w:rPr>
                <w:rFonts w:ascii="Times New Roman" w:hAnsi="Times New Roman"/>
                <w:sz w:val="24"/>
                <w:szCs w:val="24"/>
              </w:rPr>
              <w:t>Администрация школы</w:t>
            </w:r>
          </w:p>
        </w:tc>
      </w:tr>
      <w:tr w:rsidR="00FC10AE" w:rsidRPr="00C67CA1" w:rsidTr="007C323C">
        <w:trPr>
          <w:trHeight w:val="546"/>
        </w:trPr>
        <w:tc>
          <w:tcPr>
            <w:tcW w:w="9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Работа социально-психологического кабинета  школы, направленная на сохранение психологического, нравственного и физического здоровья учащихся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8"/>
              <w:jc w:val="both"/>
              <w:rPr>
                <w:rFonts w:ascii="Times New Roman" w:hAnsi="Times New Roman"/>
                <w:sz w:val="24"/>
                <w:szCs w:val="24"/>
              </w:rPr>
            </w:pPr>
            <w:r w:rsidRPr="00C67CA1">
              <w:rPr>
                <w:rFonts w:ascii="Times New Roman" w:hAnsi="Times New Roman"/>
                <w:sz w:val="24"/>
                <w:szCs w:val="24"/>
              </w:rPr>
              <w:t>Психолог</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Социальный педагог</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Школьный инспектор</w:t>
            </w:r>
          </w:p>
        </w:tc>
      </w:tr>
      <w:tr w:rsidR="00FC10AE" w:rsidRPr="00C67CA1" w:rsidTr="007C323C">
        <w:trPr>
          <w:trHeight w:val="437"/>
        </w:trPr>
        <w:tc>
          <w:tcPr>
            <w:tcW w:w="9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Работа логопеда, направленная на коррекцию коммуникативных навыков учащихся с целью адаптации в обществе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8"/>
              <w:jc w:val="both"/>
              <w:rPr>
                <w:rFonts w:ascii="Times New Roman" w:hAnsi="Times New Roman"/>
                <w:sz w:val="24"/>
                <w:szCs w:val="24"/>
              </w:rPr>
            </w:pPr>
            <w:r w:rsidRPr="00C67CA1">
              <w:rPr>
                <w:rFonts w:ascii="Times New Roman" w:hAnsi="Times New Roman"/>
                <w:sz w:val="24"/>
                <w:szCs w:val="24"/>
              </w:rPr>
              <w:t>Логопед</w:t>
            </w:r>
          </w:p>
        </w:tc>
      </w:tr>
      <w:tr w:rsidR="00FC10AE" w:rsidRPr="00C67CA1" w:rsidTr="007C323C">
        <w:trPr>
          <w:trHeight w:val="437"/>
        </w:trPr>
        <w:tc>
          <w:tcPr>
            <w:tcW w:w="9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 xml:space="preserve">Работа медико-психолого-педагогического консилиума с целью выявления дезадаптации </w:t>
            </w:r>
            <w:proofErr w:type="gramStart"/>
            <w:r w:rsidRPr="00C67CA1">
              <w:rPr>
                <w:rFonts w:ascii="Times New Roman" w:hAnsi="Times New Roman"/>
                <w:sz w:val="24"/>
                <w:szCs w:val="24"/>
              </w:rPr>
              <w:t>учащихся</w:t>
            </w:r>
            <w:proofErr w:type="gramEnd"/>
            <w:r w:rsidRPr="00C67CA1">
              <w:rPr>
                <w:rFonts w:ascii="Times New Roman" w:hAnsi="Times New Roman"/>
                <w:sz w:val="24"/>
                <w:szCs w:val="24"/>
              </w:rPr>
              <w:t xml:space="preserve"> а также коррекции, индивидуальной траектории обучения и психологического комфорта учащихся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8"/>
              <w:jc w:val="both"/>
              <w:rPr>
                <w:rFonts w:ascii="Times New Roman" w:hAnsi="Times New Roman"/>
                <w:sz w:val="24"/>
                <w:szCs w:val="24"/>
              </w:rPr>
            </w:pPr>
            <w:r w:rsidRPr="00C67CA1">
              <w:rPr>
                <w:rFonts w:ascii="Times New Roman" w:hAnsi="Times New Roman"/>
                <w:sz w:val="24"/>
                <w:szCs w:val="24"/>
              </w:rPr>
              <w:t>Директор школы</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Психолог</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Социальный педагог</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Учителя-предметники, состоящие в комиссии</w:t>
            </w:r>
          </w:p>
        </w:tc>
      </w:tr>
      <w:tr w:rsidR="00FC10AE" w:rsidRPr="00C67CA1" w:rsidTr="007C323C">
        <w:trPr>
          <w:trHeight w:val="437"/>
        </w:trPr>
        <w:tc>
          <w:tcPr>
            <w:tcW w:w="9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Работа Коллектива физической культуры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8"/>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Учащиеся-спортсмены</w:t>
            </w:r>
          </w:p>
        </w:tc>
      </w:tr>
      <w:tr w:rsidR="00FC10AE" w:rsidRPr="00C67CA1" w:rsidTr="007C323C">
        <w:trPr>
          <w:trHeight w:val="437"/>
        </w:trPr>
        <w:tc>
          <w:tcPr>
            <w:tcW w:w="9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 xml:space="preserve">Оформление стендов, пропагандирующих ЗОЖ, помещающих информацию о спортивных соревнованиях; спортсменах школы, внесших свой вклад в спортивные достижения школы, классов; информация по результатам школьной  спартакиады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8"/>
              <w:jc w:val="both"/>
              <w:rPr>
                <w:rFonts w:ascii="Times New Roman" w:hAnsi="Times New Roman"/>
                <w:sz w:val="24"/>
                <w:szCs w:val="24"/>
              </w:rPr>
            </w:pPr>
            <w:r w:rsidRPr="00C67CA1">
              <w:rPr>
                <w:rFonts w:ascii="Times New Roman" w:hAnsi="Times New Roman"/>
                <w:sz w:val="24"/>
                <w:szCs w:val="24"/>
              </w:rPr>
              <w:t xml:space="preserve">Зам. директора </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Тренеры бассейна</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Руков. Секций</w:t>
            </w:r>
          </w:p>
          <w:p w:rsidR="00FC10AE" w:rsidRPr="00C67CA1" w:rsidRDefault="00FC10AE" w:rsidP="007C323C">
            <w:pPr>
              <w:pStyle w:val="afc"/>
              <w:ind w:left="-108"/>
              <w:jc w:val="both"/>
              <w:rPr>
                <w:rFonts w:ascii="Times New Roman" w:hAnsi="Times New Roman"/>
                <w:sz w:val="24"/>
                <w:szCs w:val="24"/>
              </w:rPr>
            </w:pPr>
            <w:r w:rsidRPr="00C67CA1">
              <w:rPr>
                <w:rFonts w:ascii="Times New Roman" w:hAnsi="Times New Roman"/>
                <w:sz w:val="24"/>
                <w:szCs w:val="24"/>
              </w:rPr>
              <w:t>Учащиеся детской спортивной организации МАЯК</w:t>
            </w:r>
          </w:p>
        </w:tc>
      </w:tr>
      <w:tr w:rsidR="00FC10AE" w:rsidRPr="00C67CA1" w:rsidTr="007C323C">
        <w:trPr>
          <w:trHeight w:val="437"/>
        </w:trPr>
        <w:tc>
          <w:tcPr>
            <w:tcW w:w="9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right="34" w:firstLine="577"/>
              <w:jc w:val="both"/>
              <w:rPr>
                <w:rFonts w:ascii="Times New Roman" w:hAnsi="Times New Roman"/>
                <w:sz w:val="24"/>
                <w:szCs w:val="24"/>
              </w:rPr>
            </w:pPr>
            <w:proofErr w:type="gramStart"/>
            <w:r w:rsidRPr="00C67CA1">
              <w:rPr>
                <w:rFonts w:ascii="Times New Roman" w:hAnsi="Times New Roman"/>
                <w:sz w:val="24"/>
                <w:szCs w:val="24"/>
              </w:rPr>
              <w:t xml:space="preserve">Воспитание учащихся личным примером учителей  (участие преподавателей в Днях здоровья, доброжелательность в общении, </w:t>
            </w:r>
            <w:proofErr w:type="gramEnd"/>
          </w:p>
          <w:p w:rsidR="00FC10AE" w:rsidRPr="00C67CA1" w:rsidRDefault="00FC10AE" w:rsidP="007C323C">
            <w:pPr>
              <w:pStyle w:val="afc"/>
              <w:ind w:right="34" w:firstLine="577"/>
              <w:jc w:val="both"/>
              <w:rPr>
                <w:rFonts w:ascii="Times New Roman" w:hAnsi="Times New Roman"/>
                <w:sz w:val="24"/>
                <w:szCs w:val="24"/>
              </w:rPr>
            </w:pPr>
            <w:r w:rsidRPr="00C67CA1">
              <w:rPr>
                <w:rFonts w:ascii="Times New Roman" w:hAnsi="Times New Roman"/>
                <w:sz w:val="24"/>
                <w:szCs w:val="24"/>
              </w:rPr>
              <w:t>забота о собственном здоровье, отказ от вредных привычек)</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Учителя-предметники</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FC10AE" w:rsidRPr="00C67CA1" w:rsidTr="007C323C">
        <w:trPr>
          <w:trHeight w:val="437"/>
        </w:trPr>
        <w:tc>
          <w:tcPr>
            <w:tcW w:w="9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right="34" w:firstLine="577"/>
              <w:jc w:val="both"/>
              <w:rPr>
                <w:rFonts w:ascii="Times New Roman" w:hAnsi="Times New Roman"/>
                <w:sz w:val="24"/>
                <w:szCs w:val="24"/>
              </w:rPr>
            </w:pPr>
            <w:proofErr w:type="gramStart"/>
            <w:r w:rsidRPr="00C67CA1">
              <w:rPr>
                <w:rFonts w:ascii="Times New Roman" w:hAnsi="Times New Roman"/>
                <w:sz w:val="24"/>
                <w:szCs w:val="24"/>
              </w:rPr>
              <w:t>Воспитание учащихся личным примером родителей (участие в Днях здоровья, помощь в проведении и организации спортивных соревнований; отказ от вредных привычек;   здоровый психологический климат в семье.</w:t>
            </w:r>
            <w:proofErr w:type="gramEnd"/>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Родители</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Классные руководители</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Психолог</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Социальный педагог</w:t>
            </w:r>
          </w:p>
          <w:p w:rsidR="00FC10AE" w:rsidRPr="00C67CA1" w:rsidRDefault="00FC10AE" w:rsidP="007C323C">
            <w:pPr>
              <w:pStyle w:val="afc"/>
              <w:ind w:left="-426" w:firstLine="680"/>
              <w:jc w:val="both"/>
              <w:rPr>
                <w:rFonts w:ascii="Times New Roman" w:hAnsi="Times New Roman"/>
                <w:sz w:val="24"/>
                <w:szCs w:val="24"/>
              </w:rPr>
            </w:pPr>
          </w:p>
          <w:p w:rsidR="00FC10AE" w:rsidRPr="00C67CA1" w:rsidRDefault="00FC10AE" w:rsidP="007C323C">
            <w:pPr>
              <w:pStyle w:val="afc"/>
              <w:ind w:left="-426" w:firstLine="680"/>
              <w:jc w:val="both"/>
              <w:rPr>
                <w:rFonts w:ascii="Times New Roman" w:hAnsi="Times New Roman"/>
                <w:sz w:val="24"/>
                <w:szCs w:val="24"/>
              </w:rPr>
            </w:pPr>
          </w:p>
        </w:tc>
      </w:tr>
      <w:tr w:rsidR="00FC10AE" w:rsidRPr="00C67CA1" w:rsidTr="007C323C">
        <w:trPr>
          <w:trHeight w:val="437"/>
        </w:trPr>
        <w:tc>
          <w:tcPr>
            <w:tcW w:w="9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Обновление страницы школьного сайта, посвященной пропаганде ЗОЖ</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Руководитель сайта</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Учащиеся школы</w:t>
            </w:r>
          </w:p>
        </w:tc>
      </w:tr>
      <w:tr w:rsidR="00FC10AE" w:rsidRPr="00C67CA1" w:rsidTr="007C323C">
        <w:trPr>
          <w:trHeight w:val="437"/>
        </w:trPr>
        <w:tc>
          <w:tcPr>
            <w:tcW w:w="9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numPr>
                <w:ilvl w:val="0"/>
                <w:numId w:val="25"/>
              </w:numPr>
              <w:suppressAutoHyphens/>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right="34" w:firstLine="577"/>
              <w:jc w:val="both"/>
              <w:rPr>
                <w:rFonts w:ascii="Times New Roman" w:hAnsi="Times New Roman"/>
                <w:sz w:val="24"/>
                <w:szCs w:val="24"/>
              </w:rPr>
            </w:pPr>
            <w:r w:rsidRPr="00C67CA1">
              <w:rPr>
                <w:rFonts w:ascii="Times New Roman" w:hAnsi="Times New Roman"/>
                <w:sz w:val="24"/>
                <w:szCs w:val="24"/>
              </w:rPr>
              <w:t xml:space="preserve">Оформление стендов, пропагандирующих ЗОЖ, помещающих информацию о спортивных соревнованиях; спортсменах школы, внесших свой вклад в спортивные достижения школы, классов; информация по результатам школьной  спартакиады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Зам. директора</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Тренеры бассейна</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Руков. Секций</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 xml:space="preserve">Учащиеся </w:t>
            </w:r>
          </w:p>
        </w:tc>
      </w:tr>
    </w:tbl>
    <w:p w:rsidR="00FC10AE" w:rsidRPr="00C67CA1" w:rsidRDefault="00FC10AE" w:rsidP="00FC10AE">
      <w:pPr>
        <w:pStyle w:val="afc"/>
        <w:ind w:left="-426" w:firstLine="680"/>
        <w:jc w:val="both"/>
        <w:rPr>
          <w:rFonts w:ascii="Times New Roman" w:hAnsi="Times New Roman"/>
          <w:sz w:val="24"/>
          <w:szCs w:val="24"/>
        </w:rPr>
      </w:pPr>
    </w:p>
    <w:p w:rsidR="00FC10AE" w:rsidRPr="00C67CA1" w:rsidRDefault="00FC10AE" w:rsidP="00FC10AE">
      <w:pPr>
        <w:pStyle w:val="a6"/>
        <w:numPr>
          <w:ilvl w:val="0"/>
          <w:numId w:val="23"/>
        </w:numPr>
        <w:suppressAutoHyphens/>
        <w:spacing w:line="240" w:lineRule="auto"/>
        <w:ind w:left="-426" w:firstLine="680"/>
        <w:contextualSpacing w:val="0"/>
        <w:jc w:val="both"/>
        <w:rPr>
          <w:rFonts w:ascii="Times New Roman" w:hAnsi="Times New Roman"/>
          <w:b/>
          <w:sz w:val="24"/>
          <w:szCs w:val="24"/>
        </w:rPr>
      </w:pPr>
      <w:r w:rsidRPr="00C67CA1">
        <w:rPr>
          <w:rFonts w:ascii="Times New Roman" w:hAnsi="Times New Roman"/>
          <w:b/>
          <w:sz w:val="24"/>
          <w:szCs w:val="24"/>
        </w:rPr>
        <w:t>Реализация дополнительных образовательных программ</w:t>
      </w:r>
    </w:p>
    <w:tbl>
      <w:tblPr>
        <w:tblW w:w="9832" w:type="dxa"/>
        <w:tblInd w:w="-5" w:type="dxa"/>
        <w:tblLayout w:type="fixed"/>
        <w:tblLook w:val="0000"/>
      </w:tblPr>
      <w:tblGrid>
        <w:gridCol w:w="636"/>
        <w:gridCol w:w="5473"/>
        <w:gridCol w:w="3723"/>
      </w:tblGrid>
      <w:tr w:rsidR="00FC10AE" w:rsidRPr="00C67CA1" w:rsidTr="007C323C">
        <w:trPr>
          <w:trHeight w:val="454"/>
        </w:trPr>
        <w:tc>
          <w:tcPr>
            <w:tcW w:w="63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w:t>
            </w:r>
          </w:p>
        </w:tc>
        <w:tc>
          <w:tcPr>
            <w:tcW w:w="547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3723"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snapToGrid w:val="0"/>
              <w:spacing w:line="240" w:lineRule="auto"/>
              <w:ind w:left="-103" w:firstLine="357"/>
              <w:jc w:val="both"/>
              <w:rPr>
                <w:rFonts w:ascii="Times New Roman" w:hAnsi="Times New Roman"/>
                <w:sz w:val="24"/>
                <w:szCs w:val="24"/>
              </w:rPr>
            </w:pPr>
            <w:r w:rsidRPr="00C67CA1">
              <w:rPr>
                <w:rFonts w:ascii="Times New Roman" w:hAnsi="Times New Roman"/>
                <w:sz w:val="24"/>
                <w:szCs w:val="24"/>
              </w:rPr>
              <w:t xml:space="preserve"> Ответственность и контроль за реализацию направления</w:t>
            </w:r>
          </w:p>
        </w:tc>
      </w:tr>
      <w:tr w:rsidR="00FC10AE" w:rsidRPr="00C67CA1" w:rsidTr="007C323C">
        <w:trPr>
          <w:trHeight w:val="39"/>
        </w:trPr>
        <w:tc>
          <w:tcPr>
            <w:tcW w:w="63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w:t>
            </w:r>
          </w:p>
        </w:tc>
        <w:tc>
          <w:tcPr>
            <w:tcW w:w="547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59" w:firstLine="313"/>
              <w:jc w:val="both"/>
              <w:rPr>
                <w:rFonts w:ascii="Times New Roman" w:hAnsi="Times New Roman"/>
                <w:sz w:val="24"/>
                <w:szCs w:val="24"/>
              </w:rPr>
            </w:pPr>
            <w:r w:rsidRPr="00C67CA1">
              <w:rPr>
                <w:rFonts w:ascii="Times New Roman" w:hAnsi="Times New Roman"/>
                <w:sz w:val="24"/>
                <w:szCs w:val="24"/>
              </w:rPr>
              <w:t>Внедрение в систему работы ОУ программ, направленных на формирование здорового образа жизни в качестве отдельных образовательных модулей или компонентов, включенных в учебный процесс.</w:t>
            </w:r>
          </w:p>
        </w:tc>
        <w:tc>
          <w:tcPr>
            <w:tcW w:w="3723"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03" w:firstLine="357"/>
              <w:jc w:val="both"/>
              <w:rPr>
                <w:rFonts w:ascii="Times New Roman" w:hAnsi="Times New Roman"/>
                <w:sz w:val="24"/>
                <w:szCs w:val="24"/>
              </w:rPr>
            </w:pPr>
            <w:r w:rsidRPr="00C67CA1">
              <w:rPr>
                <w:rFonts w:ascii="Times New Roman" w:hAnsi="Times New Roman"/>
                <w:sz w:val="24"/>
                <w:szCs w:val="24"/>
              </w:rPr>
              <w:t>Администрация школы</w:t>
            </w:r>
          </w:p>
          <w:p w:rsidR="00FC10AE" w:rsidRPr="00C67CA1" w:rsidRDefault="00FC10AE" w:rsidP="007C323C">
            <w:pPr>
              <w:pStyle w:val="afc"/>
              <w:ind w:left="-103" w:firstLine="357"/>
              <w:jc w:val="both"/>
              <w:rPr>
                <w:rFonts w:ascii="Times New Roman" w:hAnsi="Times New Roman"/>
                <w:sz w:val="24"/>
                <w:szCs w:val="24"/>
              </w:rPr>
            </w:pPr>
          </w:p>
        </w:tc>
      </w:tr>
      <w:tr w:rsidR="00FC10AE" w:rsidRPr="00C67CA1" w:rsidTr="007C323C">
        <w:trPr>
          <w:trHeight w:val="39"/>
        </w:trPr>
        <w:tc>
          <w:tcPr>
            <w:tcW w:w="63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2</w:t>
            </w:r>
          </w:p>
        </w:tc>
        <w:tc>
          <w:tcPr>
            <w:tcW w:w="547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59" w:firstLine="313"/>
              <w:jc w:val="both"/>
              <w:rPr>
                <w:rFonts w:ascii="Times New Roman" w:hAnsi="Times New Roman"/>
                <w:sz w:val="24"/>
                <w:szCs w:val="24"/>
              </w:rPr>
            </w:pPr>
            <w:r w:rsidRPr="00C67CA1">
              <w:rPr>
                <w:rFonts w:ascii="Times New Roman" w:hAnsi="Times New Roman"/>
                <w:sz w:val="24"/>
                <w:szCs w:val="24"/>
              </w:rPr>
              <w:t>Проведение дней здоровья, конкурсов, праздников</w:t>
            </w:r>
          </w:p>
        </w:tc>
        <w:tc>
          <w:tcPr>
            <w:tcW w:w="3723"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 xml:space="preserve">Зам. директора </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Тренеры бассейна</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FC10AE" w:rsidRPr="00C67CA1" w:rsidTr="007C323C">
        <w:trPr>
          <w:trHeight w:val="39"/>
        </w:trPr>
        <w:tc>
          <w:tcPr>
            <w:tcW w:w="636"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lastRenderedPageBreak/>
              <w:t>3</w:t>
            </w:r>
          </w:p>
        </w:tc>
        <w:tc>
          <w:tcPr>
            <w:tcW w:w="547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59" w:firstLine="313"/>
              <w:jc w:val="both"/>
              <w:rPr>
                <w:rFonts w:ascii="Times New Roman" w:hAnsi="Times New Roman"/>
                <w:sz w:val="24"/>
                <w:szCs w:val="24"/>
              </w:rPr>
            </w:pPr>
            <w:r w:rsidRPr="00C67CA1">
              <w:rPr>
                <w:rFonts w:ascii="Times New Roman" w:hAnsi="Times New Roman"/>
                <w:sz w:val="24"/>
                <w:szCs w:val="24"/>
              </w:rPr>
              <w:t>Создание общественного совета по здоровью</w:t>
            </w:r>
          </w:p>
        </w:tc>
        <w:tc>
          <w:tcPr>
            <w:tcW w:w="3723"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Администрация школы</w:t>
            </w:r>
          </w:p>
          <w:p w:rsidR="00FC10AE" w:rsidRPr="00C67CA1" w:rsidRDefault="00FC10AE" w:rsidP="007C323C">
            <w:pPr>
              <w:pStyle w:val="afc"/>
              <w:ind w:left="-426" w:firstLine="680"/>
              <w:jc w:val="both"/>
              <w:rPr>
                <w:rFonts w:ascii="Times New Roman" w:hAnsi="Times New Roman"/>
                <w:sz w:val="24"/>
                <w:szCs w:val="24"/>
              </w:rPr>
            </w:pPr>
          </w:p>
          <w:p w:rsidR="00FC10AE" w:rsidRPr="00C67CA1" w:rsidRDefault="00FC10AE" w:rsidP="007C323C">
            <w:pPr>
              <w:pStyle w:val="afc"/>
              <w:ind w:left="-426" w:firstLine="680"/>
              <w:jc w:val="both"/>
              <w:rPr>
                <w:rFonts w:ascii="Times New Roman" w:hAnsi="Times New Roman"/>
                <w:sz w:val="24"/>
                <w:szCs w:val="24"/>
              </w:rPr>
            </w:pPr>
          </w:p>
        </w:tc>
      </w:tr>
    </w:tbl>
    <w:p w:rsidR="00FC10AE" w:rsidRPr="00C67CA1" w:rsidRDefault="00FC10AE" w:rsidP="00FC10AE">
      <w:pPr>
        <w:pStyle w:val="a6"/>
        <w:numPr>
          <w:ilvl w:val="0"/>
          <w:numId w:val="64"/>
        </w:numPr>
        <w:suppressAutoHyphens/>
        <w:spacing w:line="240" w:lineRule="auto"/>
        <w:contextualSpacing w:val="0"/>
        <w:jc w:val="both"/>
        <w:rPr>
          <w:rFonts w:ascii="Times New Roman" w:hAnsi="Times New Roman"/>
          <w:b/>
          <w:sz w:val="24"/>
          <w:szCs w:val="24"/>
        </w:rPr>
      </w:pPr>
      <w:r w:rsidRPr="00C67CA1">
        <w:rPr>
          <w:rFonts w:ascii="Times New Roman" w:hAnsi="Times New Roman"/>
          <w:b/>
          <w:sz w:val="24"/>
          <w:szCs w:val="24"/>
        </w:rPr>
        <w:t>Формирование экологической культуры</w:t>
      </w:r>
    </w:p>
    <w:tbl>
      <w:tblPr>
        <w:tblW w:w="0" w:type="auto"/>
        <w:tblInd w:w="-5" w:type="dxa"/>
        <w:tblLayout w:type="fixed"/>
        <w:tblLook w:val="0000"/>
      </w:tblPr>
      <w:tblGrid>
        <w:gridCol w:w="631"/>
        <w:gridCol w:w="5431"/>
        <w:gridCol w:w="3695"/>
      </w:tblGrid>
      <w:tr w:rsidR="00FC10AE" w:rsidRPr="00C67CA1" w:rsidTr="007C323C">
        <w:trPr>
          <w:trHeight w:val="49"/>
        </w:trPr>
        <w:tc>
          <w:tcPr>
            <w:tcW w:w="63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w:t>
            </w:r>
          </w:p>
        </w:tc>
        <w:tc>
          <w:tcPr>
            <w:tcW w:w="543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Ответственность и контроль за реализацию направления</w:t>
            </w:r>
          </w:p>
        </w:tc>
      </w:tr>
      <w:tr w:rsidR="00FC10AE" w:rsidRPr="00C67CA1" w:rsidTr="007C323C">
        <w:trPr>
          <w:trHeight w:val="49"/>
        </w:trPr>
        <w:tc>
          <w:tcPr>
            <w:tcW w:w="63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w:t>
            </w:r>
          </w:p>
        </w:tc>
        <w:tc>
          <w:tcPr>
            <w:tcW w:w="543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59" w:firstLine="680"/>
              <w:jc w:val="both"/>
              <w:rPr>
                <w:rFonts w:ascii="Times New Roman" w:hAnsi="Times New Roman"/>
                <w:sz w:val="24"/>
                <w:szCs w:val="24"/>
              </w:rPr>
            </w:pPr>
            <w:r w:rsidRPr="00C67CA1">
              <w:rPr>
                <w:rFonts w:ascii="Times New Roman" w:hAnsi="Times New Roman"/>
                <w:sz w:val="24"/>
                <w:szCs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Администрация школы</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Учителя- предметники</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Классные руководители</w:t>
            </w:r>
          </w:p>
          <w:p w:rsidR="00FC10AE" w:rsidRPr="00C67CA1" w:rsidRDefault="00FC10AE" w:rsidP="007C323C">
            <w:pPr>
              <w:pStyle w:val="afc"/>
              <w:ind w:left="-426" w:firstLine="680"/>
              <w:jc w:val="both"/>
              <w:rPr>
                <w:rFonts w:ascii="Times New Roman" w:hAnsi="Times New Roman"/>
                <w:sz w:val="24"/>
                <w:szCs w:val="24"/>
              </w:rPr>
            </w:pPr>
          </w:p>
        </w:tc>
      </w:tr>
      <w:tr w:rsidR="00FC10AE" w:rsidRPr="00C67CA1" w:rsidTr="007C323C">
        <w:trPr>
          <w:trHeight w:val="49"/>
        </w:trPr>
        <w:tc>
          <w:tcPr>
            <w:tcW w:w="63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2</w:t>
            </w:r>
          </w:p>
        </w:tc>
        <w:tc>
          <w:tcPr>
            <w:tcW w:w="543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59" w:firstLine="680"/>
              <w:jc w:val="both"/>
              <w:rPr>
                <w:rFonts w:ascii="Times New Roman" w:hAnsi="Times New Roman"/>
                <w:sz w:val="24"/>
                <w:szCs w:val="24"/>
              </w:rPr>
            </w:pPr>
            <w:r w:rsidRPr="00C67CA1">
              <w:rPr>
                <w:rFonts w:ascii="Times New Roman" w:hAnsi="Times New Roman"/>
                <w:sz w:val="24"/>
                <w:szCs w:val="24"/>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Учителя- предметники</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Классные руководители</w:t>
            </w:r>
          </w:p>
          <w:p w:rsidR="00FC10AE" w:rsidRPr="00C67CA1" w:rsidRDefault="00FC10AE" w:rsidP="007C323C">
            <w:pPr>
              <w:pStyle w:val="afc"/>
              <w:ind w:left="-426" w:firstLine="680"/>
              <w:jc w:val="both"/>
              <w:rPr>
                <w:rFonts w:ascii="Times New Roman" w:hAnsi="Times New Roman"/>
                <w:sz w:val="24"/>
                <w:szCs w:val="24"/>
              </w:rPr>
            </w:pPr>
          </w:p>
        </w:tc>
      </w:tr>
      <w:tr w:rsidR="00FC10AE" w:rsidRPr="00C67CA1" w:rsidTr="007C323C">
        <w:trPr>
          <w:trHeight w:val="49"/>
        </w:trPr>
        <w:tc>
          <w:tcPr>
            <w:tcW w:w="63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3</w:t>
            </w:r>
          </w:p>
        </w:tc>
        <w:tc>
          <w:tcPr>
            <w:tcW w:w="543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59" w:firstLine="680"/>
              <w:jc w:val="both"/>
              <w:rPr>
                <w:rFonts w:ascii="Times New Roman" w:hAnsi="Times New Roman"/>
                <w:sz w:val="24"/>
                <w:szCs w:val="24"/>
              </w:rPr>
            </w:pPr>
            <w:r w:rsidRPr="00C67CA1">
              <w:rPr>
                <w:rFonts w:ascii="Times New Roman" w:hAnsi="Times New Roman"/>
                <w:sz w:val="24"/>
                <w:szCs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Учителя- предметники</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Классные руководители</w:t>
            </w:r>
          </w:p>
          <w:p w:rsidR="00FC10AE" w:rsidRPr="00C67CA1" w:rsidRDefault="00FC10AE" w:rsidP="007C323C">
            <w:pPr>
              <w:pStyle w:val="afc"/>
              <w:ind w:left="-426" w:firstLine="680"/>
              <w:jc w:val="both"/>
              <w:rPr>
                <w:rFonts w:ascii="Times New Roman" w:hAnsi="Times New Roman"/>
                <w:sz w:val="24"/>
                <w:szCs w:val="24"/>
              </w:rPr>
            </w:pPr>
          </w:p>
        </w:tc>
      </w:tr>
      <w:tr w:rsidR="00FC10AE" w:rsidRPr="00C67CA1" w:rsidTr="007C323C">
        <w:trPr>
          <w:trHeight w:val="49"/>
        </w:trPr>
        <w:tc>
          <w:tcPr>
            <w:tcW w:w="63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4.</w:t>
            </w:r>
          </w:p>
        </w:tc>
        <w:tc>
          <w:tcPr>
            <w:tcW w:w="5431" w:type="dxa"/>
            <w:tcBorders>
              <w:top w:val="single" w:sz="4" w:space="0" w:color="000000"/>
              <w:left w:val="single" w:sz="4" w:space="0" w:color="000000"/>
              <w:bottom w:val="single" w:sz="4" w:space="0" w:color="000000"/>
            </w:tcBorders>
            <w:shd w:val="clear" w:color="auto" w:fill="auto"/>
          </w:tcPr>
          <w:p w:rsidR="00FC10AE" w:rsidRPr="009202E4" w:rsidRDefault="00FC10AE" w:rsidP="007C323C">
            <w:pPr>
              <w:pStyle w:val="a6"/>
              <w:snapToGrid w:val="0"/>
              <w:spacing w:line="240" w:lineRule="auto"/>
              <w:ind w:left="-59" w:firstLine="680"/>
              <w:jc w:val="both"/>
              <w:rPr>
                <w:rFonts w:ascii="Times New Roman" w:hAnsi="Times New Roman"/>
                <w:sz w:val="24"/>
                <w:szCs w:val="24"/>
                <w:lang w:val="ru-RU"/>
              </w:rPr>
            </w:pPr>
            <w:r w:rsidRPr="009202E4">
              <w:rPr>
                <w:rFonts w:ascii="Times New Roman" w:hAnsi="Times New Roman"/>
                <w:sz w:val="24"/>
                <w:szCs w:val="24"/>
                <w:lang w:val="ru-RU"/>
              </w:rPr>
              <w:t>Посильное участие в деятельности детско-юношеских общественных экологических организаций.</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Администрация школы</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Учителя- предметники</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Классные руководители</w:t>
            </w:r>
          </w:p>
          <w:p w:rsidR="00FC10AE" w:rsidRPr="00C67CA1" w:rsidRDefault="00FC10AE" w:rsidP="007C323C">
            <w:pPr>
              <w:pStyle w:val="afc"/>
              <w:ind w:left="-426" w:firstLine="680"/>
              <w:jc w:val="both"/>
              <w:rPr>
                <w:rFonts w:ascii="Times New Roman" w:hAnsi="Times New Roman"/>
                <w:sz w:val="24"/>
                <w:szCs w:val="24"/>
              </w:rPr>
            </w:pPr>
          </w:p>
        </w:tc>
      </w:tr>
      <w:tr w:rsidR="00FC10AE" w:rsidRPr="00C67CA1" w:rsidTr="007C323C">
        <w:trPr>
          <w:trHeight w:val="49"/>
        </w:trPr>
        <w:tc>
          <w:tcPr>
            <w:tcW w:w="63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5.</w:t>
            </w:r>
          </w:p>
        </w:tc>
        <w:tc>
          <w:tcPr>
            <w:tcW w:w="5431" w:type="dxa"/>
            <w:tcBorders>
              <w:top w:val="single" w:sz="4" w:space="0" w:color="000000"/>
              <w:left w:val="single" w:sz="4" w:space="0" w:color="000000"/>
              <w:bottom w:val="single" w:sz="4" w:space="0" w:color="000000"/>
            </w:tcBorders>
            <w:shd w:val="clear" w:color="auto" w:fill="auto"/>
          </w:tcPr>
          <w:p w:rsidR="00FC10AE" w:rsidRPr="009202E4" w:rsidRDefault="00FC10AE" w:rsidP="007C323C">
            <w:pPr>
              <w:pStyle w:val="a6"/>
              <w:snapToGrid w:val="0"/>
              <w:spacing w:line="240" w:lineRule="auto"/>
              <w:ind w:left="-59" w:firstLine="680"/>
              <w:jc w:val="both"/>
              <w:rPr>
                <w:rFonts w:ascii="Times New Roman" w:hAnsi="Times New Roman"/>
                <w:sz w:val="24"/>
                <w:szCs w:val="24"/>
                <w:lang w:val="ru-RU"/>
              </w:rPr>
            </w:pPr>
            <w:r w:rsidRPr="009202E4">
              <w:rPr>
                <w:rFonts w:ascii="Times New Roman" w:hAnsi="Times New Roman"/>
                <w:sz w:val="24"/>
                <w:szCs w:val="24"/>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Классные руководители</w:t>
            </w:r>
          </w:p>
        </w:tc>
      </w:tr>
    </w:tbl>
    <w:p w:rsidR="00FC10AE" w:rsidRPr="00C67CA1" w:rsidRDefault="00FC10AE" w:rsidP="00FC10AE">
      <w:pPr>
        <w:pStyle w:val="a6"/>
        <w:numPr>
          <w:ilvl w:val="0"/>
          <w:numId w:val="64"/>
        </w:numPr>
        <w:suppressAutoHyphens/>
        <w:spacing w:line="240" w:lineRule="auto"/>
        <w:contextualSpacing w:val="0"/>
        <w:jc w:val="both"/>
        <w:rPr>
          <w:rFonts w:ascii="Times New Roman" w:hAnsi="Times New Roman"/>
          <w:b/>
          <w:sz w:val="24"/>
          <w:szCs w:val="24"/>
        </w:rPr>
      </w:pPr>
      <w:r w:rsidRPr="00C67CA1">
        <w:rPr>
          <w:rFonts w:ascii="Times New Roman" w:hAnsi="Times New Roman"/>
          <w:b/>
          <w:sz w:val="24"/>
          <w:szCs w:val="24"/>
        </w:rPr>
        <w:t xml:space="preserve">Просветительская работа с родителями. </w:t>
      </w:r>
    </w:p>
    <w:tbl>
      <w:tblPr>
        <w:tblW w:w="0" w:type="auto"/>
        <w:tblInd w:w="-5" w:type="dxa"/>
        <w:tblLayout w:type="fixed"/>
        <w:tblLook w:val="0000"/>
      </w:tblPr>
      <w:tblGrid>
        <w:gridCol w:w="631"/>
        <w:gridCol w:w="5431"/>
        <w:gridCol w:w="3695"/>
      </w:tblGrid>
      <w:tr w:rsidR="00FC10AE" w:rsidRPr="00C67CA1" w:rsidTr="007C323C">
        <w:trPr>
          <w:trHeight w:val="49"/>
        </w:trPr>
        <w:tc>
          <w:tcPr>
            <w:tcW w:w="63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w:t>
            </w:r>
          </w:p>
        </w:tc>
        <w:tc>
          <w:tcPr>
            <w:tcW w:w="543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39" w:firstLine="215"/>
              <w:jc w:val="both"/>
              <w:rPr>
                <w:rFonts w:ascii="Times New Roman" w:hAnsi="Times New Roman"/>
                <w:sz w:val="24"/>
                <w:szCs w:val="24"/>
              </w:rPr>
            </w:pPr>
            <w:r w:rsidRPr="00C67CA1">
              <w:rPr>
                <w:rFonts w:ascii="Times New Roman" w:hAnsi="Times New Roman"/>
                <w:sz w:val="24"/>
                <w:szCs w:val="24"/>
              </w:rPr>
              <w:t xml:space="preserve"> Ответственность и контроль за реализацию направления</w:t>
            </w:r>
          </w:p>
        </w:tc>
      </w:tr>
      <w:tr w:rsidR="00FC10AE" w:rsidRPr="00C67CA1" w:rsidTr="007C323C">
        <w:trPr>
          <w:trHeight w:val="49"/>
        </w:trPr>
        <w:tc>
          <w:tcPr>
            <w:tcW w:w="63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w:t>
            </w:r>
          </w:p>
        </w:tc>
        <w:tc>
          <w:tcPr>
            <w:tcW w:w="543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59" w:firstLine="313"/>
              <w:jc w:val="both"/>
              <w:rPr>
                <w:rFonts w:ascii="Times New Roman" w:hAnsi="Times New Roman"/>
                <w:sz w:val="24"/>
                <w:szCs w:val="24"/>
              </w:rPr>
            </w:pPr>
            <w:r w:rsidRPr="00C67CA1">
              <w:rPr>
                <w:rFonts w:ascii="Times New Roman" w:hAnsi="Times New Roman"/>
                <w:sz w:val="24"/>
                <w:szCs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Администрация школы</w:t>
            </w:r>
          </w:p>
          <w:p w:rsidR="00FC10AE" w:rsidRPr="00C67CA1" w:rsidRDefault="00FC10AE" w:rsidP="007C323C">
            <w:pPr>
              <w:pStyle w:val="afc"/>
              <w:ind w:left="-426" w:firstLine="680"/>
              <w:jc w:val="both"/>
              <w:rPr>
                <w:rFonts w:ascii="Times New Roman" w:hAnsi="Times New Roman"/>
                <w:sz w:val="24"/>
                <w:szCs w:val="24"/>
              </w:rPr>
            </w:pPr>
          </w:p>
        </w:tc>
      </w:tr>
      <w:tr w:rsidR="00FC10AE" w:rsidRPr="00C67CA1" w:rsidTr="007C323C">
        <w:trPr>
          <w:trHeight w:val="49"/>
        </w:trPr>
        <w:tc>
          <w:tcPr>
            <w:tcW w:w="63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2</w:t>
            </w:r>
          </w:p>
        </w:tc>
        <w:tc>
          <w:tcPr>
            <w:tcW w:w="543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59" w:firstLine="313"/>
              <w:jc w:val="both"/>
              <w:rPr>
                <w:rFonts w:ascii="Times New Roman" w:hAnsi="Times New Roman"/>
                <w:sz w:val="24"/>
                <w:szCs w:val="24"/>
              </w:rPr>
            </w:pPr>
            <w:r w:rsidRPr="00C67CA1">
              <w:rPr>
                <w:rFonts w:ascii="Times New Roman" w:hAnsi="Times New Roman"/>
                <w:sz w:val="24"/>
                <w:szCs w:val="24"/>
              </w:rPr>
              <w:t xml:space="preserve"> Приобретение для родителей необходимой </w:t>
            </w:r>
            <w:r w:rsidRPr="00C67CA1">
              <w:rPr>
                <w:rFonts w:ascii="Times New Roman" w:hAnsi="Times New Roman"/>
                <w:sz w:val="24"/>
                <w:szCs w:val="24"/>
              </w:rPr>
              <w:lastRenderedPageBreak/>
              <w:t>научно-методической литературы</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lastRenderedPageBreak/>
              <w:t xml:space="preserve">Зам. директора </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lastRenderedPageBreak/>
              <w:t>Учителя физической культуры</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Тренеры бассейна</w:t>
            </w:r>
          </w:p>
          <w:p w:rsidR="00FC10AE" w:rsidRPr="00C67CA1" w:rsidRDefault="00FC10AE" w:rsidP="007C323C">
            <w:pPr>
              <w:pStyle w:val="afc"/>
              <w:ind w:left="-426" w:firstLine="680"/>
              <w:jc w:val="both"/>
              <w:rPr>
                <w:rFonts w:ascii="Times New Roman" w:hAnsi="Times New Roman"/>
                <w:sz w:val="24"/>
                <w:szCs w:val="24"/>
              </w:rPr>
            </w:pPr>
            <w:r w:rsidRPr="00C67CA1">
              <w:rPr>
                <w:rFonts w:ascii="Times New Roman" w:hAnsi="Times New Roman"/>
                <w:sz w:val="24"/>
                <w:szCs w:val="24"/>
              </w:rPr>
              <w:t>Классныеруковод.</w:t>
            </w:r>
          </w:p>
        </w:tc>
      </w:tr>
      <w:tr w:rsidR="00FC10AE" w:rsidRPr="00C67CA1" w:rsidTr="007C323C">
        <w:trPr>
          <w:trHeight w:val="49"/>
        </w:trPr>
        <w:tc>
          <w:tcPr>
            <w:tcW w:w="63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lastRenderedPageBreak/>
              <w:t>3</w:t>
            </w:r>
          </w:p>
        </w:tc>
        <w:tc>
          <w:tcPr>
            <w:tcW w:w="5431" w:type="dxa"/>
            <w:tcBorders>
              <w:top w:val="single" w:sz="4" w:space="0" w:color="000000"/>
              <w:left w:val="single" w:sz="4" w:space="0" w:color="000000"/>
              <w:bottom w:val="single" w:sz="4" w:space="0" w:color="000000"/>
            </w:tcBorders>
            <w:shd w:val="clear" w:color="auto" w:fill="auto"/>
          </w:tcPr>
          <w:p w:rsidR="00FC10AE" w:rsidRPr="009202E4" w:rsidRDefault="00FC10AE" w:rsidP="007C323C">
            <w:pPr>
              <w:pStyle w:val="a6"/>
              <w:snapToGrid w:val="0"/>
              <w:spacing w:line="240" w:lineRule="auto"/>
              <w:ind w:left="-59" w:firstLine="313"/>
              <w:jc w:val="both"/>
              <w:rPr>
                <w:rFonts w:ascii="Times New Roman" w:hAnsi="Times New Roman"/>
                <w:sz w:val="24"/>
                <w:szCs w:val="24"/>
                <w:lang w:val="ru-RU"/>
              </w:rPr>
            </w:pPr>
            <w:r w:rsidRPr="009202E4">
              <w:rPr>
                <w:rFonts w:ascii="Times New Roman" w:hAnsi="Times New Roman"/>
                <w:sz w:val="24"/>
                <w:szCs w:val="24"/>
                <w:lang w:val="ru-RU"/>
              </w:rPr>
              <w:t>Организация совместной работы по проведению соревнований, дней здоровья, занятий по профилактике вредных привычек</w:t>
            </w:r>
          </w:p>
          <w:p w:rsidR="00FC10AE" w:rsidRPr="00C67CA1" w:rsidRDefault="00FC10AE" w:rsidP="007C323C">
            <w:pPr>
              <w:pStyle w:val="afc"/>
              <w:ind w:left="-59" w:firstLine="313"/>
              <w:jc w:val="both"/>
              <w:rPr>
                <w:rFonts w:ascii="Times New Roman" w:hAnsi="Times New Roman"/>
                <w:sz w:val="24"/>
                <w:szCs w:val="24"/>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Администрация школы</w:t>
            </w:r>
          </w:p>
          <w:p w:rsidR="00FC10AE" w:rsidRPr="00C67CA1" w:rsidRDefault="00FC10AE" w:rsidP="007C323C">
            <w:pPr>
              <w:pStyle w:val="afc"/>
              <w:ind w:left="-426" w:firstLine="680"/>
              <w:jc w:val="both"/>
              <w:rPr>
                <w:rFonts w:ascii="Times New Roman" w:hAnsi="Times New Roman"/>
                <w:sz w:val="24"/>
                <w:szCs w:val="24"/>
              </w:rPr>
            </w:pPr>
          </w:p>
          <w:p w:rsidR="00FC10AE" w:rsidRPr="00C67CA1" w:rsidRDefault="00FC10AE" w:rsidP="007C323C">
            <w:pPr>
              <w:pStyle w:val="afc"/>
              <w:ind w:left="-426" w:firstLine="680"/>
              <w:jc w:val="both"/>
              <w:rPr>
                <w:rFonts w:ascii="Times New Roman" w:hAnsi="Times New Roman"/>
                <w:sz w:val="24"/>
                <w:szCs w:val="24"/>
              </w:rPr>
            </w:pPr>
          </w:p>
        </w:tc>
      </w:tr>
      <w:tr w:rsidR="00FC10AE" w:rsidRPr="00C67CA1" w:rsidTr="007C323C">
        <w:trPr>
          <w:trHeight w:val="49"/>
        </w:trPr>
        <w:tc>
          <w:tcPr>
            <w:tcW w:w="63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4.</w:t>
            </w:r>
          </w:p>
        </w:tc>
        <w:tc>
          <w:tcPr>
            <w:tcW w:w="5431" w:type="dxa"/>
            <w:tcBorders>
              <w:top w:val="single" w:sz="4" w:space="0" w:color="000000"/>
              <w:left w:val="single" w:sz="4" w:space="0" w:color="000000"/>
              <w:bottom w:val="single" w:sz="4" w:space="0" w:color="000000"/>
            </w:tcBorders>
            <w:shd w:val="clear" w:color="auto" w:fill="auto"/>
          </w:tcPr>
          <w:p w:rsidR="00FC10AE" w:rsidRPr="009202E4" w:rsidRDefault="00FC10AE" w:rsidP="007C323C">
            <w:pPr>
              <w:pStyle w:val="a6"/>
              <w:snapToGrid w:val="0"/>
              <w:spacing w:line="240" w:lineRule="auto"/>
              <w:ind w:left="-59" w:firstLine="313"/>
              <w:jc w:val="both"/>
              <w:rPr>
                <w:rFonts w:ascii="Times New Roman" w:hAnsi="Times New Roman"/>
                <w:sz w:val="24"/>
                <w:szCs w:val="24"/>
                <w:lang w:val="ru-RU"/>
              </w:rPr>
            </w:pPr>
            <w:r w:rsidRPr="009202E4">
              <w:rPr>
                <w:rFonts w:ascii="Times New Roman" w:hAnsi="Times New Roman"/>
                <w:sz w:val="24"/>
                <w:szCs w:val="24"/>
                <w:lang w:val="ru-RU"/>
              </w:rPr>
              <w:t>Информационная безопасность о негативных факторах риска здоровью детей</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Администрация школы</w:t>
            </w:r>
          </w:p>
          <w:p w:rsidR="00FC10AE" w:rsidRPr="00C67CA1" w:rsidRDefault="00FC10AE" w:rsidP="007C323C">
            <w:pPr>
              <w:pStyle w:val="afc"/>
              <w:ind w:left="-426" w:firstLine="680"/>
              <w:jc w:val="both"/>
              <w:rPr>
                <w:rFonts w:ascii="Times New Roman" w:hAnsi="Times New Roman"/>
                <w:sz w:val="24"/>
                <w:szCs w:val="24"/>
              </w:rPr>
            </w:pPr>
          </w:p>
        </w:tc>
      </w:tr>
    </w:tbl>
    <w:p w:rsidR="00FC10AE" w:rsidRPr="00C67CA1" w:rsidRDefault="00FC10AE" w:rsidP="00FC10AE">
      <w:pPr>
        <w:pStyle w:val="afc"/>
        <w:jc w:val="both"/>
        <w:rPr>
          <w:rFonts w:ascii="Times New Roman" w:hAnsi="Times New Roman"/>
          <w:b/>
          <w:caps/>
          <w:sz w:val="24"/>
          <w:szCs w:val="24"/>
        </w:rPr>
      </w:pPr>
    </w:p>
    <w:p w:rsidR="00FC10AE" w:rsidRPr="00C67CA1" w:rsidRDefault="00FC10AE" w:rsidP="00FC10AE">
      <w:pPr>
        <w:pStyle w:val="afc"/>
        <w:ind w:left="-426" w:firstLine="680"/>
        <w:jc w:val="center"/>
        <w:rPr>
          <w:rFonts w:ascii="Times New Roman" w:hAnsi="Times New Roman"/>
          <w:b/>
          <w:caps/>
          <w:sz w:val="24"/>
          <w:szCs w:val="24"/>
        </w:rPr>
      </w:pPr>
      <w:r w:rsidRPr="00C67CA1">
        <w:rPr>
          <w:rFonts w:ascii="Times New Roman" w:hAnsi="Times New Roman"/>
          <w:b/>
          <w:caps/>
          <w:sz w:val="24"/>
          <w:szCs w:val="24"/>
        </w:rPr>
        <w:t>Основные  направления Программы  формирования</w:t>
      </w:r>
    </w:p>
    <w:p w:rsidR="00FC10AE" w:rsidRPr="00C67CA1" w:rsidRDefault="00FC10AE" w:rsidP="00FC10AE">
      <w:pPr>
        <w:pStyle w:val="afc"/>
        <w:ind w:left="-426" w:firstLine="680"/>
        <w:jc w:val="center"/>
        <w:rPr>
          <w:rFonts w:ascii="Times New Roman" w:hAnsi="Times New Roman"/>
          <w:b/>
          <w:caps/>
          <w:sz w:val="24"/>
          <w:szCs w:val="24"/>
        </w:rPr>
      </w:pPr>
      <w:r w:rsidRPr="00C67CA1">
        <w:rPr>
          <w:rFonts w:ascii="Times New Roman" w:hAnsi="Times New Roman"/>
          <w:b/>
          <w:caps/>
          <w:sz w:val="24"/>
          <w:szCs w:val="24"/>
        </w:rPr>
        <w:t>культуры здорового и безопасного образа жизни</w:t>
      </w:r>
    </w:p>
    <w:p w:rsidR="00FC10AE" w:rsidRPr="00C67CA1" w:rsidRDefault="00FC10AE" w:rsidP="00FC10AE">
      <w:pPr>
        <w:pStyle w:val="afc"/>
        <w:ind w:left="-426" w:firstLine="680"/>
        <w:jc w:val="both"/>
        <w:rPr>
          <w:rFonts w:ascii="Times New Roman" w:hAnsi="Times New Roman"/>
          <w:b/>
          <w:caps/>
          <w:sz w:val="24"/>
          <w:szCs w:val="24"/>
        </w:rPr>
      </w:pPr>
      <w:r w:rsidRPr="00C67CA1">
        <w:rPr>
          <w:rFonts w:ascii="Times New Roman" w:hAnsi="Times New Roman"/>
          <w:b/>
          <w:caps/>
          <w:sz w:val="24"/>
          <w:szCs w:val="24"/>
        </w:rPr>
        <w:t>Содержание  Программы</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           Средства здоровьесберегающих технологий. Для достижения целей здоровьесберегающих образовательных технологий обучения применяются следующие   группы  средств,   разработанные  Н.К.  Смирновым:</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-средства двигательной направленности;</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-оздоровительные силы природы;</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-гигиенические факторы.</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Большое разнообразие  воспитательных  дел  физкультурного направления позволяет решать в комплексе задачи нравственного, умственного, эстетического и трудового воспитания.</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Одно из широко распространенных воспитательных дел данного направления — гимнастика перед занятиями (утренняя физзарядка), которой начинается трудовой день в школе. Педагоги знают, что утренние физические упражнения на открытом воздухе повышают работоспособность, содействуют общему закаливанию организма. Полноценность утренних физкультурных упражнений зависит от их систематичности и организации. Учитель физкультуры заранее составляет комплексы упражнений                для учеников различных классов с учетом их подготовленности   и организованности. При этом обязательно принимаются во внимание особенности класса и климатические условия. Основное содержание утренней гимнастики составляют общеразвивающие упражнения. Они дополняются ходьбой, легким бегом, прыжками на месте, танцевальными упражнениями, специально подобранными играми для всего класса.</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К   постоянным   воспитательным  делам   физкультурно-оздоровительной   направленности относятся и физкультминутки,   во время которых выполняется несколько упражнений, предупреждающих или уменьшающих переутомление. Смена деятельности помогает поддерживать высокую работоспособность. Методически  </w:t>
      </w:r>
      <w:proofErr w:type="gramStart"/>
      <w:r w:rsidRPr="00C67CA1">
        <w:rPr>
          <w:rFonts w:ascii="Times New Roman" w:hAnsi="Times New Roman"/>
          <w:sz w:val="24"/>
          <w:szCs w:val="24"/>
        </w:rPr>
        <w:t>правильная</w:t>
      </w:r>
      <w:proofErr w:type="gramEnd"/>
      <w:r w:rsidRPr="00C67CA1">
        <w:rPr>
          <w:rFonts w:ascii="Times New Roman" w:hAnsi="Times New Roman"/>
          <w:sz w:val="24"/>
          <w:szCs w:val="24"/>
        </w:rPr>
        <w:t xml:space="preserve">,   проведенная физкультпауза  оказывает положительное влияние  на учебно-воспитательный  процесс.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Особая  роль  принадлежит  массовым  формам, что также объясняется их высокой эффективностью. Они дают возможность организовать внеклассное занятие, в подготовке и проведении которого принимает участие весь классный коллектив. Все  виды форм внеклассной  работы не только воспитывают, но и приобщают к правильной организации свободного времени. Совместная деятельность вовлекает учащихся в социально- ценностные отношения, что способствует получению двойного результата: предметного и воспитательного. Не менее важным является и то,  что участвуя в общем деле, младшие школьники учатся радоваться успехам друзей, огорчаться из-за их неудач, приходить на помощь тем, кто нуждается в нём. Дети сближаются, лучше узнают друг друга; общее дело сплачивает коллектив, создаёт атмосферу творчества, увлечённости, эмоционального комфорта и т.д.</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Во внеклассной работе по формированию культуры здорового и безопасного образа жизни можно остановиться  на таких видах форм,  как спортивные викторины, спортивные конкурсы, турниры, устные журналы, игры-путешествия и, конечно, праздники.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lastRenderedPageBreak/>
        <w:t>Организуя игровую форму внеклассной работы, необходимо учитывать, что младшие школьники ещё плохо контролируют свои силы. Поэтому важно не допускать переутомления учащихся, направляя их действия, контролируя нагрузку. Игровые формы должны не только развивать двигательную активность детей, не только дать конкретные сведения            по основам здорового образа жизни, но и формировать у учащихся жизненно важные гигиенические умения, навыки и полезные привычки при обучении школьников доступным физкультурным знаниям, двигательным умениям        и навыкам.</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Формы  организации внеклассной спортивно-массовой работы в школе: кружки, секции, спортивные праздники и соревнования; физкультурно-оздоровительные мероприятия в режиме школьного дня: гимнастика             до занятий, физкультминутки на уроках, игры и физкультурные упражнения на переменах и в режиме продленного дня, медицинско – оздоровительные  процедуры.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Система дополнительного образования и специальные оздоровительные центры помогают детям  и подросткам совершенствовать физическую культуру и здоровье.</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Средства физического воспитания включают гимнастику, игры,     туризм, спорт.   К   ним  относятся  также   природные силы — солнце, воздух и вода, гигиенические факторы — режим труда и отдыха, питание, одежда, санитарные   нормы  в  устройстве помещений. Основными методами физического воспитания являются физические упражнения, тренировки, убеждение (разъяснение), инструкции, положительный пример, соревнования.</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Примерная тематика классных часов и бесед в ГПД по пропаганде здорового образа жизни для 1- 4 классов:</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Чистые руки – чистое тело смело берись за любое дело.</w:t>
      </w:r>
      <w:r w:rsidRPr="00C67CA1">
        <w:rPr>
          <w:rFonts w:ascii="Times New Roman" w:hAnsi="Times New Roman"/>
          <w:sz w:val="24"/>
          <w:szCs w:val="24"/>
        </w:rPr>
        <w:tab/>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Подвижные игры во время перемен.</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Чтоб болезней не бояться, надо спортом заниматься.</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Укусы насекомых.</w:t>
      </w:r>
      <w:r w:rsidRPr="00C67CA1">
        <w:rPr>
          <w:rFonts w:ascii="Times New Roman" w:hAnsi="Times New Roman"/>
          <w:sz w:val="24"/>
          <w:szCs w:val="24"/>
        </w:rPr>
        <w:tab/>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Что, значит, быть здоровым человеком?</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Безопасное поведение в школе во время уроков и во время перемен.</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Профилактика инфекционных заболеваний. Микробы.</w:t>
      </w:r>
      <w:r w:rsidRPr="00C67CA1">
        <w:rPr>
          <w:rFonts w:ascii="Times New Roman" w:hAnsi="Times New Roman"/>
          <w:sz w:val="24"/>
          <w:szCs w:val="24"/>
        </w:rPr>
        <w:tab/>
      </w:r>
      <w:r w:rsidRPr="00C67CA1">
        <w:rPr>
          <w:rFonts w:ascii="Times New Roman" w:hAnsi="Times New Roman"/>
          <w:sz w:val="24"/>
          <w:szCs w:val="24"/>
        </w:rPr>
        <w:tab/>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Говорим мы вам без смеха – чистота залог успеха.</w:t>
      </w:r>
      <w:r w:rsidRPr="00C67CA1">
        <w:rPr>
          <w:rFonts w:ascii="Times New Roman" w:hAnsi="Times New Roman"/>
          <w:sz w:val="24"/>
          <w:szCs w:val="24"/>
        </w:rPr>
        <w:tab/>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Питание – основа жизни.</w:t>
      </w:r>
      <w:r w:rsidRPr="00C67CA1">
        <w:rPr>
          <w:rFonts w:ascii="Times New Roman" w:hAnsi="Times New Roman"/>
          <w:sz w:val="24"/>
          <w:szCs w:val="24"/>
        </w:rPr>
        <w:tab/>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Шалости и травмы.</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Правила дорожного движения.</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Режим дня школьника.</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Безопасное поведение в школе во время уроков и во время перемен.</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Сам себе я помогу и здоровье сберегу.</w:t>
      </w:r>
      <w:r w:rsidRPr="00C67CA1">
        <w:rPr>
          <w:rFonts w:ascii="Times New Roman" w:hAnsi="Times New Roman"/>
          <w:sz w:val="24"/>
          <w:szCs w:val="24"/>
        </w:rPr>
        <w:tab/>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Как защититься от простуды и гриппа.</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О вреде табачного дыма.</w:t>
      </w:r>
      <w:r w:rsidRPr="00C67CA1">
        <w:rPr>
          <w:rFonts w:ascii="Times New Roman" w:hAnsi="Times New Roman"/>
          <w:sz w:val="24"/>
          <w:szCs w:val="24"/>
        </w:rPr>
        <w:tab/>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Правильное питание – залог здоровья.</w:t>
      </w:r>
      <w:r w:rsidRPr="00C67CA1">
        <w:rPr>
          <w:rFonts w:ascii="Times New Roman" w:hAnsi="Times New Roman"/>
          <w:sz w:val="24"/>
          <w:szCs w:val="24"/>
        </w:rPr>
        <w:tab/>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Безопасность поведения в школе.</w:t>
      </w:r>
      <w:r w:rsidRPr="00C67CA1">
        <w:rPr>
          <w:rFonts w:ascii="Times New Roman" w:hAnsi="Times New Roman"/>
          <w:sz w:val="24"/>
          <w:szCs w:val="24"/>
        </w:rPr>
        <w:tab/>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Вредные привычки.</w:t>
      </w:r>
      <w:r w:rsidRPr="00C67CA1">
        <w:rPr>
          <w:rFonts w:ascii="Times New Roman" w:hAnsi="Times New Roman"/>
          <w:sz w:val="24"/>
          <w:szCs w:val="24"/>
        </w:rPr>
        <w:tab/>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Поведение в экстремальной ситуации.</w:t>
      </w:r>
      <w:r w:rsidRPr="00C67CA1">
        <w:rPr>
          <w:rFonts w:ascii="Times New Roman" w:hAnsi="Times New Roman"/>
          <w:sz w:val="24"/>
          <w:szCs w:val="24"/>
        </w:rPr>
        <w:tab/>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Предупреждение заболеваний.</w:t>
      </w:r>
      <w:r w:rsidRPr="00C67CA1">
        <w:rPr>
          <w:rFonts w:ascii="Times New Roman" w:hAnsi="Times New Roman"/>
          <w:sz w:val="24"/>
          <w:szCs w:val="24"/>
        </w:rPr>
        <w:tab/>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Гигиена тела.</w:t>
      </w:r>
      <w:r w:rsidRPr="00C67CA1">
        <w:rPr>
          <w:rFonts w:ascii="Times New Roman" w:hAnsi="Times New Roman"/>
          <w:sz w:val="24"/>
          <w:szCs w:val="24"/>
        </w:rPr>
        <w:tab/>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Личная безопасность поведение в экстремальной ситуации.</w:t>
      </w:r>
      <w:r w:rsidRPr="00C67CA1">
        <w:rPr>
          <w:rFonts w:ascii="Times New Roman" w:hAnsi="Times New Roman"/>
          <w:sz w:val="24"/>
          <w:szCs w:val="24"/>
        </w:rPr>
        <w:tab/>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Здоровый образ жизни.</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Как сохранить здоровье.</w:t>
      </w:r>
      <w:r w:rsidRPr="00C67CA1">
        <w:rPr>
          <w:rFonts w:ascii="Times New Roman" w:hAnsi="Times New Roman"/>
          <w:sz w:val="24"/>
          <w:szCs w:val="24"/>
        </w:rPr>
        <w:tab/>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Предупреждение заболеваний.</w:t>
      </w:r>
      <w:r w:rsidRPr="00C67CA1">
        <w:rPr>
          <w:rFonts w:ascii="Times New Roman" w:hAnsi="Times New Roman"/>
          <w:sz w:val="24"/>
          <w:szCs w:val="24"/>
        </w:rPr>
        <w:tab/>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Влияние наркотиков на жизненный стиль.</w:t>
      </w:r>
      <w:r w:rsidRPr="00C67CA1">
        <w:rPr>
          <w:rFonts w:ascii="Times New Roman" w:hAnsi="Times New Roman"/>
          <w:sz w:val="24"/>
          <w:szCs w:val="24"/>
        </w:rPr>
        <w:tab/>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Что значит: быть здоровым человеком?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Как не стать наркоманом.</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Рецепты народной медицины при простудных заболеваниях.</w:t>
      </w:r>
      <w:r w:rsidRPr="00C67CA1">
        <w:rPr>
          <w:rFonts w:ascii="Times New Roman" w:hAnsi="Times New Roman"/>
          <w:sz w:val="24"/>
          <w:szCs w:val="24"/>
        </w:rPr>
        <w:tab/>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lastRenderedPageBreak/>
        <w:t>Инфекционные заболевания и иммунитет подростка.</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Бытовой и уличный травматизм.</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Гигиена тела – основа здорового образа жизни.</w:t>
      </w:r>
      <w:r w:rsidRPr="00C67CA1">
        <w:rPr>
          <w:rFonts w:ascii="Times New Roman" w:hAnsi="Times New Roman"/>
          <w:sz w:val="24"/>
          <w:szCs w:val="24"/>
        </w:rPr>
        <w:tab/>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Поведение в экстремальных ситуациях.</w:t>
      </w:r>
      <w:r w:rsidRPr="00C67CA1">
        <w:rPr>
          <w:rFonts w:ascii="Times New Roman" w:hAnsi="Times New Roman"/>
          <w:sz w:val="24"/>
          <w:szCs w:val="24"/>
        </w:rPr>
        <w:tab/>
      </w:r>
    </w:p>
    <w:p w:rsidR="00FC10AE" w:rsidRPr="00C67CA1" w:rsidRDefault="00FC10AE" w:rsidP="00FC10AE">
      <w:pPr>
        <w:pStyle w:val="afc"/>
        <w:ind w:left="-426" w:firstLine="680"/>
        <w:jc w:val="both"/>
        <w:rPr>
          <w:rFonts w:ascii="Times New Roman" w:hAnsi="Times New Roman"/>
          <w:sz w:val="24"/>
          <w:szCs w:val="24"/>
        </w:rPr>
      </w:pPr>
    </w:p>
    <w:p w:rsidR="00FC10AE" w:rsidRPr="00C67CA1" w:rsidRDefault="00FC10AE" w:rsidP="00FC10AE">
      <w:pPr>
        <w:pStyle w:val="afc"/>
        <w:ind w:left="-426" w:firstLine="680"/>
        <w:jc w:val="both"/>
        <w:rPr>
          <w:rFonts w:ascii="Times New Roman" w:hAnsi="Times New Roman"/>
          <w:b/>
          <w:sz w:val="24"/>
          <w:szCs w:val="24"/>
        </w:rPr>
      </w:pPr>
      <w:r w:rsidRPr="00C67CA1">
        <w:rPr>
          <w:rFonts w:ascii="Times New Roman" w:hAnsi="Times New Roman"/>
          <w:b/>
          <w:sz w:val="24"/>
          <w:szCs w:val="24"/>
        </w:rPr>
        <w:t>Содержание воспитательной деятельности первого года начального общего образования.</w:t>
      </w:r>
    </w:p>
    <w:p w:rsidR="00FC10AE" w:rsidRPr="00C67CA1" w:rsidRDefault="00FC10AE" w:rsidP="00FC10AE">
      <w:pPr>
        <w:pStyle w:val="afc"/>
        <w:ind w:left="-426" w:firstLine="680"/>
        <w:jc w:val="both"/>
        <w:rPr>
          <w:rFonts w:ascii="Times New Roman" w:hAnsi="Times New Roman"/>
          <w:b/>
          <w:sz w:val="24"/>
          <w:szCs w:val="24"/>
        </w:rPr>
      </w:pPr>
      <w:r w:rsidRPr="00C67CA1">
        <w:rPr>
          <w:rFonts w:ascii="Times New Roman" w:hAnsi="Times New Roman"/>
          <w:b/>
          <w:sz w:val="24"/>
          <w:szCs w:val="24"/>
        </w:rPr>
        <w:t>Этот удивительный мир</w:t>
      </w:r>
    </w:p>
    <w:p w:rsidR="00FC10AE" w:rsidRPr="00C67CA1" w:rsidRDefault="00FC10AE" w:rsidP="00FC10AE">
      <w:pPr>
        <w:pStyle w:val="afc"/>
        <w:ind w:left="-426" w:firstLine="680"/>
        <w:jc w:val="both"/>
        <w:rPr>
          <w:rFonts w:ascii="Times New Roman" w:hAnsi="Times New Roman"/>
          <w:sz w:val="24"/>
          <w:szCs w:val="24"/>
          <w:u w:val="single"/>
        </w:rPr>
      </w:pPr>
      <w:r w:rsidRPr="00C67CA1">
        <w:rPr>
          <w:rFonts w:ascii="Times New Roman" w:hAnsi="Times New Roman"/>
          <w:sz w:val="24"/>
          <w:szCs w:val="24"/>
          <w:u w:val="single"/>
        </w:rPr>
        <w:t>Общее новообразование: образ «живой природы», радостное общение с природой.</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Расширяющиеся знания о растительном и животном мире – флоре и фауне земли.</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Умение наблюдать за изменяющейся природой и разнообразными проявлениями климата. </w:t>
      </w:r>
      <w:proofErr w:type="gramStart"/>
      <w:r w:rsidRPr="00C67CA1">
        <w:rPr>
          <w:rFonts w:ascii="Times New Roman" w:hAnsi="Times New Roman"/>
          <w:sz w:val="24"/>
          <w:szCs w:val="24"/>
        </w:rPr>
        <w:t>Восприятие флоры и фауны как «живого» мира: пробуждающегося – расцве</w:t>
      </w:r>
      <w:r w:rsidRPr="00C67CA1">
        <w:rPr>
          <w:rFonts w:ascii="Times New Roman" w:hAnsi="Times New Roman"/>
          <w:sz w:val="24"/>
          <w:szCs w:val="24"/>
        </w:rPr>
        <w:softHyphen/>
        <w:t>тающего — плодотворного — замирающего.</w:t>
      </w:r>
      <w:proofErr w:type="gramEnd"/>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Умение передавать свои впечатления от наблюдений за природой: в рассказе «Я видел…», в рисунке, в песне, в стихах.</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Наблюдения за состоянием флоры в разные времена года. Умение словесно описывать и зарисовывать впечатления от пейзажей природы.</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Наблюдения за поведением животных: диких и домашних. Умение рассказывать о повадках домашних животных и птиц, их характерах, взаимоотношениях. Умение творческого воспроизведения повадок и характера животных в играх и сценических представлениях.</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Готовность и умение рассказывать о своих домашних животных и домашних растениях, о способах ухода за ними.</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Представление о растениях и животных как жителей Земли.</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Формирующаяся привычка читать книги о растениях и животных. Знакомство с художественной литературой о животных – диких и домашних.</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Формирующееся понятие «живое». Умение осторожно и нежно прикасаться к живому существу, защищать флору и фауну от варварства – по возможности малых сил. Умение найти способ оказать посильную помощь животному, полить засохшее растение, обратиться </w:t>
      </w:r>
      <w:proofErr w:type="gramStart"/>
      <w:r w:rsidRPr="00C67CA1">
        <w:rPr>
          <w:rFonts w:ascii="Times New Roman" w:hAnsi="Times New Roman"/>
          <w:sz w:val="24"/>
          <w:szCs w:val="24"/>
        </w:rPr>
        <w:t>ко</w:t>
      </w:r>
      <w:proofErr w:type="gramEnd"/>
      <w:r w:rsidRPr="00C67CA1">
        <w:rPr>
          <w:rFonts w:ascii="Times New Roman" w:hAnsi="Times New Roman"/>
          <w:sz w:val="24"/>
          <w:szCs w:val="24"/>
        </w:rPr>
        <w:t xml:space="preserve"> взрослым при виде беды живого существа.</w:t>
      </w:r>
    </w:p>
    <w:p w:rsidR="00FC10AE" w:rsidRPr="00C67CA1" w:rsidRDefault="00FC10AE" w:rsidP="00FC10AE">
      <w:pPr>
        <w:pStyle w:val="afc"/>
        <w:ind w:left="-426" w:firstLine="680"/>
        <w:jc w:val="both"/>
        <w:rPr>
          <w:rFonts w:ascii="Times New Roman" w:hAnsi="Times New Roman"/>
          <w:b/>
          <w:sz w:val="24"/>
          <w:szCs w:val="24"/>
        </w:rPr>
      </w:pPr>
      <w:r w:rsidRPr="00C67CA1">
        <w:rPr>
          <w:rFonts w:ascii="Times New Roman" w:hAnsi="Times New Roman"/>
          <w:b/>
          <w:sz w:val="24"/>
          <w:szCs w:val="24"/>
        </w:rPr>
        <w:t>Что человек может</w:t>
      </w:r>
    </w:p>
    <w:p w:rsidR="00FC10AE" w:rsidRPr="00C67CA1" w:rsidRDefault="00FC10AE" w:rsidP="00FC10AE">
      <w:pPr>
        <w:pStyle w:val="afc"/>
        <w:ind w:left="-426" w:firstLine="680"/>
        <w:jc w:val="both"/>
        <w:rPr>
          <w:rFonts w:ascii="Times New Roman" w:hAnsi="Times New Roman"/>
          <w:b/>
          <w:sz w:val="24"/>
          <w:szCs w:val="24"/>
          <w:u w:val="single"/>
        </w:rPr>
      </w:pPr>
      <w:r w:rsidRPr="00C67CA1">
        <w:rPr>
          <w:rFonts w:ascii="Times New Roman" w:hAnsi="Times New Roman"/>
          <w:b/>
          <w:sz w:val="24"/>
          <w:szCs w:val="24"/>
          <w:u w:val="single"/>
        </w:rPr>
        <w:t>Общее новообразование – желание научаться разнообразной и созидательной деятельности.</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Умение играть в группе с товарищами при учете интересов всех играющих. Уме</w:t>
      </w:r>
      <w:r w:rsidRPr="00C67CA1">
        <w:rPr>
          <w:rFonts w:ascii="Times New Roman" w:hAnsi="Times New Roman"/>
          <w:sz w:val="24"/>
          <w:szCs w:val="24"/>
        </w:rPr>
        <w:softHyphen/>
        <w:t>ние сопереживать удачам и неудачам участников игры.</w:t>
      </w:r>
    </w:p>
    <w:p w:rsidR="00FC10AE" w:rsidRPr="00C67CA1" w:rsidRDefault="00FC10AE" w:rsidP="00FC10AE">
      <w:pPr>
        <w:pStyle w:val="afc"/>
        <w:ind w:left="-426" w:firstLine="680"/>
        <w:jc w:val="both"/>
        <w:rPr>
          <w:rFonts w:ascii="Times New Roman" w:hAnsi="Times New Roman"/>
          <w:sz w:val="24"/>
          <w:szCs w:val="24"/>
        </w:rPr>
      </w:pPr>
      <w:proofErr w:type="gramStart"/>
      <w:r w:rsidRPr="00C67CA1">
        <w:rPr>
          <w:rFonts w:ascii="Times New Roman" w:hAnsi="Times New Roman"/>
          <w:b/>
          <w:sz w:val="24"/>
          <w:szCs w:val="24"/>
        </w:rPr>
        <w:t>Гигиенические умения:</w:t>
      </w:r>
      <w:r w:rsidRPr="00C67CA1">
        <w:rPr>
          <w:rFonts w:ascii="Times New Roman" w:hAnsi="Times New Roman"/>
          <w:sz w:val="24"/>
          <w:szCs w:val="24"/>
        </w:rPr>
        <w:t xml:space="preserve"> вытирать ноги перед входом, не бросать школьную сум</w:t>
      </w:r>
      <w:r w:rsidRPr="00C67CA1">
        <w:rPr>
          <w:rFonts w:ascii="Times New Roman" w:hAnsi="Times New Roman"/>
          <w:sz w:val="24"/>
          <w:szCs w:val="24"/>
        </w:rPr>
        <w:softHyphen/>
        <w:t>ку, аккуратно размещать верхнюю одежду в гардеробе, мыть руки перед едой, пользо</w:t>
      </w:r>
      <w:r w:rsidRPr="00C67CA1">
        <w:rPr>
          <w:rFonts w:ascii="Times New Roman" w:hAnsi="Times New Roman"/>
          <w:sz w:val="24"/>
          <w:szCs w:val="24"/>
        </w:rPr>
        <w:softHyphen/>
        <w:t>ваться туалетной комнатой и гигиеническими средствами для приведения себя в поря</w:t>
      </w:r>
      <w:r w:rsidRPr="00C67CA1">
        <w:rPr>
          <w:rFonts w:ascii="Times New Roman" w:hAnsi="Times New Roman"/>
          <w:sz w:val="24"/>
          <w:szCs w:val="24"/>
        </w:rPr>
        <w:softHyphen/>
        <w:t>док, причесываться, носить аккуратно платье, сохранять прямую осанку, аккуратно и красиво принимать пищу, не оставлять после себя мусора и грязи, принимать вечером душ перед сном.</w:t>
      </w:r>
      <w:proofErr w:type="gramEnd"/>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b/>
          <w:sz w:val="24"/>
          <w:szCs w:val="24"/>
        </w:rPr>
        <w:t>Трудовые умения:</w:t>
      </w:r>
      <w:r w:rsidRPr="00C67CA1">
        <w:rPr>
          <w:rFonts w:ascii="Times New Roman" w:hAnsi="Times New Roman"/>
          <w:sz w:val="24"/>
          <w:szCs w:val="24"/>
        </w:rPr>
        <w:t xml:space="preserve"> привычка соблюдать порядок в вещах, учебниках, учебных средствах; умение привносить порядок в классный кабинет и в комнате дома; умение провести легкую уборку комнаты, подметать и уносить мусор, протереть учебную дос</w:t>
      </w:r>
      <w:r w:rsidRPr="00C67CA1">
        <w:rPr>
          <w:rFonts w:ascii="Times New Roman" w:hAnsi="Times New Roman"/>
          <w:sz w:val="24"/>
          <w:szCs w:val="24"/>
        </w:rPr>
        <w:softHyphen/>
        <w:t>ку и вымыть губку; протереть учебные столы, а также первые умения девочек шить и умения мальчиков работать с инструментами.</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b/>
          <w:sz w:val="24"/>
          <w:szCs w:val="24"/>
        </w:rPr>
        <w:t>Умения физической культуры:</w:t>
      </w:r>
      <w:r w:rsidRPr="00C67CA1">
        <w:rPr>
          <w:rFonts w:ascii="Times New Roman" w:hAnsi="Times New Roman"/>
          <w:sz w:val="24"/>
          <w:szCs w:val="24"/>
        </w:rPr>
        <w:t xml:space="preserve"> сохранение прямой осанки, ритмичность и лег</w:t>
      </w:r>
      <w:r w:rsidRPr="00C67CA1">
        <w:rPr>
          <w:rFonts w:ascii="Times New Roman" w:hAnsi="Times New Roman"/>
          <w:sz w:val="24"/>
          <w:szCs w:val="24"/>
        </w:rPr>
        <w:softHyphen/>
        <w:t>кость движений, умения производить гимнастические упражнения, бегать, прыгать, иг</w:t>
      </w:r>
      <w:r w:rsidRPr="00C67CA1">
        <w:rPr>
          <w:rFonts w:ascii="Times New Roman" w:hAnsi="Times New Roman"/>
          <w:sz w:val="24"/>
          <w:szCs w:val="24"/>
        </w:rPr>
        <w:softHyphen/>
        <w:t>рать в мяч, ездить на велосипеде, кататься на лыжах и коньках, плавать, принимать участие в спортивных играх.</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b/>
          <w:sz w:val="24"/>
          <w:szCs w:val="24"/>
        </w:rPr>
        <w:t>Умения и привычка быть добрым:</w:t>
      </w:r>
      <w:r w:rsidRPr="00C67CA1">
        <w:rPr>
          <w:rFonts w:ascii="Times New Roman" w:hAnsi="Times New Roman"/>
          <w:sz w:val="24"/>
          <w:szCs w:val="24"/>
        </w:rPr>
        <w:t xml:space="preserve"> нежно произносить имя человека, ласково улыбнуться человеку при встрече, отметить достоинства человека, угостить человека, приготовить ему подарок в особый день его жизни, поздравлять человека с праздником уступить </w:t>
      </w:r>
      <w:r w:rsidRPr="00C67CA1">
        <w:rPr>
          <w:rFonts w:ascii="Times New Roman" w:hAnsi="Times New Roman"/>
          <w:sz w:val="24"/>
          <w:szCs w:val="24"/>
        </w:rPr>
        <w:lastRenderedPageBreak/>
        <w:t xml:space="preserve">человеку удобное место, ответить на вопрос, указать дорогу пешеходу, </w:t>
      </w:r>
      <w:proofErr w:type="gramStart"/>
      <w:r w:rsidRPr="00C67CA1">
        <w:rPr>
          <w:rFonts w:ascii="Times New Roman" w:hAnsi="Times New Roman"/>
          <w:sz w:val="24"/>
          <w:szCs w:val="24"/>
        </w:rPr>
        <w:t>при</w:t>
      </w:r>
      <w:proofErr w:type="gramEnd"/>
      <w:r w:rsidRPr="00C67CA1">
        <w:rPr>
          <w:rFonts w:ascii="Times New Roman" w:hAnsi="Times New Roman"/>
          <w:sz w:val="24"/>
          <w:szCs w:val="24"/>
        </w:rPr>
        <w:t xml:space="preserve"> нести или передать предмет по просьбе человека.</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Готовность к оказанию помощи людям, оказавшимся в беде. Умение найти способ выражения такой возможной помощи.</w:t>
      </w:r>
    </w:p>
    <w:p w:rsidR="00FC10AE" w:rsidRPr="00C67CA1" w:rsidRDefault="00FC10AE" w:rsidP="00FC10AE">
      <w:pPr>
        <w:pStyle w:val="afc"/>
        <w:ind w:left="-426" w:firstLine="680"/>
        <w:jc w:val="both"/>
        <w:rPr>
          <w:rFonts w:ascii="Times New Roman" w:hAnsi="Times New Roman"/>
          <w:b/>
          <w:sz w:val="24"/>
          <w:szCs w:val="24"/>
        </w:rPr>
      </w:pPr>
      <w:r w:rsidRPr="00C67CA1">
        <w:rPr>
          <w:rFonts w:ascii="Times New Roman" w:hAnsi="Times New Roman"/>
          <w:b/>
          <w:sz w:val="24"/>
          <w:szCs w:val="24"/>
        </w:rPr>
        <w:t>Содержание воспитательной деятельности второго-четвёртого  года начального общего образования.</w:t>
      </w:r>
    </w:p>
    <w:p w:rsidR="00FC10AE" w:rsidRPr="00C67CA1" w:rsidRDefault="00FC10AE" w:rsidP="00FC10AE">
      <w:pPr>
        <w:spacing w:line="240" w:lineRule="auto"/>
        <w:ind w:left="-426" w:firstLine="680"/>
        <w:jc w:val="both"/>
        <w:rPr>
          <w:rStyle w:val="affd"/>
          <w:rFonts w:ascii="Times New Roman" w:hAnsi="Times New Roman"/>
          <w:sz w:val="24"/>
          <w:szCs w:val="24"/>
          <w:u w:val="single"/>
        </w:rPr>
      </w:pPr>
      <w:r w:rsidRPr="00C67CA1">
        <w:rPr>
          <w:rStyle w:val="affd"/>
          <w:rFonts w:ascii="Times New Roman" w:hAnsi="Times New Roman"/>
          <w:sz w:val="24"/>
          <w:szCs w:val="24"/>
        </w:rPr>
        <w:t xml:space="preserve">Восприятие окружающего мира. </w:t>
      </w:r>
      <w:proofErr w:type="gramStart"/>
      <w:r w:rsidRPr="00C67CA1">
        <w:rPr>
          <w:rStyle w:val="affd"/>
          <w:rFonts w:ascii="Times New Roman" w:hAnsi="Times New Roman"/>
          <w:sz w:val="24"/>
          <w:szCs w:val="24"/>
          <w:u w:val="single"/>
        </w:rPr>
        <w:t>(Воспитание ценностного отношения к природе, окружающей среде (экологическое воспитание).</w:t>
      </w:r>
      <w:proofErr w:type="gramEnd"/>
    </w:p>
    <w:p w:rsidR="00FC10AE" w:rsidRPr="00C67CA1" w:rsidRDefault="00FC10AE" w:rsidP="00FC10AE">
      <w:pPr>
        <w:spacing w:line="240" w:lineRule="auto"/>
        <w:ind w:left="-426" w:firstLine="680"/>
        <w:jc w:val="both"/>
        <w:rPr>
          <w:rFonts w:ascii="Times New Roman" w:hAnsi="Times New Roman"/>
          <w:b/>
          <w:sz w:val="24"/>
          <w:szCs w:val="24"/>
        </w:rPr>
      </w:pPr>
      <w:r w:rsidRPr="00C67CA1">
        <w:rPr>
          <w:rFonts w:ascii="Times New Roman" w:hAnsi="Times New Roman"/>
          <w:b/>
          <w:sz w:val="24"/>
          <w:szCs w:val="24"/>
        </w:rPr>
        <w:t xml:space="preserve">Общее отношение: земля есть общий дом для жизни растений, животных и человека. </w:t>
      </w:r>
    </w:p>
    <w:p w:rsidR="00FC10AE" w:rsidRPr="00C67CA1" w:rsidRDefault="00FC10AE" w:rsidP="00FC10AE">
      <w:pPr>
        <w:pStyle w:val="a4"/>
        <w:spacing w:before="0" w:after="0" w:line="240" w:lineRule="auto"/>
        <w:ind w:left="-426" w:firstLine="680"/>
        <w:jc w:val="both"/>
      </w:pPr>
      <w:r w:rsidRPr="00C67CA1">
        <w:t>Представление о зависимости всех живущих на земле от состояния нашей планеты. Представление об удивительной приспособленности жизни флоры и фауны к земному существованию. Представление о специфической жизни человека, которому приходится самостоятельно обеспечивать себе средства существования. Понятие об ответственности людей за сохранение природы.</w:t>
      </w:r>
    </w:p>
    <w:p w:rsidR="00FC10AE" w:rsidRPr="00C67CA1" w:rsidRDefault="00FC10AE" w:rsidP="00FC10AE">
      <w:pPr>
        <w:pStyle w:val="a4"/>
        <w:spacing w:before="0" w:after="0" w:line="240" w:lineRule="auto"/>
        <w:ind w:left="-426" w:firstLine="680"/>
        <w:jc w:val="both"/>
      </w:pPr>
      <w:r w:rsidRPr="00C67CA1">
        <w:t>Умение наблюдать окружающий мир. Умения смотреть на звезды, слушать птиц, шум леса, голос моря и реки (ручья), наблюдать за падением снега, дождем и грозой. Умение замечать свежесть утреннего пробуждения жизни, наполненность светом дня, вечернее угасание светлого дня. Умение описывать своё состояние утром, днем, вечером.</w:t>
      </w:r>
    </w:p>
    <w:p w:rsidR="00FC10AE" w:rsidRPr="00C67CA1" w:rsidRDefault="00FC10AE" w:rsidP="00FC10AE">
      <w:pPr>
        <w:pStyle w:val="a4"/>
        <w:spacing w:before="0" w:after="0" w:line="240" w:lineRule="auto"/>
        <w:ind w:left="-426" w:firstLine="680"/>
        <w:jc w:val="both"/>
      </w:pPr>
      <w:r w:rsidRPr="00C67CA1">
        <w:t>Умение наблюдать за поведением животных. Умение ухаживать за растениями и выращивать растения. Умения ухода за животными и заботы о них. Умение рассказывать о своих чувствах и мыслях при восприятии явлений природы. Умение отражать картину природы в рисунке, песни, стихах, движениях.</w:t>
      </w:r>
    </w:p>
    <w:p w:rsidR="00FC10AE" w:rsidRPr="00C67CA1" w:rsidRDefault="00FC10AE" w:rsidP="00FC10AE">
      <w:pPr>
        <w:pStyle w:val="a4"/>
        <w:spacing w:before="0" w:after="0" w:line="240" w:lineRule="auto"/>
        <w:ind w:left="-426" w:firstLine="680"/>
        <w:jc w:val="both"/>
      </w:pPr>
      <w:r w:rsidRPr="00C67CA1">
        <w:t>Представление и понятие о течении жизни. Наблюдения за движением жизни в природе и обществе. Умение описать течение собственной жизни и передать свои впечатления. Умение рассказать о поступке человека, выразить сочувствие ему.</w:t>
      </w:r>
    </w:p>
    <w:p w:rsidR="00FC10AE" w:rsidRPr="00C67CA1" w:rsidRDefault="00FC10AE" w:rsidP="00FC10AE">
      <w:pPr>
        <w:pStyle w:val="a4"/>
        <w:spacing w:before="0" w:after="0" w:line="240" w:lineRule="auto"/>
        <w:ind w:left="-426" w:firstLine="680"/>
        <w:jc w:val="both"/>
      </w:pPr>
      <w:r w:rsidRPr="00C67CA1">
        <w:t>Знание о сложности напряженной взрослой жизни. Умение сочувствовать человеку неблагоприятного состояния. Умение воспринимать человека с позиции доброжелательности. Умение описывать внешний портрет человека. Умение рассказывать о поведении человека и воспринимаемых событиях.</w:t>
      </w:r>
    </w:p>
    <w:p w:rsidR="00FC10AE" w:rsidRPr="00C67CA1" w:rsidRDefault="00FC10AE" w:rsidP="00FC10AE">
      <w:pPr>
        <w:pStyle w:val="a4"/>
        <w:spacing w:before="0" w:after="0" w:line="240" w:lineRule="auto"/>
        <w:ind w:left="-426" w:firstLine="680"/>
        <w:jc w:val="both"/>
      </w:pPr>
      <w:r w:rsidRPr="00C67CA1">
        <w:t>Представление общих законов человеческой жизни на земле: не сорить на планете, беречь природу, бережно относиться к человеку, исполнять законы общественной жизни, помогать друг другу,  быть хорошим человеком, трудиться, выстраивая человеческую жизнь на земле.</w:t>
      </w:r>
    </w:p>
    <w:p w:rsidR="00FC10AE" w:rsidRPr="00C67CA1" w:rsidRDefault="00FC10AE" w:rsidP="00FC10AE">
      <w:pPr>
        <w:spacing w:line="240" w:lineRule="auto"/>
        <w:ind w:left="-426" w:firstLine="680"/>
        <w:jc w:val="both"/>
        <w:rPr>
          <w:rFonts w:ascii="Times New Roman" w:hAnsi="Times New Roman"/>
          <w:color w:val="FF0000"/>
          <w:sz w:val="24"/>
          <w:szCs w:val="24"/>
        </w:rPr>
      </w:pPr>
      <w:proofErr w:type="gramStart"/>
      <w:r w:rsidRPr="00C67CA1">
        <w:rPr>
          <w:rFonts w:ascii="Times New Roman" w:hAnsi="Times New Roman"/>
          <w:b/>
          <w:sz w:val="24"/>
          <w:szCs w:val="24"/>
        </w:rPr>
        <w:t xml:space="preserve">Традиционные формы работы: </w:t>
      </w:r>
      <w:r w:rsidRPr="00C67CA1">
        <w:rPr>
          <w:rFonts w:ascii="Times New Roman" w:hAnsi="Times New Roman"/>
          <w:sz w:val="24"/>
          <w:szCs w:val="24"/>
        </w:rPr>
        <w:t xml:space="preserve"> изучение предмета «Окружающий мир»,  проведение тематических классных часов,   работа на базе школы кружков художественной и эстетической направленности, организация коллективных и индивидуальных тематических выставок  творческих работ  учащихся на вернисаже, получение экологически грамотного  поведения в природе при  проведении акций «Покормите птиц зимой», экскурсий, совместные походы с родителями, проведение викторин, конкурсов,  просмотр и обсуждение фильмов,  получение первоначального опыта участия в</w:t>
      </w:r>
      <w:proofErr w:type="gramEnd"/>
      <w:r w:rsidRPr="00C67CA1">
        <w:rPr>
          <w:rFonts w:ascii="Times New Roman" w:hAnsi="Times New Roman"/>
          <w:sz w:val="24"/>
          <w:szCs w:val="24"/>
        </w:rPr>
        <w:t xml:space="preserve"> природоохранной деятельности на пришкольной территории, при работе экологических патрулей, проведении экологических субботников. </w:t>
      </w:r>
    </w:p>
    <w:p w:rsidR="00FC10AE" w:rsidRPr="00C67CA1" w:rsidRDefault="00FC10AE" w:rsidP="00FC10AE">
      <w:pPr>
        <w:pStyle w:val="a4"/>
        <w:spacing w:before="0" w:after="0" w:line="240" w:lineRule="auto"/>
        <w:ind w:left="-426" w:firstLine="680"/>
        <w:jc w:val="both"/>
        <w:rPr>
          <w:u w:val="single"/>
        </w:rPr>
      </w:pPr>
      <w:r w:rsidRPr="00C67CA1">
        <w:rPr>
          <w:rStyle w:val="affd"/>
        </w:rPr>
        <w:t xml:space="preserve"> Правила игры и развлечений. </w:t>
      </w:r>
      <w:r w:rsidRPr="00C67CA1">
        <w:rPr>
          <w:u w:val="single"/>
        </w:rPr>
        <w:t>Общее правило: «Постарайся, чтобы игра доставляла удовольствие каждому участнику».</w:t>
      </w:r>
    </w:p>
    <w:p w:rsidR="00FC10AE" w:rsidRPr="00C67CA1" w:rsidRDefault="00FC10AE" w:rsidP="00FC10AE">
      <w:pPr>
        <w:pStyle w:val="a4"/>
        <w:spacing w:before="0" w:after="0" w:line="240" w:lineRule="auto"/>
        <w:ind w:left="-426" w:firstLine="680"/>
        <w:jc w:val="both"/>
      </w:pPr>
      <w:r w:rsidRPr="00C67CA1">
        <w:t>Представление игры как способа отдыха. Опыт в игровой деятельности: подвижных играх, интеллектуальных играх, художественных играх, спортивных играх, социально-ролевых.</w:t>
      </w:r>
    </w:p>
    <w:p w:rsidR="00FC10AE" w:rsidRPr="00C67CA1" w:rsidRDefault="00FC10AE" w:rsidP="00FC10AE">
      <w:pPr>
        <w:pStyle w:val="a4"/>
        <w:spacing w:before="0" w:after="0" w:line="240" w:lineRule="auto"/>
        <w:ind w:left="-426" w:firstLine="680"/>
        <w:jc w:val="both"/>
      </w:pPr>
      <w:r w:rsidRPr="00C67CA1">
        <w:t>Правило честного соблюдения условий игры. Умение регулировать своё поведение в игре. Умение признавать победы и поражения. Умение благодарить всех участников за игру.</w:t>
      </w:r>
    </w:p>
    <w:p w:rsidR="00FC10AE" w:rsidRPr="00C67CA1" w:rsidRDefault="00FC10AE" w:rsidP="00FC10AE">
      <w:pPr>
        <w:pStyle w:val="a4"/>
        <w:spacing w:before="0" w:after="0" w:line="240" w:lineRule="auto"/>
        <w:ind w:left="-426" w:firstLine="680"/>
        <w:jc w:val="both"/>
      </w:pPr>
      <w:r w:rsidRPr="00C67CA1">
        <w:t xml:space="preserve">Правило «В игре всем весело». Умение ориентироваться на самочувствие </w:t>
      </w:r>
      <w:proofErr w:type="gramStart"/>
      <w:r w:rsidRPr="00C67CA1">
        <w:t>играющих</w:t>
      </w:r>
      <w:proofErr w:type="gramEnd"/>
      <w:r w:rsidRPr="00C67CA1">
        <w:t>. Умение наблюдать за участниками игры, так чтобы никого не обидеть. Умение победителя благодарить побежденного.</w:t>
      </w:r>
    </w:p>
    <w:p w:rsidR="00FC10AE" w:rsidRPr="00C67CA1" w:rsidRDefault="00FC10AE" w:rsidP="00FC10AE">
      <w:pPr>
        <w:pStyle w:val="a4"/>
        <w:spacing w:after="0" w:line="240" w:lineRule="auto"/>
        <w:ind w:left="-426" w:firstLine="680"/>
        <w:jc w:val="both"/>
      </w:pPr>
      <w:r w:rsidRPr="00C67CA1">
        <w:lastRenderedPageBreak/>
        <w:t>Правило осторожности в обращении с человеком. Способность регулировать свои эмоции. Умение «держать себя в руках». Правило легкого прикосновения в подвижной игре. Правило щадящей оценки в интеллектуальной игре. Правило признания особенности восприятия мира в художественных играх. Правило честности в спортивной игре. Правило морали в сюжетно-ролевой игре.</w:t>
      </w:r>
    </w:p>
    <w:p w:rsidR="00FC10AE" w:rsidRPr="00C67CA1" w:rsidRDefault="00FC10AE" w:rsidP="00FC10AE">
      <w:pPr>
        <w:pStyle w:val="a4"/>
        <w:spacing w:after="0" w:line="240" w:lineRule="auto"/>
        <w:ind w:left="-426" w:firstLine="680"/>
        <w:jc w:val="both"/>
      </w:pPr>
      <w:r w:rsidRPr="00C67CA1">
        <w:t xml:space="preserve">       Традиционные формы работы: реализация в школе проекта «Школа за здоровый образ жизни». </w:t>
      </w:r>
      <w:proofErr w:type="gramStart"/>
      <w:r w:rsidRPr="00C67CA1">
        <w:t>Проведение ежегодной школьной спартакиады;  реализация через проведение уроков физической культуры, блок «Народные игры»;  проведение тематических Дней здоровья; проведение месячника «Мы выбираем здоровый образ жизни» (проведение соревнований, конкурсов, рисунков, плакатов, направленных на сохранение здоровья учащихся);  проведение праздников «Праздник осени», «Зимние забавы», «Дружно мы весну встречаем», организация на базе школы детского оздоровительного лагеря «Сказка»;</w:t>
      </w:r>
      <w:proofErr w:type="gramEnd"/>
      <w:r w:rsidRPr="00C67CA1">
        <w:t xml:space="preserve"> </w:t>
      </w:r>
      <w:proofErr w:type="gramStart"/>
      <w:r w:rsidRPr="00C67CA1">
        <w:t>проведение конкурсных программ « Папа, мама, я – спортивная семья», «Рыцарский турнир», «Моя прекрасная леди»,  проведение соревнований на базе бассейна «Веселый Посейдон», «Быстрая волна» и другие.</w:t>
      </w:r>
      <w:proofErr w:type="gramEnd"/>
    </w:p>
    <w:p w:rsidR="00FC10AE" w:rsidRPr="00C67CA1" w:rsidRDefault="00FC10AE" w:rsidP="00FC10AE">
      <w:pPr>
        <w:spacing w:line="240" w:lineRule="auto"/>
        <w:ind w:left="-426" w:firstLine="680"/>
        <w:jc w:val="both"/>
        <w:rPr>
          <w:rStyle w:val="affd"/>
          <w:rFonts w:ascii="Times New Roman" w:hAnsi="Times New Roman"/>
          <w:sz w:val="24"/>
          <w:szCs w:val="24"/>
        </w:rPr>
      </w:pPr>
      <w:r w:rsidRPr="00C67CA1">
        <w:rPr>
          <w:rStyle w:val="affd"/>
          <w:rFonts w:ascii="Times New Roman" w:hAnsi="Times New Roman"/>
          <w:sz w:val="24"/>
          <w:szCs w:val="24"/>
        </w:rPr>
        <w:t xml:space="preserve"> Гигиенические нормы человеческой жизни.</w:t>
      </w:r>
    </w:p>
    <w:p w:rsidR="00FC10AE" w:rsidRPr="00C67CA1" w:rsidRDefault="00FC10AE" w:rsidP="00FC10AE">
      <w:pPr>
        <w:spacing w:line="240" w:lineRule="auto"/>
        <w:ind w:left="-426" w:firstLine="680"/>
        <w:jc w:val="both"/>
        <w:rPr>
          <w:rFonts w:ascii="Times New Roman" w:hAnsi="Times New Roman"/>
          <w:b/>
          <w:color w:val="FF0000"/>
          <w:sz w:val="24"/>
          <w:szCs w:val="24"/>
          <w:u w:val="single"/>
        </w:rPr>
      </w:pPr>
      <w:r w:rsidRPr="00C67CA1">
        <w:rPr>
          <w:rFonts w:ascii="Times New Roman" w:hAnsi="Times New Roman"/>
          <w:b/>
          <w:sz w:val="24"/>
          <w:szCs w:val="24"/>
          <w:u w:val="single"/>
        </w:rPr>
        <w:t xml:space="preserve">Общее отношение: «В здоровом теле – здоровый дух» </w:t>
      </w:r>
    </w:p>
    <w:p w:rsidR="00FC10AE" w:rsidRPr="00C67CA1" w:rsidRDefault="00FC10AE" w:rsidP="00FC10AE">
      <w:pPr>
        <w:pStyle w:val="a4"/>
        <w:spacing w:line="240" w:lineRule="auto"/>
        <w:ind w:left="-426" w:firstLine="680"/>
        <w:jc w:val="both"/>
      </w:pPr>
      <w:r w:rsidRPr="00C67CA1">
        <w:t>Культурные привычки ухода за телом. Основные умения по сбережению здоровья. Основные умения укрепления организма: умения укрепляющих гимнастических упражнений, привычка к водным процедурам, привычная прямая осанка, привычная легкая походка, привычность режима дня, умение соблюдать гигиенические условия ночного сна, умение релаксации, умение сохранять удобную и красивую позу во время работы и отдыха.</w:t>
      </w:r>
    </w:p>
    <w:p w:rsidR="00FC10AE" w:rsidRPr="00C67CA1" w:rsidRDefault="00FC10AE" w:rsidP="00FC10AE">
      <w:pPr>
        <w:pStyle w:val="a4"/>
        <w:spacing w:line="240" w:lineRule="auto"/>
        <w:ind w:left="-426" w:firstLine="680"/>
        <w:jc w:val="both"/>
      </w:pPr>
      <w:r w:rsidRPr="00C67CA1">
        <w:t>Культурные привычки ухода за одеждой. Представление о назначении одежды человека. Соответствие одежды условиям погоды и обстоятельствам. Бережливость по отношению к одежде. Умение «не замечать» одежды человека в общении с ним. Умение ухаживать за одеждой: хранить, гладить, стирать, чинить. Основные эстетические правила к одежде: «ничего лишнего».</w:t>
      </w:r>
    </w:p>
    <w:p w:rsidR="00FC10AE" w:rsidRPr="00C67CA1" w:rsidRDefault="00FC10AE" w:rsidP="00FC10AE">
      <w:pPr>
        <w:pStyle w:val="a4"/>
        <w:spacing w:line="240" w:lineRule="auto"/>
        <w:ind w:left="-426" w:firstLine="680"/>
        <w:jc w:val="both"/>
      </w:pPr>
      <w:r w:rsidRPr="00C67CA1">
        <w:t>Культура отправлений организма. Соблюдение чистоты, порядка, деликатности в этом вопросе. Умение пользоваться всей палитрой санитарно-гигиенических средств. Признание правила: «Зная об этой важной стороне жизни, не говорить о ней публично».</w:t>
      </w:r>
    </w:p>
    <w:p w:rsidR="00FC10AE" w:rsidRPr="00C67CA1" w:rsidRDefault="00FC10AE" w:rsidP="00FC10AE">
      <w:pPr>
        <w:pStyle w:val="a4"/>
        <w:spacing w:line="240" w:lineRule="auto"/>
        <w:ind w:left="-426" w:firstLine="680"/>
        <w:jc w:val="both"/>
      </w:pPr>
      <w:r w:rsidRPr="00C67CA1">
        <w:t>Культура питания. Представление о режиме питания. Представление об эстетике питания. Представление о совместном с другими людьми питании как форме общения. Умения пользоваться приборами, средствами человеческого питания. Умения приготовления простых блюд и угощений. Привычное соблюдение этики и эстетики питания. Умение угощать другого человека.</w:t>
      </w:r>
    </w:p>
    <w:p w:rsidR="00FC10AE" w:rsidRPr="00C67CA1" w:rsidRDefault="00FC10AE" w:rsidP="00FC10AE">
      <w:pPr>
        <w:pStyle w:val="a4"/>
        <w:spacing w:line="240" w:lineRule="auto"/>
        <w:ind w:left="-426" w:firstLine="680"/>
        <w:jc w:val="both"/>
      </w:pPr>
      <w:r w:rsidRPr="00C67CA1">
        <w:t>Культурные привычки использования жилища человека. Помощь родителям в уходе за жилищем. Умение наводить порядок на своем рабочем месте. Умение нести ответственность за порядок в классной комнате, в собственной комнате, в семейном доме и дворе. Система трудовых элементарных умений по обустройству жилища.</w:t>
      </w:r>
    </w:p>
    <w:p w:rsidR="00FC10AE" w:rsidRPr="00C67CA1" w:rsidRDefault="00FC10AE" w:rsidP="00FC10AE">
      <w:pPr>
        <w:pStyle w:val="a4"/>
        <w:spacing w:line="240" w:lineRule="auto"/>
        <w:ind w:left="-426" w:firstLine="680"/>
        <w:jc w:val="both"/>
      </w:pPr>
      <w:r w:rsidRPr="00C67CA1">
        <w:t>Традиционные формы работы: проведение тематических классных часов, проведение медицинских осмотров, встречи с врачами Центральной районной больницы по формированию навыков личной гигиены,  через урок физической культуры, работа  кружков и секций на базе бассейна, реализация программы «Школьное молоко», организация питания на базе школы: горячие завтраки и обеды; организация дежурства в классе.</w:t>
      </w:r>
    </w:p>
    <w:p w:rsidR="00FC10AE" w:rsidRPr="00C67CA1" w:rsidRDefault="00FC10AE" w:rsidP="00FC10AE">
      <w:pPr>
        <w:pStyle w:val="a4"/>
        <w:spacing w:before="0" w:after="0" w:line="240" w:lineRule="auto"/>
        <w:ind w:left="-426" w:firstLine="680"/>
        <w:jc w:val="both"/>
        <w:rPr>
          <w:u w:val="single"/>
        </w:rPr>
      </w:pPr>
      <w:r w:rsidRPr="00C67CA1">
        <w:rPr>
          <w:rStyle w:val="affd"/>
        </w:rPr>
        <w:t xml:space="preserve"> Культура пользования предметами и вещами</w:t>
      </w:r>
      <w:proofErr w:type="gramStart"/>
      <w:r w:rsidRPr="00C67CA1">
        <w:rPr>
          <w:rStyle w:val="affd"/>
        </w:rPr>
        <w:t>.</w:t>
      </w:r>
      <w:r w:rsidRPr="00C67CA1">
        <w:rPr>
          <w:u w:val="single"/>
        </w:rPr>
        <w:t>О</w:t>
      </w:r>
      <w:proofErr w:type="gramEnd"/>
      <w:r w:rsidRPr="00C67CA1">
        <w:rPr>
          <w:u w:val="single"/>
        </w:rPr>
        <w:t>бщее правило: «Все вещи и предметы, созданные трудом человека, имеют своего хозяина».</w:t>
      </w:r>
    </w:p>
    <w:p w:rsidR="00FC10AE" w:rsidRPr="00C67CA1" w:rsidRDefault="00FC10AE" w:rsidP="00FC10AE">
      <w:pPr>
        <w:pStyle w:val="a4"/>
        <w:spacing w:before="0" w:after="0" w:line="240" w:lineRule="auto"/>
        <w:ind w:left="-426" w:firstLine="680"/>
        <w:jc w:val="both"/>
      </w:pPr>
      <w:r w:rsidRPr="00C67CA1">
        <w:t>Привычное исполнение правила «неприкосновенности собственности человека». Запрет на чужие вещи, не принадлежащие тебе. Бережное отношение к общественной собственности.</w:t>
      </w:r>
    </w:p>
    <w:p w:rsidR="00FC10AE" w:rsidRPr="00C67CA1" w:rsidRDefault="00FC10AE" w:rsidP="00FC10AE">
      <w:pPr>
        <w:pStyle w:val="a4"/>
        <w:spacing w:before="0" w:after="0" w:line="240" w:lineRule="auto"/>
        <w:ind w:left="-426" w:firstLine="680"/>
        <w:jc w:val="both"/>
      </w:pPr>
      <w:r w:rsidRPr="00C67CA1">
        <w:lastRenderedPageBreak/>
        <w:t xml:space="preserve">Привычка хранить вещи в определенном месте. Привычка менять одежду школьную </w:t>
      </w:r>
      <w:proofErr w:type="gramStart"/>
      <w:r w:rsidRPr="00C67CA1">
        <w:t>на</w:t>
      </w:r>
      <w:proofErr w:type="gramEnd"/>
      <w:r w:rsidRPr="00C67CA1">
        <w:t xml:space="preserve"> домашнюю. Понимание цены вещам, купленным на деньги родителей. Правило запрета хвастаться вещами. Понимание, что вещи лишь помогают человеку, но не заменяют достоинства человека.</w:t>
      </w:r>
    </w:p>
    <w:p w:rsidR="00FC10AE" w:rsidRPr="00C67CA1" w:rsidRDefault="00FC10AE" w:rsidP="00FC10AE">
      <w:pPr>
        <w:pStyle w:val="a4"/>
        <w:spacing w:before="0" w:after="0" w:line="240" w:lineRule="auto"/>
        <w:ind w:left="-426" w:firstLine="680"/>
        <w:jc w:val="both"/>
      </w:pPr>
      <w:r w:rsidRPr="00C67CA1">
        <w:t xml:space="preserve">Традиционные формы работы: встречи с работниками милиции, организация тематических бесед: «Правила пользования сотовыми телефонами», «Правила дорожного движения при вождении   велосипеда и скутера». Проведение генеральных уборок в классах, ремонт классов в летний период. Экологические акции «Мой двор </w:t>
      </w:r>
      <w:proofErr w:type="gramStart"/>
      <w:r w:rsidRPr="00C67CA1">
        <w:t>–м</w:t>
      </w:r>
      <w:proofErr w:type="gramEnd"/>
      <w:r w:rsidRPr="00C67CA1">
        <w:t>оя улица», «Светлому празднику- чистый район», уборка территории школы и поселения  - благоустройство территории Храма, памятников воинам Вов, помощь ветеранам войны и труда на приусадебных участках.</w:t>
      </w:r>
    </w:p>
    <w:p w:rsidR="00FC10AE" w:rsidRPr="00C67CA1" w:rsidRDefault="00FC10AE" w:rsidP="00FC10AE">
      <w:pPr>
        <w:pStyle w:val="afc"/>
        <w:numPr>
          <w:ilvl w:val="0"/>
          <w:numId w:val="30"/>
        </w:numPr>
        <w:suppressAutoHyphens/>
        <w:ind w:left="-426" w:firstLine="680"/>
        <w:jc w:val="both"/>
        <w:rPr>
          <w:rFonts w:ascii="Times New Roman" w:hAnsi="Times New Roman"/>
          <w:b/>
          <w:bCs/>
          <w:sz w:val="24"/>
          <w:szCs w:val="24"/>
        </w:rPr>
      </w:pPr>
      <w:r w:rsidRPr="00C67CA1">
        <w:rPr>
          <w:rFonts w:ascii="Times New Roman" w:hAnsi="Times New Roman"/>
          <w:b/>
          <w:bCs/>
          <w:sz w:val="24"/>
          <w:szCs w:val="24"/>
        </w:rPr>
        <w:t xml:space="preserve">Модели организации работы, виды деятельности и формы занятий с </w:t>
      </w:r>
      <w:proofErr w:type="gramStart"/>
      <w:r w:rsidRPr="00C67CA1">
        <w:rPr>
          <w:rFonts w:ascii="Times New Roman" w:hAnsi="Times New Roman"/>
          <w:b/>
          <w:bCs/>
          <w:sz w:val="24"/>
          <w:szCs w:val="24"/>
        </w:rPr>
        <w:t>обучающимися</w:t>
      </w:r>
      <w:proofErr w:type="gramEnd"/>
      <w:r w:rsidRPr="00C67CA1">
        <w:rPr>
          <w:rFonts w:ascii="Times New Roman" w:hAnsi="Times New Roman"/>
          <w:b/>
          <w:bCs/>
          <w:sz w:val="24"/>
          <w:szCs w:val="24"/>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FC10AE" w:rsidRPr="00C67CA1" w:rsidRDefault="00FC10AE" w:rsidP="00FC10AE">
      <w:pPr>
        <w:pStyle w:val="afc"/>
        <w:ind w:left="-426" w:firstLine="680"/>
        <w:jc w:val="both"/>
        <w:rPr>
          <w:rFonts w:ascii="Times New Roman" w:hAnsi="Times New Roman"/>
          <w:b/>
          <w:bCs/>
          <w:sz w:val="24"/>
          <w:szCs w:val="24"/>
        </w:rPr>
      </w:pPr>
    </w:p>
    <w:p w:rsidR="00FC10AE" w:rsidRPr="00C67CA1" w:rsidRDefault="00FC10AE" w:rsidP="00FC10AE">
      <w:pPr>
        <w:pStyle w:val="afc"/>
        <w:ind w:left="-426" w:firstLine="680"/>
        <w:jc w:val="both"/>
        <w:rPr>
          <w:rFonts w:ascii="Times New Roman" w:hAnsi="Times New Roman"/>
          <w:b/>
          <w:bCs/>
          <w:sz w:val="24"/>
          <w:szCs w:val="24"/>
        </w:rPr>
      </w:pPr>
      <w:r w:rsidRPr="00C67CA1">
        <w:rPr>
          <w:rFonts w:ascii="Times New Roman" w:hAnsi="Times New Roman"/>
          <w:b/>
          <w:bCs/>
          <w:sz w:val="24"/>
          <w:szCs w:val="24"/>
        </w:rPr>
        <w:t>Модель организации работы</w:t>
      </w:r>
    </w:p>
    <w:p w:rsidR="00FC10AE" w:rsidRPr="00C67CA1" w:rsidRDefault="00FC10AE" w:rsidP="00FC10AE">
      <w:pPr>
        <w:pStyle w:val="afc"/>
        <w:ind w:left="-426" w:firstLine="680"/>
        <w:jc w:val="both"/>
        <w:rPr>
          <w:rFonts w:ascii="Times New Roman" w:hAnsi="Times New Roman"/>
          <w:b/>
          <w:bCs/>
          <w:sz w:val="24"/>
          <w:szCs w:val="24"/>
        </w:rPr>
      </w:pPr>
    </w:p>
    <w:tbl>
      <w:tblPr>
        <w:tblW w:w="0" w:type="auto"/>
        <w:tblInd w:w="-5" w:type="dxa"/>
        <w:tblLayout w:type="fixed"/>
        <w:tblLook w:val="0000"/>
      </w:tblPr>
      <w:tblGrid>
        <w:gridCol w:w="1852"/>
        <w:gridCol w:w="1831"/>
        <w:gridCol w:w="1949"/>
        <w:gridCol w:w="1910"/>
        <w:gridCol w:w="2039"/>
      </w:tblGrid>
      <w:tr w:rsidR="00FC10AE" w:rsidRPr="00C67CA1" w:rsidTr="007C323C">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snapToGrid w:val="0"/>
              <w:spacing w:line="240" w:lineRule="auto"/>
              <w:ind w:left="-426" w:firstLine="680"/>
              <w:jc w:val="both"/>
              <w:rPr>
                <w:rFonts w:ascii="Times New Roman" w:hAnsi="Times New Roman"/>
                <w:b/>
                <w:sz w:val="24"/>
                <w:szCs w:val="24"/>
              </w:rPr>
            </w:pPr>
            <w:r w:rsidRPr="00C67CA1">
              <w:rPr>
                <w:rFonts w:ascii="Times New Roman" w:hAnsi="Times New Roman"/>
                <w:b/>
                <w:sz w:val="24"/>
                <w:szCs w:val="24"/>
              </w:rPr>
              <w:t>Формирование экологической культуры,   здорового и безопасного образа жизни</w:t>
            </w:r>
          </w:p>
        </w:tc>
      </w:tr>
      <w:tr w:rsidR="00FC10AE" w:rsidRPr="00C67CA1" w:rsidTr="007C323C">
        <w:tc>
          <w:tcPr>
            <w:tcW w:w="185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36" w:firstLine="11"/>
              <w:jc w:val="both"/>
              <w:rPr>
                <w:rFonts w:ascii="Times New Roman" w:hAnsi="Times New Roman"/>
                <w:bCs/>
                <w:sz w:val="24"/>
                <w:szCs w:val="24"/>
              </w:rPr>
            </w:pPr>
            <w:r w:rsidRPr="00C67CA1">
              <w:rPr>
                <w:rFonts w:ascii="Times New Roman" w:hAnsi="Times New Roman"/>
                <w:bCs/>
                <w:sz w:val="24"/>
                <w:szCs w:val="24"/>
              </w:rPr>
              <w:t>Здоровье</w:t>
            </w:r>
          </w:p>
          <w:p w:rsidR="00FC10AE" w:rsidRPr="00C67CA1" w:rsidRDefault="00FC10AE" w:rsidP="007C323C">
            <w:pPr>
              <w:pStyle w:val="afc"/>
              <w:ind w:left="136" w:firstLine="11"/>
              <w:jc w:val="both"/>
              <w:rPr>
                <w:rFonts w:ascii="Times New Roman" w:hAnsi="Times New Roman"/>
                <w:bCs/>
                <w:sz w:val="24"/>
                <w:szCs w:val="24"/>
              </w:rPr>
            </w:pPr>
            <w:r w:rsidRPr="00C67CA1">
              <w:rPr>
                <w:rFonts w:ascii="Times New Roman" w:hAnsi="Times New Roman"/>
                <w:bCs/>
                <w:sz w:val="24"/>
                <w:szCs w:val="24"/>
              </w:rPr>
              <w:t xml:space="preserve">сберегающая </w:t>
            </w:r>
          </w:p>
          <w:p w:rsidR="00FC10AE" w:rsidRPr="00C67CA1" w:rsidRDefault="00FC10AE" w:rsidP="007C323C">
            <w:pPr>
              <w:pStyle w:val="afc"/>
              <w:ind w:left="136" w:firstLine="11"/>
              <w:jc w:val="both"/>
              <w:rPr>
                <w:rFonts w:ascii="Times New Roman" w:hAnsi="Times New Roman"/>
                <w:bCs/>
                <w:sz w:val="24"/>
                <w:szCs w:val="24"/>
              </w:rPr>
            </w:pPr>
            <w:r w:rsidRPr="00C67CA1">
              <w:rPr>
                <w:rFonts w:ascii="Times New Roman" w:hAnsi="Times New Roman"/>
                <w:bCs/>
                <w:sz w:val="24"/>
                <w:szCs w:val="24"/>
              </w:rPr>
              <w:t>инфраструктура</w:t>
            </w:r>
          </w:p>
        </w:tc>
        <w:tc>
          <w:tcPr>
            <w:tcW w:w="183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36" w:firstLine="11"/>
              <w:jc w:val="both"/>
              <w:rPr>
                <w:rFonts w:ascii="Times New Roman" w:hAnsi="Times New Roman"/>
                <w:bCs/>
                <w:sz w:val="24"/>
                <w:szCs w:val="24"/>
              </w:rPr>
            </w:pPr>
            <w:r w:rsidRPr="00C67CA1">
              <w:rPr>
                <w:rFonts w:ascii="Times New Roman" w:hAnsi="Times New Roman"/>
                <w:bCs/>
                <w:sz w:val="24"/>
                <w:szCs w:val="24"/>
              </w:rPr>
              <w:t>Рациональная</w:t>
            </w:r>
          </w:p>
          <w:p w:rsidR="00FC10AE" w:rsidRPr="00C67CA1" w:rsidRDefault="00FC10AE" w:rsidP="007C323C">
            <w:pPr>
              <w:pStyle w:val="afc"/>
              <w:ind w:left="136" w:firstLine="11"/>
              <w:jc w:val="both"/>
              <w:rPr>
                <w:rFonts w:ascii="Times New Roman" w:hAnsi="Times New Roman"/>
                <w:bCs/>
                <w:sz w:val="24"/>
                <w:szCs w:val="24"/>
              </w:rPr>
            </w:pPr>
            <w:r w:rsidRPr="00C67CA1">
              <w:rPr>
                <w:rFonts w:ascii="Times New Roman" w:hAnsi="Times New Roman"/>
                <w:bCs/>
                <w:sz w:val="24"/>
                <w:szCs w:val="24"/>
              </w:rPr>
              <w:t>организация</w:t>
            </w:r>
          </w:p>
          <w:p w:rsidR="00FC10AE" w:rsidRPr="00C67CA1" w:rsidRDefault="00FC10AE" w:rsidP="007C323C">
            <w:pPr>
              <w:pStyle w:val="afc"/>
              <w:ind w:left="136" w:firstLine="11"/>
              <w:jc w:val="both"/>
              <w:rPr>
                <w:rFonts w:ascii="Times New Roman" w:hAnsi="Times New Roman"/>
                <w:bCs/>
                <w:sz w:val="24"/>
                <w:szCs w:val="24"/>
              </w:rPr>
            </w:pPr>
            <w:r w:rsidRPr="00C67CA1">
              <w:rPr>
                <w:rFonts w:ascii="Times New Roman" w:hAnsi="Times New Roman"/>
                <w:bCs/>
                <w:sz w:val="24"/>
                <w:szCs w:val="24"/>
              </w:rPr>
              <w:t xml:space="preserve">учебной и внеучебной деятельности </w:t>
            </w:r>
            <w:proofErr w:type="gramStart"/>
            <w:r w:rsidRPr="00C67CA1">
              <w:rPr>
                <w:rFonts w:ascii="Times New Roman" w:hAnsi="Times New Roman"/>
                <w:bCs/>
                <w:sz w:val="24"/>
                <w:szCs w:val="24"/>
              </w:rPr>
              <w:t>обучающихся</w:t>
            </w:r>
            <w:proofErr w:type="gramEnd"/>
          </w:p>
        </w:tc>
        <w:tc>
          <w:tcPr>
            <w:tcW w:w="194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36" w:firstLine="11"/>
              <w:jc w:val="both"/>
              <w:rPr>
                <w:rFonts w:ascii="Times New Roman" w:hAnsi="Times New Roman"/>
                <w:bCs/>
                <w:sz w:val="24"/>
                <w:szCs w:val="24"/>
              </w:rPr>
            </w:pPr>
            <w:r w:rsidRPr="00C67CA1">
              <w:rPr>
                <w:rFonts w:ascii="Times New Roman" w:hAnsi="Times New Roman"/>
                <w:bCs/>
                <w:sz w:val="24"/>
                <w:szCs w:val="24"/>
              </w:rPr>
              <w:t>Эффективная организация физкультурно-оздоровительной работы</w:t>
            </w:r>
          </w:p>
        </w:tc>
        <w:tc>
          <w:tcPr>
            <w:tcW w:w="191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36" w:firstLine="11"/>
              <w:jc w:val="both"/>
              <w:rPr>
                <w:rFonts w:ascii="Times New Roman" w:hAnsi="Times New Roman"/>
                <w:bCs/>
                <w:sz w:val="24"/>
                <w:szCs w:val="24"/>
              </w:rPr>
            </w:pPr>
            <w:r w:rsidRPr="00C67CA1">
              <w:rPr>
                <w:rFonts w:ascii="Times New Roman" w:hAnsi="Times New Roman"/>
                <w:bCs/>
                <w:sz w:val="24"/>
                <w:szCs w:val="24"/>
              </w:rPr>
              <w:t xml:space="preserve">Реализация </w:t>
            </w:r>
            <w:proofErr w:type="gramStart"/>
            <w:r w:rsidRPr="00C67CA1">
              <w:rPr>
                <w:rFonts w:ascii="Times New Roman" w:hAnsi="Times New Roman"/>
                <w:bCs/>
                <w:sz w:val="24"/>
                <w:szCs w:val="24"/>
              </w:rPr>
              <w:t>дополнительных</w:t>
            </w:r>
            <w:proofErr w:type="gramEnd"/>
            <w:r w:rsidRPr="00C67CA1">
              <w:rPr>
                <w:rFonts w:ascii="Times New Roman" w:hAnsi="Times New Roman"/>
                <w:bCs/>
                <w:sz w:val="24"/>
                <w:szCs w:val="24"/>
              </w:rPr>
              <w:t xml:space="preserve"> образователь</w:t>
            </w:r>
          </w:p>
          <w:p w:rsidR="00FC10AE" w:rsidRPr="00C67CA1" w:rsidRDefault="00FC10AE" w:rsidP="007C323C">
            <w:pPr>
              <w:pStyle w:val="afc"/>
              <w:ind w:left="136" w:firstLine="11"/>
              <w:jc w:val="both"/>
              <w:rPr>
                <w:rFonts w:ascii="Times New Roman" w:hAnsi="Times New Roman"/>
                <w:bCs/>
                <w:sz w:val="24"/>
                <w:szCs w:val="24"/>
              </w:rPr>
            </w:pPr>
            <w:r w:rsidRPr="00C67CA1">
              <w:rPr>
                <w:rFonts w:ascii="Times New Roman" w:hAnsi="Times New Roman"/>
                <w:bCs/>
                <w:sz w:val="24"/>
                <w:szCs w:val="24"/>
              </w:rPr>
              <w:t>ных программ</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36" w:firstLine="11"/>
              <w:jc w:val="both"/>
              <w:rPr>
                <w:rFonts w:ascii="Times New Roman" w:hAnsi="Times New Roman"/>
                <w:bCs/>
                <w:sz w:val="24"/>
                <w:szCs w:val="24"/>
              </w:rPr>
            </w:pPr>
            <w:r w:rsidRPr="00C67CA1">
              <w:rPr>
                <w:rFonts w:ascii="Times New Roman" w:hAnsi="Times New Roman"/>
                <w:bCs/>
                <w:sz w:val="24"/>
                <w:szCs w:val="24"/>
              </w:rPr>
              <w:t>Просветительс</w:t>
            </w:r>
          </w:p>
          <w:p w:rsidR="00FC10AE" w:rsidRPr="00C67CA1" w:rsidRDefault="00FC10AE" w:rsidP="007C323C">
            <w:pPr>
              <w:pStyle w:val="afc"/>
              <w:ind w:left="136" w:firstLine="11"/>
              <w:jc w:val="both"/>
              <w:rPr>
                <w:rFonts w:ascii="Times New Roman" w:hAnsi="Times New Roman"/>
                <w:bCs/>
                <w:sz w:val="24"/>
                <w:szCs w:val="24"/>
              </w:rPr>
            </w:pPr>
            <w:r w:rsidRPr="00C67CA1">
              <w:rPr>
                <w:rFonts w:ascii="Times New Roman" w:hAnsi="Times New Roman"/>
                <w:bCs/>
                <w:sz w:val="24"/>
                <w:szCs w:val="24"/>
              </w:rPr>
              <w:t>кая работа с родителями</w:t>
            </w:r>
          </w:p>
          <w:p w:rsidR="00FC10AE" w:rsidRPr="00C67CA1" w:rsidRDefault="00FC10AE" w:rsidP="007C323C">
            <w:pPr>
              <w:pStyle w:val="afc"/>
              <w:ind w:left="136" w:firstLine="11"/>
              <w:jc w:val="both"/>
              <w:rPr>
                <w:rFonts w:ascii="Times New Roman" w:hAnsi="Times New Roman"/>
                <w:bCs/>
                <w:sz w:val="24"/>
                <w:szCs w:val="24"/>
              </w:rPr>
            </w:pPr>
            <w:r w:rsidRPr="00C67CA1">
              <w:rPr>
                <w:rFonts w:ascii="Times New Roman" w:hAnsi="Times New Roman"/>
                <w:bCs/>
                <w:sz w:val="24"/>
                <w:szCs w:val="24"/>
              </w:rPr>
              <w:t>(законными представителями)</w:t>
            </w:r>
          </w:p>
        </w:tc>
      </w:tr>
      <w:tr w:rsidR="00FC10AE" w:rsidRPr="00C67CA1" w:rsidTr="007C323C">
        <w:tc>
          <w:tcPr>
            <w:tcW w:w="185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36" w:firstLine="11"/>
              <w:jc w:val="both"/>
              <w:rPr>
                <w:rFonts w:ascii="Times New Roman" w:hAnsi="Times New Roman"/>
                <w:bCs/>
                <w:sz w:val="24"/>
                <w:szCs w:val="24"/>
              </w:rPr>
            </w:pPr>
            <w:r w:rsidRPr="00C67CA1">
              <w:rPr>
                <w:rFonts w:ascii="Times New Roman" w:hAnsi="Times New Roman"/>
                <w:bCs/>
                <w:sz w:val="24"/>
                <w:szCs w:val="24"/>
              </w:rPr>
              <w:t>Администрация школы</w:t>
            </w:r>
          </w:p>
          <w:p w:rsidR="00FC10AE" w:rsidRPr="00C67CA1" w:rsidRDefault="00FC10AE" w:rsidP="007C323C">
            <w:pPr>
              <w:pStyle w:val="afc"/>
              <w:ind w:left="136" w:firstLine="11"/>
              <w:jc w:val="both"/>
              <w:rPr>
                <w:rFonts w:ascii="Times New Roman" w:hAnsi="Times New Roman"/>
                <w:bCs/>
                <w:sz w:val="24"/>
                <w:szCs w:val="24"/>
              </w:rPr>
            </w:pPr>
          </w:p>
        </w:tc>
        <w:tc>
          <w:tcPr>
            <w:tcW w:w="183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36" w:firstLine="11"/>
              <w:jc w:val="both"/>
              <w:rPr>
                <w:rFonts w:ascii="Times New Roman" w:hAnsi="Times New Roman"/>
                <w:bCs/>
                <w:sz w:val="24"/>
                <w:szCs w:val="24"/>
              </w:rPr>
            </w:pPr>
            <w:r w:rsidRPr="00C67CA1">
              <w:rPr>
                <w:rFonts w:ascii="Times New Roman" w:hAnsi="Times New Roman"/>
                <w:bCs/>
                <w:sz w:val="24"/>
                <w:szCs w:val="24"/>
              </w:rPr>
              <w:t>Администрация школы</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t>Классные руководители</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t>Тренеры бассейна</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t>Учителя-предметники</w:t>
            </w:r>
          </w:p>
          <w:p w:rsidR="00FC10AE" w:rsidRPr="00C67CA1" w:rsidRDefault="00FC10AE" w:rsidP="007C323C">
            <w:pPr>
              <w:pStyle w:val="afc"/>
              <w:ind w:left="136" w:firstLine="11"/>
              <w:jc w:val="both"/>
              <w:rPr>
                <w:rFonts w:ascii="Times New Roman" w:hAnsi="Times New Roman"/>
                <w:bCs/>
                <w:sz w:val="24"/>
                <w:szCs w:val="24"/>
              </w:rPr>
            </w:pPr>
          </w:p>
          <w:p w:rsidR="00FC10AE" w:rsidRPr="00C67CA1" w:rsidRDefault="00FC10AE" w:rsidP="007C323C">
            <w:pPr>
              <w:pStyle w:val="afc"/>
              <w:ind w:left="136" w:firstLine="11"/>
              <w:jc w:val="both"/>
              <w:rPr>
                <w:rFonts w:ascii="Times New Roman" w:hAnsi="Times New Roman"/>
                <w:bCs/>
                <w:sz w:val="24"/>
                <w:szCs w:val="24"/>
              </w:rPr>
            </w:pPr>
          </w:p>
        </w:tc>
        <w:tc>
          <w:tcPr>
            <w:tcW w:w="194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36" w:firstLine="11"/>
              <w:jc w:val="both"/>
              <w:rPr>
                <w:rFonts w:ascii="Times New Roman" w:hAnsi="Times New Roman"/>
                <w:bCs/>
                <w:sz w:val="24"/>
                <w:szCs w:val="24"/>
              </w:rPr>
            </w:pPr>
            <w:r w:rsidRPr="00C67CA1">
              <w:rPr>
                <w:rFonts w:ascii="Times New Roman" w:hAnsi="Times New Roman"/>
                <w:bCs/>
                <w:sz w:val="24"/>
                <w:szCs w:val="24"/>
              </w:rPr>
              <w:t>Администрация школы</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t>Классные руководители</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t>Тренеры бассейна</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t>Учителя-предметники</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t>Школьная медсестра</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t>Врач- педиатр, закрепленный за школой</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t>Логопед</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t>Врачи-специалисты</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t>Школьные специалисты – психолог, социальный педагог</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lastRenderedPageBreak/>
              <w:t>Родители</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t>Представители организаций  социального окружения школы</w:t>
            </w:r>
          </w:p>
          <w:p w:rsidR="00FC10AE" w:rsidRPr="00C67CA1" w:rsidRDefault="00FC10AE" w:rsidP="007C323C">
            <w:pPr>
              <w:pStyle w:val="afc"/>
              <w:ind w:left="136" w:firstLine="11"/>
              <w:jc w:val="both"/>
              <w:rPr>
                <w:rFonts w:ascii="Times New Roman" w:hAnsi="Times New Roman"/>
                <w:bCs/>
                <w:sz w:val="24"/>
                <w:szCs w:val="24"/>
              </w:rPr>
            </w:pPr>
          </w:p>
        </w:tc>
        <w:tc>
          <w:tcPr>
            <w:tcW w:w="191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36" w:firstLine="11"/>
              <w:jc w:val="both"/>
              <w:rPr>
                <w:rFonts w:ascii="Times New Roman" w:hAnsi="Times New Roman"/>
                <w:bCs/>
                <w:sz w:val="24"/>
                <w:szCs w:val="24"/>
              </w:rPr>
            </w:pPr>
            <w:r w:rsidRPr="00C67CA1">
              <w:rPr>
                <w:rFonts w:ascii="Times New Roman" w:hAnsi="Times New Roman"/>
                <w:bCs/>
                <w:sz w:val="24"/>
                <w:szCs w:val="24"/>
              </w:rPr>
              <w:lastRenderedPageBreak/>
              <w:t>Администрация школы</w:t>
            </w:r>
          </w:p>
          <w:p w:rsidR="00FC10AE" w:rsidRPr="00C67CA1" w:rsidRDefault="00FC10AE" w:rsidP="007C323C">
            <w:pPr>
              <w:pStyle w:val="afc"/>
              <w:ind w:left="136" w:firstLine="11"/>
              <w:jc w:val="both"/>
              <w:rPr>
                <w:rFonts w:ascii="Times New Roman" w:hAnsi="Times New Roman"/>
                <w:bCs/>
                <w:sz w:val="24"/>
                <w:szCs w:val="24"/>
              </w:rPr>
            </w:pPr>
            <w:r w:rsidRPr="00C67CA1">
              <w:rPr>
                <w:rFonts w:ascii="Times New Roman" w:hAnsi="Times New Roman"/>
                <w:bCs/>
                <w:sz w:val="24"/>
                <w:szCs w:val="24"/>
              </w:rPr>
              <w:t>Руководители спортивных секций</w:t>
            </w:r>
          </w:p>
          <w:p w:rsidR="00FC10AE" w:rsidRPr="00C67CA1" w:rsidRDefault="00FC10AE" w:rsidP="007C323C">
            <w:pPr>
              <w:pStyle w:val="afc"/>
              <w:ind w:left="136" w:firstLine="11"/>
              <w:jc w:val="both"/>
              <w:rPr>
                <w:rFonts w:ascii="Times New Roman" w:hAnsi="Times New Roman"/>
                <w:bCs/>
                <w:sz w:val="24"/>
                <w:szCs w:val="24"/>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36" w:firstLine="11"/>
              <w:jc w:val="both"/>
              <w:rPr>
                <w:rFonts w:ascii="Times New Roman" w:hAnsi="Times New Roman"/>
                <w:bCs/>
                <w:sz w:val="24"/>
                <w:szCs w:val="24"/>
              </w:rPr>
            </w:pPr>
            <w:r w:rsidRPr="00C67CA1">
              <w:rPr>
                <w:rFonts w:ascii="Times New Roman" w:hAnsi="Times New Roman"/>
                <w:bCs/>
                <w:sz w:val="24"/>
                <w:szCs w:val="24"/>
              </w:rPr>
              <w:t>Администрация школы</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t>Классные руководители</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t>Учителя физической культуры</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t>Тренеры бассейна</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t>Учителя-предметники</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t>Школьная медсестра</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t>Врач- педиатр, закрепленный за школой</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t>Логопед</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t>Врачи-специалисты</w:t>
            </w:r>
          </w:p>
          <w:p w:rsidR="00FC10AE" w:rsidRPr="00C67CA1" w:rsidRDefault="00FC10AE" w:rsidP="007C323C">
            <w:pPr>
              <w:pStyle w:val="afc"/>
              <w:ind w:left="136" w:firstLine="11"/>
              <w:jc w:val="both"/>
              <w:rPr>
                <w:rFonts w:ascii="Times New Roman" w:hAnsi="Times New Roman"/>
                <w:sz w:val="24"/>
                <w:szCs w:val="24"/>
              </w:rPr>
            </w:pPr>
            <w:r w:rsidRPr="00C67CA1">
              <w:rPr>
                <w:rFonts w:ascii="Times New Roman" w:hAnsi="Times New Roman"/>
                <w:sz w:val="24"/>
                <w:szCs w:val="24"/>
              </w:rPr>
              <w:t>Школьные специалисты – психолог, социальный педагог</w:t>
            </w:r>
          </w:p>
          <w:p w:rsidR="00FC10AE" w:rsidRPr="00C67CA1" w:rsidRDefault="00FC10AE" w:rsidP="007C323C">
            <w:pPr>
              <w:pStyle w:val="afc"/>
              <w:ind w:left="136" w:firstLine="11"/>
              <w:jc w:val="both"/>
              <w:rPr>
                <w:rFonts w:ascii="Times New Roman" w:hAnsi="Times New Roman"/>
                <w:bCs/>
                <w:sz w:val="24"/>
                <w:szCs w:val="24"/>
              </w:rPr>
            </w:pPr>
          </w:p>
        </w:tc>
      </w:tr>
    </w:tbl>
    <w:p w:rsidR="00FC10AE" w:rsidRPr="00C67CA1" w:rsidRDefault="00FC10AE" w:rsidP="00FC10AE">
      <w:pPr>
        <w:pStyle w:val="afc"/>
        <w:jc w:val="both"/>
        <w:rPr>
          <w:rFonts w:ascii="Times New Roman" w:hAnsi="Times New Roman"/>
          <w:b/>
          <w:sz w:val="24"/>
          <w:szCs w:val="24"/>
        </w:rPr>
      </w:pPr>
    </w:p>
    <w:p w:rsidR="00FC10AE" w:rsidRPr="00C67CA1" w:rsidRDefault="00FC10AE" w:rsidP="00FC10AE">
      <w:pPr>
        <w:pStyle w:val="afc"/>
        <w:ind w:left="-426" w:firstLine="680"/>
        <w:jc w:val="both"/>
        <w:rPr>
          <w:rFonts w:ascii="Times New Roman" w:hAnsi="Times New Roman"/>
          <w:b/>
          <w:sz w:val="24"/>
          <w:szCs w:val="24"/>
        </w:rPr>
      </w:pPr>
      <w:r w:rsidRPr="00C67CA1">
        <w:rPr>
          <w:rFonts w:ascii="Times New Roman" w:hAnsi="Times New Roman"/>
          <w:b/>
          <w:sz w:val="24"/>
          <w:szCs w:val="24"/>
        </w:rPr>
        <w:t>План реализации программы</w:t>
      </w:r>
    </w:p>
    <w:p w:rsidR="00FC10AE" w:rsidRPr="00C67CA1" w:rsidRDefault="00FC10AE" w:rsidP="00FC10AE">
      <w:pPr>
        <w:pStyle w:val="afc"/>
        <w:ind w:left="-426" w:firstLine="680"/>
        <w:jc w:val="both"/>
        <w:rPr>
          <w:rFonts w:ascii="Times New Roman" w:hAnsi="Times New Roman"/>
          <w:b/>
          <w:sz w:val="24"/>
          <w:szCs w:val="24"/>
        </w:rPr>
      </w:pPr>
      <w:r w:rsidRPr="00C67CA1">
        <w:rPr>
          <w:rFonts w:ascii="Times New Roman" w:hAnsi="Times New Roman"/>
          <w:b/>
          <w:sz w:val="24"/>
          <w:szCs w:val="24"/>
        </w:rPr>
        <w:t>1.Медицинская диагностика</w:t>
      </w:r>
    </w:p>
    <w:tbl>
      <w:tblPr>
        <w:tblW w:w="9566" w:type="dxa"/>
        <w:tblInd w:w="-5" w:type="dxa"/>
        <w:tblLayout w:type="fixed"/>
        <w:tblLook w:val="0000"/>
      </w:tblPr>
      <w:tblGrid>
        <w:gridCol w:w="573"/>
        <w:gridCol w:w="3588"/>
        <w:gridCol w:w="1459"/>
        <w:gridCol w:w="1994"/>
        <w:gridCol w:w="1952"/>
      </w:tblGrid>
      <w:tr w:rsidR="00FC10AE" w:rsidRPr="00C67CA1" w:rsidTr="007C323C">
        <w:trPr>
          <w:trHeight w:val="447"/>
        </w:trPr>
        <w:tc>
          <w:tcPr>
            <w:tcW w:w="57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w:t>
            </w:r>
          </w:p>
        </w:tc>
        <w:tc>
          <w:tcPr>
            <w:tcW w:w="358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14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Сроки выполнения</w:t>
            </w:r>
          </w:p>
        </w:tc>
        <w:tc>
          <w:tcPr>
            <w:tcW w:w="199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Класс</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Ответственный</w:t>
            </w:r>
          </w:p>
        </w:tc>
      </w:tr>
      <w:tr w:rsidR="00FC10AE" w:rsidRPr="00C67CA1" w:rsidTr="007C323C">
        <w:trPr>
          <w:trHeight w:val="1143"/>
        </w:trPr>
        <w:tc>
          <w:tcPr>
            <w:tcW w:w="57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w:t>
            </w:r>
          </w:p>
        </w:tc>
        <w:tc>
          <w:tcPr>
            <w:tcW w:w="358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Диспансеризация в Центральной районной больнице учащихся и педагогов</w:t>
            </w:r>
          </w:p>
        </w:tc>
        <w:tc>
          <w:tcPr>
            <w:tcW w:w="14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Сентябрь</w:t>
            </w:r>
          </w:p>
        </w:tc>
        <w:tc>
          <w:tcPr>
            <w:tcW w:w="199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Декритированные возраста</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Медицинская сестра</w:t>
            </w:r>
          </w:p>
          <w:p w:rsidR="00FC10AE" w:rsidRPr="00C67CA1" w:rsidRDefault="00FC10AE" w:rsidP="007C323C">
            <w:pPr>
              <w:pStyle w:val="afc"/>
              <w:ind w:left="140"/>
              <w:jc w:val="both"/>
              <w:rPr>
                <w:rFonts w:ascii="Times New Roman" w:hAnsi="Times New Roman"/>
                <w:sz w:val="24"/>
                <w:szCs w:val="24"/>
              </w:rPr>
            </w:pPr>
            <w:r w:rsidRPr="00C67CA1">
              <w:rPr>
                <w:rFonts w:ascii="Times New Roman" w:hAnsi="Times New Roman"/>
                <w:sz w:val="24"/>
                <w:szCs w:val="24"/>
              </w:rPr>
              <w:t>Врач-педиатр</w:t>
            </w:r>
          </w:p>
          <w:p w:rsidR="00FC10AE" w:rsidRPr="00C67CA1" w:rsidRDefault="00FC10AE" w:rsidP="007C323C">
            <w:pPr>
              <w:pStyle w:val="afc"/>
              <w:ind w:left="140"/>
              <w:jc w:val="both"/>
              <w:rPr>
                <w:rFonts w:ascii="Times New Roman" w:hAnsi="Times New Roman"/>
                <w:sz w:val="24"/>
                <w:szCs w:val="24"/>
              </w:rPr>
            </w:pPr>
            <w:r w:rsidRPr="00C67CA1">
              <w:rPr>
                <w:rFonts w:ascii="Times New Roman" w:hAnsi="Times New Roman"/>
                <w:sz w:val="24"/>
                <w:szCs w:val="24"/>
              </w:rPr>
              <w:t>Кл</w:t>
            </w:r>
            <w:proofErr w:type="gramStart"/>
            <w:r w:rsidRPr="00C67CA1">
              <w:rPr>
                <w:rFonts w:ascii="Times New Roman" w:hAnsi="Times New Roman"/>
                <w:sz w:val="24"/>
                <w:szCs w:val="24"/>
              </w:rPr>
              <w:t>.р</w:t>
            </w:r>
            <w:proofErr w:type="gramEnd"/>
            <w:r w:rsidRPr="00C67CA1">
              <w:rPr>
                <w:rFonts w:ascii="Times New Roman" w:hAnsi="Times New Roman"/>
                <w:sz w:val="24"/>
                <w:szCs w:val="24"/>
              </w:rPr>
              <w:t>уковод.</w:t>
            </w:r>
          </w:p>
          <w:p w:rsidR="00FC10AE" w:rsidRPr="00C67CA1" w:rsidRDefault="00FC10AE" w:rsidP="007C323C">
            <w:pPr>
              <w:pStyle w:val="afc"/>
              <w:ind w:left="140"/>
              <w:jc w:val="both"/>
              <w:rPr>
                <w:rFonts w:ascii="Times New Roman" w:hAnsi="Times New Roman"/>
                <w:sz w:val="24"/>
                <w:szCs w:val="24"/>
              </w:rPr>
            </w:pPr>
            <w:r w:rsidRPr="00C67CA1">
              <w:rPr>
                <w:rFonts w:ascii="Times New Roman" w:hAnsi="Times New Roman"/>
                <w:sz w:val="24"/>
                <w:szCs w:val="24"/>
              </w:rPr>
              <w:t>Участ</w:t>
            </w:r>
            <w:proofErr w:type="gramStart"/>
            <w:r w:rsidRPr="00C67CA1">
              <w:rPr>
                <w:rFonts w:ascii="Times New Roman" w:hAnsi="Times New Roman"/>
                <w:sz w:val="24"/>
                <w:szCs w:val="24"/>
              </w:rPr>
              <w:t>.т</w:t>
            </w:r>
            <w:proofErr w:type="gramEnd"/>
            <w:r w:rsidRPr="00C67CA1">
              <w:rPr>
                <w:rFonts w:ascii="Times New Roman" w:hAnsi="Times New Roman"/>
                <w:sz w:val="24"/>
                <w:szCs w:val="24"/>
              </w:rPr>
              <w:t>ерапевт</w:t>
            </w:r>
          </w:p>
        </w:tc>
      </w:tr>
      <w:tr w:rsidR="00FC10AE" w:rsidRPr="00C67CA1" w:rsidTr="007C323C">
        <w:trPr>
          <w:trHeight w:val="683"/>
        </w:trPr>
        <w:tc>
          <w:tcPr>
            <w:tcW w:w="57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2</w:t>
            </w:r>
          </w:p>
        </w:tc>
        <w:tc>
          <w:tcPr>
            <w:tcW w:w="358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Оформление медицинских карт</w:t>
            </w:r>
          </w:p>
        </w:tc>
        <w:tc>
          <w:tcPr>
            <w:tcW w:w="14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Октябрь</w:t>
            </w:r>
          </w:p>
        </w:tc>
        <w:tc>
          <w:tcPr>
            <w:tcW w:w="199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1-4</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Медсестра</w:t>
            </w:r>
          </w:p>
          <w:p w:rsidR="00FC10AE" w:rsidRPr="00C67CA1" w:rsidRDefault="00FC10AE" w:rsidP="007C323C">
            <w:pPr>
              <w:pStyle w:val="afc"/>
              <w:jc w:val="both"/>
              <w:rPr>
                <w:rFonts w:ascii="Times New Roman" w:hAnsi="Times New Roman"/>
                <w:sz w:val="24"/>
                <w:szCs w:val="24"/>
              </w:rPr>
            </w:pPr>
          </w:p>
        </w:tc>
      </w:tr>
      <w:tr w:rsidR="00FC10AE" w:rsidRPr="00C67CA1" w:rsidTr="007C323C">
        <w:trPr>
          <w:trHeight w:val="907"/>
        </w:trPr>
        <w:tc>
          <w:tcPr>
            <w:tcW w:w="57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3</w:t>
            </w:r>
          </w:p>
        </w:tc>
        <w:tc>
          <w:tcPr>
            <w:tcW w:w="358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Оформление листа здоровья в классных журналах.</w:t>
            </w:r>
          </w:p>
          <w:p w:rsidR="00FC10AE" w:rsidRPr="00C67CA1" w:rsidRDefault="00FC10AE" w:rsidP="007C323C">
            <w:pPr>
              <w:pStyle w:val="afc"/>
              <w:ind w:left="140"/>
              <w:jc w:val="both"/>
              <w:rPr>
                <w:rFonts w:ascii="Times New Roman" w:hAnsi="Times New Roman"/>
                <w:sz w:val="24"/>
                <w:szCs w:val="24"/>
              </w:rPr>
            </w:pPr>
            <w:r w:rsidRPr="00C67CA1">
              <w:rPr>
                <w:rFonts w:ascii="Times New Roman" w:hAnsi="Times New Roman"/>
                <w:sz w:val="24"/>
                <w:szCs w:val="24"/>
              </w:rPr>
              <w:t>Комплектация на их основе физкультурных групп</w:t>
            </w:r>
          </w:p>
        </w:tc>
        <w:tc>
          <w:tcPr>
            <w:tcW w:w="14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Сентябрь</w:t>
            </w:r>
          </w:p>
        </w:tc>
        <w:tc>
          <w:tcPr>
            <w:tcW w:w="199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1-4</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FC10AE" w:rsidRPr="00C67CA1" w:rsidTr="007C323C">
        <w:trPr>
          <w:trHeight w:val="1603"/>
        </w:trPr>
        <w:tc>
          <w:tcPr>
            <w:tcW w:w="57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4</w:t>
            </w:r>
          </w:p>
        </w:tc>
        <w:tc>
          <w:tcPr>
            <w:tcW w:w="358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Оформление листа здоровья в  планах воспитательной работы. Проектирование индивидуальной работы с учащимися для  коррекции отклонений в здоровье</w:t>
            </w:r>
          </w:p>
        </w:tc>
        <w:tc>
          <w:tcPr>
            <w:tcW w:w="14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Сентябрь</w:t>
            </w:r>
          </w:p>
        </w:tc>
        <w:tc>
          <w:tcPr>
            <w:tcW w:w="199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1-4</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FC10AE" w:rsidRPr="00C67CA1" w:rsidTr="007C323C">
        <w:trPr>
          <w:trHeight w:val="907"/>
        </w:trPr>
        <w:tc>
          <w:tcPr>
            <w:tcW w:w="57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5</w:t>
            </w:r>
          </w:p>
        </w:tc>
        <w:tc>
          <w:tcPr>
            <w:tcW w:w="358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Профосмотры детей в условиях школы</w:t>
            </w:r>
          </w:p>
        </w:tc>
        <w:tc>
          <w:tcPr>
            <w:tcW w:w="14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Ноябрь- апрель</w:t>
            </w:r>
          </w:p>
        </w:tc>
        <w:tc>
          <w:tcPr>
            <w:tcW w:w="199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1-4</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Медицинская сестра</w:t>
            </w:r>
          </w:p>
          <w:p w:rsidR="00FC10AE" w:rsidRPr="00C67CA1" w:rsidRDefault="00FC10AE" w:rsidP="007C323C">
            <w:pPr>
              <w:pStyle w:val="afc"/>
              <w:ind w:left="140"/>
              <w:jc w:val="both"/>
              <w:rPr>
                <w:rFonts w:ascii="Times New Roman" w:hAnsi="Times New Roman"/>
                <w:sz w:val="24"/>
                <w:szCs w:val="24"/>
              </w:rPr>
            </w:pPr>
            <w:r w:rsidRPr="00C67CA1">
              <w:rPr>
                <w:rFonts w:ascii="Times New Roman" w:hAnsi="Times New Roman"/>
                <w:sz w:val="24"/>
                <w:szCs w:val="24"/>
              </w:rPr>
              <w:t>Врач-педиатр</w:t>
            </w:r>
          </w:p>
        </w:tc>
      </w:tr>
      <w:tr w:rsidR="00FC10AE" w:rsidRPr="00C67CA1" w:rsidTr="007C323C">
        <w:trPr>
          <w:trHeight w:val="907"/>
        </w:trPr>
        <w:tc>
          <w:tcPr>
            <w:tcW w:w="57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6</w:t>
            </w:r>
          </w:p>
        </w:tc>
        <w:tc>
          <w:tcPr>
            <w:tcW w:w="358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Анализ случаев травматизма в школе</w:t>
            </w:r>
          </w:p>
        </w:tc>
        <w:tc>
          <w:tcPr>
            <w:tcW w:w="14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В течение года</w:t>
            </w:r>
          </w:p>
        </w:tc>
        <w:tc>
          <w:tcPr>
            <w:tcW w:w="199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1-4</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Зам</w:t>
            </w:r>
            <w:proofErr w:type="gramStart"/>
            <w:r w:rsidRPr="00C67CA1">
              <w:rPr>
                <w:rFonts w:ascii="Times New Roman" w:hAnsi="Times New Roman"/>
                <w:sz w:val="24"/>
                <w:szCs w:val="24"/>
              </w:rPr>
              <w:t>.д</w:t>
            </w:r>
            <w:proofErr w:type="gramEnd"/>
            <w:r w:rsidRPr="00C67CA1">
              <w:rPr>
                <w:rFonts w:ascii="Times New Roman" w:hAnsi="Times New Roman"/>
                <w:sz w:val="24"/>
                <w:szCs w:val="24"/>
              </w:rPr>
              <w:t>иректора по УВР</w:t>
            </w:r>
          </w:p>
          <w:p w:rsidR="00FC10AE" w:rsidRPr="00C67CA1" w:rsidRDefault="00FC10AE" w:rsidP="007C323C">
            <w:pPr>
              <w:pStyle w:val="afc"/>
              <w:ind w:left="140"/>
              <w:jc w:val="both"/>
              <w:rPr>
                <w:rFonts w:ascii="Times New Roman" w:hAnsi="Times New Roman"/>
                <w:sz w:val="24"/>
                <w:szCs w:val="24"/>
              </w:rPr>
            </w:pPr>
            <w:r w:rsidRPr="00C67CA1">
              <w:rPr>
                <w:rFonts w:ascii="Times New Roman" w:hAnsi="Times New Roman"/>
                <w:sz w:val="24"/>
                <w:szCs w:val="24"/>
              </w:rPr>
              <w:t>Медицинская сестра Кл</w:t>
            </w:r>
            <w:proofErr w:type="gramStart"/>
            <w:r w:rsidRPr="00C67CA1">
              <w:rPr>
                <w:rFonts w:ascii="Times New Roman" w:hAnsi="Times New Roman"/>
                <w:sz w:val="24"/>
                <w:szCs w:val="24"/>
              </w:rPr>
              <w:t>.р</w:t>
            </w:r>
            <w:proofErr w:type="gramEnd"/>
            <w:r w:rsidRPr="00C67CA1">
              <w:rPr>
                <w:rFonts w:ascii="Times New Roman" w:hAnsi="Times New Roman"/>
                <w:sz w:val="24"/>
                <w:szCs w:val="24"/>
              </w:rPr>
              <w:t>ук.</w:t>
            </w:r>
          </w:p>
        </w:tc>
      </w:tr>
      <w:tr w:rsidR="00FC10AE" w:rsidRPr="00C67CA1" w:rsidTr="007C323C">
        <w:trPr>
          <w:trHeight w:val="696"/>
        </w:trPr>
        <w:tc>
          <w:tcPr>
            <w:tcW w:w="57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7</w:t>
            </w:r>
          </w:p>
        </w:tc>
        <w:tc>
          <w:tcPr>
            <w:tcW w:w="358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Анализ пропусков занятий по болезни</w:t>
            </w:r>
          </w:p>
        </w:tc>
        <w:tc>
          <w:tcPr>
            <w:tcW w:w="145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В течение года</w:t>
            </w:r>
          </w:p>
        </w:tc>
        <w:tc>
          <w:tcPr>
            <w:tcW w:w="199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1-4</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140"/>
              <w:jc w:val="both"/>
              <w:rPr>
                <w:rFonts w:ascii="Times New Roman" w:hAnsi="Times New Roman"/>
                <w:sz w:val="24"/>
                <w:szCs w:val="24"/>
              </w:rPr>
            </w:pPr>
            <w:r w:rsidRPr="00C67CA1">
              <w:rPr>
                <w:rFonts w:ascii="Times New Roman" w:hAnsi="Times New Roman"/>
                <w:sz w:val="24"/>
                <w:szCs w:val="24"/>
              </w:rPr>
              <w:t xml:space="preserve">Медицинская сестра </w:t>
            </w:r>
          </w:p>
          <w:p w:rsidR="00FC10AE" w:rsidRPr="00C67CA1" w:rsidRDefault="00FC10AE" w:rsidP="007C323C">
            <w:pPr>
              <w:pStyle w:val="afc"/>
              <w:ind w:left="140"/>
              <w:jc w:val="both"/>
              <w:rPr>
                <w:rFonts w:ascii="Times New Roman" w:hAnsi="Times New Roman"/>
                <w:sz w:val="24"/>
                <w:szCs w:val="24"/>
              </w:rPr>
            </w:pPr>
            <w:r w:rsidRPr="00C67CA1">
              <w:rPr>
                <w:rFonts w:ascii="Times New Roman" w:hAnsi="Times New Roman"/>
                <w:sz w:val="24"/>
                <w:szCs w:val="24"/>
              </w:rPr>
              <w:t>Кл</w:t>
            </w:r>
            <w:proofErr w:type="gramStart"/>
            <w:r w:rsidRPr="00C67CA1">
              <w:rPr>
                <w:rFonts w:ascii="Times New Roman" w:hAnsi="Times New Roman"/>
                <w:sz w:val="24"/>
                <w:szCs w:val="24"/>
              </w:rPr>
              <w:t>.р</w:t>
            </w:r>
            <w:proofErr w:type="gramEnd"/>
            <w:r w:rsidRPr="00C67CA1">
              <w:rPr>
                <w:rFonts w:ascii="Times New Roman" w:hAnsi="Times New Roman"/>
                <w:sz w:val="24"/>
                <w:szCs w:val="24"/>
              </w:rPr>
              <w:t>ук.</w:t>
            </w:r>
          </w:p>
        </w:tc>
      </w:tr>
    </w:tbl>
    <w:p w:rsidR="00FC10AE" w:rsidRPr="00C67CA1" w:rsidRDefault="00FC10AE" w:rsidP="00FC10AE">
      <w:pPr>
        <w:pStyle w:val="afc"/>
        <w:jc w:val="both"/>
        <w:rPr>
          <w:rFonts w:ascii="Times New Roman" w:hAnsi="Times New Roman"/>
          <w:sz w:val="24"/>
          <w:szCs w:val="24"/>
        </w:rPr>
      </w:pPr>
    </w:p>
    <w:p w:rsidR="00FC10AE" w:rsidRPr="00C67CA1" w:rsidRDefault="00FC10AE" w:rsidP="00FC10AE">
      <w:pPr>
        <w:pStyle w:val="afc"/>
        <w:jc w:val="both"/>
        <w:rPr>
          <w:rFonts w:ascii="Times New Roman" w:hAnsi="Times New Roman"/>
          <w:b/>
          <w:sz w:val="24"/>
          <w:szCs w:val="24"/>
        </w:rPr>
      </w:pPr>
      <w:r w:rsidRPr="00C67CA1">
        <w:rPr>
          <w:rFonts w:ascii="Times New Roman" w:hAnsi="Times New Roman"/>
          <w:b/>
          <w:sz w:val="24"/>
          <w:szCs w:val="24"/>
        </w:rPr>
        <w:t>2. Мониторинг психофизиологического здоровья учащихся</w:t>
      </w:r>
    </w:p>
    <w:tbl>
      <w:tblPr>
        <w:tblW w:w="0" w:type="auto"/>
        <w:tblInd w:w="-5" w:type="dxa"/>
        <w:tblLayout w:type="fixed"/>
        <w:tblLook w:val="0000"/>
      </w:tblPr>
      <w:tblGrid>
        <w:gridCol w:w="621"/>
        <w:gridCol w:w="4177"/>
        <w:gridCol w:w="1669"/>
        <w:gridCol w:w="1043"/>
        <w:gridCol w:w="2071"/>
      </w:tblGrid>
      <w:tr w:rsidR="00FC10AE" w:rsidRPr="00C67CA1" w:rsidTr="007C323C">
        <w:tc>
          <w:tcPr>
            <w:tcW w:w="62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w:t>
            </w:r>
          </w:p>
        </w:tc>
        <w:tc>
          <w:tcPr>
            <w:tcW w:w="4177"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166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Сроки выполнения</w:t>
            </w:r>
          </w:p>
        </w:tc>
        <w:tc>
          <w:tcPr>
            <w:tcW w:w="104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Класс</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Ответственный</w:t>
            </w:r>
          </w:p>
        </w:tc>
      </w:tr>
      <w:tr w:rsidR="00FC10AE" w:rsidRPr="00C67CA1" w:rsidTr="007C323C">
        <w:tc>
          <w:tcPr>
            <w:tcW w:w="62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w:t>
            </w:r>
          </w:p>
        </w:tc>
        <w:tc>
          <w:tcPr>
            <w:tcW w:w="4177"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93"/>
              <w:jc w:val="both"/>
              <w:rPr>
                <w:rFonts w:ascii="Times New Roman" w:hAnsi="Times New Roman"/>
                <w:sz w:val="24"/>
                <w:szCs w:val="24"/>
              </w:rPr>
            </w:pPr>
            <w:r w:rsidRPr="00C67CA1">
              <w:rPr>
                <w:rFonts w:ascii="Times New Roman" w:hAnsi="Times New Roman"/>
                <w:sz w:val="24"/>
                <w:szCs w:val="24"/>
              </w:rPr>
              <w:t>Психологический мониторинг</w:t>
            </w:r>
          </w:p>
          <w:p w:rsidR="00FC10AE" w:rsidRPr="00C67CA1" w:rsidRDefault="00FC10AE" w:rsidP="007C323C">
            <w:pPr>
              <w:pStyle w:val="afc"/>
              <w:ind w:left="93"/>
              <w:jc w:val="both"/>
              <w:rPr>
                <w:rFonts w:ascii="Times New Roman" w:hAnsi="Times New Roman"/>
                <w:sz w:val="24"/>
                <w:szCs w:val="24"/>
              </w:rPr>
            </w:pPr>
            <w:r w:rsidRPr="00C67CA1">
              <w:rPr>
                <w:rFonts w:ascii="Times New Roman" w:hAnsi="Times New Roman"/>
                <w:sz w:val="24"/>
                <w:szCs w:val="24"/>
              </w:rPr>
              <w:t>здоровья учащихся:</w:t>
            </w:r>
          </w:p>
          <w:p w:rsidR="00FC10AE" w:rsidRPr="00C67CA1" w:rsidRDefault="00FC10AE" w:rsidP="007C323C">
            <w:pPr>
              <w:pStyle w:val="afc"/>
              <w:ind w:left="93"/>
              <w:jc w:val="both"/>
              <w:rPr>
                <w:rFonts w:ascii="Times New Roman" w:hAnsi="Times New Roman"/>
                <w:sz w:val="24"/>
                <w:szCs w:val="24"/>
              </w:rPr>
            </w:pPr>
            <w:r w:rsidRPr="00C67CA1">
              <w:rPr>
                <w:rFonts w:ascii="Times New Roman" w:hAnsi="Times New Roman"/>
                <w:sz w:val="24"/>
                <w:szCs w:val="24"/>
              </w:rPr>
              <w:t>тест на адаптацию в начальной школе;</w:t>
            </w:r>
          </w:p>
          <w:p w:rsidR="00FC10AE" w:rsidRPr="00C67CA1" w:rsidRDefault="00FC10AE" w:rsidP="007C323C">
            <w:pPr>
              <w:pStyle w:val="afc"/>
              <w:ind w:left="93"/>
              <w:jc w:val="both"/>
              <w:rPr>
                <w:rFonts w:ascii="Times New Roman" w:hAnsi="Times New Roman"/>
                <w:sz w:val="24"/>
                <w:szCs w:val="24"/>
              </w:rPr>
            </w:pPr>
            <w:r w:rsidRPr="00C67CA1">
              <w:rPr>
                <w:rFonts w:ascii="Times New Roman" w:hAnsi="Times New Roman"/>
                <w:sz w:val="24"/>
                <w:szCs w:val="24"/>
              </w:rPr>
              <w:t>тест на тревожность</w:t>
            </w:r>
          </w:p>
          <w:p w:rsidR="00FC10AE" w:rsidRPr="00C67CA1" w:rsidRDefault="00FC10AE" w:rsidP="007C323C">
            <w:pPr>
              <w:pStyle w:val="afc"/>
              <w:ind w:left="93"/>
              <w:jc w:val="both"/>
              <w:rPr>
                <w:rFonts w:ascii="Times New Roman" w:hAnsi="Times New Roman"/>
                <w:sz w:val="24"/>
                <w:szCs w:val="24"/>
              </w:rPr>
            </w:pPr>
            <w:r w:rsidRPr="00C67CA1">
              <w:rPr>
                <w:rFonts w:ascii="Times New Roman" w:hAnsi="Times New Roman"/>
                <w:sz w:val="24"/>
                <w:szCs w:val="24"/>
              </w:rPr>
              <w:t>работа психолога с учащимися 1-х классов</w:t>
            </w:r>
          </w:p>
        </w:tc>
        <w:tc>
          <w:tcPr>
            <w:tcW w:w="166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93"/>
              <w:jc w:val="both"/>
              <w:rPr>
                <w:rFonts w:ascii="Times New Roman" w:hAnsi="Times New Roman"/>
                <w:sz w:val="24"/>
                <w:szCs w:val="24"/>
              </w:rPr>
            </w:pPr>
            <w:r w:rsidRPr="00C67CA1">
              <w:rPr>
                <w:rFonts w:ascii="Times New Roman" w:hAnsi="Times New Roman"/>
                <w:sz w:val="24"/>
                <w:szCs w:val="24"/>
              </w:rPr>
              <w:t>Сентябрь-</w:t>
            </w:r>
          </w:p>
          <w:p w:rsidR="00FC10AE" w:rsidRPr="00C67CA1" w:rsidRDefault="00FC10AE" w:rsidP="007C323C">
            <w:pPr>
              <w:pStyle w:val="afc"/>
              <w:ind w:left="93"/>
              <w:jc w:val="both"/>
              <w:rPr>
                <w:rFonts w:ascii="Times New Roman" w:hAnsi="Times New Roman"/>
                <w:sz w:val="24"/>
                <w:szCs w:val="24"/>
              </w:rPr>
            </w:pPr>
            <w:r w:rsidRPr="00C67CA1">
              <w:rPr>
                <w:rFonts w:ascii="Times New Roman" w:hAnsi="Times New Roman"/>
                <w:sz w:val="24"/>
                <w:szCs w:val="24"/>
              </w:rPr>
              <w:t>декабрь</w:t>
            </w:r>
          </w:p>
        </w:tc>
        <w:tc>
          <w:tcPr>
            <w:tcW w:w="104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93"/>
              <w:jc w:val="both"/>
              <w:rPr>
                <w:rFonts w:ascii="Times New Roman" w:hAnsi="Times New Roman"/>
                <w:sz w:val="24"/>
                <w:szCs w:val="24"/>
              </w:rPr>
            </w:pPr>
            <w:r w:rsidRPr="00C67CA1">
              <w:rPr>
                <w:rFonts w:ascii="Times New Roman" w:hAnsi="Times New Roman"/>
                <w:sz w:val="24"/>
                <w:szCs w:val="24"/>
              </w:rPr>
              <w:t>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93"/>
              <w:jc w:val="both"/>
              <w:rPr>
                <w:rFonts w:ascii="Times New Roman" w:hAnsi="Times New Roman"/>
                <w:sz w:val="24"/>
                <w:szCs w:val="24"/>
              </w:rPr>
            </w:pPr>
            <w:r w:rsidRPr="00C67CA1">
              <w:rPr>
                <w:rFonts w:ascii="Times New Roman" w:hAnsi="Times New Roman"/>
                <w:sz w:val="24"/>
                <w:szCs w:val="24"/>
              </w:rPr>
              <w:t>Психолог</w:t>
            </w:r>
          </w:p>
          <w:p w:rsidR="00FC10AE" w:rsidRPr="00C67CA1" w:rsidRDefault="00FC10AE" w:rsidP="007C323C">
            <w:pPr>
              <w:pStyle w:val="afc"/>
              <w:ind w:left="93"/>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FC10AE" w:rsidRPr="00C67CA1" w:rsidTr="007C323C">
        <w:tc>
          <w:tcPr>
            <w:tcW w:w="62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lastRenderedPageBreak/>
              <w:t>2</w:t>
            </w:r>
          </w:p>
        </w:tc>
        <w:tc>
          <w:tcPr>
            <w:tcW w:w="4177"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93"/>
              <w:jc w:val="both"/>
              <w:rPr>
                <w:rFonts w:ascii="Times New Roman" w:hAnsi="Times New Roman"/>
                <w:sz w:val="24"/>
                <w:szCs w:val="24"/>
              </w:rPr>
            </w:pPr>
            <w:r w:rsidRPr="00C67CA1">
              <w:rPr>
                <w:rFonts w:ascii="Times New Roman" w:hAnsi="Times New Roman"/>
                <w:sz w:val="24"/>
                <w:szCs w:val="24"/>
              </w:rPr>
              <w:t>Тестирование в рамках Комплексной программы оценки психофизического состояния и функционирования возможностей организма человека</w:t>
            </w:r>
          </w:p>
        </w:tc>
        <w:tc>
          <w:tcPr>
            <w:tcW w:w="166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93"/>
              <w:jc w:val="both"/>
              <w:rPr>
                <w:rFonts w:ascii="Times New Roman" w:hAnsi="Times New Roman"/>
                <w:sz w:val="24"/>
                <w:szCs w:val="24"/>
              </w:rPr>
            </w:pPr>
            <w:r w:rsidRPr="00C67CA1">
              <w:rPr>
                <w:rFonts w:ascii="Times New Roman" w:hAnsi="Times New Roman"/>
                <w:sz w:val="24"/>
                <w:szCs w:val="24"/>
              </w:rPr>
              <w:t>В течение года</w:t>
            </w:r>
          </w:p>
        </w:tc>
        <w:tc>
          <w:tcPr>
            <w:tcW w:w="104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93"/>
              <w:jc w:val="both"/>
              <w:rPr>
                <w:rFonts w:ascii="Times New Roman" w:hAnsi="Times New Roman"/>
                <w:sz w:val="24"/>
                <w:szCs w:val="24"/>
              </w:rPr>
            </w:pPr>
            <w:r w:rsidRPr="00C67CA1">
              <w:rPr>
                <w:rFonts w:ascii="Times New Roman" w:hAnsi="Times New Roman"/>
                <w:sz w:val="24"/>
                <w:szCs w:val="24"/>
              </w:rPr>
              <w:t>1-4</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93"/>
              <w:jc w:val="both"/>
              <w:rPr>
                <w:rFonts w:ascii="Times New Roman" w:hAnsi="Times New Roman"/>
                <w:sz w:val="24"/>
                <w:szCs w:val="24"/>
              </w:rPr>
            </w:pPr>
            <w:r w:rsidRPr="00C67CA1">
              <w:rPr>
                <w:rFonts w:ascii="Times New Roman" w:hAnsi="Times New Roman"/>
                <w:sz w:val="24"/>
                <w:szCs w:val="24"/>
              </w:rPr>
              <w:t>Учитель физкультуры</w:t>
            </w:r>
          </w:p>
        </w:tc>
      </w:tr>
    </w:tbl>
    <w:p w:rsidR="00FC10AE" w:rsidRPr="00C67CA1" w:rsidRDefault="00FC10AE" w:rsidP="00FC10AE">
      <w:pPr>
        <w:pStyle w:val="afc"/>
        <w:ind w:left="-426" w:firstLine="680"/>
        <w:jc w:val="both"/>
        <w:rPr>
          <w:rFonts w:ascii="Times New Roman" w:hAnsi="Times New Roman"/>
          <w:sz w:val="24"/>
          <w:szCs w:val="24"/>
        </w:rPr>
      </w:pPr>
    </w:p>
    <w:p w:rsidR="00FC10AE" w:rsidRPr="00C67CA1" w:rsidRDefault="00FC10AE" w:rsidP="00FC10AE">
      <w:pPr>
        <w:pStyle w:val="afc"/>
        <w:numPr>
          <w:ilvl w:val="0"/>
          <w:numId w:val="28"/>
        </w:numPr>
        <w:suppressAutoHyphens/>
        <w:ind w:left="-426" w:firstLine="680"/>
        <w:jc w:val="both"/>
        <w:rPr>
          <w:rFonts w:ascii="Times New Roman" w:hAnsi="Times New Roman"/>
          <w:b/>
          <w:sz w:val="24"/>
          <w:szCs w:val="24"/>
        </w:rPr>
      </w:pPr>
      <w:proofErr w:type="gramStart"/>
      <w:r w:rsidRPr="00C67CA1">
        <w:rPr>
          <w:rFonts w:ascii="Times New Roman" w:hAnsi="Times New Roman"/>
          <w:b/>
          <w:sz w:val="24"/>
          <w:szCs w:val="24"/>
        </w:rPr>
        <w:t>Контроль за</w:t>
      </w:r>
      <w:proofErr w:type="gramEnd"/>
      <w:r w:rsidRPr="00C67CA1">
        <w:rPr>
          <w:rFonts w:ascii="Times New Roman" w:hAnsi="Times New Roman"/>
          <w:b/>
          <w:sz w:val="24"/>
          <w:szCs w:val="24"/>
        </w:rPr>
        <w:t xml:space="preserve"> соблюдением санитарно-гигиенического режима в школьном учреждении</w:t>
      </w:r>
    </w:p>
    <w:tbl>
      <w:tblPr>
        <w:tblW w:w="0" w:type="auto"/>
        <w:tblInd w:w="-5" w:type="dxa"/>
        <w:tblLayout w:type="fixed"/>
        <w:tblLook w:val="0000"/>
      </w:tblPr>
      <w:tblGrid>
        <w:gridCol w:w="628"/>
        <w:gridCol w:w="4264"/>
        <w:gridCol w:w="1712"/>
        <w:gridCol w:w="1063"/>
        <w:gridCol w:w="1914"/>
      </w:tblGrid>
      <w:tr w:rsidR="00FC10AE" w:rsidRPr="00C67CA1" w:rsidTr="007C323C">
        <w:tc>
          <w:tcPr>
            <w:tcW w:w="62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w:t>
            </w:r>
          </w:p>
        </w:tc>
        <w:tc>
          <w:tcPr>
            <w:tcW w:w="426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171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Сроки выполнения</w:t>
            </w:r>
          </w:p>
        </w:tc>
        <w:tc>
          <w:tcPr>
            <w:tcW w:w="106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Класс</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Ответственный</w:t>
            </w:r>
          </w:p>
        </w:tc>
      </w:tr>
      <w:tr w:rsidR="00FC10AE" w:rsidRPr="00C67CA1" w:rsidTr="007C323C">
        <w:tc>
          <w:tcPr>
            <w:tcW w:w="62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w:t>
            </w:r>
          </w:p>
        </w:tc>
        <w:tc>
          <w:tcPr>
            <w:tcW w:w="426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6"/>
              <w:jc w:val="both"/>
              <w:rPr>
                <w:rFonts w:ascii="Times New Roman" w:hAnsi="Times New Roman"/>
                <w:sz w:val="24"/>
                <w:szCs w:val="24"/>
              </w:rPr>
            </w:pPr>
            <w:r w:rsidRPr="00C67CA1">
              <w:rPr>
                <w:rFonts w:ascii="Times New Roman" w:hAnsi="Times New Roman"/>
                <w:sz w:val="24"/>
                <w:szCs w:val="24"/>
              </w:rPr>
              <w:t>Эстетическое оформление класса и школы</w:t>
            </w:r>
          </w:p>
        </w:tc>
        <w:tc>
          <w:tcPr>
            <w:tcW w:w="171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6"/>
              <w:jc w:val="both"/>
              <w:rPr>
                <w:rFonts w:ascii="Times New Roman" w:hAnsi="Times New Roman"/>
                <w:sz w:val="24"/>
                <w:szCs w:val="24"/>
              </w:rPr>
            </w:pPr>
            <w:r w:rsidRPr="00C67CA1">
              <w:rPr>
                <w:rFonts w:ascii="Times New Roman" w:hAnsi="Times New Roman"/>
                <w:sz w:val="24"/>
                <w:szCs w:val="24"/>
              </w:rPr>
              <w:t>В течение года</w:t>
            </w:r>
          </w:p>
        </w:tc>
        <w:tc>
          <w:tcPr>
            <w:tcW w:w="106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6"/>
              <w:jc w:val="both"/>
              <w:rPr>
                <w:rFonts w:ascii="Times New Roman" w:hAnsi="Times New Roman"/>
                <w:sz w:val="24"/>
                <w:szCs w:val="24"/>
              </w:rPr>
            </w:pPr>
            <w:r w:rsidRPr="00C67CA1">
              <w:rPr>
                <w:rFonts w:ascii="Times New Roman" w:hAnsi="Times New Roman"/>
                <w:sz w:val="24"/>
                <w:szCs w:val="24"/>
              </w:rPr>
              <w:t>1-4</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86"/>
              <w:jc w:val="both"/>
              <w:rPr>
                <w:rFonts w:ascii="Times New Roman" w:hAnsi="Times New Roman"/>
                <w:sz w:val="24"/>
                <w:szCs w:val="24"/>
              </w:rPr>
            </w:pPr>
            <w:r w:rsidRPr="00C67CA1">
              <w:rPr>
                <w:rFonts w:ascii="Times New Roman" w:hAnsi="Times New Roman"/>
                <w:sz w:val="24"/>
                <w:szCs w:val="24"/>
              </w:rPr>
              <w:t xml:space="preserve">Заместители директора </w:t>
            </w:r>
          </w:p>
          <w:p w:rsidR="00FC10AE" w:rsidRPr="00C67CA1" w:rsidRDefault="00FC10AE" w:rsidP="007C323C">
            <w:pPr>
              <w:pStyle w:val="afc"/>
              <w:ind w:left="86"/>
              <w:jc w:val="both"/>
              <w:rPr>
                <w:rFonts w:ascii="Times New Roman" w:hAnsi="Times New Roman"/>
                <w:sz w:val="24"/>
                <w:szCs w:val="24"/>
              </w:rPr>
            </w:pPr>
            <w:r w:rsidRPr="00C67CA1">
              <w:rPr>
                <w:rFonts w:ascii="Times New Roman" w:hAnsi="Times New Roman"/>
                <w:sz w:val="24"/>
                <w:szCs w:val="24"/>
              </w:rPr>
              <w:t>Заведующие кабинетами</w:t>
            </w:r>
          </w:p>
        </w:tc>
      </w:tr>
      <w:tr w:rsidR="00FC10AE" w:rsidRPr="00C67CA1" w:rsidTr="007C323C">
        <w:tc>
          <w:tcPr>
            <w:tcW w:w="62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2</w:t>
            </w:r>
          </w:p>
        </w:tc>
        <w:tc>
          <w:tcPr>
            <w:tcW w:w="426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6"/>
              <w:jc w:val="both"/>
              <w:rPr>
                <w:rFonts w:ascii="Times New Roman" w:hAnsi="Times New Roman"/>
                <w:sz w:val="24"/>
                <w:szCs w:val="24"/>
              </w:rPr>
            </w:pPr>
            <w:r w:rsidRPr="00C67CA1">
              <w:rPr>
                <w:rFonts w:ascii="Times New Roman" w:hAnsi="Times New Roman"/>
                <w:sz w:val="24"/>
                <w:szCs w:val="24"/>
              </w:rPr>
              <w:t>Рациональное расписание уроков, соответствующее  требованиям СанПиНа</w:t>
            </w:r>
          </w:p>
        </w:tc>
        <w:tc>
          <w:tcPr>
            <w:tcW w:w="171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6"/>
              <w:jc w:val="both"/>
              <w:rPr>
                <w:rFonts w:ascii="Times New Roman" w:hAnsi="Times New Roman"/>
                <w:sz w:val="24"/>
                <w:szCs w:val="24"/>
              </w:rPr>
            </w:pPr>
            <w:r w:rsidRPr="00C67CA1">
              <w:rPr>
                <w:rFonts w:ascii="Times New Roman" w:hAnsi="Times New Roman"/>
                <w:sz w:val="24"/>
                <w:szCs w:val="24"/>
              </w:rPr>
              <w:t>В течение года</w:t>
            </w:r>
          </w:p>
        </w:tc>
        <w:tc>
          <w:tcPr>
            <w:tcW w:w="106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6"/>
              <w:jc w:val="both"/>
              <w:rPr>
                <w:rFonts w:ascii="Times New Roman" w:hAnsi="Times New Roman"/>
                <w:sz w:val="24"/>
                <w:szCs w:val="24"/>
              </w:rPr>
            </w:pPr>
            <w:r w:rsidRPr="00C67CA1">
              <w:rPr>
                <w:rFonts w:ascii="Times New Roman" w:hAnsi="Times New Roman"/>
                <w:sz w:val="24"/>
                <w:szCs w:val="24"/>
              </w:rPr>
              <w:t>1-4</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86"/>
              <w:jc w:val="both"/>
              <w:rPr>
                <w:rFonts w:ascii="Times New Roman" w:hAnsi="Times New Roman"/>
                <w:sz w:val="24"/>
                <w:szCs w:val="24"/>
              </w:rPr>
            </w:pPr>
            <w:r w:rsidRPr="00C67CA1">
              <w:rPr>
                <w:rFonts w:ascii="Times New Roman" w:hAnsi="Times New Roman"/>
                <w:sz w:val="24"/>
                <w:szCs w:val="24"/>
              </w:rPr>
              <w:t xml:space="preserve">Заместитель директора </w:t>
            </w:r>
          </w:p>
        </w:tc>
      </w:tr>
      <w:tr w:rsidR="00FC10AE" w:rsidRPr="00C67CA1" w:rsidTr="007C323C">
        <w:tc>
          <w:tcPr>
            <w:tcW w:w="62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3</w:t>
            </w:r>
          </w:p>
        </w:tc>
        <w:tc>
          <w:tcPr>
            <w:tcW w:w="426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6"/>
              <w:jc w:val="both"/>
              <w:rPr>
                <w:rFonts w:ascii="Times New Roman" w:hAnsi="Times New Roman"/>
                <w:sz w:val="24"/>
                <w:szCs w:val="24"/>
              </w:rPr>
            </w:pPr>
            <w:r w:rsidRPr="00C67CA1">
              <w:rPr>
                <w:rFonts w:ascii="Times New Roman" w:hAnsi="Times New Roman"/>
                <w:sz w:val="24"/>
                <w:szCs w:val="24"/>
              </w:rPr>
              <w:t xml:space="preserve">Смотр кабинетов, их </w:t>
            </w:r>
            <w:proofErr w:type="gramStart"/>
            <w:r w:rsidRPr="00C67CA1">
              <w:rPr>
                <w:rFonts w:ascii="Times New Roman" w:hAnsi="Times New Roman"/>
                <w:sz w:val="24"/>
                <w:szCs w:val="24"/>
              </w:rPr>
              <w:t>соответствии</w:t>
            </w:r>
            <w:proofErr w:type="gramEnd"/>
            <w:r w:rsidRPr="00C67CA1">
              <w:rPr>
                <w:rFonts w:ascii="Times New Roman" w:hAnsi="Times New Roman"/>
                <w:sz w:val="24"/>
                <w:szCs w:val="24"/>
              </w:rPr>
              <w:t xml:space="preserve"> гигиеническим требованиям:</w:t>
            </w:r>
          </w:p>
          <w:p w:rsidR="00FC10AE" w:rsidRPr="00C67CA1" w:rsidRDefault="00FC10AE" w:rsidP="007C323C">
            <w:pPr>
              <w:pStyle w:val="afc"/>
              <w:ind w:left="86"/>
              <w:jc w:val="both"/>
              <w:rPr>
                <w:rFonts w:ascii="Times New Roman" w:hAnsi="Times New Roman"/>
                <w:sz w:val="24"/>
                <w:szCs w:val="24"/>
              </w:rPr>
            </w:pPr>
            <w:r w:rsidRPr="00C67CA1">
              <w:rPr>
                <w:rFonts w:ascii="Times New Roman" w:hAnsi="Times New Roman"/>
                <w:sz w:val="24"/>
                <w:szCs w:val="24"/>
              </w:rPr>
              <w:t>проветривание</w:t>
            </w:r>
          </w:p>
          <w:p w:rsidR="00FC10AE" w:rsidRPr="00C67CA1" w:rsidRDefault="00FC10AE" w:rsidP="007C323C">
            <w:pPr>
              <w:pStyle w:val="afc"/>
              <w:ind w:left="86"/>
              <w:jc w:val="both"/>
              <w:rPr>
                <w:rFonts w:ascii="Times New Roman" w:hAnsi="Times New Roman"/>
                <w:sz w:val="24"/>
                <w:szCs w:val="24"/>
              </w:rPr>
            </w:pPr>
            <w:r w:rsidRPr="00C67CA1">
              <w:rPr>
                <w:rFonts w:ascii="Times New Roman" w:hAnsi="Times New Roman"/>
                <w:sz w:val="24"/>
                <w:szCs w:val="24"/>
              </w:rPr>
              <w:t>освещение</w:t>
            </w:r>
          </w:p>
          <w:p w:rsidR="00FC10AE" w:rsidRPr="00C67CA1" w:rsidRDefault="00FC10AE" w:rsidP="007C323C">
            <w:pPr>
              <w:pStyle w:val="afc"/>
              <w:ind w:left="86"/>
              <w:jc w:val="both"/>
              <w:rPr>
                <w:rFonts w:ascii="Times New Roman" w:hAnsi="Times New Roman"/>
                <w:sz w:val="24"/>
                <w:szCs w:val="24"/>
              </w:rPr>
            </w:pPr>
            <w:r w:rsidRPr="00C67CA1">
              <w:rPr>
                <w:rFonts w:ascii="Times New Roman" w:hAnsi="Times New Roman"/>
                <w:sz w:val="24"/>
                <w:szCs w:val="24"/>
              </w:rPr>
              <w:t>отопление</w:t>
            </w:r>
          </w:p>
          <w:p w:rsidR="00FC10AE" w:rsidRPr="00C67CA1" w:rsidRDefault="00FC10AE" w:rsidP="007C323C">
            <w:pPr>
              <w:pStyle w:val="afc"/>
              <w:ind w:left="86"/>
              <w:jc w:val="both"/>
              <w:rPr>
                <w:rFonts w:ascii="Times New Roman" w:hAnsi="Times New Roman"/>
                <w:sz w:val="24"/>
                <w:szCs w:val="24"/>
              </w:rPr>
            </w:pPr>
            <w:r w:rsidRPr="00C67CA1">
              <w:rPr>
                <w:rFonts w:ascii="Times New Roman" w:hAnsi="Times New Roman"/>
                <w:sz w:val="24"/>
                <w:szCs w:val="24"/>
              </w:rPr>
              <w:t>вентиляция</w:t>
            </w:r>
          </w:p>
          <w:p w:rsidR="00FC10AE" w:rsidRPr="00C67CA1" w:rsidRDefault="00FC10AE" w:rsidP="007C323C">
            <w:pPr>
              <w:pStyle w:val="afc"/>
              <w:ind w:left="86"/>
              <w:jc w:val="both"/>
              <w:rPr>
                <w:rFonts w:ascii="Times New Roman" w:hAnsi="Times New Roman"/>
                <w:sz w:val="24"/>
                <w:szCs w:val="24"/>
              </w:rPr>
            </w:pPr>
            <w:r w:rsidRPr="00C67CA1">
              <w:rPr>
                <w:rFonts w:ascii="Times New Roman" w:hAnsi="Times New Roman"/>
                <w:sz w:val="24"/>
                <w:szCs w:val="24"/>
              </w:rPr>
              <w:t>уборка</w:t>
            </w:r>
          </w:p>
        </w:tc>
        <w:tc>
          <w:tcPr>
            <w:tcW w:w="171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ind w:left="86"/>
              <w:jc w:val="both"/>
              <w:rPr>
                <w:rFonts w:ascii="Times New Roman" w:hAnsi="Times New Roman"/>
                <w:sz w:val="24"/>
                <w:szCs w:val="24"/>
              </w:rPr>
            </w:pPr>
          </w:p>
          <w:p w:rsidR="00FC10AE" w:rsidRPr="00C67CA1" w:rsidRDefault="00FC10AE" w:rsidP="007C323C">
            <w:pPr>
              <w:pStyle w:val="afc"/>
              <w:ind w:left="86"/>
              <w:jc w:val="both"/>
              <w:rPr>
                <w:rFonts w:ascii="Times New Roman" w:hAnsi="Times New Roman"/>
                <w:sz w:val="24"/>
                <w:szCs w:val="24"/>
              </w:rPr>
            </w:pPr>
          </w:p>
          <w:p w:rsidR="00FC10AE" w:rsidRPr="00C67CA1" w:rsidRDefault="00FC10AE" w:rsidP="007C323C">
            <w:pPr>
              <w:pStyle w:val="afc"/>
              <w:ind w:left="86"/>
              <w:jc w:val="both"/>
              <w:rPr>
                <w:rFonts w:ascii="Times New Roman" w:hAnsi="Times New Roman"/>
                <w:sz w:val="24"/>
                <w:szCs w:val="24"/>
              </w:rPr>
            </w:pPr>
            <w:r w:rsidRPr="00C67CA1">
              <w:rPr>
                <w:rFonts w:ascii="Times New Roman" w:hAnsi="Times New Roman"/>
                <w:sz w:val="24"/>
                <w:szCs w:val="24"/>
              </w:rPr>
              <w:t>Ежедневно</w:t>
            </w:r>
          </w:p>
          <w:p w:rsidR="00FC10AE" w:rsidRPr="00C67CA1" w:rsidRDefault="00FC10AE" w:rsidP="007C323C">
            <w:pPr>
              <w:pStyle w:val="afc"/>
              <w:ind w:left="86"/>
              <w:jc w:val="both"/>
              <w:rPr>
                <w:rFonts w:ascii="Times New Roman" w:hAnsi="Times New Roman"/>
                <w:sz w:val="24"/>
                <w:szCs w:val="24"/>
              </w:rPr>
            </w:pPr>
            <w:r w:rsidRPr="00C67CA1">
              <w:rPr>
                <w:rFonts w:ascii="Times New Roman" w:hAnsi="Times New Roman"/>
                <w:sz w:val="24"/>
                <w:szCs w:val="24"/>
              </w:rPr>
              <w:t>1 раз в нед.</w:t>
            </w:r>
          </w:p>
          <w:p w:rsidR="00FC10AE" w:rsidRPr="00C67CA1" w:rsidRDefault="00FC10AE" w:rsidP="007C323C">
            <w:pPr>
              <w:pStyle w:val="afc"/>
              <w:ind w:left="86"/>
              <w:jc w:val="both"/>
              <w:rPr>
                <w:rFonts w:ascii="Times New Roman" w:hAnsi="Times New Roman"/>
                <w:sz w:val="24"/>
                <w:szCs w:val="24"/>
              </w:rPr>
            </w:pPr>
          </w:p>
          <w:p w:rsidR="00FC10AE" w:rsidRPr="00C67CA1" w:rsidRDefault="00FC10AE" w:rsidP="007C323C">
            <w:pPr>
              <w:spacing w:line="240" w:lineRule="auto"/>
              <w:jc w:val="both"/>
              <w:rPr>
                <w:rFonts w:ascii="Times New Roman" w:hAnsi="Times New Roman"/>
                <w:sz w:val="24"/>
                <w:szCs w:val="24"/>
              </w:rPr>
            </w:pP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ежедневно</w:t>
            </w:r>
          </w:p>
        </w:tc>
        <w:tc>
          <w:tcPr>
            <w:tcW w:w="106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6"/>
              <w:jc w:val="both"/>
              <w:rPr>
                <w:rFonts w:ascii="Times New Roman" w:hAnsi="Times New Roman"/>
                <w:sz w:val="24"/>
                <w:szCs w:val="24"/>
              </w:rPr>
            </w:pPr>
            <w:r w:rsidRPr="00C67CA1">
              <w:rPr>
                <w:rFonts w:ascii="Times New Roman" w:hAnsi="Times New Roman"/>
                <w:sz w:val="24"/>
                <w:szCs w:val="24"/>
              </w:rPr>
              <w:t>Все помеще</w:t>
            </w:r>
          </w:p>
          <w:p w:rsidR="00FC10AE" w:rsidRPr="00C67CA1" w:rsidRDefault="00FC10AE" w:rsidP="007C323C">
            <w:pPr>
              <w:pStyle w:val="afc"/>
              <w:ind w:left="86"/>
              <w:jc w:val="both"/>
              <w:rPr>
                <w:rFonts w:ascii="Times New Roman" w:hAnsi="Times New Roman"/>
                <w:sz w:val="24"/>
                <w:szCs w:val="24"/>
              </w:rPr>
            </w:pPr>
            <w:r w:rsidRPr="00C67CA1">
              <w:rPr>
                <w:rFonts w:ascii="Times New Roman" w:hAnsi="Times New Roman"/>
                <w:sz w:val="24"/>
                <w:szCs w:val="24"/>
              </w:rPr>
              <w:t>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86"/>
              <w:jc w:val="both"/>
              <w:rPr>
                <w:rFonts w:ascii="Times New Roman" w:hAnsi="Times New Roman"/>
                <w:sz w:val="24"/>
                <w:szCs w:val="24"/>
              </w:rPr>
            </w:pPr>
            <w:r w:rsidRPr="00C67CA1">
              <w:rPr>
                <w:rFonts w:ascii="Times New Roman" w:hAnsi="Times New Roman"/>
                <w:sz w:val="24"/>
                <w:szCs w:val="24"/>
              </w:rPr>
              <w:t>Завхоз</w:t>
            </w:r>
          </w:p>
          <w:p w:rsidR="00FC10AE" w:rsidRPr="00C67CA1" w:rsidRDefault="00FC10AE" w:rsidP="007C323C">
            <w:pPr>
              <w:pStyle w:val="afc"/>
              <w:ind w:left="86"/>
              <w:jc w:val="both"/>
              <w:rPr>
                <w:rFonts w:ascii="Times New Roman" w:hAnsi="Times New Roman"/>
                <w:sz w:val="24"/>
                <w:szCs w:val="24"/>
              </w:rPr>
            </w:pPr>
            <w:r w:rsidRPr="00C67CA1">
              <w:rPr>
                <w:rFonts w:ascii="Times New Roman" w:hAnsi="Times New Roman"/>
                <w:sz w:val="24"/>
                <w:szCs w:val="24"/>
              </w:rPr>
              <w:t>Дежурный учитель</w:t>
            </w:r>
          </w:p>
          <w:p w:rsidR="00FC10AE" w:rsidRPr="00C67CA1" w:rsidRDefault="00FC10AE" w:rsidP="007C323C">
            <w:pPr>
              <w:pStyle w:val="afc"/>
              <w:ind w:left="86"/>
              <w:jc w:val="both"/>
              <w:rPr>
                <w:rFonts w:ascii="Times New Roman" w:hAnsi="Times New Roman"/>
                <w:sz w:val="24"/>
                <w:szCs w:val="24"/>
              </w:rPr>
            </w:pPr>
            <w:r w:rsidRPr="00C67CA1">
              <w:rPr>
                <w:rFonts w:ascii="Times New Roman" w:hAnsi="Times New Roman"/>
                <w:sz w:val="24"/>
                <w:szCs w:val="24"/>
              </w:rPr>
              <w:t>Медицинская сестра</w:t>
            </w:r>
          </w:p>
          <w:p w:rsidR="00FC10AE" w:rsidRPr="00C67CA1" w:rsidRDefault="00FC10AE" w:rsidP="007C323C">
            <w:pPr>
              <w:pStyle w:val="afc"/>
              <w:ind w:left="86"/>
              <w:jc w:val="both"/>
              <w:rPr>
                <w:rFonts w:ascii="Times New Roman" w:hAnsi="Times New Roman"/>
                <w:sz w:val="24"/>
                <w:szCs w:val="24"/>
              </w:rPr>
            </w:pPr>
          </w:p>
          <w:p w:rsidR="00FC10AE" w:rsidRPr="00C67CA1" w:rsidRDefault="00FC10AE" w:rsidP="007C323C">
            <w:pPr>
              <w:pStyle w:val="afc"/>
              <w:ind w:left="86"/>
              <w:jc w:val="both"/>
              <w:rPr>
                <w:rFonts w:ascii="Times New Roman" w:hAnsi="Times New Roman"/>
                <w:sz w:val="24"/>
                <w:szCs w:val="24"/>
              </w:rPr>
            </w:pPr>
          </w:p>
          <w:p w:rsidR="00FC10AE" w:rsidRPr="00C67CA1" w:rsidRDefault="00FC10AE" w:rsidP="007C323C">
            <w:pPr>
              <w:pStyle w:val="afc"/>
              <w:ind w:left="86"/>
              <w:jc w:val="both"/>
              <w:rPr>
                <w:rFonts w:ascii="Times New Roman" w:hAnsi="Times New Roman"/>
                <w:sz w:val="24"/>
                <w:szCs w:val="24"/>
              </w:rPr>
            </w:pPr>
          </w:p>
        </w:tc>
      </w:tr>
      <w:tr w:rsidR="00FC10AE" w:rsidRPr="00C67CA1" w:rsidTr="007C323C">
        <w:tc>
          <w:tcPr>
            <w:tcW w:w="62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4</w:t>
            </w:r>
          </w:p>
        </w:tc>
        <w:tc>
          <w:tcPr>
            <w:tcW w:w="426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6"/>
              <w:jc w:val="both"/>
              <w:rPr>
                <w:rFonts w:ascii="Times New Roman" w:hAnsi="Times New Roman"/>
                <w:sz w:val="24"/>
                <w:szCs w:val="24"/>
              </w:rPr>
            </w:pPr>
            <w:proofErr w:type="gramStart"/>
            <w:r w:rsidRPr="00C67CA1">
              <w:rPr>
                <w:rFonts w:ascii="Times New Roman" w:hAnsi="Times New Roman"/>
                <w:sz w:val="24"/>
                <w:szCs w:val="24"/>
              </w:rPr>
              <w:t>Контроль за</w:t>
            </w:r>
            <w:proofErr w:type="gramEnd"/>
            <w:r w:rsidRPr="00C67CA1">
              <w:rPr>
                <w:rFonts w:ascii="Times New Roman" w:hAnsi="Times New Roman"/>
                <w:sz w:val="24"/>
                <w:szCs w:val="24"/>
              </w:rPr>
              <w:t xml:space="preserve"> качеством питания и питьевым режимом</w:t>
            </w:r>
          </w:p>
        </w:tc>
        <w:tc>
          <w:tcPr>
            <w:tcW w:w="171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6"/>
              <w:jc w:val="both"/>
              <w:rPr>
                <w:rFonts w:ascii="Times New Roman" w:hAnsi="Times New Roman"/>
                <w:sz w:val="24"/>
                <w:szCs w:val="24"/>
              </w:rPr>
            </w:pPr>
            <w:r w:rsidRPr="00C67CA1">
              <w:rPr>
                <w:rFonts w:ascii="Times New Roman" w:hAnsi="Times New Roman"/>
                <w:sz w:val="24"/>
                <w:szCs w:val="24"/>
              </w:rPr>
              <w:t>ежедневно</w:t>
            </w:r>
          </w:p>
        </w:tc>
        <w:tc>
          <w:tcPr>
            <w:tcW w:w="106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6"/>
              <w:jc w:val="both"/>
              <w:rPr>
                <w:rFonts w:ascii="Times New Roman" w:hAnsi="Times New Roman"/>
                <w:sz w:val="24"/>
                <w:szCs w:val="24"/>
              </w:rPr>
            </w:pPr>
            <w:r w:rsidRPr="00C67CA1">
              <w:rPr>
                <w:rFonts w:ascii="Times New Roman" w:hAnsi="Times New Roman"/>
                <w:sz w:val="24"/>
                <w:szCs w:val="24"/>
              </w:rPr>
              <w:t>1-4</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86"/>
              <w:jc w:val="both"/>
              <w:rPr>
                <w:rFonts w:ascii="Times New Roman" w:hAnsi="Times New Roman"/>
                <w:sz w:val="24"/>
                <w:szCs w:val="24"/>
              </w:rPr>
            </w:pPr>
            <w:r w:rsidRPr="00C67CA1">
              <w:rPr>
                <w:rFonts w:ascii="Times New Roman" w:hAnsi="Times New Roman"/>
                <w:sz w:val="24"/>
                <w:szCs w:val="24"/>
              </w:rPr>
              <w:t>Медицинская сестра</w:t>
            </w:r>
          </w:p>
          <w:p w:rsidR="00FC10AE" w:rsidRPr="00C67CA1" w:rsidRDefault="00FC10AE" w:rsidP="007C323C">
            <w:pPr>
              <w:pStyle w:val="afc"/>
              <w:ind w:left="86"/>
              <w:jc w:val="both"/>
              <w:rPr>
                <w:rFonts w:ascii="Times New Roman" w:hAnsi="Times New Roman"/>
                <w:sz w:val="24"/>
                <w:szCs w:val="24"/>
              </w:rPr>
            </w:pPr>
            <w:r w:rsidRPr="00C67CA1">
              <w:rPr>
                <w:rFonts w:ascii="Times New Roman" w:hAnsi="Times New Roman"/>
                <w:sz w:val="24"/>
                <w:szCs w:val="24"/>
              </w:rPr>
              <w:t>Родительский комитет</w:t>
            </w:r>
          </w:p>
        </w:tc>
      </w:tr>
      <w:tr w:rsidR="00FC10AE" w:rsidRPr="00C67CA1" w:rsidTr="007C323C">
        <w:tc>
          <w:tcPr>
            <w:tcW w:w="62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5</w:t>
            </w:r>
          </w:p>
        </w:tc>
        <w:tc>
          <w:tcPr>
            <w:tcW w:w="426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6"/>
              <w:jc w:val="both"/>
              <w:rPr>
                <w:rFonts w:ascii="Times New Roman" w:hAnsi="Times New Roman"/>
                <w:sz w:val="24"/>
                <w:szCs w:val="24"/>
              </w:rPr>
            </w:pPr>
            <w:r w:rsidRPr="00C67CA1">
              <w:rPr>
                <w:rFonts w:ascii="Times New Roman" w:hAnsi="Times New Roman"/>
                <w:sz w:val="24"/>
                <w:szCs w:val="24"/>
              </w:rPr>
              <w:t>Диагностика загруженности учащихся домашними заданиями</w:t>
            </w:r>
          </w:p>
        </w:tc>
        <w:tc>
          <w:tcPr>
            <w:tcW w:w="171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6"/>
              <w:jc w:val="both"/>
              <w:rPr>
                <w:rFonts w:ascii="Times New Roman" w:hAnsi="Times New Roman"/>
                <w:sz w:val="24"/>
                <w:szCs w:val="24"/>
              </w:rPr>
            </w:pPr>
            <w:r w:rsidRPr="00C67CA1">
              <w:rPr>
                <w:rFonts w:ascii="Times New Roman" w:hAnsi="Times New Roman"/>
                <w:sz w:val="24"/>
                <w:szCs w:val="24"/>
              </w:rPr>
              <w:t>В течение года</w:t>
            </w:r>
          </w:p>
        </w:tc>
        <w:tc>
          <w:tcPr>
            <w:tcW w:w="106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6"/>
              <w:jc w:val="both"/>
              <w:rPr>
                <w:rFonts w:ascii="Times New Roman" w:hAnsi="Times New Roman"/>
                <w:sz w:val="24"/>
                <w:szCs w:val="24"/>
              </w:rPr>
            </w:pPr>
            <w:r w:rsidRPr="00C67CA1">
              <w:rPr>
                <w:rFonts w:ascii="Times New Roman" w:hAnsi="Times New Roman"/>
                <w:sz w:val="24"/>
                <w:szCs w:val="24"/>
              </w:rPr>
              <w:t>1-4</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86"/>
              <w:jc w:val="both"/>
              <w:rPr>
                <w:rFonts w:ascii="Times New Roman" w:hAnsi="Times New Roman"/>
                <w:sz w:val="24"/>
                <w:szCs w:val="24"/>
              </w:rPr>
            </w:pPr>
            <w:r w:rsidRPr="00C67CA1">
              <w:rPr>
                <w:rFonts w:ascii="Times New Roman" w:hAnsi="Times New Roman"/>
                <w:sz w:val="24"/>
                <w:szCs w:val="24"/>
              </w:rPr>
              <w:t xml:space="preserve">Заместитель директора </w:t>
            </w:r>
          </w:p>
          <w:p w:rsidR="00FC10AE" w:rsidRPr="00C67CA1" w:rsidRDefault="00FC10AE" w:rsidP="007C323C">
            <w:pPr>
              <w:pStyle w:val="afc"/>
              <w:ind w:left="86"/>
              <w:jc w:val="both"/>
              <w:rPr>
                <w:rFonts w:ascii="Times New Roman" w:hAnsi="Times New Roman"/>
                <w:sz w:val="24"/>
                <w:szCs w:val="24"/>
              </w:rPr>
            </w:pPr>
            <w:r w:rsidRPr="00C67CA1">
              <w:rPr>
                <w:rFonts w:ascii="Times New Roman" w:hAnsi="Times New Roman"/>
                <w:sz w:val="24"/>
                <w:szCs w:val="24"/>
              </w:rPr>
              <w:t>Родители</w:t>
            </w:r>
          </w:p>
          <w:p w:rsidR="00FC10AE" w:rsidRPr="00C67CA1" w:rsidRDefault="00FC10AE" w:rsidP="007C323C">
            <w:pPr>
              <w:pStyle w:val="afc"/>
              <w:ind w:left="86"/>
              <w:jc w:val="both"/>
              <w:rPr>
                <w:rFonts w:ascii="Times New Roman" w:hAnsi="Times New Roman"/>
                <w:sz w:val="24"/>
                <w:szCs w:val="24"/>
              </w:rPr>
            </w:pPr>
          </w:p>
        </w:tc>
      </w:tr>
      <w:tr w:rsidR="00FC10AE" w:rsidRPr="00C67CA1" w:rsidTr="007C323C">
        <w:tc>
          <w:tcPr>
            <w:tcW w:w="62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6</w:t>
            </w:r>
          </w:p>
        </w:tc>
        <w:tc>
          <w:tcPr>
            <w:tcW w:w="426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6"/>
              <w:jc w:val="both"/>
              <w:rPr>
                <w:rFonts w:ascii="Times New Roman" w:hAnsi="Times New Roman"/>
                <w:sz w:val="24"/>
                <w:szCs w:val="24"/>
              </w:rPr>
            </w:pPr>
            <w:r w:rsidRPr="00C67CA1">
              <w:rPr>
                <w:rFonts w:ascii="Times New Roman" w:hAnsi="Times New Roman"/>
                <w:sz w:val="24"/>
                <w:szCs w:val="24"/>
              </w:rPr>
              <w:t>Организация активного отдыха на переменах</w:t>
            </w:r>
          </w:p>
        </w:tc>
        <w:tc>
          <w:tcPr>
            <w:tcW w:w="171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6"/>
              <w:jc w:val="both"/>
              <w:rPr>
                <w:rFonts w:ascii="Times New Roman" w:hAnsi="Times New Roman"/>
                <w:sz w:val="24"/>
                <w:szCs w:val="24"/>
              </w:rPr>
            </w:pPr>
            <w:r w:rsidRPr="00C67CA1">
              <w:rPr>
                <w:rFonts w:ascii="Times New Roman" w:hAnsi="Times New Roman"/>
                <w:sz w:val="24"/>
                <w:szCs w:val="24"/>
              </w:rPr>
              <w:t>В течение года</w:t>
            </w:r>
          </w:p>
        </w:tc>
        <w:tc>
          <w:tcPr>
            <w:tcW w:w="106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6"/>
              <w:jc w:val="both"/>
              <w:rPr>
                <w:rFonts w:ascii="Times New Roman" w:hAnsi="Times New Roman"/>
                <w:sz w:val="24"/>
                <w:szCs w:val="24"/>
              </w:rPr>
            </w:pPr>
            <w:r w:rsidRPr="00C67CA1">
              <w:rPr>
                <w:rFonts w:ascii="Times New Roman" w:hAnsi="Times New Roman"/>
                <w:sz w:val="24"/>
                <w:szCs w:val="24"/>
              </w:rPr>
              <w:t>1-4</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86"/>
              <w:jc w:val="both"/>
              <w:rPr>
                <w:rFonts w:ascii="Times New Roman" w:hAnsi="Times New Roman"/>
                <w:sz w:val="24"/>
                <w:szCs w:val="24"/>
              </w:rPr>
            </w:pPr>
            <w:r w:rsidRPr="00C67CA1">
              <w:rPr>
                <w:rFonts w:ascii="Times New Roman" w:hAnsi="Times New Roman"/>
                <w:sz w:val="24"/>
                <w:szCs w:val="24"/>
              </w:rPr>
              <w:t>Классные руководители</w:t>
            </w:r>
          </w:p>
        </w:tc>
      </w:tr>
    </w:tbl>
    <w:p w:rsidR="00FC10AE" w:rsidRPr="00C67CA1" w:rsidRDefault="00FC10AE" w:rsidP="00FC10AE">
      <w:pPr>
        <w:pStyle w:val="afc"/>
        <w:ind w:left="-426" w:firstLine="680"/>
        <w:jc w:val="both"/>
        <w:rPr>
          <w:rFonts w:ascii="Times New Roman" w:hAnsi="Times New Roman"/>
          <w:sz w:val="24"/>
          <w:szCs w:val="24"/>
        </w:rPr>
      </w:pPr>
    </w:p>
    <w:p w:rsidR="00FC10AE" w:rsidRPr="00C67CA1" w:rsidRDefault="00FC10AE" w:rsidP="00FC10AE">
      <w:pPr>
        <w:pStyle w:val="afc"/>
        <w:numPr>
          <w:ilvl w:val="0"/>
          <w:numId w:val="35"/>
        </w:numPr>
        <w:suppressAutoHyphens/>
        <w:ind w:left="-426" w:firstLine="680"/>
        <w:jc w:val="both"/>
        <w:rPr>
          <w:rFonts w:ascii="Times New Roman" w:hAnsi="Times New Roman"/>
          <w:b/>
          <w:sz w:val="24"/>
          <w:szCs w:val="24"/>
        </w:rPr>
      </w:pPr>
      <w:r w:rsidRPr="00C67CA1">
        <w:rPr>
          <w:rFonts w:ascii="Times New Roman" w:hAnsi="Times New Roman"/>
          <w:b/>
          <w:sz w:val="24"/>
          <w:szCs w:val="24"/>
        </w:rPr>
        <w:t>Медицинское обслуживание и профилактика заболеваний</w:t>
      </w:r>
    </w:p>
    <w:tbl>
      <w:tblPr>
        <w:tblW w:w="9581" w:type="dxa"/>
        <w:tblInd w:w="-5" w:type="dxa"/>
        <w:tblLayout w:type="fixed"/>
        <w:tblLook w:val="0000"/>
      </w:tblPr>
      <w:tblGrid>
        <w:gridCol w:w="621"/>
        <w:gridCol w:w="4312"/>
        <w:gridCol w:w="1533"/>
        <w:gridCol w:w="1044"/>
        <w:gridCol w:w="2071"/>
      </w:tblGrid>
      <w:tr w:rsidR="00FC10AE" w:rsidRPr="00C67CA1" w:rsidTr="007C323C">
        <w:tc>
          <w:tcPr>
            <w:tcW w:w="62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w:t>
            </w:r>
          </w:p>
        </w:tc>
        <w:tc>
          <w:tcPr>
            <w:tcW w:w="431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153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28"/>
              <w:jc w:val="both"/>
              <w:rPr>
                <w:rFonts w:ascii="Times New Roman" w:hAnsi="Times New Roman"/>
                <w:sz w:val="24"/>
                <w:szCs w:val="24"/>
              </w:rPr>
            </w:pPr>
            <w:r w:rsidRPr="00C67CA1">
              <w:rPr>
                <w:rFonts w:ascii="Times New Roman" w:hAnsi="Times New Roman"/>
                <w:sz w:val="24"/>
                <w:szCs w:val="24"/>
              </w:rPr>
              <w:t>Сроки выполнения</w:t>
            </w:r>
          </w:p>
        </w:tc>
        <w:tc>
          <w:tcPr>
            <w:tcW w:w="104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Класс</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Ответственный</w:t>
            </w:r>
          </w:p>
        </w:tc>
      </w:tr>
      <w:tr w:rsidR="00FC10AE" w:rsidRPr="00C67CA1" w:rsidTr="007C323C">
        <w:tc>
          <w:tcPr>
            <w:tcW w:w="62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w:t>
            </w:r>
          </w:p>
        </w:tc>
        <w:tc>
          <w:tcPr>
            <w:tcW w:w="431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93"/>
              <w:jc w:val="both"/>
              <w:rPr>
                <w:rFonts w:ascii="Times New Roman" w:hAnsi="Times New Roman"/>
                <w:sz w:val="24"/>
                <w:szCs w:val="24"/>
              </w:rPr>
            </w:pPr>
            <w:r w:rsidRPr="00C67CA1">
              <w:rPr>
                <w:rFonts w:ascii="Times New Roman" w:hAnsi="Times New Roman"/>
                <w:sz w:val="24"/>
                <w:szCs w:val="24"/>
              </w:rPr>
              <w:t>Прививки детей согласно приказам Минздрава</w:t>
            </w:r>
          </w:p>
        </w:tc>
        <w:tc>
          <w:tcPr>
            <w:tcW w:w="153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93"/>
              <w:jc w:val="both"/>
              <w:rPr>
                <w:rFonts w:ascii="Times New Roman" w:hAnsi="Times New Roman"/>
                <w:sz w:val="24"/>
                <w:szCs w:val="24"/>
              </w:rPr>
            </w:pPr>
            <w:r w:rsidRPr="00C67CA1">
              <w:rPr>
                <w:rFonts w:ascii="Times New Roman" w:hAnsi="Times New Roman"/>
                <w:sz w:val="24"/>
                <w:szCs w:val="24"/>
              </w:rPr>
              <w:t>В течение года</w:t>
            </w:r>
          </w:p>
        </w:tc>
        <w:tc>
          <w:tcPr>
            <w:tcW w:w="104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93"/>
              <w:jc w:val="both"/>
              <w:rPr>
                <w:rFonts w:ascii="Times New Roman" w:hAnsi="Times New Roman"/>
                <w:sz w:val="24"/>
                <w:szCs w:val="24"/>
              </w:rPr>
            </w:pPr>
            <w:r w:rsidRPr="00C67CA1">
              <w:rPr>
                <w:rFonts w:ascii="Times New Roman" w:hAnsi="Times New Roman"/>
                <w:sz w:val="24"/>
                <w:szCs w:val="24"/>
              </w:rPr>
              <w:t>1-4</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93"/>
              <w:jc w:val="both"/>
              <w:rPr>
                <w:rFonts w:ascii="Times New Roman" w:hAnsi="Times New Roman"/>
                <w:sz w:val="24"/>
                <w:szCs w:val="24"/>
              </w:rPr>
            </w:pPr>
            <w:r w:rsidRPr="00C67CA1">
              <w:rPr>
                <w:rFonts w:ascii="Times New Roman" w:hAnsi="Times New Roman"/>
                <w:sz w:val="24"/>
                <w:szCs w:val="24"/>
              </w:rPr>
              <w:t>Медицинская сестра</w:t>
            </w:r>
          </w:p>
        </w:tc>
      </w:tr>
      <w:tr w:rsidR="00FC10AE" w:rsidRPr="00C67CA1" w:rsidTr="007C323C">
        <w:tc>
          <w:tcPr>
            <w:tcW w:w="62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2</w:t>
            </w:r>
          </w:p>
        </w:tc>
        <w:tc>
          <w:tcPr>
            <w:tcW w:w="431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93"/>
              <w:jc w:val="both"/>
              <w:rPr>
                <w:rFonts w:ascii="Times New Roman" w:hAnsi="Times New Roman"/>
                <w:sz w:val="24"/>
                <w:szCs w:val="24"/>
              </w:rPr>
            </w:pPr>
            <w:r w:rsidRPr="00C67CA1">
              <w:rPr>
                <w:rFonts w:ascii="Times New Roman" w:hAnsi="Times New Roman"/>
                <w:sz w:val="24"/>
                <w:szCs w:val="24"/>
              </w:rPr>
              <w:t>Профилактическая работа во время эпидемий</w:t>
            </w:r>
          </w:p>
        </w:tc>
        <w:tc>
          <w:tcPr>
            <w:tcW w:w="153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93"/>
              <w:jc w:val="both"/>
              <w:rPr>
                <w:rFonts w:ascii="Times New Roman" w:hAnsi="Times New Roman"/>
                <w:sz w:val="24"/>
                <w:szCs w:val="24"/>
              </w:rPr>
            </w:pPr>
            <w:r w:rsidRPr="00C67CA1">
              <w:rPr>
                <w:rFonts w:ascii="Times New Roman" w:hAnsi="Times New Roman"/>
                <w:sz w:val="24"/>
                <w:szCs w:val="24"/>
              </w:rPr>
              <w:t>В течение года</w:t>
            </w:r>
          </w:p>
        </w:tc>
        <w:tc>
          <w:tcPr>
            <w:tcW w:w="104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93"/>
              <w:jc w:val="both"/>
              <w:rPr>
                <w:rFonts w:ascii="Times New Roman" w:hAnsi="Times New Roman"/>
                <w:sz w:val="24"/>
                <w:szCs w:val="24"/>
              </w:rPr>
            </w:pPr>
            <w:r w:rsidRPr="00C67CA1">
              <w:rPr>
                <w:rFonts w:ascii="Times New Roman" w:hAnsi="Times New Roman"/>
                <w:sz w:val="24"/>
                <w:szCs w:val="24"/>
              </w:rPr>
              <w:t>1-4</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93"/>
              <w:jc w:val="both"/>
              <w:rPr>
                <w:rFonts w:ascii="Times New Roman" w:hAnsi="Times New Roman"/>
                <w:sz w:val="24"/>
                <w:szCs w:val="24"/>
              </w:rPr>
            </w:pPr>
            <w:r w:rsidRPr="00C67CA1">
              <w:rPr>
                <w:rFonts w:ascii="Times New Roman" w:hAnsi="Times New Roman"/>
                <w:sz w:val="24"/>
                <w:szCs w:val="24"/>
              </w:rPr>
              <w:t>Медицинская сестра</w:t>
            </w:r>
          </w:p>
        </w:tc>
      </w:tr>
      <w:tr w:rsidR="00FC10AE" w:rsidRPr="00C67CA1" w:rsidTr="007C323C">
        <w:tc>
          <w:tcPr>
            <w:tcW w:w="62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3</w:t>
            </w:r>
          </w:p>
        </w:tc>
        <w:tc>
          <w:tcPr>
            <w:tcW w:w="431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93"/>
              <w:jc w:val="both"/>
              <w:rPr>
                <w:rFonts w:ascii="Times New Roman" w:hAnsi="Times New Roman"/>
                <w:sz w:val="24"/>
                <w:szCs w:val="24"/>
              </w:rPr>
            </w:pPr>
            <w:r w:rsidRPr="00C67CA1">
              <w:rPr>
                <w:rFonts w:ascii="Times New Roman" w:hAnsi="Times New Roman"/>
                <w:sz w:val="24"/>
                <w:szCs w:val="24"/>
              </w:rPr>
              <w:t>Профилактическая работа через беседы, оформление санбюллетеней, Уголки здоровья, полезные советы, индивидуальные консультации</w:t>
            </w:r>
          </w:p>
        </w:tc>
        <w:tc>
          <w:tcPr>
            <w:tcW w:w="1533"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93"/>
              <w:jc w:val="both"/>
              <w:rPr>
                <w:rFonts w:ascii="Times New Roman" w:hAnsi="Times New Roman"/>
                <w:sz w:val="24"/>
                <w:szCs w:val="24"/>
              </w:rPr>
            </w:pPr>
            <w:r w:rsidRPr="00C67CA1">
              <w:rPr>
                <w:rFonts w:ascii="Times New Roman" w:hAnsi="Times New Roman"/>
                <w:sz w:val="24"/>
                <w:szCs w:val="24"/>
              </w:rPr>
              <w:t>В течение года</w:t>
            </w:r>
          </w:p>
        </w:tc>
        <w:tc>
          <w:tcPr>
            <w:tcW w:w="104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93"/>
              <w:jc w:val="both"/>
              <w:rPr>
                <w:rFonts w:ascii="Times New Roman" w:hAnsi="Times New Roman"/>
                <w:sz w:val="24"/>
                <w:szCs w:val="24"/>
              </w:rPr>
            </w:pPr>
            <w:r w:rsidRPr="00C67CA1">
              <w:rPr>
                <w:rFonts w:ascii="Times New Roman" w:hAnsi="Times New Roman"/>
                <w:sz w:val="24"/>
                <w:szCs w:val="24"/>
              </w:rPr>
              <w:t>1-4</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93"/>
              <w:jc w:val="both"/>
              <w:rPr>
                <w:rFonts w:ascii="Times New Roman" w:hAnsi="Times New Roman"/>
                <w:sz w:val="24"/>
                <w:szCs w:val="24"/>
              </w:rPr>
            </w:pPr>
            <w:r w:rsidRPr="00C67CA1">
              <w:rPr>
                <w:rFonts w:ascii="Times New Roman" w:hAnsi="Times New Roman"/>
                <w:sz w:val="24"/>
                <w:szCs w:val="24"/>
              </w:rPr>
              <w:t>Медицинская сестра</w:t>
            </w:r>
          </w:p>
        </w:tc>
      </w:tr>
    </w:tbl>
    <w:p w:rsidR="00FC10AE" w:rsidRPr="00C67CA1" w:rsidRDefault="00FC10AE" w:rsidP="00FC10AE">
      <w:pPr>
        <w:pStyle w:val="afc"/>
        <w:ind w:left="-426" w:firstLine="680"/>
        <w:jc w:val="both"/>
        <w:rPr>
          <w:rFonts w:ascii="Times New Roman" w:hAnsi="Times New Roman"/>
          <w:sz w:val="24"/>
          <w:szCs w:val="24"/>
        </w:rPr>
      </w:pPr>
    </w:p>
    <w:p w:rsidR="00FC10AE" w:rsidRPr="00C67CA1" w:rsidRDefault="00FC10AE" w:rsidP="00FC10AE">
      <w:pPr>
        <w:pStyle w:val="afc"/>
        <w:ind w:left="-426" w:firstLine="680"/>
        <w:jc w:val="both"/>
        <w:rPr>
          <w:rFonts w:ascii="Times New Roman" w:hAnsi="Times New Roman"/>
          <w:b/>
          <w:sz w:val="24"/>
          <w:szCs w:val="24"/>
        </w:rPr>
      </w:pPr>
      <w:r w:rsidRPr="00C67CA1">
        <w:rPr>
          <w:rFonts w:ascii="Times New Roman" w:hAnsi="Times New Roman"/>
          <w:b/>
          <w:sz w:val="24"/>
          <w:szCs w:val="24"/>
        </w:rPr>
        <w:t>5.Физическое воспитание, организация активно-двигательного досуга</w:t>
      </w:r>
    </w:p>
    <w:tbl>
      <w:tblPr>
        <w:tblW w:w="9581" w:type="dxa"/>
        <w:tblInd w:w="-5" w:type="dxa"/>
        <w:tblLayout w:type="fixed"/>
        <w:tblLook w:val="0000"/>
      </w:tblPr>
      <w:tblGrid>
        <w:gridCol w:w="642"/>
        <w:gridCol w:w="4432"/>
        <w:gridCol w:w="1418"/>
        <w:gridCol w:w="1134"/>
        <w:gridCol w:w="1955"/>
      </w:tblGrid>
      <w:tr w:rsidR="00FC10AE" w:rsidRPr="00C67CA1" w:rsidTr="007C323C">
        <w:tc>
          <w:tcPr>
            <w:tcW w:w="64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1" w:right="-288" w:firstLine="675"/>
              <w:jc w:val="both"/>
              <w:rPr>
                <w:rFonts w:ascii="Times New Roman" w:hAnsi="Times New Roman"/>
                <w:sz w:val="24"/>
                <w:szCs w:val="24"/>
              </w:rPr>
            </w:pPr>
            <w:r w:rsidRPr="00C67CA1">
              <w:rPr>
                <w:rFonts w:ascii="Times New Roman" w:hAnsi="Times New Roman"/>
                <w:sz w:val="24"/>
                <w:szCs w:val="24"/>
              </w:rPr>
              <w:t>№</w:t>
            </w:r>
          </w:p>
        </w:tc>
        <w:tc>
          <w:tcPr>
            <w:tcW w:w="443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right="-288"/>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141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right="-288"/>
              <w:jc w:val="both"/>
              <w:rPr>
                <w:rFonts w:ascii="Times New Roman" w:hAnsi="Times New Roman"/>
                <w:sz w:val="24"/>
                <w:szCs w:val="24"/>
              </w:rPr>
            </w:pPr>
            <w:r w:rsidRPr="00C67CA1">
              <w:rPr>
                <w:rFonts w:ascii="Times New Roman" w:hAnsi="Times New Roman"/>
                <w:sz w:val="24"/>
                <w:szCs w:val="24"/>
              </w:rPr>
              <w:t xml:space="preserve">Сроки </w:t>
            </w:r>
            <w:r w:rsidRPr="00C67CA1">
              <w:rPr>
                <w:rFonts w:ascii="Times New Roman" w:hAnsi="Times New Roman"/>
                <w:sz w:val="24"/>
                <w:szCs w:val="24"/>
              </w:rPr>
              <w:lastRenderedPageBreak/>
              <w:t>выполнения</w:t>
            </w:r>
          </w:p>
        </w:tc>
        <w:tc>
          <w:tcPr>
            <w:tcW w:w="113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right="-288"/>
              <w:jc w:val="both"/>
              <w:rPr>
                <w:rFonts w:ascii="Times New Roman" w:hAnsi="Times New Roman"/>
                <w:sz w:val="24"/>
                <w:szCs w:val="24"/>
              </w:rPr>
            </w:pPr>
            <w:r w:rsidRPr="00C67CA1">
              <w:rPr>
                <w:rFonts w:ascii="Times New Roman" w:hAnsi="Times New Roman"/>
                <w:sz w:val="24"/>
                <w:szCs w:val="24"/>
              </w:rPr>
              <w:lastRenderedPageBreak/>
              <w:t>Класс</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72" w:right="-288"/>
              <w:jc w:val="both"/>
              <w:rPr>
                <w:rFonts w:ascii="Times New Roman" w:hAnsi="Times New Roman"/>
                <w:sz w:val="24"/>
                <w:szCs w:val="24"/>
              </w:rPr>
            </w:pPr>
            <w:r w:rsidRPr="00C67CA1">
              <w:rPr>
                <w:rFonts w:ascii="Times New Roman" w:hAnsi="Times New Roman"/>
                <w:sz w:val="24"/>
                <w:szCs w:val="24"/>
              </w:rPr>
              <w:t>Ответственный</w:t>
            </w:r>
          </w:p>
        </w:tc>
      </w:tr>
      <w:tr w:rsidR="00FC10AE" w:rsidRPr="00C67CA1" w:rsidTr="007C323C">
        <w:tc>
          <w:tcPr>
            <w:tcW w:w="64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1" w:right="-288" w:firstLine="675"/>
              <w:jc w:val="both"/>
              <w:rPr>
                <w:rFonts w:ascii="Times New Roman" w:hAnsi="Times New Roman"/>
                <w:sz w:val="24"/>
                <w:szCs w:val="24"/>
              </w:rPr>
            </w:pPr>
            <w:r w:rsidRPr="00C67CA1">
              <w:rPr>
                <w:rFonts w:ascii="Times New Roman" w:hAnsi="Times New Roman"/>
                <w:sz w:val="24"/>
                <w:szCs w:val="24"/>
              </w:rPr>
              <w:lastRenderedPageBreak/>
              <w:t>1</w:t>
            </w:r>
          </w:p>
        </w:tc>
        <w:tc>
          <w:tcPr>
            <w:tcW w:w="443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right="175"/>
              <w:jc w:val="both"/>
              <w:rPr>
                <w:rFonts w:ascii="Times New Roman" w:hAnsi="Times New Roman"/>
                <w:sz w:val="24"/>
                <w:szCs w:val="24"/>
              </w:rPr>
            </w:pPr>
            <w:r w:rsidRPr="00C67CA1">
              <w:rPr>
                <w:rFonts w:ascii="Times New Roman" w:hAnsi="Times New Roman"/>
                <w:sz w:val="24"/>
                <w:szCs w:val="24"/>
              </w:rPr>
              <w:t>Профилактика нарушения осанки на уроках физкультуры и во время уроков</w:t>
            </w:r>
          </w:p>
        </w:tc>
        <w:tc>
          <w:tcPr>
            <w:tcW w:w="141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right="-65"/>
              <w:jc w:val="both"/>
              <w:rPr>
                <w:rFonts w:ascii="Times New Roman" w:hAnsi="Times New Roman"/>
                <w:sz w:val="24"/>
                <w:szCs w:val="24"/>
              </w:rPr>
            </w:pPr>
            <w:r w:rsidRPr="00C67CA1">
              <w:rPr>
                <w:rFonts w:ascii="Times New Roman" w:hAnsi="Times New Roman"/>
                <w:sz w:val="24"/>
                <w:szCs w:val="24"/>
              </w:rPr>
              <w:t>В течение года</w:t>
            </w:r>
          </w:p>
        </w:tc>
        <w:tc>
          <w:tcPr>
            <w:tcW w:w="113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right="-288"/>
              <w:jc w:val="both"/>
              <w:rPr>
                <w:rFonts w:ascii="Times New Roman" w:hAnsi="Times New Roman"/>
                <w:sz w:val="24"/>
                <w:szCs w:val="24"/>
              </w:rPr>
            </w:pPr>
            <w:r w:rsidRPr="00C67CA1">
              <w:rPr>
                <w:rFonts w:ascii="Times New Roman" w:hAnsi="Times New Roman"/>
                <w:sz w:val="24"/>
                <w:szCs w:val="24"/>
              </w:rPr>
              <w:t>1-4</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72" w:right="-288"/>
              <w:jc w:val="both"/>
              <w:rPr>
                <w:rFonts w:ascii="Times New Roman" w:hAnsi="Times New Roman"/>
                <w:sz w:val="24"/>
                <w:szCs w:val="24"/>
              </w:rPr>
            </w:pPr>
            <w:r w:rsidRPr="00C67CA1">
              <w:rPr>
                <w:rFonts w:ascii="Times New Roman" w:hAnsi="Times New Roman"/>
                <w:sz w:val="24"/>
                <w:szCs w:val="24"/>
              </w:rPr>
              <w:t>Учителя физкультуры</w:t>
            </w:r>
          </w:p>
          <w:p w:rsidR="00FC10AE" w:rsidRPr="00C67CA1" w:rsidRDefault="00FC10AE" w:rsidP="007C323C">
            <w:pPr>
              <w:pStyle w:val="afc"/>
              <w:ind w:left="72" w:right="-288"/>
              <w:jc w:val="both"/>
              <w:rPr>
                <w:rFonts w:ascii="Times New Roman" w:hAnsi="Times New Roman"/>
                <w:sz w:val="24"/>
                <w:szCs w:val="24"/>
              </w:rPr>
            </w:pPr>
            <w:r w:rsidRPr="00C67CA1">
              <w:rPr>
                <w:rFonts w:ascii="Times New Roman" w:hAnsi="Times New Roman"/>
                <w:sz w:val="24"/>
                <w:szCs w:val="24"/>
              </w:rPr>
              <w:t>Учителя-предметники</w:t>
            </w:r>
          </w:p>
          <w:p w:rsidR="00FC10AE" w:rsidRPr="00C67CA1" w:rsidRDefault="00FC10AE" w:rsidP="007C323C">
            <w:pPr>
              <w:pStyle w:val="afc"/>
              <w:ind w:left="72" w:right="-288"/>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FC10AE" w:rsidRPr="00C67CA1" w:rsidTr="007C323C">
        <w:tc>
          <w:tcPr>
            <w:tcW w:w="64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1" w:right="-288" w:firstLine="675"/>
              <w:jc w:val="both"/>
              <w:rPr>
                <w:rFonts w:ascii="Times New Roman" w:hAnsi="Times New Roman"/>
                <w:sz w:val="24"/>
                <w:szCs w:val="24"/>
              </w:rPr>
            </w:pPr>
            <w:r w:rsidRPr="00C67CA1">
              <w:rPr>
                <w:rFonts w:ascii="Times New Roman" w:hAnsi="Times New Roman"/>
                <w:sz w:val="24"/>
                <w:szCs w:val="24"/>
              </w:rPr>
              <w:t>2</w:t>
            </w:r>
          </w:p>
        </w:tc>
        <w:tc>
          <w:tcPr>
            <w:tcW w:w="443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right="-288"/>
              <w:jc w:val="both"/>
              <w:rPr>
                <w:rFonts w:ascii="Times New Roman" w:hAnsi="Times New Roman"/>
                <w:sz w:val="24"/>
                <w:szCs w:val="24"/>
              </w:rPr>
            </w:pPr>
            <w:r w:rsidRPr="00C67CA1">
              <w:rPr>
                <w:rFonts w:ascii="Times New Roman" w:hAnsi="Times New Roman"/>
                <w:sz w:val="24"/>
                <w:szCs w:val="24"/>
              </w:rPr>
              <w:t>Подвижные перемены с использованием возможностей спортивного зала, рекреаций, хореографического зала.</w:t>
            </w:r>
          </w:p>
        </w:tc>
        <w:tc>
          <w:tcPr>
            <w:tcW w:w="141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right="-65"/>
              <w:jc w:val="both"/>
              <w:rPr>
                <w:rFonts w:ascii="Times New Roman" w:hAnsi="Times New Roman"/>
                <w:sz w:val="24"/>
                <w:szCs w:val="24"/>
              </w:rPr>
            </w:pPr>
            <w:r w:rsidRPr="00C67CA1">
              <w:rPr>
                <w:rFonts w:ascii="Times New Roman" w:hAnsi="Times New Roman"/>
                <w:sz w:val="24"/>
                <w:szCs w:val="24"/>
              </w:rPr>
              <w:t>В течение года</w:t>
            </w:r>
          </w:p>
        </w:tc>
        <w:tc>
          <w:tcPr>
            <w:tcW w:w="113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right="-288"/>
              <w:jc w:val="both"/>
              <w:rPr>
                <w:rFonts w:ascii="Times New Roman" w:hAnsi="Times New Roman"/>
                <w:sz w:val="24"/>
                <w:szCs w:val="24"/>
              </w:rPr>
            </w:pPr>
            <w:r w:rsidRPr="00C67CA1">
              <w:rPr>
                <w:rFonts w:ascii="Times New Roman" w:hAnsi="Times New Roman"/>
                <w:sz w:val="24"/>
                <w:szCs w:val="24"/>
              </w:rPr>
              <w:t>1-4</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72" w:right="-288"/>
              <w:jc w:val="both"/>
              <w:rPr>
                <w:rFonts w:ascii="Times New Roman" w:hAnsi="Times New Roman"/>
                <w:sz w:val="24"/>
                <w:szCs w:val="24"/>
              </w:rPr>
            </w:pPr>
            <w:r w:rsidRPr="00C67CA1">
              <w:rPr>
                <w:rFonts w:ascii="Times New Roman" w:hAnsi="Times New Roman"/>
                <w:sz w:val="24"/>
                <w:szCs w:val="24"/>
              </w:rPr>
              <w:t>Учителя физкультуры</w:t>
            </w:r>
          </w:p>
          <w:p w:rsidR="00FC10AE" w:rsidRPr="00C67CA1" w:rsidRDefault="00FC10AE" w:rsidP="007C323C">
            <w:pPr>
              <w:pStyle w:val="afc"/>
              <w:ind w:left="72" w:right="-288"/>
              <w:jc w:val="both"/>
              <w:rPr>
                <w:rFonts w:ascii="Times New Roman" w:hAnsi="Times New Roman"/>
                <w:sz w:val="24"/>
                <w:szCs w:val="24"/>
              </w:rPr>
            </w:pPr>
            <w:r w:rsidRPr="00C67CA1">
              <w:rPr>
                <w:rFonts w:ascii="Times New Roman" w:hAnsi="Times New Roman"/>
                <w:sz w:val="24"/>
                <w:szCs w:val="24"/>
              </w:rPr>
              <w:t>Классные руководители</w:t>
            </w:r>
          </w:p>
          <w:p w:rsidR="00FC10AE" w:rsidRPr="00C67CA1" w:rsidRDefault="00FC10AE" w:rsidP="007C323C">
            <w:pPr>
              <w:pStyle w:val="afc"/>
              <w:ind w:left="72" w:right="-288"/>
              <w:jc w:val="both"/>
              <w:rPr>
                <w:rFonts w:ascii="Times New Roman" w:hAnsi="Times New Roman"/>
                <w:sz w:val="24"/>
                <w:szCs w:val="24"/>
              </w:rPr>
            </w:pPr>
            <w:r w:rsidRPr="00C67CA1">
              <w:rPr>
                <w:rFonts w:ascii="Times New Roman" w:hAnsi="Times New Roman"/>
                <w:sz w:val="24"/>
                <w:szCs w:val="24"/>
              </w:rPr>
              <w:t xml:space="preserve">Учащиеся </w:t>
            </w:r>
          </w:p>
          <w:p w:rsidR="00FC10AE" w:rsidRPr="00C67CA1" w:rsidRDefault="00FC10AE" w:rsidP="007C323C">
            <w:pPr>
              <w:pStyle w:val="afc"/>
              <w:ind w:left="72" w:right="-288"/>
              <w:jc w:val="both"/>
              <w:rPr>
                <w:rFonts w:ascii="Times New Roman" w:hAnsi="Times New Roman"/>
                <w:sz w:val="24"/>
                <w:szCs w:val="24"/>
              </w:rPr>
            </w:pPr>
          </w:p>
        </w:tc>
      </w:tr>
      <w:tr w:rsidR="00FC10AE" w:rsidRPr="00C67CA1" w:rsidTr="007C323C">
        <w:tc>
          <w:tcPr>
            <w:tcW w:w="64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1" w:right="-288" w:firstLine="675"/>
              <w:jc w:val="both"/>
              <w:rPr>
                <w:rFonts w:ascii="Times New Roman" w:hAnsi="Times New Roman"/>
                <w:sz w:val="24"/>
                <w:szCs w:val="24"/>
              </w:rPr>
            </w:pPr>
            <w:r w:rsidRPr="00C67CA1">
              <w:rPr>
                <w:rFonts w:ascii="Times New Roman" w:hAnsi="Times New Roman"/>
                <w:sz w:val="24"/>
                <w:szCs w:val="24"/>
              </w:rPr>
              <w:t>3</w:t>
            </w:r>
          </w:p>
        </w:tc>
        <w:tc>
          <w:tcPr>
            <w:tcW w:w="443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right="-288"/>
              <w:jc w:val="both"/>
              <w:rPr>
                <w:rFonts w:ascii="Times New Roman" w:hAnsi="Times New Roman"/>
                <w:sz w:val="24"/>
                <w:szCs w:val="24"/>
              </w:rPr>
            </w:pPr>
            <w:r w:rsidRPr="00C67CA1">
              <w:rPr>
                <w:rFonts w:ascii="Times New Roman" w:hAnsi="Times New Roman"/>
                <w:sz w:val="24"/>
                <w:szCs w:val="24"/>
              </w:rPr>
              <w:t>Организация школьных соревнований и участие школьников в районных и областных соревнованиях</w:t>
            </w:r>
          </w:p>
        </w:tc>
        <w:tc>
          <w:tcPr>
            <w:tcW w:w="141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right="-65"/>
              <w:jc w:val="both"/>
              <w:rPr>
                <w:rFonts w:ascii="Times New Roman" w:hAnsi="Times New Roman"/>
                <w:sz w:val="24"/>
                <w:szCs w:val="24"/>
              </w:rPr>
            </w:pPr>
            <w:r w:rsidRPr="00C67CA1">
              <w:rPr>
                <w:rFonts w:ascii="Times New Roman" w:hAnsi="Times New Roman"/>
                <w:sz w:val="24"/>
                <w:szCs w:val="24"/>
              </w:rPr>
              <w:t>В течение года</w:t>
            </w:r>
          </w:p>
        </w:tc>
        <w:tc>
          <w:tcPr>
            <w:tcW w:w="113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right="-288"/>
              <w:jc w:val="both"/>
              <w:rPr>
                <w:rFonts w:ascii="Times New Roman" w:hAnsi="Times New Roman"/>
                <w:sz w:val="24"/>
                <w:szCs w:val="24"/>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72" w:right="-288"/>
              <w:jc w:val="both"/>
              <w:rPr>
                <w:rFonts w:ascii="Times New Roman" w:hAnsi="Times New Roman"/>
                <w:sz w:val="24"/>
                <w:szCs w:val="24"/>
              </w:rPr>
            </w:pPr>
            <w:r w:rsidRPr="00C67CA1">
              <w:rPr>
                <w:rFonts w:ascii="Times New Roman" w:hAnsi="Times New Roman"/>
                <w:sz w:val="24"/>
                <w:szCs w:val="24"/>
              </w:rPr>
              <w:t>Учителя физкультуры</w:t>
            </w:r>
          </w:p>
          <w:p w:rsidR="00FC10AE" w:rsidRPr="00C67CA1" w:rsidRDefault="00FC10AE" w:rsidP="007C323C">
            <w:pPr>
              <w:pStyle w:val="afc"/>
              <w:ind w:left="72" w:right="-288"/>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FC10AE" w:rsidRPr="00C67CA1" w:rsidTr="007C323C">
        <w:tc>
          <w:tcPr>
            <w:tcW w:w="64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1" w:right="-288" w:firstLine="675"/>
              <w:jc w:val="both"/>
              <w:rPr>
                <w:rFonts w:ascii="Times New Roman" w:hAnsi="Times New Roman"/>
                <w:sz w:val="24"/>
                <w:szCs w:val="24"/>
              </w:rPr>
            </w:pPr>
            <w:r w:rsidRPr="00C67CA1">
              <w:rPr>
                <w:rFonts w:ascii="Times New Roman" w:hAnsi="Times New Roman"/>
                <w:sz w:val="24"/>
                <w:szCs w:val="24"/>
              </w:rPr>
              <w:t>4</w:t>
            </w:r>
          </w:p>
        </w:tc>
        <w:tc>
          <w:tcPr>
            <w:tcW w:w="443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right="-288"/>
              <w:jc w:val="both"/>
              <w:rPr>
                <w:rFonts w:ascii="Times New Roman" w:hAnsi="Times New Roman"/>
                <w:sz w:val="24"/>
                <w:szCs w:val="24"/>
              </w:rPr>
            </w:pPr>
            <w:r w:rsidRPr="00C67CA1">
              <w:rPr>
                <w:rFonts w:ascii="Times New Roman" w:hAnsi="Times New Roman"/>
                <w:sz w:val="24"/>
                <w:szCs w:val="24"/>
              </w:rPr>
              <w:t>Организация дней здоровья,  школьной спартакиады, прогулок, поездок, экскурсий</w:t>
            </w:r>
          </w:p>
        </w:tc>
        <w:tc>
          <w:tcPr>
            <w:tcW w:w="141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right="-65"/>
              <w:jc w:val="both"/>
              <w:rPr>
                <w:rFonts w:ascii="Times New Roman" w:hAnsi="Times New Roman"/>
                <w:sz w:val="24"/>
                <w:szCs w:val="24"/>
              </w:rPr>
            </w:pPr>
            <w:r w:rsidRPr="00C67CA1">
              <w:rPr>
                <w:rFonts w:ascii="Times New Roman" w:hAnsi="Times New Roman"/>
                <w:sz w:val="24"/>
                <w:szCs w:val="24"/>
              </w:rPr>
              <w:t>В течение года</w:t>
            </w:r>
          </w:p>
        </w:tc>
        <w:tc>
          <w:tcPr>
            <w:tcW w:w="113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right="-288"/>
              <w:jc w:val="both"/>
              <w:rPr>
                <w:rFonts w:ascii="Times New Roman" w:hAnsi="Times New Roman"/>
                <w:sz w:val="24"/>
                <w:szCs w:val="24"/>
              </w:rPr>
            </w:pPr>
            <w:r w:rsidRPr="00C67CA1">
              <w:rPr>
                <w:rFonts w:ascii="Times New Roman" w:hAnsi="Times New Roman"/>
                <w:sz w:val="24"/>
                <w:szCs w:val="24"/>
              </w:rPr>
              <w:t>1-4</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72" w:right="-288"/>
              <w:jc w:val="both"/>
              <w:rPr>
                <w:rFonts w:ascii="Times New Roman" w:hAnsi="Times New Roman"/>
                <w:sz w:val="24"/>
                <w:szCs w:val="24"/>
              </w:rPr>
            </w:pPr>
            <w:r w:rsidRPr="00C67CA1">
              <w:rPr>
                <w:rFonts w:ascii="Times New Roman" w:hAnsi="Times New Roman"/>
                <w:sz w:val="24"/>
                <w:szCs w:val="24"/>
              </w:rPr>
              <w:t xml:space="preserve">Заместитель директора </w:t>
            </w:r>
          </w:p>
          <w:p w:rsidR="00FC10AE" w:rsidRPr="00C67CA1" w:rsidRDefault="00FC10AE" w:rsidP="007C323C">
            <w:pPr>
              <w:pStyle w:val="afc"/>
              <w:ind w:left="72" w:right="-288"/>
              <w:jc w:val="both"/>
              <w:rPr>
                <w:rFonts w:ascii="Times New Roman" w:hAnsi="Times New Roman"/>
                <w:sz w:val="24"/>
                <w:szCs w:val="24"/>
              </w:rPr>
            </w:pPr>
            <w:r w:rsidRPr="00C67CA1">
              <w:rPr>
                <w:rFonts w:ascii="Times New Roman" w:hAnsi="Times New Roman"/>
                <w:sz w:val="24"/>
                <w:szCs w:val="24"/>
              </w:rPr>
              <w:t>Учителя физкультуры</w:t>
            </w:r>
          </w:p>
          <w:p w:rsidR="00FC10AE" w:rsidRPr="00C67CA1" w:rsidRDefault="00FC10AE" w:rsidP="007C323C">
            <w:pPr>
              <w:pStyle w:val="afc"/>
              <w:ind w:left="72" w:right="-288"/>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FC10AE" w:rsidRPr="00C67CA1" w:rsidTr="007C323C">
        <w:tc>
          <w:tcPr>
            <w:tcW w:w="64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1" w:right="-288" w:firstLine="675"/>
              <w:jc w:val="both"/>
              <w:rPr>
                <w:rFonts w:ascii="Times New Roman" w:hAnsi="Times New Roman"/>
                <w:sz w:val="24"/>
                <w:szCs w:val="24"/>
              </w:rPr>
            </w:pPr>
            <w:r w:rsidRPr="00C67CA1">
              <w:rPr>
                <w:rFonts w:ascii="Times New Roman" w:hAnsi="Times New Roman"/>
                <w:sz w:val="24"/>
                <w:szCs w:val="24"/>
              </w:rPr>
              <w:t>6</w:t>
            </w:r>
          </w:p>
        </w:tc>
        <w:tc>
          <w:tcPr>
            <w:tcW w:w="443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right="-288"/>
              <w:jc w:val="both"/>
              <w:rPr>
                <w:rFonts w:ascii="Times New Roman" w:hAnsi="Times New Roman"/>
                <w:sz w:val="24"/>
                <w:szCs w:val="24"/>
              </w:rPr>
            </w:pPr>
            <w:r w:rsidRPr="00C67CA1">
              <w:rPr>
                <w:rFonts w:ascii="Times New Roman" w:hAnsi="Times New Roman"/>
                <w:sz w:val="24"/>
                <w:szCs w:val="24"/>
              </w:rPr>
              <w:t>Работа спортивных секций</w:t>
            </w:r>
          </w:p>
        </w:tc>
        <w:tc>
          <w:tcPr>
            <w:tcW w:w="141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right="-65"/>
              <w:jc w:val="both"/>
              <w:rPr>
                <w:rFonts w:ascii="Times New Roman" w:hAnsi="Times New Roman"/>
                <w:sz w:val="24"/>
                <w:szCs w:val="24"/>
              </w:rPr>
            </w:pPr>
            <w:r w:rsidRPr="00C67CA1">
              <w:rPr>
                <w:rFonts w:ascii="Times New Roman" w:hAnsi="Times New Roman"/>
                <w:sz w:val="24"/>
                <w:szCs w:val="24"/>
              </w:rPr>
              <w:t>В течение года</w:t>
            </w:r>
          </w:p>
        </w:tc>
        <w:tc>
          <w:tcPr>
            <w:tcW w:w="113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right="-288"/>
              <w:jc w:val="both"/>
              <w:rPr>
                <w:rFonts w:ascii="Times New Roman" w:hAnsi="Times New Roman"/>
                <w:sz w:val="24"/>
                <w:szCs w:val="24"/>
              </w:rPr>
            </w:pPr>
            <w:r w:rsidRPr="00C67CA1">
              <w:rPr>
                <w:rFonts w:ascii="Times New Roman" w:hAnsi="Times New Roman"/>
                <w:sz w:val="24"/>
                <w:szCs w:val="24"/>
              </w:rPr>
              <w:t>1-4</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72" w:right="-288"/>
              <w:jc w:val="both"/>
              <w:rPr>
                <w:rFonts w:ascii="Times New Roman" w:hAnsi="Times New Roman"/>
                <w:sz w:val="24"/>
                <w:szCs w:val="24"/>
              </w:rPr>
            </w:pPr>
            <w:r w:rsidRPr="00C67CA1">
              <w:rPr>
                <w:rFonts w:ascii="Times New Roman" w:hAnsi="Times New Roman"/>
                <w:sz w:val="24"/>
                <w:szCs w:val="24"/>
              </w:rPr>
              <w:t xml:space="preserve">Заместитель директора </w:t>
            </w:r>
          </w:p>
          <w:p w:rsidR="00FC10AE" w:rsidRPr="00C67CA1" w:rsidRDefault="00FC10AE" w:rsidP="007C323C">
            <w:pPr>
              <w:pStyle w:val="afc"/>
              <w:ind w:left="72" w:right="-288"/>
              <w:jc w:val="both"/>
              <w:rPr>
                <w:rFonts w:ascii="Times New Roman" w:hAnsi="Times New Roman"/>
                <w:sz w:val="24"/>
                <w:szCs w:val="24"/>
              </w:rPr>
            </w:pPr>
            <w:r w:rsidRPr="00C67CA1">
              <w:rPr>
                <w:rFonts w:ascii="Times New Roman" w:hAnsi="Times New Roman"/>
                <w:sz w:val="24"/>
                <w:szCs w:val="24"/>
              </w:rPr>
              <w:t>Учителя физкультуры</w:t>
            </w:r>
          </w:p>
          <w:p w:rsidR="00FC10AE" w:rsidRPr="00C67CA1" w:rsidRDefault="00FC10AE" w:rsidP="007C323C">
            <w:pPr>
              <w:pStyle w:val="afc"/>
              <w:ind w:left="72" w:right="-288"/>
              <w:jc w:val="both"/>
              <w:rPr>
                <w:rFonts w:ascii="Times New Roman" w:hAnsi="Times New Roman"/>
                <w:sz w:val="24"/>
                <w:szCs w:val="24"/>
              </w:rPr>
            </w:pPr>
            <w:r w:rsidRPr="00C67CA1">
              <w:rPr>
                <w:rFonts w:ascii="Times New Roman" w:hAnsi="Times New Roman"/>
                <w:sz w:val="24"/>
                <w:szCs w:val="24"/>
              </w:rPr>
              <w:t>Кл</w:t>
            </w:r>
            <w:proofErr w:type="gramStart"/>
            <w:r w:rsidRPr="00C67CA1">
              <w:rPr>
                <w:rFonts w:ascii="Times New Roman" w:hAnsi="Times New Roman"/>
                <w:sz w:val="24"/>
                <w:szCs w:val="24"/>
              </w:rPr>
              <w:t>.</w:t>
            </w:r>
            <w:proofErr w:type="gramEnd"/>
            <w:r w:rsidRPr="00C67CA1">
              <w:rPr>
                <w:rFonts w:ascii="Times New Roman" w:hAnsi="Times New Roman"/>
                <w:sz w:val="24"/>
                <w:szCs w:val="24"/>
              </w:rPr>
              <w:t xml:space="preserve"> </w:t>
            </w:r>
            <w:proofErr w:type="gramStart"/>
            <w:r w:rsidRPr="00C67CA1">
              <w:rPr>
                <w:rFonts w:ascii="Times New Roman" w:hAnsi="Times New Roman"/>
                <w:sz w:val="24"/>
                <w:szCs w:val="24"/>
              </w:rPr>
              <w:t>р</w:t>
            </w:r>
            <w:proofErr w:type="gramEnd"/>
            <w:r w:rsidRPr="00C67CA1">
              <w:rPr>
                <w:rFonts w:ascii="Times New Roman" w:hAnsi="Times New Roman"/>
                <w:sz w:val="24"/>
                <w:szCs w:val="24"/>
              </w:rPr>
              <w:t>уковод.</w:t>
            </w:r>
          </w:p>
        </w:tc>
      </w:tr>
      <w:tr w:rsidR="00FC10AE" w:rsidRPr="00C67CA1" w:rsidTr="007C323C">
        <w:tc>
          <w:tcPr>
            <w:tcW w:w="64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1" w:right="-288" w:firstLine="675"/>
              <w:jc w:val="both"/>
              <w:rPr>
                <w:rFonts w:ascii="Times New Roman" w:hAnsi="Times New Roman"/>
                <w:sz w:val="24"/>
                <w:szCs w:val="24"/>
              </w:rPr>
            </w:pPr>
            <w:r w:rsidRPr="00C67CA1">
              <w:rPr>
                <w:rFonts w:ascii="Times New Roman" w:hAnsi="Times New Roman"/>
                <w:sz w:val="24"/>
                <w:szCs w:val="24"/>
              </w:rPr>
              <w:t>7</w:t>
            </w:r>
          </w:p>
        </w:tc>
        <w:tc>
          <w:tcPr>
            <w:tcW w:w="443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right="-288"/>
              <w:jc w:val="both"/>
              <w:rPr>
                <w:rFonts w:ascii="Times New Roman" w:hAnsi="Times New Roman"/>
                <w:sz w:val="24"/>
                <w:szCs w:val="24"/>
              </w:rPr>
            </w:pPr>
            <w:r w:rsidRPr="00C67CA1">
              <w:rPr>
                <w:rFonts w:ascii="Times New Roman" w:hAnsi="Times New Roman"/>
                <w:sz w:val="24"/>
                <w:szCs w:val="24"/>
              </w:rPr>
              <w:t>Организация спортивно-массовой работы во время каникул</w:t>
            </w:r>
          </w:p>
        </w:tc>
        <w:tc>
          <w:tcPr>
            <w:tcW w:w="1418"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right="-65"/>
              <w:jc w:val="both"/>
              <w:rPr>
                <w:rFonts w:ascii="Times New Roman" w:hAnsi="Times New Roman"/>
                <w:sz w:val="24"/>
                <w:szCs w:val="24"/>
              </w:rPr>
            </w:pPr>
            <w:r w:rsidRPr="00C67CA1">
              <w:rPr>
                <w:rFonts w:ascii="Times New Roman" w:hAnsi="Times New Roman"/>
                <w:sz w:val="24"/>
                <w:szCs w:val="24"/>
              </w:rPr>
              <w:t>В течение года</w:t>
            </w:r>
          </w:p>
        </w:tc>
        <w:tc>
          <w:tcPr>
            <w:tcW w:w="113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right="-288"/>
              <w:jc w:val="both"/>
              <w:rPr>
                <w:rFonts w:ascii="Times New Roman" w:hAnsi="Times New Roman"/>
                <w:sz w:val="24"/>
                <w:szCs w:val="24"/>
              </w:rPr>
            </w:pPr>
            <w:r w:rsidRPr="00C67CA1">
              <w:rPr>
                <w:rFonts w:ascii="Times New Roman" w:hAnsi="Times New Roman"/>
                <w:sz w:val="24"/>
                <w:szCs w:val="24"/>
              </w:rPr>
              <w:t>1-4</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72" w:right="-288"/>
              <w:jc w:val="both"/>
              <w:rPr>
                <w:rFonts w:ascii="Times New Roman" w:hAnsi="Times New Roman"/>
                <w:sz w:val="24"/>
                <w:szCs w:val="24"/>
              </w:rPr>
            </w:pPr>
            <w:r w:rsidRPr="00C67CA1">
              <w:rPr>
                <w:rFonts w:ascii="Times New Roman" w:hAnsi="Times New Roman"/>
                <w:sz w:val="24"/>
                <w:szCs w:val="24"/>
              </w:rPr>
              <w:t xml:space="preserve">Заместитель директора </w:t>
            </w:r>
          </w:p>
          <w:p w:rsidR="00FC10AE" w:rsidRPr="00C67CA1" w:rsidRDefault="00FC10AE" w:rsidP="007C323C">
            <w:pPr>
              <w:pStyle w:val="afc"/>
              <w:ind w:left="72" w:right="-288"/>
              <w:jc w:val="both"/>
              <w:rPr>
                <w:rFonts w:ascii="Times New Roman" w:hAnsi="Times New Roman"/>
                <w:sz w:val="24"/>
                <w:szCs w:val="24"/>
              </w:rPr>
            </w:pPr>
            <w:r w:rsidRPr="00C67CA1">
              <w:rPr>
                <w:rFonts w:ascii="Times New Roman" w:hAnsi="Times New Roman"/>
                <w:sz w:val="24"/>
                <w:szCs w:val="24"/>
              </w:rPr>
              <w:t>Учителя физкультуры</w:t>
            </w:r>
          </w:p>
          <w:p w:rsidR="00FC10AE" w:rsidRPr="00C67CA1" w:rsidRDefault="00FC10AE" w:rsidP="007C323C">
            <w:pPr>
              <w:pStyle w:val="afc"/>
              <w:ind w:left="72" w:right="-288"/>
              <w:jc w:val="both"/>
              <w:rPr>
                <w:rFonts w:ascii="Times New Roman" w:hAnsi="Times New Roman"/>
                <w:sz w:val="24"/>
                <w:szCs w:val="24"/>
              </w:rPr>
            </w:pPr>
            <w:r w:rsidRPr="00C67CA1">
              <w:rPr>
                <w:rFonts w:ascii="Times New Roman" w:hAnsi="Times New Roman"/>
                <w:sz w:val="24"/>
                <w:szCs w:val="24"/>
              </w:rPr>
              <w:t>Кл</w:t>
            </w:r>
            <w:proofErr w:type="gramStart"/>
            <w:r w:rsidRPr="00C67CA1">
              <w:rPr>
                <w:rFonts w:ascii="Times New Roman" w:hAnsi="Times New Roman"/>
                <w:sz w:val="24"/>
                <w:szCs w:val="24"/>
              </w:rPr>
              <w:t>.р</w:t>
            </w:r>
            <w:proofErr w:type="gramEnd"/>
            <w:r w:rsidRPr="00C67CA1">
              <w:rPr>
                <w:rFonts w:ascii="Times New Roman" w:hAnsi="Times New Roman"/>
                <w:sz w:val="24"/>
                <w:szCs w:val="24"/>
              </w:rPr>
              <w:t>уководители</w:t>
            </w:r>
          </w:p>
        </w:tc>
      </w:tr>
    </w:tbl>
    <w:p w:rsidR="00FC10AE" w:rsidRPr="00C67CA1" w:rsidRDefault="00FC10AE" w:rsidP="00FC10AE">
      <w:pPr>
        <w:pStyle w:val="afc"/>
        <w:ind w:left="-426" w:firstLine="680"/>
        <w:jc w:val="both"/>
        <w:rPr>
          <w:rFonts w:ascii="Times New Roman" w:hAnsi="Times New Roman"/>
          <w:sz w:val="24"/>
          <w:szCs w:val="24"/>
        </w:rPr>
      </w:pPr>
    </w:p>
    <w:p w:rsidR="00FC10AE" w:rsidRPr="00C67CA1" w:rsidRDefault="00FC10AE" w:rsidP="00FC10AE">
      <w:pPr>
        <w:pStyle w:val="afc"/>
        <w:numPr>
          <w:ilvl w:val="0"/>
          <w:numId w:val="27"/>
        </w:numPr>
        <w:suppressAutoHyphens/>
        <w:ind w:left="-426" w:firstLine="680"/>
        <w:jc w:val="both"/>
        <w:rPr>
          <w:rFonts w:ascii="Times New Roman" w:hAnsi="Times New Roman"/>
          <w:b/>
          <w:sz w:val="24"/>
          <w:szCs w:val="24"/>
        </w:rPr>
      </w:pPr>
      <w:r w:rsidRPr="00C67CA1">
        <w:rPr>
          <w:rFonts w:ascii="Times New Roman" w:hAnsi="Times New Roman"/>
          <w:b/>
          <w:sz w:val="24"/>
          <w:szCs w:val="24"/>
        </w:rPr>
        <w:t>Профилактика травматизма</w:t>
      </w:r>
    </w:p>
    <w:tbl>
      <w:tblPr>
        <w:tblW w:w="9581" w:type="dxa"/>
        <w:tblInd w:w="-5" w:type="dxa"/>
        <w:tblLayout w:type="fixed"/>
        <w:tblLook w:val="0000"/>
      </w:tblPr>
      <w:tblGrid>
        <w:gridCol w:w="625"/>
        <w:gridCol w:w="4450"/>
        <w:gridCol w:w="1417"/>
        <w:gridCol w:w="1134"/>
        <w:gridCol w:w="1955"/>
      </w:tblGrid>
      <w:tr w:rsidR="00FC10AE" w:rsidRPr="00C67CA1" w:rsidTr="007C323C">
        <w:tc>
          <w:tcPr>
            <w:tcW w:w="625"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w:t>
            </w:r>
          </w:p>
        </w:tc>
        <w:tc>
          <w:tcPr>
            <w:tcW w:w="44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9"/>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1417"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9"/>
              <w:jc w:val="both"/>
              <w:rPr>
                <w:rFonts w:ascii="Times New Roman" w:hAnsi="Times New Roman"/>
                <w:sz w:val="24"/>
                <w:szCs w:val="24"/>
              </w:rPr>
            </w:pPr>
            <w:r w:rsidRPr="00C67CA1">
              <w:rPr>
                <w:rFonts w:ascii="Times New Roman" w:hAnsi="Times New Roman"/>
                <w:sz w:val="24"/>
                <w:szCs w:val="24"/>
              </w:rPr>
              <w:t>Сроки выполнения</w:t>
            </w:r>
          </w:p>
        </w:tc>
        <w:tc>
          <w:tcPr>
            <w:tcW w:w="113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9"/>
              <w:jc w:val="both"/>
              <w:rPr>
                <w:rFonts w:ascii="Times New Roman" w:hAnsi="Times New Roman"/>
                <w:sz w:val="24"/>
                <w:szCs w:val="24"/>
              </w:rPr>
            </w:pPr>
            <w:r w:rsidRPr="00C67CA1">
              <w:rPr>
                <w:rFonts w:ascii="Times New Roman" w:hAnsi="Times New Roman"/>
                <w:sz w:val="24"/>
                <w:szCs w:val="24"/>
              </w:rPr>
              <w:t>Класс</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89"/>
              <w:jc w:val="both"/>
              <w:rPr>
                <w:rFonts w:ascii="Times New Roman" w:hAnsi="Times New Roman"/>
                <w:sz w:val="24"/>
                <w:szCs w:val="24"/>
              </w:rPr>
            </w:pPr>
            <w:r w:rsidRPr="00C67CA1">
              <w:rPr>
                <w:rFonts w:ascii="Times New Roman" w:hAnsi="Times New Roman"/>
                <w:sz w:val="24"/>
                <w:szCs w:val="24"/>
              </w:rPr>
              <w:t>Ответственный</w:t>
            </w:r>
          </w:p>
        </w:tc>
      </w:tr>
      <w:tr w:rsidR="00FC10AE" w:rsidRPr="00C67CA1" w:rsidTr="007C323C">
        <w:tc>
          <w:tcPr>
            <w:tcW w:w="625"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w:t>
            </w:r>
          </w:p>
        </w:tc>
        <w:tc>
          <w:tcPr>
            <w:tcW w:w="44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9"/>
              <w:jc w:val="both"/>
              <w:rPr>
                <w:rFonts w:ascii="Times New Roman" w:hAnsi="Times New Roman"/>
                <w:sz w:val="24"/>
                <w:szCs w:val="24"/>
              </w:rPr>
            </w:pPr>
            <w:r w:rsidRPr="00C67CA1">
              <w:rPr>
                <w:rFonts w:ascii="Times New Roman" w:hAnsi="Times New Roman"/>
                <w:sz w:val="24"/>
                <w:szCs w:val="24"/>
              </w:rPr>
              <w:t>Инструктаж сотрудников школы и учащихся по правилам техники безопасности</w:t>
            </w:r>
          </w:p>
        </w:tc>
        <w:tc>
          <w:tcPr>
            <w:tcW w:w="1417"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9"/>
              <w:jc w:val="both"/>
              <w:rPr>
                <w:rFonts w:ascii="Times New Roman" w:hAnsi="Times New Roman"/>
                <w:sz w:val="24"/>
                <w:szCs w:val="24"/>
              </w:rPr>
            </w:pPr>
            <w:r w:rsidRPr="00C67CA1">
              <w:rPr>
                <w:rFonts w:ascii="Times New Roman" w:hAnsi="Times New Roman"/>
                <w:sz w:val="24"/>
                <w:szCs w:val="24"/>
              </w:rPr>
              <w:t>В течение года</w:t>
            </w:r>
          </w:p>
        </w:tc>
        <w:tc>
          <w:tcPr>
            <w:tcW w:w="113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9"/>
              <w:jc w:val="both"/>
              <w:rPr>
                <w:rFonts w:ascii="Times New Roman" w:hAnsi="Times New Roman"/>
                <w:sz w:val="24"/>
                <w:szCs w:val="24"/>
              </w:rPr>
            </w:pPr>
            <w:r w:rsidRPr="00C67CA1">
              <w:rPr>
                <w:rFonts w:ascii="Times New Roman" w:hAnsi="Times New Roman"/>
                <w:sz w:val="24"/>
                <w:szCs w:val="24"/>
              </w:rPr>
              <w:t>1-4</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89"/>
              <w:jc w:val="both"/>
              <w:rPr>
                <w:rFonts w:ascii="Times New Roman" w:hAnsi="Times New Roman"/>
                <w:sz w:val="24"/>
                <w:szCs w:val="24"/>
              </w:rPr>
            </w:pPr>
            <w:r w:rsidRPr="00C67CA1">
              <w:rPr>
                <w:rFonts w:ascii="Times New Roman" w:hAnsi="Times New Roman"/>
                <w:sz w:val="24"/>
                <w:szCs w:val="24"/>
              </w:rPr>
              <w:t>Завхоз</w:t>
            </w:r>
          </w:p>
          <w:p w:rsidR="00FC10AE" w:rsidRPr="00C67CA1" w:rsidRDefault="00FC10AE" w:rsidP="007C323C">
            <w:pPr>
              <w:pStyle w:val="afc"/>
              <w:ind w:left="89"/>
              <w:jc w:val="both"/>
              <w:rPr>
                <w:rFonts w:ascii="Times New Roman" w:hAnsi="Times New Roman"/>
                <w:sz w:val="24"/>
                <w:szCs w:val="24"/>
              </w:rPr>
            </w:pPr>
            <w:r w:rsidRPr="00C67CA1">
              <w:rPr>
                <w:rFonts w:ascii="Times New Roman" w:hAnsi="Times New Roman"/>
                <w:sz w:val="24"/>
                <w:szCs w:val="24"/>
              </w:rPr>
              <w:t>Классные руководители</w:t>
            </w:r>
          </w:p>
          <w:p w:rsidR="00FC10AE" w:rsidRPr="00C67CA1" w:rsidRDefault="00FC10AE" w:rsidP="007C323C">
            <w:pPr>
              <w:pStyle w:val="afc"/>
              <w:ind w:left="89"/>
              <w:jc w:val="both"/>
              <w:rPr>
                <w:rFonts w:ascii="Times New Roman" w:hAnsi="Times New Roman"/>
                <w:sz w:val="24"/>
                <w:szCs w:val="24"/>
              </w:rPr>
            </w:pPr>
            <w:r w:rsidRPr="00C67CA1">
              <w:rPr>
                <w:rFonts w:ascii="Times New Roman" w:hAnsi="Times New Roman"/>
                <w:sz w:val="24"/>
                <w:szCs w:val="24"/>
              </w:rPr>
              <w:t>Учителя физкультуры</w:t>
            </w:r>
          </w:p>
          <w:p w:rsidR="00FC10AE" w:rsidRPr="00C67CA1" w:rsidRDefault="00FC10AE" w:rsidP="007C323C">
            <w:pPr>
              <w:pStyle w:val="afc"/>
              <w:ind w:left="89"/>
              <w:jc w:val="both"/>
              <w:rPr>
                <w:rFonts w:ascii="Times New Roman" w:hAnsi="Times New Roman"/>
                <w:sz w:val="24"/>
                <w:szCs w:val="24"/>
              </w:rPr>
            </w:pPr>
            <w:r w:rsidRPr="00C67CA1">
              <w:rPr>
                <w:rFonts w:ascii="Times New Roman" w:hAnsi="Times New Roman"/>
                <w:sz w:val="24"/>
                <w:szCs w:val="24"/>
              </w:rPr>
              <w:t>Учителя-предметники</w:t>
            </w:r>
          </w:p>
        </w:tc>
      </w:tr>
      <w:tr w:rsidR="00FC10AE" w:rsidRPr="00C67CA1" w:rsidTr="007C323C">
        <w:tc>
          <w:tcPr>
            <w:tcW w:w="625"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2</w:t>
            </w:r>
          </w:p>
        </w:tc>
        <w:tc>
          <w:tcPr>
            <w:tcW w:w="44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9"/>
              <w:jc w:val="both"/>
              <w:rPr>
                <w:rFonts w:ascii="Times New Roman" w:hAnsi="Times New Roman"/>
                <w:sz w:val="24"/>
                <w:szCs w:val="24"/>
              </w:rPr>
            </w:pPr>
            <w:r w:rsidRPr="00C67CA1">
              <w:rPr>
                <w:rFonts w:ascii="Times New Roman" w:hAnsi="Times New Roman"/>
                <w:sz w:val="24"/>
                <w:szCs w:val="24"/>
              </w:rPr>
              <w:t xml:space="preserve">Занятия по ПДД (выступление сотрудников ГИБДД, тематические классные часы, реализация 10- часовой программы по правилам дорожного движения для учащихся 1-8 классов, викторины, конкурсы, конкурсы </w:t>
            </w:r>
            <w:r w:rsidRPr="00C67CA1">
              <w:rPr>
                <w:rFonts w:ascii="Times New Roman" w:hAnsi="Times New Roman"/>
                <w:sz w:val="24"/>
                <w:szCs w:val="24"/>
              </w:rPr>
              <w:lastRenderedPageBreak/>
              <w:t>рисунков и плакатов), работа кружка «Безопасное колесо»</w:t>
            </w:r>
          </w:p>
        </w:tc>
        <w:tc>
          <w:tcPr>
            <w:tcW w:w="1417"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9"/>
              <w:jc w:val="both"/>
              <w:rPr>
                <w:rFonts w:ascii="Times New Roman" w:hAnsi="Times New Roman"/>
                <w:sz w:val="24"/>
                <w:szCs w:val="24"/>
              </w:rPr>
            </w:pPr>
            <w:r w:rsidRPr="00C67CA1">
              <w:rPr>
                <w:rFonts w:ascii="Times New Roman" w:hAnsi="Times New Roman"/>
                <w:sz w:val="24"/>
                <w:szCs w:val="24"/>
              </w:rPr>
              <w:lastRenderedPageBreak/>
              <w:t>В течение года</w:t>
            </w:r>
          </w:p>
        </w:tc>
        <w:tc>
          <w:tcPr>
            <w:tcW w:w="113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9"/>
              <w:jc w:val="both"/>
              <w:rPr>
                <w:rFonts w:ascii="Times New Roman" w:hAnsi="Times New Roman"/>
                <w:sz w:val="24"/>
                <w:szCs w:val="24"/>
              </w:rPr>
            </w:pPr>
            <w:r w:rsidRPr="00C67CA1">
              <w:rPr>
                <w:rFonts w:ascii="Times New Roman" w:hAnsi="Times New Roman"/>
                <w:sz w:val="24"/>
                <w:szCs w:val="24"/>
              </w:rPr>
              <w:t>1-4</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89"/>
              <w:jc w:val="both"/>
              <w:rPr>
                <w:rFonts w:ascii="Times New Roman" w:hAnsi="Times New Roman"/>
                <w:sz w:val="24"/>
                <w:szCs w:val="24"/>
              </w:rPr>
            </w:pPr>
            <w:r w:rsidRPr="00C67CA1">
              <w:rPr>
                <w:rFonts w:ascii="Times New Roman" w:hAnsi="Times New Roman"/>
                <w:sz w:val="24"/>
                <w:szCs w:val="24"/>
              </w:rPr>
              <w:t xml:space="preserve">Заместитель директора </w:t>
            </w:r>
          </w:p>
          <w:p w:rsidR="00FC10AE" w:rsidRPr="00C67CA1" w:rsidRDefault="00FC10AE" w:rsidP="007C323C">
            <w:pPr>
              <w:pStyle w:val="afc"/>
              <w:ind w:left="89"/>
              <w:jc w:val="both"/>
              <w:rPr>
                <w:rFonts w:ascii="Times New Roman" w:hAnsi="Times New Roman"/>
                <w:sz w:val="24"/>
                <w:szCs w:val="24"/>
              </w:rPr>
            </w:pPr>
            <w:r w:rsidRPr="00C67CA1">
              <w:rPr>
                <w:rFonts w:ascii="Times New Roman" w:hAnsi="Times New Roman"/>
                <w:sz w:val="24"/>
                <w:szCs w:val="24"/>
              </w:rPr>
              <w:t>Преподаватель-организатор ОБЖ</w:t>
            </w:r>
          </w:p>
          <w:p w:rsidR="00FC10AE" w:rsidRPr="00C67CA1" w:rsidRDefault="00FC10AE" w:rsidP="007C323C">
            <w:pPr>
              <w:pStyle w:val="afc"/>
              <w:ind w:left="89"/>
              <w:jc w:val="both"/>
              <w:rPr>
                <w:rFonts w:ascii="Times New Roman" w:hAnsi="Times New Roman"/>
                <w:sz w:val="24"/>
                <w:szCs w:val="24"/>
              </w:rPr>
            </w:pPr>
            <w:r w:rsidRPr="00C67CA1">
              <w:rPr>
                <w:rFonts w:ascii="Times New Roman" w:hAnsi="Times New Roman"/>
                <w:sz w:val="24"/>
                <w:szCs w:val="24"/>
              </w:rPr>
              <w:t xml:space="preserve">Классные </w:t>
            </w:r>
            <w:r w:rsidRPr="00C67CA1">
              <w:rPr>
                <w:rFonts w:ascii="Times New Roman" w:hAnsi="Times New Roman"/>
                <w:sz w:val="24"/>
                <w:szCs w:val="24"/>
              </w:rPr>
              <w:lastRenderedPageBreak/>
              <w:t>руководители</w:t>
            </w:r>
          </w:p>
          <w:p w:rsidR="00FC10AE" w:rsidRPr="00C67CA1" w:rsidRDefault="00FC10AE" w:rsidP="007C323C">
            <w:pPr>
              <w:pStyle w:val="afc"/>
              <w:ind w:left="89"/>
              <w:jc w:val="both"/>
              <w:rPr>
                <w:rFonts w:ascii="Times New Roman" w:hAnsi="Times New Roman"/>
                <w:sz w:val="24"/>
                <w:szCs w:val="24"/>
              </w:rPr>
            </w:pPr>
          </w:p>
        </w:tc>
      </w:tr>
      <w:tr w:rsidR="00FC10AE" w:rsidRPr="00C67CA1" w:rsidTr="007C323C">
        <w:tc>
          <w:tcPr>
            <w:tcW w:w="625"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lastRenderedPageBreak/>
              <w:t>3</w:t>
            </w:r>
          </w:p>
        </w:tc>
        <w:tc>
          <w:tcPr>
            <w:tcW w:w="44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9"/>
              <w:jc w:val="both"/>
              <w:rPr>
                <w:rFonts w:ascii="Times New Roman" w:hAnsi="Times New Roman"/>
                <w:sz w:val="24"/>
                <w:szCs w:val="24"/>
              </w:rPr>
            </w:pPr>
            <w:r w:rsidRPr="00C67CA1">
              <w:rPr>
                <w:rFonts w:ascii="Times New Roman" w:hAnsi="Times New Roman"/>
                <w:sz w:val="24"/>
                <w:szCs w:val="24"/>
              </w:rPr>
              <w:t>Тематические уроки по профилактике травматизма в рамках курса ОБЖ</w:t>
            </w:r>
          </w:p>
        </w:tc>
        <w:tc>
          <w:tcPr>
            <w:tcW w:w="1417"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9"/>
              <w:jc w:val="both"/>
              <w:rPr>
                <w:rFonts w:ascii="Times New Roman" w:hAnsi="Times New Roman"/>
                <w:sz w:val="24"/>
                <w:szCs w:val="24"/>
              </w:rPr>
            </w:pPr>
            <w:r w:rsidRPr="00C67CA1">
              <w:rPr>
                <w:rFonts w:ascii="Times New Roman" w:hAnsi="Times New Roman"/>
                <w:sz w:val="24"/>
                <w:szCs w:val="24"/>
              </w:rPr>
              <w:t>По программе</w:t>
            </w:r>
          </w:p>
        </w:tc>
        <w:tc>
          <w:tcPr>
            <w:tcW w:w="113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9"/>
              <w:jc w:val="both"/>
              <w:rPr>
                <w:rFonts w:ascii="Times New Roman" w:hAnsi="Times New Roman"/>
                <w:sz w:val="24"/>
                <w:szCs w:val="24"/>
              </w:rPr>
            </w:pPr>
            <w:r w:rsidRPr="00C67CA1">
              <w:rPr>
                <w:rFonts w:ascii="Times New Roman" w:hAnsi="Times New Roman"/>
                <w:sz w:val="24"/>
                <w:szCs w:val="24"/>
              </w:rPr>
              <w:t>1-4</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89"/>
              <w:jc w:val="both"/>
              <w:rPr>
                <w:rFonts w:ascii="Times New Roman" w:hAnsi="Times New Roman"/>
                <w:sz w:val="24"/>
                <w:szCs w:val="24"/>
              </w:rPr>
            </w:pPr>
            <w:r w:rsidRPr="00C67CA1">
              <w:rPr>
                <w:rFonts w:ascii="Times New Roman" w:hAnsi="Times New Roman"/>
                <w:sz w:val="24"/>
                <w:szCs w:val="24"/>
              </w:rPr>
              <w:t>Преподаватель-организатор ОБЖ</w:t>
            </w:r>
          </w:p>
          <w:p w:rsidR="00FC10AE" w:rsidRPr="00C67CA1" w:rsidRDefault="00FC10AE" w:rsidP="007C323C">
            <w:pPr>
              <w:pStyle w:val="afc"/>
              <w:ind w:left="89"/>
              <w:jc w:val="both"/>
              <w:rPr>
                <w:rFonts w:ascii="Times New Roman" w:hAnsi="Times New Roman"/>
                <w:sz w:val="24"/>
                <w:szCs w:val="24"/>
              </w:rPr>
            </w:pPr>
            <w:r w:rsidRPr="00C67CA1">
              <w:rPr>
                <w:rFonts w:ascii="Times New Roman" w:hAnsi="Times New Roman"/>
                <w:sz w:val="24"/>
                <w:szCs w:val="24"/>
              </w:rPr>
              <w:t>Учителя начальных классов</w:t>
            </w:r>
          </w:p>
        </w:tc>
      </w:tr>
      <w:tr w:rsidR="00FC10AE" w:rsidRPr="00C67CA1" w:rsidTr="007C323C">
        <w:tc>
          <w:tcPr>
            <w:tcW w:w="625"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4</w:t>
            </w:r>
          </w:p>
        </w:tc>
        <w:tc>
          <w:tcPr>
            <w:tcW w:w="4450"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9"/>
              <w:jc w:val="both"/>
              <w:rPr>
                <w:rFonts w:ascii="Times New Roman" w:hAnsi="Times New Roman"/>
                <w:sz w:val="24"/>
                <w:szCs w:val="24"/>
              </w:rPr>
            </w:pPr>
            <w:r w:rsidRPr="00C67CA1">
              <w:rPr>
                <w:rFonts w:ascii="Times New Roman" w:hAnsi="Times New Roman"/>
                <w:sz w:val="24"/>
                <w:szCs w:val="24"/>
              </w:rPr>
              <w:t>Статистика и анализ случаев травматизма в школе</w:t>
            </w:r>
          </w:p>
        </w:tc>
        <w:tc>
          <w:tcPr>
            <w:tcW w:w="1417"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9"/>
              <w:jc w:val="both"/>
              <w:rPr>
                <w:rFonts w:ascii="Times New Roman" w:hAnsi="Times New Roman"/>
                <w:sz w:val="24"/>
                <w:szCs w:val="24"/>
              </w:rPr>
            </w:pPr>
            <w:r w:rsidRPr="00C67CA1">
              <w:rPr>
                <w:rFonts w:ascii="Times New Roman" w:hAnsi="Times New Roman"/>
                <w:sz w:val="24"/>
                <w:szCs w:val="24"/>
              </w:rPr>
              <w:t>В течение года</w:t>
            </w:r>
          </w:p>
        </w:tc>
        <w:tc>
          <w:tcPr>
            <w:tcW w:w="1134"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89"/>
              <w:jc w:val="both"/>
              <w:rPr>
                <w:rFonts w:ascii="Times New Roman" w:hAnsi="Times New Roman"/>
                <w:sz w:val="24"/>
                <w:szCs w:val="24"/>
              </w:rPr>
            </w:pPr>
            <w:r w:rsidRPr="00C67CA1">
              <w:rPr>
                <w:rFonts w:ascii="Times New Roman" w:hAnsi="Times New Roman"/>
                <w:sz w:val="24"/>
                <w:szCs w:val="24"/>
              </w:rPr>
              <w:t>1-4</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89"/>
              <w:jc w:val="both"/>
              <w:rPr>
                <w:rFonts w:ascii="Times New Roman" w:hAnsi="Times New Roman"/>
                <w:sz w:val="24"/>
                <w:szCs w:val="24"/>
              </w:rPr>
            </w:pPr>
            <w:r w:rsidRPr="00C67CA1">
              <w:rPr>
                <w:rFonts w:ascii="Times New Roman" w:hAnsi="Times New Roman"/>
                <w:sz w:val="24"/>
                <w:szCs w:val="24"/>
              </w:rPr>
              <w:t>Медицинская сестра</w:t>
            </w:r>
          </w:p>
        </w:tc>
      </w:tr>
    </w:tbl>
    <w:p w:rsidR="00FC10AE" w:rsidRPr="00C67CA1" w:rsidRDefault="00FC10AE" w:rsidP="00FC10AE">
      <w:pPr>
        <w:pStyle w:val="afc"/>
        <w:ind w:left="-426" w:firstLine="680"/>
        <w:jc w:val="both"/>
        <w:rPr>
          <w:rFonts w:ascii="Times New Roman" w:hAnsi="Times New Roman"/>
          <w:b/>
          <w:sz w:val="24"/>
          <w:szCs w:val="24"/>
        </w:rPr>
      </w:pPr>
    </w:p>
    <w:p w:rsidR="00FC10AE" w:rsidRPr="00C67CA1" w:rsidRDefault="00FC10AE" w:rsidP="00FC10AE">
      <w:pPr>
        <w:pStyle w:val="afc"/>
        <w:numPr>
          <w:ilvl w:val="0"/>
          <w:numId w:val="24"/>
        </w:numPr>
        <w:suppressAutoHyphens/>
        <w:ind w:left="-426" w:firstLine="680"/>
        <w:jc w:val="both"/>
        <w:rPr>
          <w:rFonts w:ascii="Times New Roman" w:hAnsi="Times New Roman"/>
          <w:b/>
          <w:sz w:val="24"/>
          <w:szCs w:val="24"/>
        </w:rPr>
      </w:pPr>
      <w:r w:rsidRPr="00C67CA1">
        <w:rPr>
          <w:rFonts w:ascii="Times New Roman" w:hAnsi="Times New Roman"/>
          <w:b/>
          <w:sz w:val="24"/>
          <w:szCs w:val="24"/>
        </w:rPr>
        <w:t>Профилактика вредных привычек</w:t>
      </w:r>
    </w:p>
    <w:tbl>
      <w:tblPr>
        <w:tblW w:w="9581" w:type="dxa"/>
        <w:tblInd w:w="-5" w:type="dxa"/>
        <w:tblLayout w:type="fixed"/>
        <w:tblLook w:val="0000"/>
      </w:tblPr>
      <w:tblGrid>
        <w:gridCol w:w="642"/>
        <w:gridCol w:w="4149"/>
        <w:gridCol w:w="1701"/>
        <w:gridCol w:w="992"/>
        <w:gridCol w:w="2097"/>
      </w:tblGrid>
      <w:tr w:rsidR="00FC10AE" w:rsidRPr="00C67CA1" w:rsidTr="007C323C">
        <w:tc>
          <w:tcPr>
            <w:tcW w:w="64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w:t>
            </w:r>
          </w:p>
        </w:tc>
        <w:tc>
          <w:tcPr>
            <w:tcW w:w="414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Сроки выполнения</w:t>
            </w:r>
          </w:p>
        </w:tc>
        <w:tc>
          <w:tcPr>
            <w:tcW w:w="99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Класс</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Ответственный</w:t>
            </w:r>
          </w:p>
        </w:tc>
      </w:tr>
      <w:tr w:rsidR="00FC10AE" w:rsidRPr="00C67CA1" w:rsidTr="007C323C">
        <w:tc>
          <w:tcPr>
            <w:tcW w:w="64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1</w:t>
            </w:r>
          </w:p>
        </w:tc>
        <w:tc>
          <w:tcPr>
            <w:tcW w:w="414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Тематические уроки в рамках курса ОБЖ</w:t>
            </w:r>
          </w:p>
        </w:tc>
        <w:tc>
          <w:tcPr>
            <w:tcW w:w="170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В течение года</w:t>
            </w:r>
          </w:p>
        </w:tc>
        <w:tc>
          <w:tcPr>
            <w:tcW w:w="99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1-4</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Преподаватель-организатор ОБЖ</w:t>
            </w:r>
          </w:p>
          <w:p w:rsidR="00FC10AE" w:rsidRPr="00C67CA1" w:rsidRDefault="00FC10AE" w:rsidP="007C323C">
            <w:pPr>
              <w:pStyle w:val="afc"/>
              <w:ind w:left="72"/>
              <w:jc w:val="both"/>
              <w:rPr>
                <w:rFonts w:ascii="Times New Roman" w:hAnsi="Times New Roman"/>
                <w:sz w:val="24"/>
                <w:szCs w:val="24"/>
              </w:rPr>
            </w:pPr>
            <w:r w:rsidRPr="00C67CA1">
              <w:rPr>
                <w:rFonts w:ascii="Times New Roman" w:hAnsi="Times New Roman"/>
                <w:sz w:val="24"/>
                <w:szCs w:val="24"/>
              </w:rPr>
              <w:t>Учителя начальных классов</w:t>
            </w:r>
          </w:p>
        </w:tc>
      </w:tr>
      <w:tr w:rsidR="00FC10AE" w:rsidRPr="00C67CA1" w:rsidTr="007C323C">
        <w:tc>
          <w:tcPr>
            <w:tcW w:w="64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2</w:t>
            </w:r>
          </w:p>
        </w:tc>
        <w:tc>
          <w:tcPr>
            <w:tcW w:w="414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Тематические классные часы</w:t>
            </w:r>
          </w:p>
        </w:tc>
        <w:tc>
          <w:tcPr>
            <w:tcW w:w="170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В течение года</w:t>
            </w:r>
          </w:p>
        </w:tc>
        <w:tc>
          <w:tcPr>
            <w:tcW w:w="99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1-4</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FC10AE" w:rsidRPr="00C67CA1" w:rsidTr="007C323C">
        <w:tc>
          <w:tcPr>
            <w:tcW w:w="64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3</w:t>
            </w:r>
          </w:p>
        </w:tc>
        <w:tc>
          <w:tcPr>
            <w:tcW w:w="414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Тематические родительские собрания</w:t>
            </w:r>
          </w:p>
        </w:tc>
        <w:tc>
          <w:tcPr>
            <w:tcW w:w="170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В течение года</w:t>
            </w:r>
          </w:p>
        </w:tc>
        <w:tc>
          <w:tcPr>
            <w:tcW w:w="99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1-4</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FC10AE" w:rsidRPr="00C67CA1" w:rsidTr="007C323C">
        <w:tc>
          <w:tcPr>
            <w:tcW w:w="64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4</w:t>
            </w:r>
          </w:p>
        </w:tc>
        <w:tc>
          <w:tcPr>
            <w:tcW w:w="414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Встречи с врачами-наркологами ЦРБ</w:t>
            </w:r>
          </w:p>
        </w:tc>
        <w:tc>
          <w:tcPr>
            <w:tcW w:w="170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По плану</w:t>
            </w:r>
          </w:p>
        </w:tc>
        <w:tc>
          <w:tcPr>
            <w:tcW w:w="99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1-4</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 xml:space="preserve">Заместитель директора </w:t>
            </w:r>
          </w:p>
          <w:p w:rsidR="00FC10AE" w:rsidRPr="00C67CA1" w:rsidRDefault="00FC10AE" w:rsidP="007C323C">
            <w:pPr>
              <w:pStyle w:val="afc"/>
              <w:ind w:left="72"/>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FC10AE" w:rsidRPr="00C67CA1" w:rsidTr="007C323C">
        <w:tc>
          <w:tcPr>
            <w:tcW w:w="64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5</w:t>
            </w:r>
          </w:p>
        </w:tc>
        <w:tc>
          <w:tcPr>
            <w:tcW w:w="414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Работа социально-психологического кабинета</w:t>
            </w:r>
          </w:p>
        </w:tc>
        <w:tc>
          <w:tcPr>
            <w:tcW w:w="170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В течение года</w:t>
            </w:r>
          </w:p>
        </w:tc>
        <w:tc>
          <w:tcPr>
            <w:tcW w:w="99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1-4</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Социальный педагог</w:t>
            </w:r>
          </w:p>
          <w:p w:rsidR="00FC10AE" w:rsidRPr="00C67CA1" w:rsidRDefault="00FC10AE" w:rsidP="007C323C">
            <w:pPr>
              <w:pStyle w:val="afc"/>
              <w:ind w:left="72"/>
              <w:jc w:val="both"/>
              <w:rPr>
                <w:rFonts w:ascii="Times New Roman" w:hAnsi="Times New Roman"/>
                <w:sz w:val="24"/>
                <w:szCs w:val="24"/>
              </w:rPr>
            </w:pPr>
            <w:r w:rsidRPr="00C67CA1">
              <w:rPr>
                <w:rFonts w:ascii="Times New Roman" w:hAnsi="Times New Roman"/>
                <w:sz w:val="24"/>
                <w:szCs w:val="24"/>
              </w:rPr>
              <w:t>Психолог</w:t>
            </w:r>
          </w:p>
          <w:p w:rsidR="00FC10AE" w:rsidRPr="00C67CA1" w:rsidRDefault="00FC10AE" w:rsidP="007C323C">
            <w:pPr>
              <w:pStyle w:val="afc"/>
              <w:ind w:left="72"/>
              <w:jc w:val="both"/>
              <w:rPr>
                <w:rFonts w:ascii="Times New Roman" w:hAnsi="Times New Roman"/>
                <w:sz w:val="24"/>
                <w:szCs w:val="24"/>
              </w:rPr>
            </w:pPr>
            <w:r w:rsidRPr="00C67CA1">
              <w:rPr>
                <w:rFonts w:ascii="Times New Roman" w:hAnsi="Times New Roman"/>
                <w:sz w:val="24"/>
                <w:szCs w:val="24"/>
              </w:rPr>
              <w:t>Школьный инспектор</w:t>
            </w:r>
          </w:p>
        </w:tc>
      </w:tr>
      <w:tr w:rsidR="00FC10AE" w:rsidRPr="00C67CA1" w:rsidTr="007C323C">
        <w:tc>
          <w:tcPr>
            <w:tcW w:w="64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6</w:t>
            </w:r>
          </w:p>
        </w:tc>
        <w:tc>
          <w:tcPr>
            <w:tcW w:w="414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Конкурсы, викторины</w:t>
            </w:r>
          </w:p>
        </w:tc>
        <w:tc>
          <w:tcPr>
            <w:tcW w:w="170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По плану</w:t>
            </w:r>
          </w:p>
        </w:tc>
        <w:tc>
          <w:tcPr>
            <w:tcW w:w="99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1-4</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 xml:space="preserve">Заместитель директора </w:t>
            </w:r>
          </w:p>
          <w:p w:rsidR="00FC10AE" w:rsidRPr="00C67CA1" w:rsidRDefault="00FC10AE" w:rsidP="007C323C">
            <w:pPr>
              <w:pStyle w:val="afc"/>
              <w:ind w:left="72"/>
              <w:jc w:val="both"/>
              <w:rPr>
                <w:rFonts w:ascii="Times New Roman" w:hAnsi="Times New Roman"/>
                <w:sz w:val="24"/>
                <w:szCs w:val="24"/>
              </w:rPr>
            </w:pPr>
            <w:r w:rsidRPr="00C67CA1">
              <w:rPr>
                <w:rFonts w:ascii="Times New Roman" w:hAnsi="Times New Roman"/>
                <w:sz w:val="24"/>
                <w:szCs w:val="24"/>
              </w:rPr>
              <w:t>Классные руководители</w:t>
            </w:r>
          </w:p>
        </w:tc>
      </w:tr>
      <w:tr w:rsidR="00FC10AE" w:rsidRPr="00C67CA1" w:rsidTr="007C323C">
        <w:tc>
          <w:tcPr>
            <w:tcW w:w="64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426" w:firstLine="680"/>
              <w:jc w:val="both"/>
              <w:rPr>
                <w:rFonts w:ascii="Times New Roman" w:hAnsi="Times New Roman"/>
                <w:sz w:val="24"/>
                <w:szCs w:val="24"/>
              </w:rPr>
            </w:pPr>
            <w:r w:rsidRPr="00C67CA1">
              <w:rPr>
                <w:rFonts w:ascii="Times New Roman" w:hAnsi="Times New Roman"/>
                <w:sz w:val="24"/>
                <w:szCs w:val="24"/>
              </w:rPr>
              <w:t>7</w:t>
            </w:r>
          </w:p>
        </w:tc>
        <w:tc>
          <w:tcPr>
            <w:tcW w:w="4149"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Сотрудничество с духовно-просветительским Центром</w:t>
            </w:r>
          </w:p>
        </w:tc>
        <w:tc>
          <w:tcPr>
            <w:tcW w:w="1701"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В течение года</w:t>
            </w:r>
          </w:p>
        </w:tc>
        <w:tc>
          <w:tcPr>
            <w:tcW w:w="992"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1-4</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fc"/>
              <w:snapToGrid w:val="0"/>
              <w:ind w:left="72"/>
              <w:jc w:val="both"/>
              <w:rPr>
                <w:rFonts w:ascii="Times New Roman" w:hAnsi="Times New Roman"/>
                <w:sz w:val="24"/>
                <w:szCs w:val="24"/>
              </w:rPr>
            </w:pPr>
            <w:r w:rsidRPr="00C67CA1">
              <w:rPr>
                <w:rFonts w:ascii="Times New Roman" w:hAnsi="Times New Roman"/>
                <w:sz w:val="24"/>
                <w:szCs w:val="24"/>
              </w:rPr>
              <w:t>Зам. директора</w:t>
            </w:r>
          </w:p>
          <w:p w:rsidR="00FC10AE" w:rsidRPr="00C67CA1" w:rsidRDefault="00FC10AE" w:rsidP="007C323C">
            <w:pPr>
              <w:pStyle w:val="afc"/>
              <w:ind w:left="72"/>
              <w:jc w:val="both"/>
              <w:rPr>
                <w:rFonts w:ascii="Times New Roman" w:hAnsi="Times New Roman"/>
                <w:sz w:val="24"/>
                <w:szCs w:val="24"/>
              </w:rPr>
            </w:pPr>
            <w:r w:rsidRPr="00C67CA1">
              <w:rPr>
                <w:rFonts w:ascii="Times New Roman" w:hAnsi="Times New Roman"/>
                <w:sz w:val="24"/>
                <w:szCs w:val="24"/>
              </w:rPr>
              <w:t>Кл</w:t>
            </w:r>
            <w:proofErr w:type="gramStart"/>
            <w:r w:rsidRPr="00C67CA1">
              <w:rPr>
                <w:rFonts w:ascii="Times New Roman" w:hAnsi="Times New Roman"/>
                <w:sz w:val="24"/>
                <w:szCs w:val="24"/>
              </w:rPr>
              <w:t>.р</w:t>
            </w:r>
            <w:proofErr w:type="gramEnd"/>
            <w:r w:rsidRPr="00C67CA1">
              <w:rPr>
                <w:rFonts w:ascii="Times New Roman" w:hAnsi="Times New Roman"/>
                <w:sz w:val="24"/>
                <w:szCs w:val="24"/>
              </w:rPr>
              <w:t>уководители</w:t>
            </w:r>
          </w:p>
        </w:tc>
      </w:tr>
    </w:tbl>
    <w:p w:rsidR="00FC10AE" w:rsidRPr="00C67CA1" w:rsidRDefault="00FC10AE" w:rsidP="00FC10AE">
      <w:pPr>
        <w:pStyle w:val="afc"/>
        <w:ind w:left="-426" w:firstLine="680"/>
        <w:jc w:val="both"/>
        <w:rPr>
          <w:rFonts w:ascii="Times New Roman" w:hAnsi="Times New Roman"/>
          <w:b/>
          <w:bCs/>
          <w:sz w:val="24"/>
          <w:szCs w:val="24"/>
        </w:rPr>
      </w:pPr>
    </w:p>
    <w:p w:rsidR="00FC10AE" w:rsidRPr="00C67CA1" w:rsidRDefault="00FC10AE" w:rsidP="00FC10AE">
      <w:pPr>
        <w:pStyle w:val="afc"/>
        <w:ind w:left="-426" w:firstLine="680"/>
        <w:jc w:val="both"/>
        <w:rPr>
          <w:rFonts w:ascii="Times New Roman" w:hAnsi="Times New Roman"/>
          <w:b/>
          <w:bCs/>
          <w:sz w:val="24"/>
          <w:szCs w:val="24"/>
        </w:rPr>
      </w:pPr>
      <w:r w:rsidRPr="00C67CA1">
        <w:rPr>
          <w:rFonts w:ascii="Times New Roman" w:hAnsi="Times New Roman"/>
          <w:b/>
          <w:bCs/>
          <w:sz w:val="24"/>
          <w:szCs w:val="24"/>
        </w:rPr>
        <w:t>Виды деятельности и формы занятий</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Введение   в содержание воспитания и образования детей занятий о своём здоровье и навыков ценностного отношения к нему;</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Создание  соответствующих санитарным требованиям условий для воспитания и обучения детей;</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Обучение  учащихся оказанию первой медицинской помощи;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Обеспечение  двигательной активности детей;</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Организация  психолого-медико-педагогической и коррекционной помощи детям;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Пропаганда  здорового образа жизни (тематические классные часы, лекции, познавательные игры, агитбригады, конкурсы рисунков, плакатов, стихотворений, различные акции; совместная работа с учреждениями здравоохранения и органами внутренних дел по </w:t>
      </w:r>
      <w:r w:rsidRPr="00C67CA1">
        <w:rPr>
          <w:rFonts w:ascii="Times New Roman" w:hAnsi="Times New Roman"/>
          <w:sz w:val="24"/>
          <w:szCs w:val="24"/>
        </w:rPr>
        <w:lastRenderedPageBreak/>
        <w:t xml:space="preserve">профилактике токсикомании, наркомании, курения и алкоголизма; пропаганда физической культуры и здорового образа жизни через уроки окружающего мира, ОБЖ и физической культуры);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Развитие  школьной здоровьесберегающей инфраструктуры;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Широкое  привлечение учащихся и их родителей к физической культуре и спорту, различным формам оздоровительной работы.</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Программа предполагает разработку и  внедрение в практику комплекса здоровьесберегающих технологий:</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Здоровьесберегающие образовательные технологии;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Здоровьесберегающие медицинские технологии;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Здоровьесберегающие технологии административной работы в школе;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Здоровьесберегающие технологии семейного воспитания;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Здоровьеформирующие образовательные технологии, т.е.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          В рамках данных направлений следует осуществлять простые и вместе с тем очень важные действия:</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1. Убеждать учащихся ежедневно выполнять утреннюю гимнастику, соблюдать режим труда и отдыха школьника.</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2. Во время учебного дня в школе проводить динамические паузы, подвижные игры.</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3. Задавать посильные домашние задания, которые должны составлять не более одной трети выполняемой работы в классе.</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4. Следить за сменой видов деятельности школьников в течение дня, чему способствует удобное расписание уроков.</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5. Проводить ежедневную влажную уборку, проветривание классных комнат на переменах, озеленять классные помещения комнатными растениями.</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6. Ежемесячно проводить генеральную уборку классных помещений (обтирать плафоны, мыть парты и стулья моющими средствами).</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7. Обеспечивать каждого учащегося горячим питанием в столовой.</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8. Следить за условиями теплового режима, освещённости классных помещений.</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9. Привлекать учащихся к занятиям во внеурочное время в спортивных секциях, действующих в школе и вне школы.</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10. В рамках обучения детей правильному отношению к собственному здоровью проводить беседы, воспитательные часы с учётом возрастных особенностей детей.</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11. Способствовать созданию комфортной атмосферы в школе  и классных коллективах.</w:t>
      </w:r>
    </w:p>
    <w:p w:rsidR="00FC10AE" w:rsidRPr="00C67CA1" w:rsidRDefault="00FC10AE" w:rsidP="00FC10AE">
      <w:pPr>
        <w:pStyle w:val="afc"/>
        <w:ind w:left="-426" w:firstLine="680"/>
        <w:jc w:val="both"/>
        <w:rPr>
          <w:rFonts w:ascii="Times New Roman" w:hAnsi="Times New Roman"/>
          <w:b/>
          <w:sz w:val="24"/>
          <w:szCs w:val="24"/>
        </w:rPr>
      </w:pPr>
      <w:r w:rsidRPr="00C67CA1">
        <w:rPr>
          <w:rFonts w:ascii="Times New Roman" w:hAnsi="Times New Roman"/>
          <w:sz w:val="24"/>
          <w:szCs w:val="24"/>
        </w:rPr>
        <w:t xml:space="preserve">12. Применять разнообразные формы работы: </w:t>
      </w:r>
      <w:r w:rsidRPr="00C67CA1">
        <w:rPr>
          <w:rFonts w:ascii="Times New Roman" w:hAnsi="Times New Roman"/>
          <w:sz w:val="24"/>
          <w:szCs w:val="24"/>
        </w:rPr>
        <w:br/>
      </w:r>
      <w:r w:rsidRPr="00C67CA1">
        <w:rPr>
          <w:rFonts w:ascii="Times New Roman" w:hAnsi="Times New Roman"/>
          <w:b/>
          <w:sz w:val="24"/>
          <w:szCs w:val="24"/>
        </w:rPr>
        <w:t xml:space="preserve">1) Учет состояния здоровья  детей: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Анализ медицинских карт учащихся.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Определения группы здоровья.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Учет посещаемости занятий.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Контроль  санитарно-гигиенических условий и режима работы классов. </w:t>
      </w:r>
      <w:r w:rsidRPr="00C67CA1">
        <w:rPr>
          <w:rFonts w:ascii="Times New Roman" w:hAnsi="Times New Roman"/>
          <w:sz w:val="24"/>
          <w:szCs w:val="24"/>
        </w:rPr>
        <w:br/>
      </w:r>
      <w:r w:rsidRPr="00C67CA1">
        <w:rPr>
          <w:rFonts w:ascii="Times New Roman" w:hAnsi="Times New Roman"/>
          <w:b/>
          <w:sz w:val="24"/>
          <w:szCs w:val="24"/>
        </w:rPr>
        <w:t>2)Физическая и психологическая разгрузка учащихся:</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Организация работы спортивных секций, кружков, клубов.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Проведение дополнительных уроков физической культуры.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Динамические паузы.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Индивидуальные занятия.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Организация спортивных перемен.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Дни здоровья.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Физкультминутки для учащихся. </w:t>
      </w:r>
    </w:p>
    <w:p w:rsidR="00FC10AE" w:rsidRPr="00C67CA1" w:rsidRDefault="00FC10AE" w:rsidP="00FC10AE">
      <w:pPr>
        <w:pStyle w:val="afc"/>
        <w:ind w:left="-426" w:firstLine="680"/>
        <w:jc w:val="both"/>
        <w:rPr>
          <w:rFonts w:ascii="Times New Roman" w:hAnsi="Times New Roman"/>
          <w:b/>
          <w:sz w:val="24"/>
          <w:szCs w:val="24"/>
        </w:rPr>
      </w:pPr>
      <w:r w:rsidRPr="00C67CA1">
        <w:rPr>
          <w:rFonts w:ascii="Times New Roman" w:hAnsi="Times New Roman"/>
          <w:sz w:val="24"/>
          <w:szCs w:val="24"/>
        </w:rPr>
        <w:lastRenderedPageBreak/>
        <w:t xml:space="preserve">Организация летних оздоровительных лагерей при школе с дневным пребыванием. </w:t>
      </w:r>
      <w:r w:rsidRPr="00C67CA1">
        <w:rPr>
          <w:rFonts w:ascii="Times New Roman" w:hAnsi="Times New Roman"/>
          <w:sz w:val="24"/>
          <w:szCs w:val="24"/>
        </w:rPr>
        <w:br/>
      </w:r>
      <w:r w:rsidRPr="00C67CA1">
        <w:rPr>
          <w:rFonts w:ascii="Times New Roman" w:hAnsi="Times New Roman"/>
          <w:b/>
          <w:sz w:val="24"/>
          <w:szCs w:val="24"/>
        </w:rPr>
        <w:t xml:space="preserve">3)Урочная и внеурочная работа.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Открытые уроки учителей физкультуры, ОБЖ.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Открытые классные и общешкольные мероприятия физкультурно-оздоровительной направленности. </w:t>
      </w:r>
    </w:p>
    <w:p w:rsidR="00FC10AE" w:rsidRPr="00C67CA1" w:rsidRDefault="00FC10AE" w:rsidP="00FC10AE">
      <w:pPr>
        <w:pStyle w:val="afc"/>
        <w:ind w:left="-426" w:firstLine="680"/>
        <w:jc w:val="both"/>
        <w:rPr>
          <w:rFonts w:ascii="Times New Roman" w:hAnsi="Times New Roman"/>
          <w:sz w:val="24"/>
          <w:szCs w:val="24"/>
        </w:rPr>
      </w:pPr>
      <w:r w:rsidRPr="00C67CA1">
        <w:rPr>
          <w:rFonts w:ascii="Times New Roman" w:hAnsi="Times New Roman"/>
          <w:sz w:val="24"/>
          <w:szCs w:val="24"/>
        </w:rPr>
        <w:t xml:space="preserve">Спортивные кружки и секции: баскетбол, волейбол, футбол, шашки и шахматы,  легкая атлетика. </w:t>
      </w:r>
    </w:p>
    <w:p w:rsidR="00FC10AE" w:rsidRPr="00C67CA1" w:rsidRDefault="00FC10AE" w:rsidP="00FC10AE">
      <w:pPr>
        <w:pStyle w:val="afc"/>
        <w:ind w:left="-426" w:firstLine="680"/>
        <w:jc w:val="both"/>
        <w:rPr>
          <w:rFonts w:ascii="Times New Roman" w:hAnsi="Times New Roman"/>
          <w:b/>
          <w:sz w:val="24"/>
          <w:szCs w:val="24"/>
        </w:rPr>
      </w:pPr>
    </w:p>
    <w:p w:rsidR="00FC10AE" w:rsidRPr="00C67CA1" w:rsidRDefault="00FC10AE" w:rsidP="00FC10AE">
      <w:pPr>
        <w:pStyle w:val="a4"/>
        <w:numPr>
          <w:ilvl w:val="0"/>
          <w:numId w:val="30"/>
        </w:numPr>
        <w:autoSpaceDE/>
        <w:autoSpaceDN/>
        <w:adjustRightInd/>
        <w:spacing w:before="0" w:after="0" w:line="240" w:lineRule="auto"/>
        <w:ind w:left="-426" w:firstLine="680"/>
        <w:jc w:val="both"/>
        <w:rPr>
          <w:b/>
        </w:rPr>
      </w:pPr>
      <w:r w:rsidRPr="00C67CA1">
        <w:rPr>
          <w:b/>
        </w:rPr>
        <w:t xml:space="preserve">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C67CA1">
        <w:rPr>
          <w:b/>
        </w:rPr>
        <w:t>обучающихся</w:t>
      </w:r>
      <w:proofErr w:type="gramEnd"/>
    </w:p>
    <w:tbl>
      <w:tblPr>
        <w:tblW w:w="0" w:type="auto"/>
        <w:tblInd w:w="108" w:type="dxa"/>
        <w:tblLayout w:type="fixed"/>
        <w:tblLook w:val="0000"/>
      </w:tblPr>
      <w:tblGrid>
        <w:gridCol w:w="4245"/>
        <w:gridCol w:w="5263"/>
      </w:tblGrid>
      <w:tr w:rsidR="00FC10AE" w:rsidRPr="00C67CA1" w:rsidTr="007C323C">
        <w:tc>
          <w:tcPr>
            <w:tcW w:w="4245"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4"/>
              <w:snapToGrid w:val="0"/>
              <w:spacing w:before="0" w:after="0" w:line="240" w:lineRule="auto"/>
              <w:ind w:left="34"/>
              <w:jc w:val="both"/>
              <w:rPr>
                <w:b/>
              </w:rPr>
            </w:pPr>
            <w:r w:rsidRPr="00C67CA1">
              <w:rPr>
                <w:b/>
              </w:rPr>
              <w:t>Критерии</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4"/>
              <w:snapToGrid w:val="0"/>
              <w:spacing w:before="0" w:after="0" w:line="240" w:lineRule="auto"/>
              <w:ind w:left="34"/>
              <w:jc w:val="both"/>
              <w:rPr>
                <w:b/>
              </w:rPr>
            </w:pPr>
            <w:r w:rsidRPr="00C67CA1">
              <w:rPr>
                <w:b/>
              </w:rPr>
              <w:t>Показатели</w:t>
            </w:r>
          </w:p>
        </w:tc>
      </w:tr>
      <w:tr w:rsidR="00FC10AE" w:rsidRPr="00C67CA1" w:rsidTr="007C323C">
        <w:tc>
          <w:tcPr>
            <w:tcW w:w="4245"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4"/>
              <w:snapToGrid w:val="0"/>
              <w:spacing w:before="0" w:after="0" w:line="240" w:lineRule="auto"/>
              <w:ind w:left="34"/>
              <w:jc w:val="both"/>
            </w:pPr>
            <w:r w:rsidRPr="00C67CA1">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4"/>
              <w:numPr>
                <w:ilvl w:val="0"/>
                <w:numId w:val="36"/>
              </w:numPr>
              <w:autoSpaceDE/>
              <w:autoSpaceDN/>
              <w:adjustRightInd/>
              <w:snapToGrid w:val="0"/>
              <w:spacing w:before="0" w:after="0" w:line="240" w:lineRule="auto"/>
              <w:ind w:left="34" w:firstLine="0"/>
              <w:jc w:val="both"/>
            </w:pPr>
            <w:r w:rsidRPr="00C67CA1">
              <w:t>Результаты участия в конкурсах экологической направленности (личностные и школьные)</w:t>
            </w:r>
          </w:p>
          <w:p w:rsidR="00FC10AE" w:rsidRPr="00C67CA1" w:rsidRDefault="00FC10AE" w:rsidP="007C323C">
            <w:pPr>
              <w:pStyle w:val="a4"/>
              <w:numPr>
                <w:ilvl w:val="0"/>
                <w:numId w:val="36"/>
              </w:numPr>
              <w:autoSpaceDE/>
              <w:autoSpaceDN/>
              <w:adjustRightInd/>
              <w:spacing w:before="0" w:after="0" w:line="240" w:lineRule="auto"/>
              <w:ind w:left="34" w:firstLine="0"/>
              <w:jc w:val="both"/>
            </w:pPr>
            <w:r w:rsidRPr="00C67CA1">
              <w:t>Количество акций, походов, мероприятий экологической направленности</w:t>
            </w:r>
          </w:p>
          <w:p w:rsidR="00FC10AE" w:rsidRPr="00C67CA1" w:rsidRDefault="00FC10AE" w:rsidP="007C323C">
            <w:pPr>
              <w:pStyle w:val="a4"/>
              <w:numPr>
                <w:ilvl w:val="0"/>
                <w:numId w:val="36"/>
              </w:numPr>
              <w:autoSpaceDE/>
              <w:autoSpaceDN/>
              <w:adjustRightInd/>
              <w:spacing w:before="0" w:after="0" w:line="240" w:lineRule="auto"/>
              <w:ind w:left="34" w:firstLine="0"/>
              <w:jc w:val="both"/>
            </w:pPr>
            <w:r w:rsidRPr="00C67CA1">
              <w:t>Реализация экологических проектов (классов, школы)</w:t>
            </w:r>
          </w:p>
        </w:tc>
      </w:tr>
      <w:tr w:rsidR="00FC10AE" w:rsidRPr="00C67CA1" w:rsidTr="007C323C">
        <w:tc>
          <w:tcPr>
            <w:tcW w:w="4245"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4"/>
              <w:snapToGrid w:val="0"/>
              <w:spacing w:before="0" w:after="0" w:line="240" w:lineRule="auto"/>
              <w:ind w:left="34"/>
              <w:jc w:val="both"/>
            </w:pPr>
            <w:r w:rsidRPr="00C67CA1">
              <w:t xml:space="preserve">Побуждение в детях желания заботиться о своем здоровье </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4"/>
              <w:numPr>
                <w:ilvl w:val="0"/>
                <w:numId w:val="33"/>
              </w:numPr>
              <w:autoSpaceDE/>
              <w:autoSpaceDN/>
              <w:adjustRightInd/>
              <w:snapToGrid w:val="0"/>
              <w:spacing w:before="0" w:after="0" w:line="240" w:lineRule="auto"/>
              <w:ind w:left="34" w:firstLine="0"/>
              <w:jc w:val="both"/>
            </w:pPr>
            <w:r w:rsidRPr="00C67CA1">
              <w:t>Сформированность личностного заинтересованного отношения к своему здоровью (анкетирование, наблюдение).</w:t>
            </w:r>
          </w:p>
          <w:p w:rsidR="00FC10AE" w:rsidRPr="00C67CA1" w:rsidRDefault="00FC10AE" w:rsidP="007C323C">
            <w:pPr>
              <w:pStyle w:val="a4"/>
              <w:numPr>
                <w:ilvl w:val="0"/>
                <w:numId w:val="33"/>
              </w:numPr>
              <w:autoSpaceDE/>
              <w:autoSpaceDN/>
              <w:adjustRightInd/>
              <w:spacing w:before="0" w:after="0" w:line="240" w:lineRule="auto"/>
              <w:ind w:left="34" w:firstLine="0"/>
              <w:jc w:val="both"/>
            </w:pPr>
            <w:r w:rsidRPr="00C67CA1">
              <w:t>Использование здоровьесберегающих технологий в учебной деятельности</w:t>
            </w:r>
          </w:p>
          <w:p w:rsidR="00FC10AE" w:rsidRPr="00C67CA1" w:rsidRDefault="00FC10AE" w:rsidP="007C323C">
            <w:pPr>
              <w:pStyle w:val="a4"/>
              <w:numPr>
                <w:ilvl w:val="0"/>
                <w:numId w:val="33"/>
              </w:numPr>
              <w:autoSpaceDE/>
              <w:autoSpaceDN/>
              <w:adjustRightInd/>
              <w:spacing w:before="0" w:after="0" w:line="240" w:lineRule="auto"/>
              <w:ind w:left="34" w:firstLine="0"/>
              <w:jc w:val="both"/>
            </w:pPr>
            <w:r w:rsidRPr="00C67CA1">
              <w:t>Психологический комфорт классного коллектива (диагностика)</w:t>
            </w:r>
          </w:p>
        </w:tc>
      </w:tr>
      <w:tr w:rsidR="00FC10AE" w:rsidRPr="00C67CA1" w:rsidTr="007C323C">
        <w:tc>
          <w:tcPr>
            <w:tcW w:w="4245"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4"/>
              <w:snapToGrid w:val="0"/>
              <w:spacing w:before="0" w:after="0" w:line="240" w:lineRule="auto"/>
              <w:ind w:left="34"/>
              <w:jc w:val="both"/>
            </w:pPr>
            <w:r w:rsidRPr="00C67CA1">
              <w:t>Формирование  познавательного интереса и бережного отношения  к природе</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4"/>
              <w:numPr>
                <w:ilvl w:val="0"/>
                <w:numId w:val="29"/>
              </w:numPr>
              <w:autoSpaceDE/>
              <w:autoSpaceDN/>
              <w:adjustRightInd/>
              <w:snapToGrid w:val="0"/>
              <w:spacing w:before="0" w:after="0" w:line="240" w:lineRule="auto"/>
              <w:ind w:left="34" w:firstLine="0"/>
              <w:jc w:val="both"/>
            </w:pPr>
            <w:r w:rsidRPr="00C67CA1">
              <w:t>Уровень развития познавательного интереса, в том числе к предметам с экологическим содержанием (диагностика)</w:t>
            </w:r>
          </w:p>
        </w:tc>
      </w:tr>
      <w:tr w:rsidR="00FC10AE" w:rsidRPr="00C67CA1" w:rsidTr="007C323C">
        <w:trPr>
          <w:trHeight w:val="1647"/>
        </w:trPr>
        <w:tc>
          <w:tcPr>
            <w:tcW w:w="4245"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4"/>
              <w:snapToGrid w:val="0"/>
              <w:spacing w:before="0" w:after="0" w:line="240" w:lineRule="auto"/>
              <w:ind w:left="34"/>
              <w:jc w:val="both"/>
            </w:pPr>
            <w:r w:rsidRPr="00C67CA1">
              <w:t>Формирование установок на использование здорового питания</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4"/>
              <w:numPr>
                <w:ilvl w:val="0"/>
                <w:numId w:val="32"/>
              </w:numPr>
              <w:autoSpaceDE/>
              <w:autoSpaceDN/>
              <w:adjustRightInd/>
              <w:snapToGrid w:val="0"/>
              <w:spacing w:before="0" w:after="0" w:line="240" w:lineRule="auto"/>
              <w:ind w:left="34" w:firstLine="0"/>
              <w:jc w:val="both"/>
            </w:pPr>
            <w:r w:rsidRPr="00C67CA1">
              <w:t xml:space="preserve">Охват горячим питанием </w:t>
            </w:r>
            <w:proofErr w:type="gramStart"/>
            <w:r w:rsidRPr="00C67CA1">
              <w:t>обучающихся</w:t>
            </w:r>
            <w:proofErr w:type="gramEnd"/>
            <w:r w:rsidRPr="00C67CA1">
              <w:t xml:space="preserve"> начальной школы</w:t>
            </w:r>
          </w:p>
          <w:p w:rsidR="00FC10AE" w:rsidRPr="00C67CA1" w:rsidRDefault="00FC10AE" w:rsidP="007C323C">
            <w:pPr>
              <w:pStyle w:val="a4"/>
              <w:numPr>
                <w:ilvl w:val="0"/>
                <w:numId w:val="32"/>
              </w:numPr>
              <w:autoSpaceDE/>
              <w:autoSpaceDN/>
              <w:adjustRightInd/>
              <w:spacing w:before="0" w:after="0" w:line="240" w:lineRule="auto"/>
              <w:ind w:left="34" w:firstLine="0"/>
              <w:jc w:val="both"/>
            </w:pPr>
            <w:r w:rsidRPr="00C67CA1">
              <w:t>Степень соответствия организации школьного питания гигиеническим нормам</w:t>
            </w:r>
          </w:p>
          <w:p w:rsidR="00FC10AE" w:rsidRPr="00C67CA1" w:rsidRDefault="00FC10AE" w:rsidP="007C323C">
            <w:pPr>
              <w:pStyle w:val="a4"/>
              <w:spacing w:before="0" w:after="0" w:line="240" w:lineRule="auto"/>
              <w:ind w:left="34"/>
              <w:jc w:val="both"/>
            </w:pPr>
          </w:p>
        </w:tc>
      </w:tr>
      <w:tr w:rsidR="00FC10AE" w:rsidRPr="00C67CA1" w:rsidTr="007C323C">
        <w:tc>
          <w:tcPr>
            <w:tcW w:w="4245"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4"/>
              <w:snapToGrid w:val="0"/>
              <w:spacing w:before="0" w:after="0" w:line="240" w:lineRule="auto"/>
              <w:ind w:left="34"/>
              <w:jc w:val="both"/>
            </w:pPr>
            <w:r w:rsidRPr="00C67CA1">
              <w:t>Формирование представлений с учетом принципа информационной безопасности о негативных факторах риска здоровью детей</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4"/>
              <w:snapToGrid w:val="0"/>
              <w:spacing w:before="0" w:after="0" w:line="240" w:lineRule="auto"/>
              <w:ind w:left="34"/>
              <w:jc w:val="both"/>
            </w:pPr>
            <w:r w:rsidRPr="00C67CA1">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FC10AE" w:rsidRPr="00C67CA1" w:rsidRDefault="00FC10AE" w:rsidP="007C323C">
            <w:pPr>
              <w:pStyle w:val="a4"/>
              <w:spacing w:before="0" w:after="0" w:line="240" w:lineRule="auto"/>
              <w:ind w:left="34"/>
              <w:jc w:val="both"/>
            </w:pPr>
          </w:p>
        </w:tc>
      </w:tr>
      <w:tr w:rsidR="00FC10AE" w:rsidRPr="00C67CA1" w:rsidTr="007C323C">
        <w:tc>
          <w:tcPr>
            <w:tcW w:w="4245" w:type="dxa"/>
            <w:tcBorders>
              <w:top w:val="single" w:sz="4" w:space="0" w:color="000000"/>
              <w:left w:val="single" w:sz="4" w:space="0" w:color="000000"/>
              <w:bottom w:val="single" w:sz="4" w:space="0" w:color="000000"/>
            </w:tcBorders>
            <w:shd w:val="clear" w:color="auto" w:fill="auto"/>
          </w:tcPr>
          <w:p w:rsidR="00FC10AE" w:rsidRPr="00C67CA1" w:rsidRDefault="00FC10AE" w:rsidP="007C323C">
            <w:pPr>
              <w:pStyle w:val="a4"/>
              <w:snapToGrid w:val="0"/>
              <w:spacing w:before="0" w:after="0" w:line="240" w:lineRule="auto"/>
              <w:ind w:left="34"/>
              <w:jc w:val="both"/>
            </w:pPr>
            <w:r w:rsidRPr="00C67CA1">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FC10AE" w:rsidRPr="00C67CA1" w:rsidRDefault="00FC10AE" w:rsidP="007C323C">
            <w:pPr>
              <w:pStyle w:val="a4"/>
              <w:snapToGrid w:val="0"/>
              <w:spacing w:before="0" w:after="0" w:line="240" w:lineRule="auto"/>
              <w:ind w:left="34"/>
              <w:jc w:val="both"/>
            </w:pPr>
            <w:r w:rsidRPr="00C67CA1">
              <w:t>Сформированность  основ здоровьесберегающей учебной культуры. (Наблюдение).</w:t>
            </w:r>
          </w:p>
        </w:tc>
      </w:tr>
    </w:tbl>
    <w:p w:rsidR="00FC10AE" w:rsidRPr="00C67CA1" w:rsidRDefault="00FC10AE" w:rsidP="00FC10AE">
      <w:pPr>
        <w:pStyle w:val="a4"/>
        <w:spacing w:before="0" w:after="0" w:line="240" w:lineRule="auto"/>
        <w:ind w:left="-426" w:firstLine="680"/>
        <w:jc w:val="both"/>
        <w:rPr>
          <w:b/>
        </w:rPr>
      </w:pPr>
    </w:p>
    <w:p w:rsidR="00FC10AE" w:rsidRPr="00C67CA1" w:rsidRDefault="00FC10AE" w:rsidP="00FC10AE">
      <w:pPr>
        <w:pStyle w:val="a4"/>
        <w:numPr>
          <w:ilvl w:val="0"/>
          <w:numId w:val="30"/>
        </w:numPr>
        <w:autoSpaceDE/>
        <w:autoSpaceDN/>
        <w:adjustRightInd/>
        <w:spacing w:before="0" w:after="0" w:line="240" w:lineRule="auto"/>
        <w:ind w:left="-426" w:firstLine="680"/>
        <w:jc w:val="both"/>
        <w:rPr>
          <w:b/>
        </w:rPr>
      </w:pPr>
      <w:r w:rsidRPr="00C67CA1">
        <w:rPr>
          <w:b/>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FC10AE" w:rsidRPr="00C67CA1" w:rsidRDefault="00FC10AE" w:rsidP="00FC10AE">
      <w:pPr>
        <w:pStyle w:val="a4"/>
        <w:spacing w:before="0" w:after="0" w:line="240" w:lineRule="auto"/>
        <w:ind w:left="-426" w:firstLine="680"/>
        <w:jc w:val="both"/>
      </w:pPr>
      <w:r w:rsidRPr="00C67CA1">
        <w:lastRenderedPageBreak/>
        <w:t xml:space="preserve">        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культуры безопасного и здорового образа жизни.</w:t>
      </w:r>
    </w:p>
    <w:p w:rsidR="00FC10AE" w:rsidRPr="00C67CA1" w:rsidRDefault="00FC10AE" w:rsidP="00FC10AE">
      <w:pPr>
        <w:pStyle w:val="a4"/>
        <w:spacing w:before="0" w:after="0" w:line="240" w:lineRule="auto"/>
        <w:ind w:left="-426" w:firstLine="680"/>
        <w:jc w:val="both"/>
      </w:pPr>
      <w:r w:rsidRPr="00C67CA1">
        <w:t>Для оценки результативности программы использовать следующие методики и критерии:</w:t>
      </w:r>
    </w:p>
    <w:tbl>
      <w:tblPr>
        <w:tblW w:w="0" w:type="auto"/>
        <w:tblInd w:w="108" w:type="dxa"/>
        <w:tblLayout w:type="fixed"/>
        <w:tblLook w:val="0000"/>
      </w:tblPr>
      <w:tblGrid>
        <w:gridCol w:w="9498"/>
      </w:tblGrid>
      <w:tr w:rsidR="00FC10AE" w:rsidRPr="00C67CA1" w:rsidTr="007C323C">
        <w:tc>
          <w:tcPr>
            <w:tcW w:w="9498" w:type="dxa"/>
            <w:shd w:val="clear" w:color="auto" w:fill="auto"/>
          </w:tcPr>
          <w:p w:rsidR="00FC10AE" w:rsidRPr="00C67CA1" w:rsidRDefault="00FC10AE" w:rsidP="007C323C">
            <w:pPr>
              <w:pStyle w:val="a4"/>
              <w:numPr>
                <w:ilvl w:val="0"/>
                <w:numId w:val="22"/>
              </w:numPr>
              <w:autoSpaceDE/>
              <w:autoSpaceDN/>
              <w:adjustRightInd/>
              <w:snapToGrid w:val="0"/>
              <w:spacing w:before="0" w:after="0" w:line="240" w:lineRule="auto"/>
              <w:ind w:left="-426" w:firstLine="680"/>
              <w:jc w:val="both"/>
            </w:pPr>
            <w:r w:rsidRPr="00C67CA1">
              <w:t>Результаты участия в конкурсах экологической направленности (личностные и школьные).</w:t>
            </w:r>
          </w:p>
          <w:p w:rsidR="00FC10AE" w:rsidRPr="00C67CA1" w:rsidRDefault="00FC10AE" w:rsidP="007C323C">
            <w:pPr>
              <w:pStyle w:val="a4"/>
              <w:spacing w:before="0" w:after="0" w:line="240" w:lineRule="auto"/>
              <w:ind w:left="-426" w:firstLine="680"/>
              <w:jc w:val="both"/>
            </w:pPr>
            <w:r w:rsidRPr="00C67CA1">
              <w:t>2.Количество акций, походов, мероприятий экологической направленности.</w:t>
            </w:r>
          </w:p>
          <w:p w:rsidR="00FC10AE" w:rsidRPr="00C67CA1" w:rsidRDefault="00FC10AE" w:rsidP="007C323C">
            <w:pPr>
              <w:pStyle w:val="a4"/>
              <w:spacing w:before="0" w:after="0" w:line="240" w:lineRule="auto"/>
              <w:ind w:left="-426" w:firstLine="680"/>
              <w:jc w:val="both"/>
            </w:pPr>
            <w:r w:rsidRPr="00C67CA1">
              <w:t>3. Реализация экологических проектов (классов, школы).</w:t>
            </w:r>
          </w:p>
        </w:tc>
      </w:tr>
      <w:tr w:rsidR="00FC10AE" w:rsidRPr="00C67CA1" w:rsidTr="007C323C">
        <w:tc>
          <w:tcPr>
            <w:tcW w:w="9498" w:type="dxa"/>
            <w:shd w:val="clear" w:color="auto" w:fill="auto"/>
          </w:tcPr>
          <w:p w:rsidR="00FC10AE" w:rsidRPr="00C67CA1" w:rsidRDefault="00FC10AE" w:rsidP="007C323C">
            <w:pPr>
              <w:pStyle w:val="a4"/>
              <w:snapToGrid w:val="0"/>
              <w:spacing w:before="0" w:after="0" w:line="240" w:lineRule="auto"/>
              <w:ind w:left="-426" w:firstLine="680"/>
              <w:jc w:val="both"/>
            </w:pPr>
            <w:r w:rsidRPr="00C67CA1">
              <w:t>4.Сформированность личностного заинтересованного отношения к своему здоровью (анкетирование, наблюдение).</w:t>
            </w:r>
          </w:p>
          <w:p w:rsidR="00FC10AE" w:rsidRPr="00C67CA1" w:rsidRDefault="00FC10AE" w:rsidP="007C323C">
            <w:pPr>
              <w:pStyle w:val="a4"/>
              <w:spacing w:before="0" w:after="0" w:line="240" w:lineRule="auto"/>
              <w:ind w:left="-426" w:firstLine="680"/>
              <w:jc w:val="both"/>
            </w:pPr>
            <w:r w:rsidRPr="00C67CA1">
              <w:t>5.Использование здоровьесберегающих технологий в учебной деятельности</w:t>
            </w:r>
          </w:p>
          <w:p w:rsidR="00FC10AE" w:rsidRPr="00C67CA1" w:rsidRDefault="00FC10AE" w:rsidP="007C323C">
            <w:pPr>
              <w:pStyle w:val="a4"/>
              <w:spacing w:before="0" w:after="0" w:line="240" w:lineRule="auto"/>
              <w:ind w:left="-426" w:firstLine="680"/>
              <w:jc w:val="both"/>
            </w:pPr>
            <w:r w:rsidRPr="00C67CA1">
              <w:t>Психологический комфорт классного коллектива (диагностика).</w:t>
            </w:r>
          </w:p>
        </w:tc>
      </w:tr>
      <w:tr w:rsidR="00FC10AE" w:rsidRPr="00C67CA1" w:rsidTr="007C323C">
        <w:tc>
          <w:tcPr>
            <w:tcW w:w="9498" w:type="dxa"/>
            <w:shd w:val="clear" w:color="auto" w:fill="auto"/>
          </w:tcPr>
          <w:p w:rsidR="00FC10AE" w:rsidRPr="00C67CA1" w:rsidRDefault="00FC10AE" w:rsidP="007C323C">
            <w:pPr>
              <w:pStyle w:val="a4"/>
              <w:snapToGrid w:val="0"/>
              <w:spacing w:before="0" w:after="0" w:line="240" w:lineRule="auto"/>
              <w:ind w:left="-426" w:firstLine="680"/>
              <w:jc w:val="both"/>
            </w:pPr>
            <w:r w:rsidRPr="00C67CA1">
              <w:t>6.Уровень развития познавательного интереса, в том числе к предметам с экологическим содержанием (диагностика).</w:t>
            </w:r>
          </w:p>
        </w:tc>
      </w:tr>
      <w:tr w:rsidR="00FC10AE" w:rsidRPr="00C67CA1" w:rsidTr="007C323C">
        <w:trPr>
          <w:trHeight w:val="505"/>
        </w:trPr>
        <w:tc>
          <w:tcPr>
            <w:tcW w:w="9498" w:type="dxa"/>
            <w:shd w:val="clear" w:color="auto" w:fill="auto"/>
          </w:tcPr>
          <w:p w:rsidR="00FC10AE" w:rsidRPr="00C67CA1" w:rsidRDefault="00FC10AE" w:rsidP="007C323C">
            <w:pPr>
              <w:pStyle w:val="a4"/>
              <w:snapToGrid w:val="0"/>
              <w:spacing w:before="0" w:after="0" w:line="240" w:lineRule="auto"/>
              <w:ind w:left="-426" w:firstLine="680"/>
              <w:jc w:val="both"/>
            </w:pPr>
            <w:r w:rsidRPr="00C67CA1">
              <w:t xml:space="preserve">7.Охват горячим питанием </w:t>
            </w:r>
            <w:proofErr w:type="gramStart"/>
            <w:r w:rsidRPr="00C67CA1">
              <w:t>обучающихся</w:t>
            </w:r>
            <w:proofErr w:type="gramEnd"/>
            <w:r w:rsidRPr="00C67CA1">
              <w:t xml:space="preserve"> начальной школы.</w:t>
            </w:r>
          </w:p>
          <w:p w:rsidR="00FC10AE" w:rsidRPr="00C67CA1" w:rsidRDefault="00FC10AE" w:rsidP="007C323C">
            <w:pPr>
              <w:pStyle w:val="a4"/>
              <w:spacing w:before="0" w:after="0" w:line="240" w:lineRule="auto"/>
              <w:ind w:left="-426" w:firstLine="680"/>
              <w:jc w:val="both"/>
            </w:pPr>
            <w:r w:rsidRPr="00C67CA1">
              <w:t>Степень соответствия организации школьного питания гигиеническим нормам.</w:t>
            </w:r>
          </w:p>
        </w:tc>
      </w:tr>
      <w:tr w:rsidR="00FC10AE" w:rsidRPr="00C67CA1" w:rsidTr="007C323C">
        <w:trPr>
          <w:trHeight w:val="552"/>
        </w:trPr>
        <w:tc>
          <w:tcPr>
            <w:tcW w:w="9498" w:type="dxa"/>
            <w:shd w:val="clear" w:color="auto" w:fill="auto"/>
          </w:tcPr>
          <w:p w:rsidR="00FC10AE" w:rsidRPr="00C67CA1" w:rsidRDefault="00FC10AE" w:rsidP="007C323C">
            <w:pPr>
              <w:pStyle w:val="a4"/>
              <w:snapToGrid w:val="0"/>
              <w:spacing w:before="0" w:after="0" w:line="240" w:lineRule="auto"/>
              <w:ind w:left="-426" w:firstLine="680"/>
              <w:jc w:val="both"/>
            </w:pPr>
            <w:r w:rsidRPr="00C67CA1">
              <w:t>8.Сформированность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tc>
      </w:tr>
      <w:tr w:rsidR="00FC10AE" w:rsidRPr="00C67CA1" w:rsidTr="007C323C">
        <w:tc>
          <w:tcPr>
            <w:tcW w:w="9498" w:type="dxa"/>
            <w:shd w:val="clear" w:color="auto" w:fill="auto"/>
          </w:tcPr>
          <w:p w:rsidR="00FC10AE" w:rsidRPr="00C67CA1" w:rsidRDefault="00FC10AE" w:rsidP="007C323C">
            <w:pPr>
              <w:pStyle w:val="a4"/>
              <w:snapToGrid w:val="0"/>
              <w:spacing w:before="0" w:after="0" w:line="240" w:lineRule="auto"/>
              <w:ind w:left="-426" w:firstLine="680"/>
              <w:jc w:val="both"/>
            </w:pPr>
            <w:r w:rsidRPr="00C67CA1">
              <w:t>9.Сформированность  основ здоровьесберегающей учебной культуры. (Наблюдение).</w:t>
            </w:r>
          </w:p>
        </w:tc>
      </w:tr>
    </w:tbl>
    <w:p w:rsidR="00FC10AE" w:rsidRPr="00C67CA1" w:rsidRDefault="00FC10AE" w:rsidP="00FC10AE">
      <w:pPr>
        <w:pStyle w:val="Standard"/>
        <w:tabs>
          <w:tab w:val="left" w:pos="720"/>
          <w:tab w:val="left" w:pos="1080"/>
        </w:tabs>
        <w:jc w:val="both"/>
        <w:rPr>
          <w:rFonts w:cs="Times New Roman"/>
          <w:lang w:val="ru-RU"/>
        </w:rPr>
      </w:pPr>
    </w:p>
    <w:p w:rsidR="00FC10AE" w:rsidRPr="00C67CA1" w:rsidRDefault="00FC10AE" w:rsidP="00FC10AE">
      <w:pPr>
        <w:pStyle w:val="3"/>
        <w:spacing w:line="240" w:lineRule="auto"/>
        <w:jc w:val="center"/>
        <w:rPr>
          <w:rFonts w:ascii="Times New Roman" w:hAnsi="Times New Roman"/>
          <w:i w:val="0"/>
          <w:sz w:val="24"/>
          <w:szCs w:val="24"/>
        </w:rPr>
      </w:pPr>
      <w:r w:rsidRPr="00C67CA1">
        <w:rPr>
          <w:rFonts w:ascii="Times New Roman" w:hAnsi="Times New Roman"/>
          <w:i w:val="0"/>
          <w:sz w:val="24"/>
          <w:szCs w:val="24"/>
        </w:rPr>
        <w:t>3.2.5. Программа коррекционной работы</w:t>
      </w:r>
    </w:p>
    <w:p w:rsidR="00FC10AE" w:rsidRPr="00C67CA1" w:rsidRDefault="00FC10AE" w:rsidP="00FC10AE">
      <w:pPr>
        <w:pStyle w:val="Standard"/>
        <w:tabs>
          <w:tab w:val="left" w:pos="720"/>
          <w:tab w:val="left" w:pos="1080"/>
        </w:tabs>
        <w:ind w:firstLine="720"/>
        <w:jc w:val="both"/>
        <w:rPr>
          <w:rFonts w:cs="Times New Roman"/>
        </w:rPr>
      </w:pPr>
      <w:r w:rsidRPr="00C67CA1">
        <w:rPr>
          <w:rFonts w:cs="Times New Roman"/>
        </w:rPr>
        <w:t>Программа коррекционной работы  обеспечива</w:t>
      </w:r>
      <w:r w:rsidRPr="00C67CA1">
        <w:rPr>
          <w:rFonts w:cs="Times New Roman"/>
          <w:lang w:val="ru-RU"/>
        </w:rPr>
        <w:t>ет</w:t>
      </w:r>
      <w:r w:rsidRPr="00C67CA1">
        <w:rPr>
          <w:rFonts w:cs="Times New Roman"/>
        </w:rPr>
        <w:t>:</w:t>
      </w:r>
    </w:p>
    <w:p w:rsidR="00FC10AE" w:rsidRPr="00C67CA1" w:rsidRDefault="00FC10AE" w:rsidP="00FC10AE">
      <w:pPr>
        <w:pStyle w:val="Standard"/>
        <w:tabs>
          <w:tab w:val="left" w:pos="720"/>
          <w:tab w:val="left" w:pos="1080"/>
        </w:tabs>
        <w:jc w:val="both"/>
        <w:rPr>
          <w:rFonts w:cs="Times New Roman"/>
        </w:rPr>
      </w:pPr>
      <w:r w:rsidRPr="00C67CA1">
        <w:rPr>
          <w:rFonts w:cs="Times New Roman"/>
          <w:lang w:val="ru-RU"/>
        </w:rPr>
        <w:t xml:space="preserve">- </w:t>
      </w:r>
      <w:r w:rsidRPr="00C67CA1">
        <w:rPr>
          <w:rFonts w:cs="Times New Roman"/>
        </w:rPr>
        <w:t>выявление особых образовательных потребностей обучающихся с ограниченными возможностями здоровья;</w:t>
      </w:r>
    </w:p>
    <w:p w:rsidR="00FC10AE" w:rsidRPr="00C67CA1" w:rsidRDefault="00FC10AE" w:rsidP="00FC10AE">
      <w:pPr>
        <w:pStyle w:val="Standard"/>
        <w:tabs>
          <w:tab w:val="left" w:pos="720"/>
          <w:tab w:val="left" w:pos="1080"/>
        </w:tabs>
        <w:jc w:val="both"/>
        <w:rPr>
          <w:rFonts w:cs="Times New Roman"/>
        </w:rPr>
      </w:pPr>
      <w:proofErr w:type="gramStart"/>
      <w:r w:rsidRPr="00C67CA1">
        <w:rPr>
          <w:rFonts w:cs="Times New Roman"/>
          <w:lang w:val="ru-RU"/>
        </w:rPr>
        <w:t xml:space="preserve">- </w:t>
      </w:r>
      <w:r w:rsidRPr="00C67CA1">
        <w:rPr>
          <w:rFonts w:cs="Times New Roman"/>
        </w:rPr>
        <w:t>осуществление индивидуально ориентированной психолого-медико-пе</w:t>
      </w:r>
      <w:r w:rsidRPr="00C67CA1">
        <w:rPr>
          <w:rFonts w:cs="Times New Roman"/>
        </w:rPr>
        <w:softHyphen/>
        <w:t>дагогической и социальной помощи обучающимся с</w:t>
      </w:r>
      <w:r w:rsidRPr="00C67CA1">
        <w:rPr>
          <w:rFonts w:cs="Times New Roman"/>
          <w:lang w:val="ru-RU"/>
        </w:rPr>
        <w:t xml:space="preserve"> ТМНР</w:t>
      </w:r>
      <w:r w:rsidRPr="00C67CA1">
        <w:rPr>
          <w:rFonts w:cs="Times New Roman"/>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C67CA1">
        <w:rPr>
          <w:rFonts w:cs="Times New Roman"/>
          <w:lang w:val="ru-RU"/>
        </w:rPr>
        <w:t xml:space="preserve"> и ИПР</w:t>
      </w:r>
      <w:r w:rsidRPr="00C67CA1">
        <w:rPr>
          <w:rFonts w:cs="Times New Roman"/>
        </w:rPr>
        <w:t>);</w:t>
      </w:r>
      <w:proofErr w:type="gramEnd"/>
    </w:p>
    <w:p w:rsidR="00FC10AE" w:rsidRPr="00C67CA1" w:rsidRDefault="00FC10AE" w:rsidP="00FC10AE">
      <w:pPr>
        <w:pStyle w:val="Standard"/>
        <w:tabs>
          <w:tab w:val="left" w:pos="720"/>
          <w:tab w:val="left" w:pos="1080"/>
        </w:tabs>
        <w:ind w:firstLine="720"/>
        <w:jc w:val="both"/>
        <w:rPr>
          <w:rFonts w:cs="Times New Roman"/>
        </w:rPr>
      </w:pPr>
      <w:r w:rsidRPr="00C67CA1">
        <w:rPr>
          <w:rFonts w:cs="Times New Roman"/>
        </w:rPr>
        <w:t>Программа коррекционной работы  содерж</w:t>
      </w:r>
      <w:r w:rsidRPr="00C67CA1">
        <w:rPr>
          <w:rFonts w:cs="Times New Roman"/>
          <w:lang w:val="ru-RU"/>
        </w:rPr>
        <w:t>ит</w:t>
      </w:r>
      <w:r w:rsidRPr="00C67CA1">
        <w:rPr>
          <w:rFonts w:cs="Times New Roman"/>
        </w:rPr>
        <w:t>:</w:t>
      </w:r>
    </w:p>
    <w:p w:rsidR="00FC10AE" w:rsidRPr="00C67CA1" w:rsidRDefault="00FC10AE" w:rsidP="00FC10AE">
      <w:pPr>
        <w:pStyle w:val="Standard"/>
        <w:tabs>
          <w:tab w:val="left" w:pos="720"/>
          <w:tab w:val="left" w:pos="1080"/>
        </w:tabs>
        <w:jc w:val="both"/>
        <w:rPr>
          <w:rFonts w:cs="Times New Roman"/>
        </w:rPr>
      </w:pPr>
      <w:r w:rsidRPr="00C67CA1">
        <w:rPr>
          <w:rFonts w:cs="Times New Roman"/>
          <w:lang w:val="ru-RU"/>
        </w:rPr>
        <w:t xml:space="preserve">- </w:t>
      </w:r>
      <w:r w:rsidRPr="00C67CA1">
        <w:rPr>
          <w:rFonts w:cs="Times New Roman"/>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sidRPr="00C67CA1">
        <w:rPr>
          <w:rFonts w:cs="Times New Roman"/>
          <w:lang w:val="ru-RU"/>
        </w:rPr>
        <w:t>ТМНР</w:t>
      </w:r>
      <w:r w:rsidRPr="00C67CA1">
        <w:rPr>
          <w:rFonts w:cs="Times New Roman"/>
        </w:rPr>
        <w:t>;</w:t>
      </w:r>
    </w:p>
    <w:p w:rsidR="00FC10AE" w:rsidRPr="00C67CA1" w:rsidRDefault="00FC10AE" w:rsidP="00FC10AE">
      <w:pPr>
        <w:pStyle w:val="Standard"/>
        <w:tabs>
          <w:tab w:val="left" w:pos="720"/>
          <w:tab w:val="left" w:pos="1080"/>
        </w:tabs>
        <w:jc w:val="both"/>
        <w:rPr>
          <w:rFonts w:cs="Times New Roman"/>
        </w:rPr>
      </w:pPr>
      <w:proofErr w:type="gramStart"/>
      <w:r w:rsidRPr="00C67CA1">
        <w:rPr>
          <w:rFonts w:cs="Times New Roman"/>
          <w:lang w:val="ru-RU"/>
        </w:rPr>
        <w:t xml:space="preserve">- </w:t>
      </w:r>
      <w:r w:rsidRPr="00C67CA1">
        <w:rPr>
          <w:rFonts w:cs="Times New Roman"/>
        </w:rPr>
        <w:t xml:space="preserve">систему комплексного психолого-медико-педагогического и социального сопровождения обучающихся с </w:t>
      </w:r>
      <w:r w:rsidRPr="00C67CA1">
        <w:rPr>
          <w:rFonts w:cs="Times New Roman"/>
          <w:lang w:val="ru-RU"/>
        </w:rPr>
        <w:t>ТМНР</w:t>
      </w:r>
      <w:r w:rsidRPr="00C67CA1">
        <w:rPr>
          <w:rFonts w:cs="Times New Roman"/>
        </w:rPr>
        <w:t xml:space="preserve">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sidRPr="00C67CA1">
        <w:rPr>
          <w:rFonts w:cs="Times New Roman"/>
          <w:lang w:val="ru-RU"/>
        </w:rPr>
        <w:t>обще</w:t>
      </w:r>
      <w:r w:rsidRPr="00C67CA1">
        <w:rPr>
          <w:rFonts w:cs="Times New Roman"/>
        </w:rPr>
        <w:t>образовательной программы, корректировку коррекционных мероприятий;</w:t>
      </w:r>
      <w:proofErr w:type="gramEnd"/>
    </w:p>
    <w:p w:rsidR="00FC10AE" w:rsidRPr="00C67CA1" w:rsidRDefault="00FC10AE" w:rsidP="00FC10AE">
      <w:pPr>
        <w:pStyle w:val="Standard"/>
        <w:tabs>
          <w:tab w:val="left" w:pos="720"/>
          <w:tab w:val="left" w:pos="1080"/>
        </w:tabs>
        <w:jc w:val="both"/>
        <w:rPr>
          <w:rFonts w:cs="Times New Roman"/>
          <w:lang w:val="ru-RU"/>
        </w:rPr>
      </w:pPr>
      <w:r w:rsidRPr="00C67CA1">
        <w:rPr>
          <w:rFonts w:cs="Times New Roman"/>
          <w:lang w:val="ru-RU"/>
        </w:rPr>
        <w:t xml:space="preserve">- </w:t>
      </w:r>
      <w:r w:rsidRPr="00C67CA1">
        <w:rPr>
          <w:rFonts w:cs="Times New Roman"/>
        </w:rPr>
        <w:t>механизм взаимодействия в разработке и реализации коррекционных мероприятий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FC10AE" w:rsidRPr="00C67CA1" w:rsidRDefault="00FC10AE" w:rsidP="00FC10AE">
      <w:pPr>
        <w:pStyle w:val="3"/>
        <w:spacing w:line="240" w:lineRule="auto"/>
        <w:jc w:val="center"/>
        <w:rPr>
          <w:rFonts w:ascii="Times New Roman" w:hAnsi="Times New Roman"/>
          <w:i w:val="0"/>
          <w:sz w:val="24"/>
          <w:szCs w:val="24"/>
          <w:lang w:val="ru-RU"/>
        </w:rPr>
      </w:pPr>
      <w:r w:rsidRPr="00C67CA1">
        <w:rPr>
          <w:rFonts w:ascii="Times New Roman" w:hAnsi="Times New Roman"/>
          <w:i w:val="0"/>
          <w:sz w:val="24"/>
          <w:szCs w:val="24"/>
        </w:rPr>
        <w:t>Программа коррекционной работы</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b/>
          <w:color w:val="000000"/>
          <w:sz w:val="24"/>
          <w:szCs w:val="24"/>
        </w:rPr>
        <w:tab/>
      </w:r>
      <w:r w:rsidRPr="00C67CA1">
        <w:rPr>
          <w:rFonts w:ascii="Times New Roman" w:hAnsi="Times New Roman"/>
          <w:sz w:val="24"/>
          <w:szCs w:val="24"/>
        </w:rPr>
        <w:t>Программа коррекционной работы направлена</w:t>
      </w:r>
      <w:r w:rsidRPr="00C67CA1">
        <w:rPr>
          <w:rFonts w:ascii="Times New Roman" w:hAnsi="Times New Roman"/>
          <w:color w:val="000000"/>
          <w:sz w:val="24"/>
          <w:szCs w:val="24"/>
        </w:rPr>
        <w:t xml:space="preserve"> на создание системы комплексной помощи детям, испытывающих затруднения в освоении основной образовательной программы начального общего образования, их социальную адаптацию, а также детям-инвалидам, детям с ограниченными возможностями здоровья.</w:t>
      </w:r>
    </w:p>
    <w:p w:rsidR="00FC10AE" w:rsidRPr="00C67CA1" w:rsidRDefault="00FC10AE" w:rsidP="00FC10AE">
      <w:pPr>
        <w:spacing w:after="0" w:line="240" w:lineRule="auto"/>
        <w:ind w:firstLine="567"/>
        <w:jc w:val="both"/>
        <w:rPr>
          <w:rFonts w:ascii="Times New Roman" w:hAnsi="Times New Roman"/>
          <w:sz w:val="24"/>
          <w:szCs w:val="24"/>
        </w:rPr>
      </w:pPr>
      <w:r w:rsidRPr="00C67CA1">
        <w:rPr>
          <w:rFonts w:ascii="Times New Roman" w:hAnsi="Times New Roman"/>
          <w:b/>
          <w:sz w:val="24"/>
          <w:szCs w:val="24"/>
        </w:rPr>
        <w:t xml:space="preserve">Цель: </w:t>
      </w:r>
      <w:r w:rsidRPr="00C67CA1">
        <w:rPr>
          <w:rFonts w:ascii="Times New Roman" w:hAnsi="Times New Roman"/>
          <w:sz w:val="24"/>
          <w:szCs w:val="24"/>
        </w:rPr>
        <w:t>создание специальных условий обучения и воспитания, позволяющих учитывать образовательные потребности детей,</w:t>
      </w:r>
      <w:r w:rsidRPr="00C67CA1">
        <w:rPr>
          <w:rFonts w:ascii="Times New Roman" w:hAnsi="Times New Roman"/>
          <w:color w:val="000000"/>
          <w:sz w:val="24"/>
          <w:szCs w:val="24"/>
        </w:rPr>
        <w:t xml:space="preserve"> испытывающих затруднения в освоении </w:t>
      </w:r>
      <w:r w:rsidRPr="00C67CA1">
        <w:rPr>
          <w:rFonts w:ascii="Times New Roman" w:hAnsi="Times New Roman"/>
          <w:color w:val="000000"/>
          <w:sz w:val="24"/>
          <w:szCs w:val="24"/>
        </w:rPr>
        <w:lastRenderedPageBreak/>
        <w:t>образовательной программы, учащихся</w:t>
      </w:r>
      <w:r w:rsidRPr="00C67CA1">
        <w:rPr>
          <w:rFonts w:ascii="Times New Roman" w:hAnsi="Times New Roman"/>
          <w:sz w:val="24"/>
          <w:szCs w:val="24"/>
        </w:rPr>
        <w:t xml:space="preserve"> с ограниченными возможностями здоровья посредством индивидуализации и дифференциации образовательного процесса. </w:t>
      </w:r>
    </w:p>
    <w:p w:rsidR="00FC10AE" w:rsidRPr="00C67CA1" w:rsidRDefault="00FC10AE" w:rsidP="00FC10AE">
      <w:pPr>
        <w:spacing w:after="0" w:line="240" w:lineRule="auto"/>
        <w:ind w:firstLine="567"/>
        <w:jc w:val="both"/>
        <w:rPr>
          <w:rFonts w:ascii="Times New Roman" w:hAnsi="Times New Roman"/>
          <w:b/>
          <w:color w:val="000000"/>
          <w:sz w:val="24"/>
          <w:szCs w:val="24"/>
        </w:rPr>
      </w:pPr>
      <w:r w:rsidRPr="00C67CA1">
        <w:rPr>
          <w:rFonts w:ascii="Times New Roman" w:hAnsi="Times New Roman"/>
          <w:b/>
          <w:color w:val="000000"/>
          <w:sz w:val="24"/>
          <w:szCs w:val="24"/>
        </w:rPr>
        <w:t>Задачи программы:</w:t>
      </w:r>
    </w:p>
    <w:p w:rsidR="00FC10AE" w:rsidRPr="00C67CA1" w:rsidRDefault="00FC10AE" w:rsidP="00FC10AE">
      <w:pPr>
        <w:numPr>
          <w:ilvl w:val="0"/>
          <w:numId w:val="16"/>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своевременное выявление детей с трудностями адаптации к обучению в школе;</w:t>
      </w:r>
    </w:p>
    <w:p w:rsidR="00FC10AE" w:rsidRPr="00C67CA1" w:rsidRDefault="00FC10AE" w:rsidP="00FC10AE">
      <w:pPr>
        <w:numPr>
          <w:ilvl w:val="0"/>
          <w:numId w:val="16"/>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w:t>
      </w:r>
    </w:p>
    <w:p w:rsidR="00FC10AE" w:rsidRPr="00C67CA1" w:rsidRDefault="00FC10AE" w:rsidP="00FC10AE">
      <w:pPr>
        <w:numPr>
          <w:ilvl w:val="0"/>
          <w:numId w:val="16"/>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создание условий, способствующих освоению детьми основной образовательной программы начального общего образования и их интеграции в образовательном учреждении;</w:t>
      </w:r>
    </w:p>
    <w:p w:rsidR="00FC10AE" w:rsidRPr="00C67CA1" w:rsidRDefault="00FC10AE" w:rsidP="00FC10AE">
      <w:pPr>
        <w:numPr>
          <w:ilvl w:val="0"/>
          <w:numId w:val="16"/>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осуществление индивидуально ориентированной психолого-медико-педагогической помощи с учётом индивидуальных возможностей детей;</w:t>
      </w:r>
    </w:p>
    <w:p w:rsidR="00FC10AE" w:rsidRPr="00C67CA1" w:rsidRDefault="00FC10AE" w:rsidP="00FC10AE">
      <w:pPr>
        <w:numPr>
          <w:ilvl w:val="0"/>
          <w:numId w:val="16"/>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разработка и реализация индивидуальных учебных планов, организация индивидуальных и (или) групповых занятий;</w:t>
      </w:r>
    </w:p>
    <w:p w:rsidR="00FC10AE" w:rsidRPr="00C67CA1" w:rsidRDefault="00FC10AE" w:rsidP="00FC10AE">
      <w:pPr>
        <w:numPr>
          <w:ilvl w:val="0"/>
          <w:numId w:val="16"/>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обеспечение возможности обучения и воспитания по дополнительным образовательным программам;</w:t>
      </w:r>
    </w:p>
    <w:p w:rsidR="00FC10AE" w:rsidRPr="00C67CA1" w:rsidRDefault="00FC10AE" w:rsidP="00FC10AE">
      <w:pPr>
        <w:numPr>
          <w:ilvl w:val="0"/>
          <w:numId w:val="16"/>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реализация системы мероприятий по социальной адаптации детей;</w:t>
      </w:r>
    </w:p>
    <w:p w:rsidR="00FC10AE" w:rsidRPr="00C67CA1" w:rsidRDefault="00FC10AE" w:rsidP="00FC10AE">
      <w:pPr>
        <w:numPr>
          <w:ilvl w:val="0"/>
          <w:numId w:val="16"/>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названных категорий.</w:t>
      </w:r>
    </w:p>
    <w:p w:rsidR="00FC10AE" w:rsidRPr="00C67CA1" w:rsidRDefault="00FC10AE" w:rsidP="00FC10AE">
      <w:pPr>
        <w:spacing w:after="0" w:line="240" w:lineRule="auto"/>
        <w:ind w:firstLine="567"/>
        <w:rPr>
          <w:rFonts w:ascii="Times New Roman" w:hAnsi="Times New Roman"/>
          <w:b/>
          <w:color w:val="000000"/>
          <w:sz w:val="24"/>
          <w:szCs w:val="24"/>
        </w:rPr>
      </w:pPr>
      <w:r w:rsidRPr="00C67CA1">
        <w:rPr>
          <w:rFonts w:ascii="Times New Roman" w:hAnsi="Times New Roman"/>
          <w:b/>
          <w:color w:val="000000"/>
          <w:sz w:val="24"/>
          <w:szCs w:val="24"/>
        </w:rPr>
        <w:t xml:space="preserve">Формы обучения: </w:t>
      </w:r>
    </w:p>
    <w:p w:rsidR="00FC10AE" w:rsidRPr="00C67CA1" w:rsidRDefault="00FC10AE" w:rsidP="00FC10AE">
      <w:pPr>
        <w:numPr>
          <w:ilvl w:val="0"/>
          <w:numId w:val="19"/>
        </w:numPr>
        <w:tabs>
          <w:tab w:val="left" w:pos="142"/>
        </w:tabs>
        <w:autoSpaceDE w:val="0"/>
        <w:autoSpaceDN w:val="0"/>
        <w:adjustRightInd w:val="0"/>
        <w:spacing w:after="0" w:line="240" w:lineRule="auto"/>
        <w:ind w:left="0" w:firstLine="567"/>
        <w:rPr>
          <w:rFonts w:ascii="Times New Roman" w:hAnsi="Times New Roman"/>
          <w:bCs/>
          <w:sz w:val="24"/>
          <w:szCs w:val="24"/>
        </w:rPr>
      </w:pPr>
      <w:r w:rsidRPr="00C67CA1">
        <w:rPr>
          <w:rFonts w:ascii="Times New Roman" w:hAnsi="Times New Roman"/>
          <w:bCs/>
          <w:sz w:val="24"/>
          <w:szCs w:val="24"/>
        </w:rPr>
        <w:t xml:space="preserve">очная, </w:t>
      </w:r>
    </w:p>
    <w:p w:rsidR="00FC10AE" w:rsidRPr="00C67CA1" w:rsidRDefault="00FC10AE" w:rsidP="00FC10AE">
      <w:pPr>
        <w:numPr>
          <w:ilvl w:val="0"/>
          <w:numId w:val="17"/>
        </w:numPr>
        <w:tabs>
          <w:tab w:val="left" w:pos="142"/>
        </w:tabs>
        <w:autoSpaceDE w:val="0"/>
        <w:autoSpaceDN w:val="0"/>
        <w:adjustRightInd w:val="0"/>
        <w:spacing w:after="0" w:line="240" w:lineRule="auto"/>
        <w:ind w:left="0" w:firstLine="567"/>
        <w:jc w:val="both"/>
        <w:rPr>
          <w:rFonts w:ascii="Times New Roman" w:hAnsi="Times New Roman"/>
          <w:sz w:val="24"/>
          <w:szCs w:val="24"/>
        </w:rPr>
      </w:pPr>
      <w:proofErr w:type="gramStart"/>
      <w:r w:rsidRPr="00C67CA1">
        <w:rPr>
          <w:rFonts w:ascii="Times New Roman" w:hAnsi="Times New Roman"/>
          <w:sz w:val="24"/>
          <w:szCs w:val="24"/>
        </w:rPr>
        <w:t>обучение</w:t>
      </w:r>
      <w:proofErr w:type="gramEnd"/>
      <w:r w:rsidRPr="00C67CA1">
        <w:rPr>
          <w:rFonts w:ascii="Times New Roman" w:hAnsi="Times New Roman"/>
          <w:sz w:val="24"/>
          <w:szCs w:val="24"/>
        </w:rPr>
        <w:t xml:space="preserve"> по индивидуальному учебному плану, с использованием надомной формы обучения;</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xml:space="preserve">Содержание программы коррекционной работы определяют следующие </w:t>
      </w:r>
      <w:r w:rsidRPr="00C67CA1">
        <w:rPr>
          <w:rFonts w:ascii="Times New Roman" w:hAnsi="Times New Roman"/>
          <w:b/>
          <w:color w:val="000000"/>
          <w:sz w:val="24"/>
          <w:szCs w:val="24"/>
        </w:rPr>
        <w:t>принципы</w:t>
      </w:r>
      <w:r w:rsidRPr="00C67CA1">
        <w:rPr>
          <w:rFonts w:ascii="Times New Roman" w:hAnsi="Times New Roman"/>
          <w:color w:val="000000"/>
          <w:sz w:val="24"/>
          <w:szCs w:val="24"/>
        </w:rPr>
        <w:t>:</w:t>
      </w:r>
    </w:p>
    <w:p w:rsidR="00FC10AE" w:rsidRPr="00C67CA1" w:rsidRDefault="00FC10AE" w:rsidP="00FC10AE">
      <w:pPr>
        <w:numPr>
          <w:ilvl w:val="0"/>
          <w:numId w:val="18"/>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 xml:space="preserve">Соблюдение интересов ребёнка. </w:t>
      </w:r>
    </w:p>
    <w:p w:rsidR="00FC10AE" w:rsidRPr="00C67CA1" w:rsidRDefault="00FC10AE" w:rsidP="00FC10AE">
      <w:pPr>
        <w:numPr>
          <w:ilvl w:val="0"/>
          <w:numId w:val="18"/>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Системность.</w:t>
      </w:r>
    </w:p>
    <w:p w:rsidR="00FC10AE" w:rsidRPr="00C67CA1" w:rsidRDefault="00FC10AE" w:rsidP="00FC10AE">
      <w:pPr>
        <w:numPr>
          <w:ilvl w:val="0"/>
          <w:numId w:val="18"/>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 xml:space="preserve">Непрерывность. </w:t>
      </w:r>
    </w:p>
    <w:p w:rsidR="00FC10AE" w:rsidRPr="00C67CA1" w:rsidRDefault="00FC10AE" w:rsidP="00FC10AE">
      <w:pPr>
        <w:numPr>
          <w:ilvl w:val="0"/>
          <w:numId w:val="18"/>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 xml:space="preserve">Вариативность. </w:t>
      </w:r>
    </w:p>
    <w:p w:rsidR="00FC10AE" w:rsidRPr="00C67CA1" w:rsidRDefault="00FC10AE" w:rsidP="00FC10AE">
      <w:pPr>
        <w:widowControl w:val="0"/>
        <w:numPr>
          <w:ilvl w:val="0"/>
          <w:numId w:val="18"/>
        </w:numPr>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C67CA1">
        <w:rPr>
          <w:rFonts w:ascii="Times New Roman" w:hAnsi="Times New Roman"/>
          <w:color w:val="000000"/>
          <w:sz w:val="24"/>
          <w:szCs w:val="24"/>
        </w:rPr>
        <w:t>Рекомендательный характер оказания помощи.</w:t>
      </w:r>
    </w:p>
    <w:p w:rsidR="00FC10AE" w:rsidRPr="00C67CA1" w:rsidRDefault="00FC10AE" w:rsidP="00FC10AE">
      <w:pPr>
        <w:spacing w:after="0" w:line="240" w:lineRule="auto"/>
        <w:ind w:firstLine="567"/>
        <w:jc w:val="center"/>
        <w:rPr>
          <w:rFonts w:ascii="Times New Roman" w:hAnsi="Times New Roman"/>
          <w:b/>
          <w:color w:val="000000"/>
          <w:sz w:val="24"/>
          <w:szCs w:val="24"/>
        </w:rPr>
      </w:pPr>
    </w:p>
    <w:p w:rsidR="00FC10AE" w:rsidRPr="00C67CA1" w:rsidRDefault="00FC10AE" w:rsidP="00FC10AE">
      <w:pPr>
        <w:spacing w:after="0" w:line="240" w:lineRule="auto"/>
        <w:ind w:firstLine="567"/>
        <w:jc w:val="center"/>
        <w:rPr>
          <w:rFonts w:ascii="Times New Roman" w:hAnsi="Times New Roman"/>
          <w:b/>
          <w:color w:val="000000"/>
          <w:sz w:val="24"/>
          <w:szCs w:val="24"/>
        </w:rPr>
      </w:pPr>
      <w:r w:rsidRPr="00C67CA1">
        <w:rPr>
          <w:rFonts w:ascii="Times New Roman" w:hAnsi="Times New Roman"/>
          <w:b/>
          <w:color w:val="000000"/>
          <w:sz w:val="24"/>
          <w:szCs w:val="24"/>
        </w:rPr>
        <w:t>Направления работы</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ab/>
        <w:t>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w:t>
      </w:r>
    </w:p>
    <w:p w:rsidR="00FC10AE" w:rsidRPr="00C67CA1" w:rsidRDefault="00FC10AE" w:rsidP="00FC10AE">
      <w:pPr>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C67CA1">
        <w:rPr>
          <w:rFonts w:ascii="Times New Roman" w:hAnsi="Times New Roman"/>
          <w:b/>
          <w:i/>
          <w:sz w:val="24"/>
          <w:szCs w:val="24"/>
        </w:rPr>
        <w:t xml:space="preserve"> диагностическая работа</w:t>
      </w:r>
      <w:r w:rsidRPr="00C67CA1">
        <w:rPr>
          <w:rFonts w:ascii="Times New Roman" w:hAnsi="Times New Roman"/>
          <w:sz w:val="24"/>
          <w:szCs w:val="24"/>
        </w:rPr>
        <w:t>;</w:t>
      </w:r>
    </w:p>
    <w:p w:rsidR="00FC10AE" w:rsidRPr="00C67CA1" w:rsidRDefault="00FC10AE" w:rsidP="00FC10AE">
      <w:pPr>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C67CA1">
        <w:rPr>
          <w:rFonts w:ascii="Times New Roman" w:hAnsi="Times New Roman"/>
          <w:b/>
          <w:i/>
          <w:sz w:val="24"/>
          <w:szCs w:val="24"/>
        </w:rPr>
        <w:t>коррекционно-развивающая работа</w:t>
      </w:r>
      <w:r w:rsidRPr="00C67CA1">
        <w:rPr>
          <w:rFonts w:ascii="Times New Roman" w:hAnsi="Times New Roman"/>
          <w:sz w:val="24"/>
          <w:szCs w:val="24"/>
        </w:rPr>
        <w:t>;</w:t>
      </w:r>
    </w:p>
    <w:p w:rsidR="00FC10AE" w:rsidRPr="00C67CA1" w:rsidRDefault="00FC10AE" w:rsidP="00FC10AE">
      <w:pPr>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C67CA1">
        <w:rPr>
          <w:rFonts w:ascii="Times New Roman" w:hAnsi="Times New Roman"/>
          <w:b/>
          <w:i/>
          <w:sz w:val="24"/>
          <w:szCs w:val="24"/>
        </w:rPr>
        <w:t>консультативная работа</w:t>
      </w:r>
      <w:r w:rsidRPr="00C67CA1">
        <w:rPr>
          <w:rFonts w:ascii="Times New Roman" w:hAnsi="Times New Roman"/>
          <w:sz w:val="24"/>
          <w:szCs w:val="24"/>
        </w:rPr>
        <w:t>;</w:t>
      </w:r>
    </w:p>
    <w:p w:rsidR="00FC10AE" w:rsidRPr="00C67CA1" w:rsidRDefault="00FC10AE" w:rsidP="00FC10AE">
      <w:pPr>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C67CA1">
        <w:rPr>
          <w:rFonts w:ascii="Times New Roman" w:hAnsi="Times New Roman"/>
          <w:b/>
          <w:i/>
          <w:sz w:val="24"/>
          <w:szCs w:val="24"/>
        </w:rPr>
        <w:t>информационно-просветительская работа</w:t>
      </w:r>
      <w:r w:rsidRPr="00C67CA1">
        <w:rPr>
          <w:rFonts w:ascii="Times New Roman" w:hAnsi="Times New Roman"/>
          <w:sz w:val="24"/>
          <w:szCs w:val="24"/>
        </w:rPr>
        <w:t>.</w:t>
      </w:r>
    </w:p>
    <w:p w:rsidR="00FC10AE" w:rsidRPr="00C67CA1" w:rsidRDefault="00FC10AE" w:rsidP="00FC10AE">
      <w:pPr>
        <w:pStyle w:val="ae"/>
        <w:ind w:firstLine="567"/>
        <w:jc w:val="center"/>
        <w:rPr>
          <w:b/>
          <w:color w:val="000000"/>
          <w:sz w:val="24"/>
        </w:rPr>
      </w:pPr>
    </w:p>
    <w:p w:rsidR="00FC10AE" w:rsidRPr="00C67CA1" w:rsidRDefault="00FC10AE" w:rsidP="00FC10AE">
      <w:pPr>
        <w:pStyle w:val="ae"/>
        <w:ind w:firstLine="567"/>
        <w:jc w:val="center"/>
        <w:rPr>
          <w:b/>
          <w:color w:val="000000"/>
          <w:sz w:val="24"/>
        </w:rPr>
      </w:pPr>
      <w:r w:rsidRPr="00C67CA1">
        <w:rPr>
          <w:b/>
          <w:color w:val="000000"/>
          <w:sz w:val="24"/>
        </w:rPr>
        <w:t>Диагностическая работа</w:t>
      </w:r>
    </w:p>
    <w:p w:rsidR="00FC10AE" w:rsidRPr="00C67CA1" w:rsidRDefault="00FC10AE" w:rsidP="00FC10AE">
      <w:pPr>
        <w:pStyle w:val="ae"/>
        <w:ind w:firstLine="567"/>
        <w:jc w:val="both"/>
        <w:rPr>
          <w:color w:val="000000"/>
          <w:sz w:val="24"/>
        </w:rPr>
      </w:pPr>
      <w:r w:rsidRPr="00C67CA1">
        <w:rPr>
          <w:b/>
          <w:color w:val="000000"/>
          <w:sz w:val="24"/>
        </w:rPr>
        <w:t>Цель:</w:t>
      </w:r>
      <w:r w:rsidRPr="00C67CA1">
        <w:rPr>
          <w:color w:val="000000"/>
          <w:sz w:val="24"/>
        </w:rPr>
        <w:t xml:space="preserve"> выявление характера и интенсивности трудностей развития детей с </w:t>
      </w:r>
      <w:r w:rsidRPr="00C67CA1">
        <w:rPr>
          <w:color w:val="000000"/>
          <w:sz w:val="24"/>
          <w:lang w:val="ru-RU"/>
        </w:rPr>
        <w:t xml:space="preserve">НОДА 6.4 с </w:t>
      </w:r>
      <w:r w:rsidRPr="00C67CA1">
        <w:rPr>
          <w:color w:val="000000"/>
          <w:sz w:val="24"/>
        </w:rPr>
        <w:t>ограниченными возможностями здоровья, учащихся, испытывающих трудности в адаптации, проведение их комплексного обследования и подготовка рекомендаций по оказанию им психолого-медико-педагогической помощи.</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b/>
          <w:color w:val="000000"/>
          <w:sz w:val="24"/>
          <w:szCs w:val="24"/>
        </w:rPr>
        <w:t xml:space="preserve">Диагностическая работа </w:t>
      </w:r>
      <w:r w:rsidRPr="00C67CA1">
        <w:rPr>
          <w:rFonts w:ascii="Times New Roman" w:hAnsi="Times New Roman"/>
          <w:color w:val="000000"/>
          <w:sz w:val="24"/>
          <w:szCs w:val="24"/>
        </w:rPr>
        <w:t>включает:</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своевременное выявление детей, нуждающихся в помощи;</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—сбор сведений о ребёнке на основании диагностической информации от классных руководителей;</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lastRenderedPageBreak/>
        <w:t>— определение зоны ближайшего развития обучающегося, выявление его резервных возможностей;</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изучение развития эмоционально-волевой сферы и личностных особенностей обучающихся;</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изучение социальной ситуации развития и условий семейного воспитания ребёнка.</w:t>
      </w:r>
    </w:p>
    <w:p w:rsidR="00FC10AE" w:rsidRPr="00C67CA1" w:rsidRDefault="00FC10AE" w:rsidP="00FC10AE">
      <w:pPr>
        <w:spacing w:after="0" w:line="240" w:lineRule="auto"/>
        <w:jc w:val="both"/>
        <w:rPr>
          <w:rFonts w:ascii="Times New Roman" w:hAnsi="Times New Roman"/>
          <w:color w:val="000000"/>
          <w:sz w:val="24"/>
          <w:szCs w:val="24"/>
        </w:rPr>
      </w:pPr>
    </w:p>
    <w:tbl>
      <w:tblPr>
        <w:tblW w:w="10015" w:type="dxa"/>
        <w:tblInd w:w="105" w:type="dxa"/>
        <w:tblLayout w:type="fixed"/>
        <w:tblCellMar>
          <w:top w:w="105" w:type="dxa"/>
          <w:left w:w="105" w:type="dxa"/>
          <w:bottom w:w="105" w:type="dxa"/>
          <w:right w:w="105" w:type="dxa"/>
        </w:tblCellMar>
        <w:tblLook w:val="0000"/>
      </w:tblPr>
      <w:tblGrid>
        <w:gridCol w:w="1860"/>
        <w:gridCol w:w="2003"/>
        <w:gridCol w:w="287"/>
        <w:gridCol w:w="2145"/>
        <w:gridCol w:w="1859"/>
        <w:gridCol w:w="1861"/>
      </w:tblGrid>
      <w:tr w:rsidR="00FC10AE" w:rsidRPr="00C67CA1" w:rsidTr="007C323C">
        <w:trPr>
          <w:trHeight w:val="293"/>
        </w:trPr>
        <w:tc>
          <w:tcPr>
            <w:tcW w:w="1860" w:type="dxa"/>
            <w:tcBorders>
              <w:top w:val="single" w:sz="8" w:space="0" w:color="000000"/>
              <w:left w:val="single" w:sz="8" w:space="0" w:color="000000"/>
              <w:bottom w:val="single" w:sz="8" w:space="0" w:color="000000"/>
            </w:tcBorders>
            <w:shd w:val="clear" w:color="auto" w:fill="auto"/>
          </w:tcPr>
          <w:p w:rsidR="00FC10AE" w:rsidRPr="00C67CA1" w:rsidRDefault="00FC10AE" w:rsidP="007C323C">
            <w:pPr>
              <w:pStyle w:val="afe"/>
              <w:snapToGrid w:val="0"/>
              <w:rPr>
                <w:b/>
                <w:sz w:val="24"/>
                <w:szCs w:val="24"/>
              </w:rPr>
            </w:pPr>
            <w:r w:rsidRPr="00C67CA1">
              <w:rPr>
                <w:b/>
                <w:sz w:val="24"/>
                <w:szCs w:val="24"/>
              </w:rPr>
              <w:t>Задачи</w:t>
            </w:r>
          </w:p>
          <w:p w:rsidR="00FC10AE" w:rsidRPr="00C67CA1" w:rsidRDefault="00FC10AE" w:rsidP="007C323C">
            <w:pPr>
              <w:pStyle w:val="afe"/>
              <w:rPr>
                <w:b/>
                <w:sz w:val="24"/>
                <w:szCs w:val="24"/>
              </w:rPr>
            </w:pPr>
            <w:r w:rsidRPr="00C67CA1">
              <w:rPr>
                <w:b/>
                <w:sz w:val="24"/>
                <w:szCs w:val="24"/>
              </w:rPr>
              <w:t>(направления деятельности)</w:t>
            </w:r>
          </w:p>
        </w:tc>
        <w:tc>
          <w:tcPr>
            <w:tcW w:w="2003" w:type="dxa"/>
            <w:tcBorders>
              <w:top w:val="single" w:sz="8" w:space="0" w:color="000000"/>
              <w:left w:val="single" w:sz="8" w:space="0" w:color="000000"/>
              <w:bottom w:val="single" w:sz="8" w:space="0" w:color="000000"/>
            </w:tcBorders>
            <w:shd w:val="clear" w:color="auto" w:fill="auto"/>
          </w:tcPr>
          <w:p w:rsidR="00FC10AE" w:rsidRPr="00C67CA1" w:rsidRDefault="00FC10AE" w:rsidP="007C323C">
            <w:pPr>
              <w:pStyle w:val="afe"/>
              <w:snapToGrid w:val="0"/>
              <w:rPr>
                <w:b/>
                <w:sz w:val="24"/>
                <w:szCs w:val="24"/>
              </w:rPr>
            </w:pPr>
            <w:r w:rsidRPr="00C67CA1">
              <w:rPr>
                <w:b/>
                <w:sz w:val="24"/>
                <w:szCs w:val="24"/>
              </w:rPr>
              <w:t>Планируемые результаты</w:t>
            </w:r>
          </w:p>
        </w:tc>
        <w:tc>
          <w:tcPr>
            <w:tcW w:w="2432" w:type="dxa"/>
            <w:gridSpan w:val="2"/>
            <w:tcBorders>
              <w:top w:val="single" w:sz="8" w:space="0" w:color="000000"/>
              <w:left w:val="single" w:sz="8" w:space="0" w:color="000000"/>
              <w:bottom w:val="single" w:sz="8" w:space="0" w:color="000000"/>
            </w:tcBorders>
            <w:shd w:val="clear" w:color="auto" w:fill="auto"/>
          </w:tcPr>
          <w:p w:rsidR="00FC10AE" w:rsidRPr="00C67CA1" w:rsidRDefault="00FC10AE" w:rsidP="007C323C">
            <w:pPr>
              <w:pStyle w:val="afe"/>
              <w:snapToGrid w:val="0"/>
              <w:rPr>
                <w:b/>
                <w:sz w:val="24"/>
                <w:szCs w:val="24"/>
              </w:rPr>
            </w:pPr>
            <w:r w:rsidRPr="00C67CA1">
              <w:rPr>
                <w:b/>
                <w:sz w:val="24"/>
                <w:szCs w:val="24"/>
              </w:rPr>
              <w:t>Виды и формы деятельности,</w:t>
            </w:r>
          </w:p>
          <w:p w:rsidR="00FC10AE" w:rsidRPr="00C67CA1" w:rsidRDefault="00FC10AE" w:rsidP="007C323C">
            <w:pPr>
              <w:pStyle w:val="afe"/>
              <w:ind w:firstLine="36"/>
              <w:rPr>
                <w:b/>
                <w:sz w:val="24"/>
                <w:szCs w:val="24"/>
              </w:rPr>
            </w:pPr>
            <w:r w:rsidRPr="00C67CA1">
              <w:rPr>
                <w:b/>
                <w:sz w:val="24"/>
                <w:szCs w:val="24"/>
              </w:rPr>
              <w:t>мероприятия</w:t>
            </w:r>
          </w:p>
        </w:tc>
        <w:tc>
          <w:tcPr>
            <w:tcW w:w="1859" w:type="dxa"/>
            <w:tcBorders>
              <w:top w:val="single" w:sz="8" w:space="0" w:color="000000"/>
              <w:left w:val="single" w:sz="8" w:space="0" w:color="000000"/>
              <w:bottom w:val="single" w:sz="8" w:space="0" w:color="000000"/>
            </w:tcBorders>
            <w:shd w:val="clear" w:color="auto" w:fill="auto"/>
          </w:tcPr>
          <w:p w:rsidR="00FC10AE" w:rsidRPr="00C67CA1" w:rsidRDefault="00FC10AE" w:rsidP="007C323C">
            <w:pPr>
              <w:pStyle w:val="afe"/>
              <w:snapToGrid w:val="0"/>
              <w:rPr>
                <w:b/>
                <w:sz w:val="24"/>
                <w:szCs w:val="24"/>
              </w:rPr>
            </w:pPr>
            <w:r w:rsidRPr="00C67CA1">
              <w:rPr>
                <w:b/>
                <w:sz w:val="24"/>
                <w:szCs w:val="24"/>
              </w:rPr>
              <w:t>Сроки</w:t>
            </w:r>
          </w:p>
          <w:p w:rsidR="00FC10AE" w:rsidRPr="00C67CA1" w:rsidRDefault="00FC10AE" w:rsidP="007C323C">
            <w:pPr>
              <w:pStyle w:val="afe"/>
              <w:rPr>
                <w:b/>
                <w:sz w:val="24"/>
                <w:szCs w:val="24"/>
              </w:rPr>
            </w:pPr>
            <w:proofErr w:type="gramStart"/>
            <w:r w:rsidRPr="00C67CA1">
              <w:rPr>
                <w:b/>
                <w:sz w:val="24"/>
                <w:szCs w:val="24"/>
              </w:rPr>
              <w:t>(периодичнос</w:t>
            </w:r>
            <w:proofErr w:type="gramEnd"/>
          </w:p>
          <w:p w:rsidR="00FC10AE" w:rsidRPr="00C67CA1" w:rsidRDefault="00FC10AE" w:rsidP="007C323C">
            <w:pPr>
              <w:pStyle w:val="afe"/>
              <w:rPr>
                <w:b/>
                <w:sz w:val="24"/>
                <w:szCs w:val="24"/>
              </w:rPr>
            </w:pPr>
            <w:proofErr w:type="gramStart"/>
            <w:r w:rsidRPr="00C67CA1">
              <w:rPr>
                <w:b/>
                <w:sz w:val="24"/>
                <w:szCs w:val="24"/>
              </w:rPr>
              <w:t>ть в течение года)</w:t>
            </w:r>
            <w:proofErr w:type="gramEnd"/>
          </w:p>
        </w:tc>
        <w:tc>
          <w:tcPr>
            <w:tcW w:w="1861" w:type="dxa"/>
            <w:tcBorders>
              <w:top w:val="single" w:sz="8" w:space="0" w:color="000000"/>
              <w:left w:val="single" w:sz="8" w:space="0" w:color="000000"/>
              <w:bottom w:val="single" w:sz="8" w:space="0" w:color="000000"/>
              <w:right w:val="single" w:sz="8" w:space="0" w:color="000000"/>
            </w:tcBorders>
            <w:shd w:val="clear" w:color="auto" w:fill="auto"/>
          </w:tcPr>
          <w:p w:rsidR="00FC10AE" w:rsidRPr="00C67CA1" w:rsidRDefault="00FC10AE" w:rsidP="007C323C">
            <w:pPr>
              <w:pStyle w:val="afe"/>
              <w:snapToGrid w:val="0"/>
              <w:rPr>
                <w:b/>
                <w:sz w:val="24"/>
                <w:szCs w:val="24"/>
              </w:rPr>
            </w:pPr>
            <w:r w:rsidRPr="00C67CA1">
              <w:rPr>
                <w:b/>
                <w:sz w:val="24"/>
                <w:szCs w:val="24"/>
              </w:rPr>
              <w:t>Ответствен</w:t>
            </w:r>
          </w:p>
          <w:p w:rsidR="00FC10AE" w:rsidRPr="00C67CA1" w:rsidRDefault="00FC10AE" w:rsidP="007C323C">
            <w:pPr>
              <w:pStyle w:val="afe"/>
              <w:snapToGrid w:val="0"/>
              <w:rPr>
                <w:b/>
                <w:sz w:val="24"/>
                <w:szCs w:val="24"/>
              </w:rPr>
            </w:pPr>
            <w:r w:rsidRPr="00C67CA1">
              <w:rPr>
                <w:b/>
                <w:sz w:val="24"/>
                <w:szCs w:val="24"/>
              </w:rPr>
              <w:t>ные</w:t>
            </w:r>
          </w:p>
        </w:tc>
      </w:tr>
      <w:tr w:rsidR="00FC10AE" w:rsidRPr="00C67CA1" w:rsidTr="007C323C">
        <w:trPr>
          <w:trHeight w:val="137"/>
        </w:trPr>
        <w:tc>
          <w:tcPr>
            <w:tcW w:w="10014" w:type="dxa"/>
            <w:gridSpan w:val="6"/>
            <w:tcBorders>
              <w:left w:val="single" w:sz="8" w:space="0" w:color="000000"/>
              <w:bottom w:val="single" w:sz="8" w:space="0" w:color="000000"/>
              <w:right w:val="single" w:sz="8" w:space="0" w:color="000000"/>
            </w:tcBorders>
            <w:shd w:val="clear" w:color="auto" w:fill="auto"/>
          </w:tcPr>
          <w:p w:rsidR="00FC10AE" w:rsidRPr="00C67CA1" w:rsidRDefault="00FC10AE" w:rsidP="007C323C">
            <w:pPr>
              <w:pStyle w:val="afe"/>
              <w:snapToGrid w:val="0"/>
              <w:ind w:firstLine="567"/>
              <w:jc w:val="center"/>
              <w:rPr>
                <w:b/>
                <w:sz w:val="24"/>
                <w:szCs w:val="24"/>
              </w:rPr>
            </w:pPr>
            <w:r w:rsidRPr="00C67CA1">
              <w:rPr>
                <w:b/>
                <w:sz w:val="24"/>
                <w:szCs w:val="24"/>
              </w:rPr>
              <w:t>Медицинская диагностика</w:t>
            </w:r>
          </w:p>
        </w:tc>
      </w:tr>
      <w:tr w:rsidR="00FC10AE" w:rsidRPr="00C67CA1" w:rsidTr="007C323C">
        <w:trPr>
          <w:trHeight w:val="72"/>
        </w:trPr>
        <w:tc>
          <w:tcPr>
            <w:tcW w:w="1860" w:type="dxa"/>
            <w:tcBorders>
              <w:left w:val="single" w:sz="8" w:space="0" w:color="000000"/>
              <w:bottom w:val="single" w:sz="4" w:space="0" w:color="auto"/>
            </w:tcBorders>
            <w:shd w:val="clear" w:color="auto" w:fill="auto"/>
          </w:tcPr>
          <w:p w:rsidR="00FC10AE" w:rsidRPr="00C67CA1" w:rsidRDefault="00FC10AE" w:rsidP="007C323C">
            <w:pPr>
              <w:pStyle w:val="afe"/>
              <w:snapToGrid w:val="0"/>
              <w:rPr>
                <w:sz w:val="24"/>
                <w:szCs w:val="24"/>
              </w:rPr>
            </w:pPr>
            <w:r w:rsidRPr="00C67CA1">
              <w:rPr>
                <w:sz w:val="24"/>
                <w:szCs w:val="24"/>
              </w:rPr>
              <w:t>Определить состояние физического и психического здоровья детей.</w:t>
            </w:r>
          </w:p>
        </w:tc>
        <w:tc>
          <w:tcPr>
            <w:tcW w:w="2003" w:type="dxa"/>
            <w:tcBorders>
              <w:left w:val="single" w:sz="8" w:space="0" w:color="000000"/>
              <w:bottom w:val="single" w:sz="4" w:space="0" w:color="auto"/>
            </w:tcBorders>
            <w:shd w:val="clear" w:color="auto" w:fill="auto"/>
          </w:tcPr>
          <w:p w:rsidR="00FC10AE" w:rsidRPr="00C67CA1" w:rsidRDefault="00FC10AE" w:rsidP="007C323C">
            <w:pPr>
              <w:pStyle w:val="afe"/>
              <w:snapToGrid w:val="0"/>
              <w:rPr>
                <w:sz w:val="24"/>
                <w:szCs w:val="24"/>
              </w:rPr>
            </w:pPr>
            <w:r w:rsidRPr="00C67CA1">
              <w:rPr>
                <w:sz w:val="24"/>
                <w:szCs w:val="24"/>
              </w:rPr>
              <w:t>Выявление состояния физического и психического здоровья детей.</w:t>
            </w:r>
          </w:p>
        </w:tc>
        <w:tc>
          <w:tcPr>
            <w:tcW w:w="2432" w:type="dxa"/>
            <w:gridSpan w:val="2"/>
            <w:tcBorders>
              <w:left w:val="single" w:sz="8" w:space="0" w:color="000000"/>
              <w:bottom w:val="single" w:sz="4" w:space="0" w:color="auto"/>
            </w:tcBorders>
            <w:shd w:val="clear" w:color="auto" w:fill="auto"/>
          </w:tcPr>
          <w:p w:rsidR="00FC10AE" w:rsidRPr="00C67CA1" w:rsidRDefault="00FC10AE" w:rsidP="007C323C">
            <w:pPr>
              <w:pStyle w:val="afe"/>
              <w:snapToGrid w:val="0"/>
              <w:rPr>
                <w:sz w:val="24"/>
                <w:szCs w:val="24"/>
              </w:rPr>
            </w:pPr>
            <w:r w:rsidRPr="00C67CA1">
              <w:rPr>
                <w:sz w:val="24"/>
                <w:szCs w:val="24"/>
              </w:rPr>
              <w:t>Изучение истории развития ребенка, беседа с родителями,</w:t>
            </w:r>
          </w:p>
          <w:p w:rsidR="00FC10AE" w:rsidRPr="00C67CA1" w:rsidRDefault="00FC10AE" w:rsidP="007C323C">
            <w:pPr>
              <w:pStyle w:val="afe"/>
              <w:rPr>
                <w:sz w:val="24"/>
                <w:szCs w:val="24"/>
              </w:rPr>
            </w:pPr>
            <w:r w:rsidRPr="00C67CA1">
              <w:rPr>
                <w:sz w:val="24"/>
                <w:szCs w:val="24"/>
              </w:rPr>
              <w:t>наблюдение классно</w:t>
            </w:r>
          </w:p>
          <w:p w:rsidR="00FC10AE" w:rsidRPr="00C67CA1" w:rsidRDefault="00FC10AE" w:rsidP="007C323C">
            <w:pPr>
              <w:pStyle w:val="afe"/>
              <w:rPr>
                <w:sz w:val="24"/>
                <w:szCs w:val="24"/>
              </w:rPr>
            </w:pPr>
            <w:r w:rsidRPr="00C67CA1">
              <w:rPr>
                <w:sz w:val="24"/>
                <w:szCs w:val="24"/>
              </w:rPr>
              <w:t>го руководителя,</w:t>
            </w:r>
          </w:p>
          <w:p w:rsidR="00FC10AE" w:rsidRPr="00C67CA1" w:rsidRDefault="00FC10AE" w:rsidP="007C323C">
            <w:pPr>
              <w:pStyle w:val="afe"/>
              <w:rPr>
                <w:sz w:val="24"/>
                <w:szCs w:val="24"/>
              </w:rPr>
            </w:pPr>
            <w:r w:rsidRPr="00C67CA1">
              <w:rPr>
                <w:sz w:val="24"/>
                <w:szCs w:val="24"/>
              </w:rPr>
              <w:t xml:space="preserve">анализ работ обучающихся </w:t>
            </w:r>
          </w:p>
        </w:tc>
        <w:tc>
          <w:tcPr>
            <w:tcW w:w="1859" w:type="dxa"/>
            <w:tcBorders>
              <w:left w:val="single" w:sz="8" w:space="0" w:color="000000"/>
              <w:bottom w:val="single" w:sz="4" w:space="0" w:color="auto"/>
            </w:tcBorders>
            <w:shd w:val="clear" w:color="auto" w:fill="auto"/>
          </w:tcPr>
          <w:p w:rsidR="00FC10AE" w:rsidRPr="00C67CA1" w:rsidRDefault="00FC10AE" w:rsidP="007C323C">
            <w:pPr>
              <w:pStyle w:val="afe"/>
              <w:snapToGrid w:val="0"/>
              <w:rPr>
                <w:sz w:val="24"/>
                <w:szCs w:val="24"/>
              </w:rPr>
            </w:pPr>
            <w:r w:rsidRPr="00C67CA1">
              <w:rPr>
                <w:sz w:val="24"/>
                <w:szCs w:val="24"/>
              </w:rPr>
              <w:t>сентябрь</w:t>
            </w:r>
          </w:p>
        </w:tc>
        <w:tc>
          <w:tcPr>
            <w:tcW w:w="1861" w:type="dxa"/>
            <w:tcBorders>
              <w:left w:val="single" w:sz="8" w:space="0" w:color="000000"/>
              <w:bottom w:val="single" w:sz="4" w:space="0" w:color="auto"/>
              <w:right w:val="single" w:sz="8" w:space="0" w:color="000000"/>
            </w:tcBorders>
            <w:shd w:val="clear" w:color="auto" w:fill="auto"/>
          </w:tcPr>
          <w:p w:rsidR="00FC10AE" w:rsidRPr="00C67CA1" w:rsidRDefault="00FC10AE" w:rsidP="007C323C">
            <w:pPr>
              <w:pStyle w:val="afe"/>
              <w:snapToGrid w:val="0"/>
              <w:ind w:firstLine="37"/>
              <w:rPr>
                <w:sz w:val="24"/>
                <w:szCs w:val="24"/>
              </w:rPr>
            </w:pPr>
            <w:r w:rsidRPr="00C67CA1">
              <w:rPr>
                <w:sz w:val="24"/>
                <w:szCs w:val="24"/>
              </w:rPr>
              <w:t>Классный руководитель</w:t>
            </w:r>
          </w:p>
          <w:p w:rsidR="00FC10AE" w:rsidRPr="00C67CA1" w:rsidRDefault="00FC10AE" w:rsidP="007C323C">
            <w:pPr>
              <w:pStyle w:val="afe"/>
              <w:ind w:firstLine="37"/>
              <w:rPr>
                <w:sz w:val="24"/>
                <w:szCs w:val="24"/>
              </w:rPr>
            </w:pPr>
            <w:r w:rsidRPr="00C67CA1">
              <w:rPr>
                <w:sz w:val="24"/>
                <w:szCs w:val="24"/>
              </w:rPr>
              <w:t>Медицинский работник</w:t>
            </w:r>
          </w:p>
        </w:tc>
      </w:tr>
      <w:tr w:rsidR="00FC10AE" w:rsidRPr="00C67CA1" w:rsidTr="007C323C">
        <w:trPr>
          <w:trHeight w:val="122"/>
        </w:trPr>
        <w:tc>
          <w:tcPr>
            <w:tcW w:w="10014" w:type="dxa"/>
            <w:gridSpan w:val="6"/>
            <w:tcBorders>
              <w:top w:val="single" w:sz="4" w:space="0" w:color="auto"/>
              <w:left w:val="single" w:sz="4" w:space="0" w:color="auto"/>
              <w:bottom w:val="single" w:sz="4" w:space="0" w:color="auto"/>
              <w:right w:val="single" w:sz="4" w:space="0" w:color="auto"/>
            </w:tcBorders>
            <w:shd w:val="clear" w:color="auto" w:fill="auto"/>
          </w:tcPr>
          <w:p w:rsidR="00FC10AE" w:rsidRPr="00C67CA1" w:rsidRDefault="00FC10AE" w:rsidP="007C323C">
            <w:pPr>
              <w:pStyle w:val="afe"/>
              <w:snapToGrid w:val="0"/>
              <w:ind w:firstLine="37"/>
              <w:jc w:val="center"/>
              <w:rPr>
                <w:b/>
                <w:sz w:val="24"/>
                <w:szCs w:val="24"/>
              </w:rPr>
            </w:pPr>
            <w:r w:rsidRPr="00C67CA1">
              <w:rPr>
                <w:b/>
                <w:sz w:val="24"/>
                <w:szCs w:val="24"/>
              </w:rPr>
              <w:t>Психолого-педагогическая диагностика</w:t>
            </w:r>
          </w:p>
        </w:tc>
      </w:tr>
      <w:tr w:rsidR="00FC10AE" w:rsidRPr="00C67CA1" w:rsidTr="007C323C">
        <w:trPr>
          <w:trHeight w:val="925"/>
        </w:trPr>
        <w:tc>
          <w:tcPr>
            <w:tcW w:w="1860" w:type="dxa"/>
            <w:tcBorders>
              <w:top w:val="single" w:sz="4" w:space="0" w:color="auto"/>
              <w:left w:val="single" w:sz="8" w:space="0" w:color="000000"/>
              <w:bottom w:val="single" w:sz="8" w:space="0" w:color="000000"/>
            </w:tcBorders>
            <w:shd w:val="clear" w:color="auto" w:fill="auto"/>
          </w:tcPr>
          <w:p w:rsidR="00FC10AE" w:rsidRPr="00C67CA1" w:rsidRDefault="00FC10AE" w:rsidP="007C323C">
            <w:pPr>
              <w:pStyle w:val="afe"/>
              <w:snapToGrid w:val="0"/>
              <w:ind w:firstLine="37"/>
              <w:rPr>
                <w:sz w:val="24"/>
                <w:szCs w:val="24"/>
              </w:rPr>
            </w:pPr>
            <w:r w:rsidRPr="00C67CA1">
              <w:rPr>
                <w:sz w:val="24"/>
                <w:szCs w:val="24"/>
              </w:rPr>
              <w:t>Первичная диагностика для выявления учащихся, нуждающихся в специализированной помощи</w:t>
            </w:r>
          </w:p>
        </w:tc>
        <w:tc>
          <w:tcPr>
            <w:tcW w:w="2003" w:type="dxa"/>
            <w:tcBorders>
              <w:top w:val="single" w:sz="4" w:space="0" w:color="auto"/>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Создание банка данных обучающихся, нуждающихся в специализированной помощи</w:t>
            </w:r>
          </w:p>
          <w:p w:rsidR="00FC10AE" w:rsidRPr="00C67CA1" w:rsidRDefault="00FC10AE" w:rsidP="007C323C">
            <w:pPr>
              <w:pStyle w:val="afe"/>
              <w:rPr>
                <w:sz w:val="24"/>
                <w:szCs w:val="24"/>
              </w:rPr>
            </w:pPr>
            <w:r w:rsidRPr="00C67CA1">
              <w:rPr>
                <w:sz w:val="24"/>
                <w:szCs w:val="24"/>
              </w:rPr>
              <w:t>Формирование характеристики образовательной ситуации в ОУ</w:t>
            </w:r>
          </w:p>
        </w:tc>
        <w:tc>
          <w:tcPr>
            <w:tcW w:w="2432" w:type="dxa"/>
            <w:gridSpan w:val="2"/>
            <w:tcBorders>
              <w:top w:val="single" w:sz="4" w:space="0" w:color="auto"/>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Наблюдение, логопедическое и психологическое обследование;</w:t>
            </w:r>
          </w:p>
          <w:p w:rsidR="00FC10AE" w:rsidRPr="00C67CA1" w:rsidRDefault="00FC10AE" w:rsidP="007C323C">
            <w:pPr>
              <w:pStyle w:val="afe"/>
              <w:rPr>
                <w:sz w:val="24"/>
                <w:szCs w:val="24"/>
              </w:rPr>
            </w:pPr>
            <w:r w:rsidRPr="00C67CA1">
              <w:rPr>
                <w:sz w:val="24"/>
                <w:szCs w:val="24"/>
              </w:rPr>
              <w:t>анкетирование родителей, беседы с педагогами</w:t>
            </w:r>
          </w:p>
        </w:tc>
        <w:tc>
          <w:tcPr>
            <w:tcW w:w="1859" w:type="dxa"/>
            <w:tcBorders>
              <w:top w:val="single" w:sz="4" w:space="0" w:color="auto"/>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сентябрь</w:t>
            </w:r>
          </w:p>
        </w:tc>
        <w:tc>
          <w:tcPr>
            <w:tcW w:w="1861" w:type="dxa"/>
            <w:tcBorders>
              <w:top w:val="single" w:sz="4" w:space="0" w:color="auto"/>
              <w:left w:val="single" w:sz="8" w:space="0" w:color="000000"/>
              <w:bottom w:val="single" w:sz="8" w:space="0" w:color="000000"/>
              <w:right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Классный руководитель</w:t>
            </w:r>
          </w:p>
          <w:p w:rsidR="00FC10AE" w:rsidRPr="00C67CA1" w:rsidRDefault="00FC10AE" w:rsidP="007C323C">
            <w:pPr>
              <w:pStyle w:val="afe"/>
              <w:rPr>
                <w:sz w:val="24"/>
                <w:szCs w:val="24"/>
              </w:rPr>
            </w:pPr>
            <w:r w:rsidRPr="00C67CA1">
              <w:rPr>
                <w:sz w:val="24"/>
                <w:szCs w:val="24"/>
              </w:rPr>
              <w:t>Педагог-психолог</w:t>
            </w:r>
          </w:p>
          <w:p w:rsidR="00FC10AE" w:rsidRPr="00C67CA1" w:rsidRDefault="00FC10AE" w:rsidP="007C323C">
            <w:pPr>
              <w:pStyle w:val="afe"/>
              <w:rPr>
                <w:sz w:val="24"/>
                <w:szCs w:val="24"/>
              </w:rPr>
            </w:pPr>
            <w:r w:rsidRPr="00C67CA1">
              <w:rPr>
                <w:sz w:val="24"/>
                <w:szCs w:val="24"/>
              </w:rPr>
              <w:t xml:space="preserve">Учитель-логопед </w:t>
            </w:r>
          </w:p>
        </w:tc>
      </w:tr>
      <w:tr w:rsidR="00FC10AE" w:rsidRPr="00C67CA1" w:rsidTr="007C323C">
        <w:trPr>
          <w:trHeight w:val="835"/>
        </w:trPr>
        <w:tc>
          <w:tcPr>
            <w:tcW w:w="1860" w:type="dxa"/>
            <w:tcBorders>
              <w:left w:val="single" w:sz="8" w:space="0" w:color="000000"/>
              <w:bottom w:val="single" w:sz="8" w:space="0" w:color="000000"/>
            </w:tcBorders>
            <w:shd w:val="clear" w:color="auto" w:fill="auto"/>
          </w:tcPr>
          <w:p w:rsidR="00FC10AE" w:rsidRPr="00C67CA1" w:rsidRDefault="00FC10AE" w:rsidP="007C323C">
            <w:pPr>
              <w:pStyle w:val="afe"/>
              <w:snapToGrid w:val="0"/>
              <w:ind w:firstLine="37"/>
              <w:rPr>
                <w:sz w:val="24"/>
                <w:szCs w:val="24"/>
              </w:rPr>
            </w:pPr>
            <w:r w:rsidRPr="00C67CA1">
              <w:rPr>
                <w:sz w:val="24"/>
                <w:szCs w:val="24"/>
              </w:rPr>
              <w:t>Углубленная диагностика учащихся, нуждающихся в специализированной помощи</w:t>
            </w:r>
          </w:p>
        </w:tc>
        <w:tc>
          <w:tcPr>
            <w:tcW w:w="2003"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proofErr w:type="gramStart"/>
            <w:r w:rsidRPr="00C67CA1">
              <w:rPr>
                <w:sz w:val="24"/>
                <w:szCs w:val="24"/>
              </w:rPr>
              <w:t>Получение объективных сведений об обучающемся на основании диагностической информации специалистов разного профиля</w:t>
            </w:r>
            <w:proofErr w:type="gramEnd"/>
          </w:p>
        </w:tc>
        <w:tc>
          <w:tcPr>
            <w:tcW w:w="2432" w:type="dxa"/>
            <w:gridSpan w:val="2"/>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Диагностирование.</w:t>
            </w:r>
          </w:p>
          <w:p w:rsidR="00FC10AE" w:rsidRPr="00C67CA1" w:rsidRDefault="00FC10AE" w:rsidP="007C323C">
            <w:pPr>
              <w:pStyle w:val="afe"/>
              <w:rPr>
                <w:sz w:val="24"/>
                <w:szCs w:val="24"/>
              </w:rPr>
            </w:pPr>
            <w:r w:rsidRPr="00C67CA1">
              <w:rPr>
                <w:sz w:val="24"/>
                <w:szCs w:val="24"/>
              </w:rPr>
              <w:t xml:space="preserve">Заполнение диагностических документов специалистами (Речевой карты, протокола обследования) </w:t>
            </w:r>
          </w:p>
        </w:tc>
        <w:tc>
          <w:tcPr>
            <w:tcW w:w="1859"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сентябрь</w:t>
            </w:r>
          </w:p>
        </w:tc>
        <w:tc>
          <w:tcPr>
            <w:tcW w:w="1861" w:type="dxa"/>
            <w:tcBorders>
              <w:left w:val="single" w:sz="8" w:space="0" w:color="000000"/>
              <w:bottom w:val="single" w:sz="8" w:space="0" w:color="000000"/>
              <w:right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Педагог-психолог</w:t>
            </w:r>
          </w:p>
          <w:p w:rsidR="00FC10AE" w:rsidRPr="00C67CA1" w:rsidRDefault="00FC10AE" w:rsidP="007C323C">
            <w:pPr>
              <w:pStyle w:val="afe"/>
              <w:rPr>
                <w:sz w:val="24"/>
                <w:szCs w:val="24"/>
              </w:rPr>
            </w:pPr>
            <w:r w:rsidRPr="00C67CA1">
              <w:rPr>
                <w:sz w:val="24"/>
                <w:szCs w:val="24"/>
              </w:rPr>
              <w:t xml:space="preserve">Учитель-логопед </w:t>
            </w:r>
          </w:p>
        </w:tc>
      </w:tr>
      <w:tr w:rsidR="00FC10AE" w:rsidRPr="00C67CA1" w:rsidTr="007C323C">
        <w:trPr>
          <w:trHeight w:val="647"/>
        </w:trPr>
        <w:tc>
          <w:tcPr>
            <w:tcW w:w="1860" w:type="dxa"/>
            <w:tcBorders>
              <w:left w:val="single" w:sz="8" w:space="0" w:color="000000"/>
              <w:bottom w:val="single" w:sz="8" w:space="0" w:color="000000"/>
            </w:tcBorders>
            <w:shd w:val="clear" w:color="auto" w:fill="auto"/>
          </w:tcPr>
          <w:p w:rsidR="00FC10AE" w:rsidRPr="00C67CA1" w:rsidRDefault="00FC10AE" w:rsidP="007C323C">
            <w:pPr>
              <w:pStyle w:val="afe"/>
              <w:snapToGrid w:val="0"/>
              <w:ind w:firstLine="37"/>
              <w:rPr>
                <w:sz w:val="24"/>
                <w:szCs w:val="24"/>
              </w:rPr>
            </w:pPr>
            <w:r w:rsidRPr="00C67CA1">
              <w:rPr>
                <w:sz w:val="24"/>
                <w:szCs w:val="24"/>
              </w:rPr>
              <w:t>Анализ причин возникновения трудностей в обучении.</w:t>
            </w:r>
          </w:p>
          <w:p w:rsidR="00FC10AE" w:rsidRPr="00C67CA1" w:rsidRDefault="00FC10AE" w:rsidP="007C323C">
            <w:pPr>
              <w:pStyle w:val="afe"/>
              <w:ind w:firstLine="37"/>
              <w:rPr>
                <w:sz w:val="24"/>
                <w:szCs w:val="24"/>
              </w:rPr>
            </w:pPr>
            <w:r w:rsidRPr="00C67CA1">
              <w:rPr>
                <w:sz w:val="24"/>
                <w:szCs w:val="24"/>
              </w:rPr>
              <w:t>Выявление резервных возможностей</w:t>
            </w:r>
          </w:p>
        </w:tc>
        <w:tc>
          <w:tcPr>
            <w:tcW w:w="2003"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Индивидуальная коррекционная программа, соответствующая выявленному уровню развития учащегося</w:t>
            </w:r>
          </w:p>
        </w:tc>
        <w:tc>
          <w:tcPr>
            <w:tcW w:w="2432" w:type="dxa"/>
            <w:gridSpan w:val="2"/>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Разработка коррекционной программы</w:t>
            </w:r>
          </w:p>
        </w:tc>
        <w:tc>
          <w:tcPr>
            <w:tcW w:w="1859"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ноябрь</w:t>
            </w:r>
          </w:p>
        </w:tc>
        <w:tc>
          <w:tcPr>
            <w:tcW w:w="1861" w:type="dxa"/>
            <w:tcBorders>
              <w:left w:val="single" w:sz="8" w:space="0" w:color="000000"/>
              <w:bottom w:val="single" w:sz="8" w:space="0" w:color="000000"/>
              <w:right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Педагог-психолог</w:t>
            </w:r>
          </w:p>
          <w:p w:rsidR="00FC10AE" w:rsidRPr="00C67CA1" w:rsidRDefault="00FC10AE" w:rsidP="007C323C">
            <w:pPr>
              <w:pStyle w:val="afe"/>
              <w:rPr>
                <w:sz w:val="24"/>
                <w:szCs w:val="24"/>
              </w:rPr>
            </w:pPr>
            <w:r w:rsidRPr="00C67CA1">
              <w:rPr>
                <w:sz w:val="24"/>
                <w:szCs w:val="24"/>
              </w:rPr>
              <w:t xml:space="preserve">Учитель-логопед </w:t>
            </w:r>
          </w:p>
        </w:tc>
      </w:tr>
      <w:tr w:rsidR="00FC10AE" w:rsidRPr="00C67CA1" w:rsidTr="007C323C">
        <w:trPr>
          <w:trHeight w:val="306"/>
        </w:trPr>
        <w:tc>
          <w:tcPr>
            <w:tcW w:w="10014" w:type="dxa"/>
            <w:gridSpan w:val="6"/>
            <w:tcBorders>
              <w:left w:val="single" w:sz="8" w:space="0" w:color="000000"/>
              <w:bottom w:val="single" w:sz="8" w:space="0" w:color="000000"/>
              <w:right w:val="single" w:sz="8" w:space="0" w:color="000000"/>
            </w:tcBorders>
            <w:shd w:val="clear" w:color="auto" w:fill="auto"/>
          </w:tcPr>
          <w:p w:rsidR="00FC10AE" w:rsidRPr="00C67CA1" w:rsidRDefault="00FC10AE" w:rsidP="007C323C">
            <w:pPr>
              <w:pStyle w:val="afe"/>
              <w:snapToGrid w:val="0"/>
              <w:jc w:val="center"/>
              <w:rPr>
                <w:b/>
                <w:sz w:val="24"/>
                <w:szCs w:val="24"/>
              </w:rPr>
            </w:pPr>
          </w:p>
          <w:p w:rsidR="00FC10AE" w:rsidRPr="00C67CA1" w:rsidRDefault="00FC10AE" w:rsidP="007C323C">
            <w:pPr>
              <w:pStyle w:val="afe"/>
              <w:snapToGrid w:val="0"/>
              <w:jc w:val="center"/>
              <w:rPr>
                <w:b/>
                <w:sz w:val="24"/>
                <w:szCs w:val="24"/>
              </w:rPr>
            </w:pPr>
            <w:r w:rsidRPr="00C67CA1">
              <w:rPr>
                <w:b/>
                <w:sz w:val="24"/>
                <w:szCs w:val="24"/>
              </w:rPr>
              <w:t>Социально – педагогическая диагностика</w:t>
            </w:r>
          </w:p>
        </w:tc>
      </w:tr>
      <w:tr w:rsidR="00FC10AE" w:rsidRPr="00C67CA1" w:rsidTr="007C323C">
        <w:trPr>
          <w:trHeight w:val="243"/>
        </w:trPr>
        <w:tc>
          <w:tcPr>
            <w:tcW w:w="1860" w:type="dxa"/>
            <w:tcBorders>
              <w:left w:val="single" w:sz="8" w:space="0" w:color="000000"/>
              <w:bottom w:val="single" w:sz="8" w:space="0" w:color="000000"/>
            </w:tcBorders>
            <w:shd w:val="clear" w:color="auto" w:fill="auto"/>
          </w:tcPr>
          <w:p w:rsidR="00FC10AE" w:rsidRPr="00C67CA1" w:rsidRDefault="00FC10AE" w:rsidP="007C323C">
            <w:pPr>
              <w:pStyle w:val="afe"/>
              <w:snapToGrid w:val="0"/>
              <w:ind w:firstLine="37"/>
              <w:rPr>
                <w:sz w:val="24"/>
                <w:szCs w:val="24"/>
              </w:rPr>
            </w:pPr>
            <w:r w:rsidRPr="00C67CA1">
              <w:rPr>
                <w:sz w:val="24"/>
                <w:szCs w:val="24"/>
              </w:rPr>
              <w:t>Определение уровеня организованности ребенка, особенности эмоционально-волевой и личностной сферы; уровень знаний по предметам</w:t>
            </w:r>
          </w:p>
        </w:tc>
        <w:tc>
          <w:tcPr>
            <w:tcW w:w="2290" w:type="dxa"/>
            <w:gridSpan w:val="2"/>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FC10AE" w:rsidRPr="00C67CA1" w:rsidRDefault="00FC10AE" w:rsidP="007C323C">
            <w:pPr>
              <w:pStyle w:val="afe"/>
              <w:rPr>
                <w:sz w:val="24"/>
                <w:szCs w:val="24"/>
              </w:rPr>
            </w:pPr>
            <w:r w:rsidRPr="00C67CA1">
              <w:rPr>
                <w:sz w:val="24"/>
                <w:szCs w:val="24"/>
              </w:rPr>
              <w:t xml:space="preserve">Выявление нарушений в поведении (гиперактивность, замкнутость, обидчивость и т.д.) </w:t>
            </w:r>
          </w:p>
        </w:tc>
        <w:tc>
          <w:tcPr>
            <w:tcW w:w="2145"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Анкетирование, наблюдение во время занятий, беседа с родителями, посещение семьи. Составление характеристики.</w:t>
            </w:r>
          </w:p>
        </w:tc>
        <w:tc>
          <w:tcPr>
            <w:tcW w:w="1859"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proofErr w:type="gramStart"/>
            <w:r w:rsidRPr="00C67CA1">
              <w:rPr>
                <w:sz w:val="24"/>
                <w:szCs w:val="24"/>
              </w:rPr>
              <w:t>с</w:t>
            </w:r>
            <w:proofErr w:type="gramEnd"/>
            <w:r w:rsidRPr="00C67CA1">
              <w:rPr>
                <w:sz w:val="24"/>
                <w:szCs w:val="24"/>
              </w:rPr>
              <w:t>ентябрь - октябрь</w:t>
            </w:r>
          </w:p>
        </w:tc>
        <w:tc>
          <w:tcPr>
            <w:tcW w:w="1861" w:type="dxa"/>
            <w:tcBorders>
              <w:left w:val="single" w:sz="8" w:space="0" w:color="000000"/>
              <w:bottom w:val="single" w:sz="8" w:space="0" w:color="000000"/>
              <w:right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Классный руководитель</w:t>
            </w:r>
          </w:p>
          <w:p w:rsidR="00FC10AE" w:rsidRPr="00C67CA1" w:rsidRDefault="00FC10AE" w:rsidP="007C323C">
            <w:pPr>
              <w:pStyle w:val="afe"/>
              <w:rPr>
                <w:sz w:val="24"/>
                <w:szCs w:val="24"/>
              </w:rPr>
            </w:pPr>
            <w:r w:rsidRPr="00C67CA1">
              <w:rPr>
                <w:sz w:val="24"/>
                <w:szCs w:val="24"/>
              </w:rPr>
              <w:t>Педагог-психолог</w:t>
            </w:r>
          </w:p>
          <w:p w:rsidR="00FC10AE" w:rsidRPr="00C67CA1" w:rsidRDefault="00FC10AE" w:rsidP="007C323C">
            <w:pPr>
              <w:pStyle w:val="afe"/>
              <w:rPr>
                <w:sz w:val="24"/>
                <w:szCs w:val="24"/>
              </w:rPr>
            </w:pPr>
            <w:r w:rsidRPr="00C67CA1">
              <w:rPr>
                <w:sz w:val="24"/>
                <w:szCs w:val="24"/>
              </w:rPr>
              <w:t>Социальный педагог</w:t>
            </w:r>
          </w:p>
          <w:p w:rsidR="00FC10AE" w:rsidRPr="00C67CA1" w:rsidRDefault="00FC10AE" w:rsidP="007C323C">
            <w:pPr>
              <w:pStyle w:val="afe"/>
              <w:rPr>
                <w:sz w:val="24"/>
                <w:szCs w:val="24"/>
              </w:rPr>
            </w:pPr>
            <w:r w:rsidRPr="00C67CA1">
              <w:rPr>
                <w:sz w:val="24"/>
                <w:szCs w:val="24"/>
              </w:rPr>
              <w:t>Учитель-предметник</w:t>
            </w:r>
          </w:p>
        </w:tc>
      </w:tr>
    </w:tbl>
    <w:p w:rsidR="00FC10AE" w:rsidRPr="00C67CA1" w:rsidRDefault="00FC10AE" w:rsidP="00FC10AE">
      <w:pPr>
        <w:spacing w:after="0" w:line="240" w:lineRule="auto"/>
        <w:rPr>
          <w:rFonts w:ascii="Times New Roman" w:eastAsia="DejaVu Sans Condensed" w:hAnsi="Times New Roman"/>
          <w:b/>
          <w:kern w:val="1"/>
          <w:sz w:val="24"/>
          <w:szCs w:val="24"/>
          <w:lang w:eastAsia="hi-IN" w:bidi="hi-IN"/>
        </w:rPr>
      </w:pPr>
    </w:p>
    <w:p w:rsidR="00FC10AE" w:rsidRPr="00C67CA1" w:rsidRDefault="00FC10AE" w:rsidP="00FC10AE">
      <w:pPr>
        <w:spacing w:after="0" w:line="240" w:lineRule="auto"/>
        <w:ind w:firstLine="567"/>
        <w:jc w:val="center"/>
        <w:rPr>
          <w:rFonts w:ascii="Times New Roman" w:eastAsia="DejaVu Sans Condensed" w:hAnsi="Times New Roman"/>
          <w:b/>
          <w:kern w:val="1"/>
          <w:sz w:val="24"/>
          <w:szCs w:val="24"/>
          <w:lang w:eastAsia="hi-IN" w:bidi="hi-IN"/>
        </w:rPr>
      </w:pPr>
    </w:p>
    <w:p w:rsidR="00FC10AE" w:rsidRPr="00C67CA1" w:rsidRDefault="00FC10AE" w:rsidP="00FC10AE">
      <w:pPr>
        <w:spacing w:after="0" w:line="240" w:lineRule="auto"/>
        <w:ind w:firstLine="567"/>
        <w:jc w:val="center"/>
        <w:rPr>
          <w:rFonts w:ascii="Times New Roman" w:eastAsia="DejaVu Sans Condensed" w:hAnsi="Times New Roman"/>
          <w:b/>
          <w:kern w:val="1"/>
          <w:sz w:val="24"/>
          <w:szCs w:val="24"/>
          <w:lang w:eastAsia="hi-IN" w:bidi="hi-IN"/>
        </w:rPr>
      </w:pPr>
      <w:r w:rsidRPr="00C67CA1">
        <w:rPr>
          <w:rFonts w:ascii="Times New Roman" w:eastAsia="DejaVu Sans Condensed" w:hAnsi="Times New Roman"/>
          <w:b/>
          <w:kern w:val="1"/>
          <w:sz w:val="24"/>
          <w:szCs w:val="24"/>
          <w:lang w:eastAsia="hi-IN" w:bidi="hi-IN"/>
        </w:rPr>
        <w:t>Коррекционно-развивающая работа</w:t>
      </w:r>
    </w:p>
    <w:p w:rsidR="00FC10AE" w:rsidRPr="00C67CA1" w:rsidRDefault="00FC10AE" w:rsidP="00FC10AE">
      <w:pPr>
        <w:pStyle w:val="ae"/>
        <w:ind w:firstLine="567"/>
        <w:jc w:val="both"/>
        <w:rPr>
          <w:rFonts w:eastAsia="DejaVu Sans Condensed"/>
          <w:kern w:val="1"/>
          <w:sz w:val="24"/>
          <w:lang w:eastAsia="hi-IN" w:bidi="hi-IN"/>
        </w:rPr>
      </w:pPr>
      <w:r w:rsidRPr="00C67CA1">
        <w:rPr>
          <w:rFonts w:eastAsia="DejaVu Sans Condensed"/>
          <w:b/>
          <w:kern w:val="1"/>
          <w:sz w:val="24"/>
          <w:lang w:eastAsia="hi-IN" w:bidi="hi-IN"/>
        </w:rPr>
        <w:t>Цель:</w:t>
      </w:r>
      <w:r w:rsidRPr="00C67CA1">
        <w:rPr>
          <w:rFonts w:eastAsia="DejaVu Sans Condensed"/>
          <w:kern w:val="1"/>
          <w:sz w:val="24"/>
          <w:lang w:eastAsia="hi-IN" w:bidi="hi-IN"/>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испытывающих трудности в освоении </w:t>
      </w:r>
      <w:r w:rsidRPr="00C67CA1">
        <w:rPr>
          <w:rFonts w:eastAsia="DejaVu Sans Condensed"/>
          <w:kern w:val="1"/>
          <w:sz w:val="24"/>
          <w:lang w:val="ru-RU" w:eastAsia="hi-IN" w:bidi="hi-IN"/>
        </w:rPr>
        <w:t>А</w:t>
      </w:r>
      <w:r w:rsidRPr="00C67CA1">
        <w:rPr>
          <w:rFonts w:eastAsia="DejaVu Sans Condensed"/>
          <w:kern w:val="1"/>
          <w:sz w:val="24"/>
          <w:lang w:eastAsia="hi-IN" w:bidi="hi-IN"/>
        </w:rPr>
        <w:t xml:space="preserve">ОП НОО, учащихся с </w:t>
      </w:r>
      <w:r w:rsidRPr="00C67CA1">
        <w:rPr>
          <w:rFonts w:eastAsia="DejaVu Sans Condensed"/>
          <w:kern w:val="1"/>
          <w:sz w:val="24"/>
          <w:lang w:val="ru-RU" w:eastAsia="hi-IN" w:bidi="hi-IN"/>
        </w:rPr>
        <w:t>НОДА 6.4.</w:t>
      </w:r>
      <w:r w:rsidRPr="00C67CA1">
        <w:rPr>
          <w:rFonts w:eastAsia="DejaVu Sans Condensed"/>
          <w:kern w:val="1"/>
          <w:sz w:val="24"/>
          <w:lang w:eastAsia="hi-IN" w:bidi="hi-IN"/>
        </w:rPr>
        <w:t xml:space="preserve">, детей-инвалидов. </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b/>
          <w:color w:val="000000"/>
          <w:sz w:val="24"/>
          <w:szCs w:val="24"/>
        </w:rPr>
        <w:t>Коррекционно-развивающая работа</w:t>
      </w:r>
      <w:r w:rsidRPr="00C67CA1">
        <w:rPr>
          <w:rFonts w:ascii="Times New Roman" w:hAnsi="Times New Roman"/>
          <w:color w:val="000000"/>
          <w:sz w:val="24"/>
          <w:szCs w:val="24"/>
        </w:rPr>
        <w:t xml:space="preserve"> включает:</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выбор оптимальных для развития ребёнка методов и приёмов обучения в соответствии с его особыми образовательными потребностями;</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организацию и проведение индивидуальных и групповых занятий, необходимых для преодоления трудностей обучения;</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социальную защиту ребёнка в случаях неблагоприятных условий жизни при психотравмирующих обстоятельствах.</w:t>
      </w:r>
    </w:p>
    <w:p w:rsidR="00FC10AE" w:rsidRPr="00C67CA1" w:rsidRDefault="00FC10AE" w:rsidP="00FC10AE">
      <w:pPr>
        <w:spacing w:after="0" w:line="240" w:lineRule="auto"/>
        <w:ind w:firstLine="567"/>
        <w:jc w:val="both"/>
        <w:rPr>
          <w:rFonts w:ascii="Times New Roman" w:hAnsi="Times New Roman"/>
          <w:color w:val="000000"/>
          <w:sz w:val="24"/>
          <w:szCs w:val="24"/>
        </w:rPr>
      </w:pPr>
    </w:p>
    <w:tbl>
      <w:tblPr>
        <w:tblW w:w="10065" w:type="dxa"/>
        <w:tblInd w:w="-37" w:type="dxa"/>
        <w:tblLayout w:type="fixed"/>
        <w:tblCellMar>
          <w:top w:w="105" w:type="dxa"/>
          <w:left w:w="105" w:type="dxa"/>
          <w:bottom w:w="105" w:type="dxa"/>
          <w:right w:w="105" w:type="dxa"/>
        </w:tblCellMar>
        <w:tblLook w:val="0000"/>
      </w:tblPr>
      <w:tblGrid>
        <w:gridCol w:w="1985"/>
        <w:gridCol w:w="1701"/>
        <w:gridCol w:w="3260"/>
        <w:gridCol w:w="1418"/>
        <w:gridCol w:w="1701"/>
      </w:tblGrid>
      <w:tr w:rsidR="00FC10AE" w:rsidRPr="00C67CA1" w:rsidTr="007C323C">
        <w:trPr>
          <w:trHeight w:val="829"/>
        </w:trPr>
        <w:tc>
          <w:tcPr>
            <w:tcW w:w="1985" w:type="dxa"/>
            <w:tcBorders>
              <w:top w:val="single" w:sz="8" w:space="0" w:color="000000"/>
              <w:left w:val="single" w:sz="8" w:space="0" w:color="000000"/>
              <w:bottom w:val="single" w:sz="8" w:space="0" w:color="000000"/>
            </w:tcBorders>
            <w:shd w:val="clear" w:color="auto" w:fill="auto"/>
          </w:tcPr>
          <w:p w:rsidR="00FC10AE" w:rsidRPr="00C67CA1" w:rsidRDefault="00FC10AE" w:rsidP="007C323C">
            <w:pPr>
              <w:pStyle w:val="afe"/>
              <w:snapToGrid w:val="0"/>
              <w:rPr>
                <w:b/>
                <w:sz w:val="24"/>
                <w:szCs w:val="24"/>
              </w:rPr>
            </w:pPr>
            <w:r w:rsidRPr="00C67CA1">
              <w:rPr>
                <w:b/>
                <w:sz w:val="24"/>
                <w:szCs w:val="24"/>
              </w:rPr>
              <w:t>Задачи (направления) деятельности</w:t>
            </w:r>
          </w:p>
        </w:tc>
        <w:tc>
          <w:tcPr>
            <w:tcW w:w="1701" w:type="dxa"/>
            <w:tcBorders>
              <w:top w:val="single" w:sz="8" w:space="0" w:color="000000"/>
              <w:left w:val="single" w:sz="8" w:space="0" w:color="000000"/>
              <w:bottom w:val="single" w:sz="8" w:space="0" w:color="000000"/>
            </w:tcBorders>
            <w:shd w:val="clear" w:color="auto" w:fill="auto"/>
          </w:tcPr>
          <w:p w:rsidR="00FC10AE" w:rsidRPr="00C67CA1" w:rsidRDefault="00FC10AE" w:rsidP="007C323C">
            <w:pPr>
              <w:pStyle w:val="afe"/>
              <w:snapToGrid w:val="0"/>
              <w:rPr>
                <w:b/>
                <w:sz w:val="24"/>
                <w:szCs w:val="24"/>
              </w:rPr>
            </w:pPr>
            <w:r w:rsidRPr="00C67CA1">
              <w:rPr>
                <w:b/>
                <w:sz w:val="24"/>
                <w:szCs w:val="24"/>
              </w:rPr>
              <w:t>Планируемые результаты</w:t>
            </w:r>
          </w:p>
        </w:tc>
        <w:tc>
          <w:tcPr>
            <w:tcW w:w="3260" w:type="dxa"/>
            <w:tcBorders>
              <w:top w:val="single" w:sz="8" w:space="0" w:color="000000"/>
              <w:left w:val="single" w:sz="8" w:space="0" w:color="000000"/>
              <w:bottom w:val="single" w:sz="8" w:space="0" w:color="000000"/>
            </w:tcBorders>
            <w:shd w:val="clear" w:color="auto" w:fill="auto"/>
          </w:tcPr>
          <w:p w:rsidR="00FC10AE" w:rsidRPr="00C67CA1" w:rsidRDefault="00FC10AE" w:rsidP="007C323C">
            <w:pPr>
              <w:pStyle w:val="afe"/>
              <w:snapToGrid w:val="0"/>
              <w:rPr>
                <w:b/>
                <w:sz w:val="24"/>
                <w:szCs w:val="24"/>
              </w:rPr>
            </w:pPr>
            <w:r w:rsidRPr="00C67CA1">
              <w:rPr>
                <w:b/>
                <w:sz w:val="24"/>
                <w:szCs w:val="24"/>
              </w:rPr>
              <w:t>Виды и формы деятельности, мероприятия</w:t>
            </w:r>
          </w:p>
        </w:tc>
        <w:tc>
          <w:tcPr>
            <w:tcW w:w="1418" w:type="dxa"/>
            <w:tcBorders>
              <w:top w:val="single" w:sz="8" w:space="0" w:color="000000"/>
              <w:left w:val="single" w:sz="8" w:space="0" w:color="000000"/>
              <w:bottom w:val="single" w:sz="8" w:space="0" w:color="000000"/>
            </w:tcBorders>
            <w:shd w:val="clear" w:color="auto" w:fill="auto"/>
          </w:tcPr>
          <w:p w:rsidR="00FC10AE" w:rsidRPr="00C67CA1" w:rsidRDefault="00FC10AE" w:rsidP="007C323C">
            <w:pPr>
              <w:pStyle w:val="afe"/>
              <w:snapToGrid w:val="0"/>
              <w:rPr>
                <w:b/>
                <w:sz w:val="24"/>
                <w:szCs w:val="24"/>
              </w:rPr>
            </w:pPr>
            <w:r w:rsidRPr="00C67CA1">
              <w:rPr>
                <w:b/>
                <w:sz w:val="24"/>
                <w:szCs w:val="24"/>
              </w:rPr>
              <w:t xml:space="preserve">Сроки </w:t>
            </w:r>
          </w:p>
          <w:p w:rsidR="00FC10AE" w:rsidRPr="00C67CA1" w:rsidRDefault="00FC10AE" w:rsidP="007C323C">
            <w:pPr>
              <w:pStyle w:val="afe"/>
              <w:ind w:firstLine="567"/>
              <w:rPr>
                <w:b/>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FC10AE" w:rsidRPr="00C67CA1" w:rsidRDefault="00FC10AE" w:rsidP="007C323C">
            <w:pPr>
              <w:pStyle w:val="afe"/>
              <w:snapToGrid w:val="0"/>
              <w:rPr>
                <w:b/>
                <w:sz w:val="24"/>
                <w:szCs w:val="24"/>
              </w:rPr>
            </w:pPr>
            <w:r w:rsidRPr="00C67CA1">
              <w:rPr>
                <w:b/>
                <w:sz w:val="24"/>
                <w:szCs w:val="24"/>
              </w:rPr>
              <w:t>Ответствен</w:t>
            </w:r>
          </w:p>
          <w:p w:rsidR="00FC10AE" w:rsidRPr="00C67CA1" w:rsidRDefault="00FC10AE" w:rsidP="007C323C">
            <w:pPr>
              <w:pStyle w:val="afe"/>
              <w:snapToGrid w:val="0"/>
              <w:rPr>
                <w:b/>
                <w:sz w:val="24"/>
                <w:szCs w:val="24"/>
              </w:rPr>
            </w:pPr>
            <w:r w:rsidRPr="00C67CA1">
              <w:rPr>
                <w:b/>
                <w:sz w:val="24"/>
                <w:szCs w:val="24"/>
              </w:rPr>
              <w:t>ные</w:t>
            </w:r>
          </w:p>
        </w:tc>
      </w:tr>
      <w:tr w:rsidR="00FC10AE" w:rsidRPr="00C67CA1" w:rsidTr="007C323C">
        <w:tc>
          <w:tcPr>
            <w:tcW w:w="10065" w:type="dxa"/>
            <w:gridSpan w:val="5"/>
            <w:tcBorders>
              <w:left w:val="single" w:sz="8" w:space="0" w:color="000000"/>
              <w:bottom w:val="single" w:sz="8" w:space="0" w:color="000000"/>
              <w:right w:val="single" w:sz="8" w:space="0" w:color="000000"/>
            </w:tcBorders>
            <w:shd w:val="clear" w:color="auto" w:fill="auto"/>
          </w:tcPr>
          <w:p w:rsidR="00FC10AE" w:rsidRPr="00C67CA1" w:rsidRDefault="00FC10AE" w:rsidP="007C323C">
            <w:pPr>
              <w:pStyle w:val="afe"/>
              <w:snapToGrid w:val="0"/>
              <w:ind w:firstLine="567"/>
              <w:jc w:val="center"/>
              <w:rPr>
                <w:b/>
                <w:sz w:val="24"/>
                <w:szCs w:val="24"/>
              </w:rPr>
            </w:pPr>
            <w:r w:rsidRPr="00C67CA1">
              <w:rPr>
                <w:b/>
                <w:sz w:val="24"/>
                <w:szCs w:val="24"/>
              </w:rPr>
              <w:t>Психолого-педагогическая работа</w:t>
            </w:r>
          </w:p>
        </w:tc>
      </w:tr>
      <w:tr w:rsidR="00FC10AE" w:rsidRPr="00C67CA1" w:rsidTr="007C323C">
        <w:trPr>
          <w:trHeight w:val="3273"/>
        </w:trPr>
        <w:tc>
          <w:tcPr>
            <w:tcW w:w="1985"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lastRenderedPageBreak/>
              <w:t xml:space="preserve">Обеспечение </w:t>
            </w:r>
            <w:proofErr w:type="gramStart"/>
            <w:r w:rsidRPr="00C67CA1">
              <w:rPr>
                <w:sz w:val="24"/>
                <w:szCs w:val="24"/>
              </w:rPr>
              <w:t>педагогического</w:t>
            </w:r>
            <w:proofErr w:type="gramEnd"/>
            <w:r w:rsidRPr="00C67CA1">
              <w:rPr>
                <w:sz w:val="24"/>
                <w:szCs w:val="24"/>
              </w:rPr>
              <w:t xml:space="preserve"> сопровождениея детей </w:t>
            </w:r>
          </w:p>
        </w:tc>
        <w:tc>
          <w:tcPr>
            <w:tcW w:w="1701"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Планы, программы</w:t>
            </w:r>
          </w:p>
        </w:tc>
        <w:tc>
          <w:tcPr>
            <w:tcW w:w="3260"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Разработать адаптированную программу по предмету.</w:t>
            </w:r>
          </w:p>
          <w:p w:rsidR="00FC10AE" w:rsidRPr="00C67CA1" w:rsidRDefault="00FC10AE" w:rsidP="007C323C">
            <w:pPr>
              <w:pStyle w:val="afe"/>
              <w:rPr>
                <w:sz w:val="24"/>
                <w:szCs w:val="24"/>
              </w:rPr>
            </w:pPr>
            <w:r w:rsidRPr="00C67CA1">
              <w:rPr>
                <w:sz w:val="24"/>
                <w:szCs w:val="24"/>
              </w:rPr>
              <w:t>Разработать воспитательную программу работы с классом и индивидуальную воспитательную программу для детей с ОВЗ.</w:t>
            </w:r>
          </w:p>
          <w:p w:rsidR="00FC10AE" w:rsidRPr="00C67CA1" w:rsidRDefault="00FC10AE" w:rsidP="007C323C">
            <w:pPr>
              <w:pStyle w:val="afe"/>
              <w:rPr>
                <w:sz w:val="24"/>
                <w:szCs w:val="24"/>
              </w:rPr>
            </w:pPr>
            <w:r w:rsidRPr="00C67CA1">
              <w:rPr>
                <w:sz w:val="24"/>
                <w:szCs w:val="24"/>
              </w:rPr>
              <w:t>Разработать план работы с родителями по формированию толерантных отношений между участниками образовательных отношений.</w:t>
            </w:r>
          </w:p>
          <w:p w:rsidR="00FC10AE" w:rsidRPr="00C67CA1" w:rsidRDefault="00FC10AE" w:rsidP="007C323C">
            <w:pPr>
              <w:pStyle w:val="afe"/>
              <w:rPr>
                <w:sz w:val="24"/>
                <w:szCs w:val="24"/>
              </w:rPr>
            </w:pPr>
            <w:r w:rsidRPr="00C67CA1">
              <w:rPr>
                <w:sz w:val="24"/>
                <w:szCs w:val="24"/>
              </w:rPr>
              <w:t>Осуществление педагогического мониторинга достижений школьника.</w:t>
            </w:r>
          </w:p>
        </w:tc>
        <w:tc>
          <w:tcPr>
            <w:tcW w:w="1418"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сентябрь</w:t>
            </w:r>
          </w:p>
        </w:tc>
        <w:tc>
          <w:tcPr>
            <w:tcW w:w="1701" w:type="dxa"/>
            <w:tcBorders>
              <w:left w:val="single" w:sz="8" w:space="0" w:color="000000"/>
              <w:bottom w:val="single" w:sz="8" w:space="0" w:color="000000"/>
              <w:right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Учитель-предметник, классный руководитель, социальный педагог</w:t>
            </w:r>
          </w:p>
        </w:tc>
      </w:tr>
      <w:tr w:rsidR="00FC10AE" w:rsidRPr="00C67CA1" w:rsidTr="007C323C">
        <w:trPr>
          <w:trHeight w:val="225"/>
        </w:trPr>
        <w:tc>
          <w:tcPr>
            <w:tcW w:w="1985"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Обеспечение психологического и логопедического сопровождения учащихся</w:t>
            </w:r>
          </w:p>
        </w:tc>
        <w:tc>
          <w:tcPr>
            <w:tcW w:w="1701"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Позитивная динамика развиваемых параметров</w:t>
            </w:r>
          </w:p>
        </w:tc>
        <w:tc>
          <w:tcPr>
            <w:tcW w:w="3260"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1.Формирование групп для коррекционной работы.</w:t>
            </w:r>
          </w:p>
          <w:p w:rsidR="00FC10AE" w:rsidRPr="00C67CA1" w:rsidRDefault="00FC10AE" w:rsidP="007C323C">
            <w:pPr>
              <w:pStyle w:val="afe"/>
              <w:rPr>
                <w:sz w:val="24"/>
                <w:szCs w:val="24"/>
              </w:rPr>
            </w:pPr>
            <w:r w:rsidRPr="00C67CA1">
              <w:rPr>
                <w:sz w:val="24"/>
                <w:szCs w:val="24"/>
              </w:rPr>
              <w:t>2.Составление расписания занятий.</w:t>
            </w:r>
          </w:p>
          <w:p w:rsidR="00FC10AE" w:rsidRPr="00C67CA1" w:rsidRDefault="00FC10AE" w:rsidP="007C323C">
            <w:pPr>
              <w:pStyle w:val="afe"/>
              <w:rPr>
                <w:sz w:val="24"/>
                <w:szCs w:val="24"/>
              </w:rPr>
            </w:pPr>
            <w:r w:rsidRPr="00C67CA1">
              <w:rPr>
                <w:sz w:val="24"/>
                <w:szCs w:val="24"/>
              </w:rPr>
              <w:t>3. Проведение коррекционных занятий.</w:t>
            </w:r>
          </w:p>
          <w:p w:rsidR="00FC10AE" w:rsidRPr="00C67CA1" w:rsidRDefault="00FC10AE" w:rsidP="007C323C">
            <w:pPr>
              <w:pStyle w:val="afe"/>
              <w:rPr>
                <w:sz w:val="24"/>
                <w:szCs w:val="24"/>
              </w:rPr>
            </w:pPr>
            <w:r w:rsidRPr="00C67CA1">
              <w:rPr>
                <w:sz w:val="24"/>
                <w:szCs w:val="24"/>
              </w:rPr>
              <w:t>4. Отслеживание динамики развития ребенка</w:t>
            </w:r>
          </w:p>
        </w:tc>
        <w:tc>
          <w:tcPr>
            <w:tcW w:w="1418" w:type="dxa"/>
            <w:tcBorders>
              <w:left w:val="single" w:sz="8" w:space="0" w:color="000000"/>
              <w:bottom w:val="single" w:sz="8" w:space="0" w:color="000000"/>
            </w:tcBorders>
            <w:shd w:val="clear" w:color="auto" w:fill="auto"/>
          </w:tcPr>
          <w:p w:rsidR="00FC10AE" w:rsidRPr="00C67CA1" w:rsidRDefault="00FC10AE" w:rsidP="007C323C">
            <w:pPr>
              <w:pStyle w:val="afe"/>
              <w:rPr>
                <w:sz w:val="24"/>
                <w:szCs w:val="24"/>
              </w:rPr>
            </w:pPr>
            <w:r w:rsidRPr="00C67CA1">
              <w:rPr>
                <w:sz w:val="24"/>
                <w:szCs w:val="24"/>
              </w:rPr>
              <w:t>сентябрь</w:t>
            </w:r>
          </w:p>
        </w:tc>
        <w:tc>
          <w:tcPr>
            <w:tcW w:w="1701" w:type="dxa"/>
            <w:tcBorders>
              <w:left w:val="single" w:sz="8" w:space="0" w:color="000000"/>
              <w:bottom w:val="single" w:sz="8" w:space="0" w:color="000000"/>
              <w:right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Педагог-психолог</w:t>
            </w:r>
          </w:p>
          <w:p w:rsidR="00FC10AE" w:rsidRPr="00C67CA1" w:rsidRDefault="00FC10AE" w:rsidP="007C323C">
            <w:pPr>
              <w:pStyle w:val="afe"/>
              <w:rPr>
                <w:sz w:val="24"/>
                <w:szCs w:val="24"/>
              </w:rPr>
            </w:pPr>
            <w:r w:rsidRPr="00C67CA1">
              <w:rPr>
                <w:sz w:val="24"/>
                <w:szCs w:val="24"/>
              </w:rPr>
              <w:t xml:space="preserve">Учитель-логопед </w:t>
            </w:r>
          </w:p>
        </w:tc>
      </w:tr>
      <w:tr w:rsidR="00FC10AE" w:rsidRPr="00C67CA1" w:rsidTr="007C323C">
        <w:trPr>
          <w:trHeight w:val="374"/>
        </w:trPr>
        <w:tc>
          <w:tcPr>
            <w:tcW w:w="10065" w:type="dxa"/>
            <w:gridSpan w:val="5"/>
            <w:tcBorders>
              <w:left w:val="single" w:sz="8" w:space="0" w:color="000000"/>
              <w:bottom w:val="single" w:sz="8" w:space="0" w:color="000000"/>
              <w:right w:val="single" w:sz="8" w:space="0" w:color="000000"/>
            </w:tcBorders>
            <w:shd w:val="clear" w:color="auto" w:fill="auto"/>
          </w:tcPr>
          <w:p w:rsidR="00FC10AE" w:rsidRPr="00C67CA1" w:rsidRDefault="00FC10AE" w:rsidP="007C323C">
            <w:pPr>
              <w:pStyle w:val="afe"/>
              <w:snapToGrid w:val="0"/>
              <w:ind w:firstLine="567"/>
              <w:jc w:val="center"/>
              <w:rPr>
                <w:b/>
                <w:sz w:val="24"/>
                <w:szCs w:val="24"/>
              </w:rPr>
            </w:pPr>
            <w:r w:rsidRPr="00C67CA1">
              <w:rPr>
                <w:b/>
                <w:sz w:val="24"/>
                <w:szCs w:val="24"/>
              </w:rPr>
              <w:t>Лечебно – профилактическая работа</w:t>
            </w:r>
          </w:p>
        </w:tc>
      </w:tr>
      <w:tr w:rsidR="00FC10AE" w:rsidRPr="00C67CA1" w:rsidTr="007C323C">
        <w:tc>
          <w:tcPr>
            <w:tcW w:w="1985"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Создание условий для сохранения и укрепления здоровья учащихся</w:t>
            </w:r>
          </w:p>
        </w:tc>
        <w:tc>
          <w:tcPr>
            <w:tcW w:w="1701" w:type="dxa"/>
            <w:tcBorders>
              <w:left w:val="single" w:sz="8" w:space="0" w:color="000000"/>
              <w:bottom w:val="single" w:sz="8" w:space="0" w:color="000000"/>
            </w:tcBorders>
            <w:shd w:val="clear" w:color="auto" w:fill="auto"/>
          </w:tcPr>
          <w:p w:rsidR="00FC10AE" w:rsidRPr="00C67CA1" w:rsidRDefault="00FC10AE" w:rsidP="007C323C">
            <w:pPr>
              <w:pStyle w:val="afe"/>
              <w:snapToGrid w:val="0"/>
              <w:ind w:firstLine="567"/>
              <w:rPr>
                <w:sz w:val="24"/>
                <w:szCs w:val="24"/>
              </w:rPr>
            </w:pPr>
          </w:p>
        </w:tc>
        <w:tc>
          <w:tcPr>
            <w:tcW w:w="3260"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Разработка рекомендаций для педагогов, учителя, и родителей по работе с детьми с ОВЗ. Внедрение здоровьесберегающих технологий в образов</w:t>
            </w:r>
            <w:proofErr w:type="gramStart"/>
            <w:r w:rsidRPr="00C67CA1">
              <w:rPr>
                <w:sz w:val="24"/>
                <w:szCs w:val="24"/>
              </w:rPr>
              <w:t>.п</w:t>
            </w:r>
            <w:proofErr w:type="gramEnd"/>
            <w:r w:rsidRPr="00C67CA1">
              <w:rPr>
                <w:sz w:val="24"/>
                <w:szCs w:val="24"/>
              </w:rPr>
              <w:t xml:space="preserve">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Реализация профилактических образовательных программ (например, «Все цвета </w:t>
            </w:r>
            <w:proofErr w:type="gramStart"/>
            <w:r w:rsidRPr="00C67CA1">
              <w:rPr>
                <w:sz w:val="24"/>
                <w:szCs w:val="24"/>
              </w:rPr>
              <w:t>кроме</w:t>
            </w:r>
            <w:proofErr w:type="gramEnd"/>
            <w:r w:rsidRPr="00C67CA1">
              <w:rPr>
                <w:sz w:val="24"/>
                <w:szCs w:val="24"/>
              </w:rPr>
              <w:t xml:space="preserve"> черного» и другие).</w:t>
            </w:r>
          </w:p>
        </w:tc>
        <w:tc>
          <w:tcPr>
            <w:tcW w:w="1418"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В течение года</w:t>
            </w:r>
          </w:p>
        </w:tc>
        <w:tc>
          <w:tcPr>
            <w:tcW w:w="1701" w:type="dxa"/>
            <w:tcBorders>
              <w:left w:val="single" w:sz="8" w:space="0" w:color="000000"/>
              <w:bottom w:val="single" w:sz="8" w:space="0" w:color="000000"/>
              <w:right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 xml:space="preserve">Медицинский работник </w:t>
            </w:r>
          </w:p>
          <w:p w:rsidR="00FC10AE" w:rsidRPr="00C67CA1" w:rsidRDefault="00FC10AE" w:rsidP="007C323C">
            <w:pPr>
              <w:pStyle w:val="afe"/>
              <w:snapToGrid w:val="0"/>
              <w:rPr>
                <w:sz w:val="24"/>
                <w:szCs w:val="24"/>
              </w:rPr>
            </w:pPr>
            <w:r w:rsidRPr="00C67CA1">
              <w:rPr>
                <w:sz w:val="24"/>
                <w:szCs w:val="24"/>
              </w:rPr>
              <w:t>Педагог-психолог</w:t>
            </w:r>
          </w:p>
          <w:p w:rsidR="00FC10AE" w:rsidRPr="00C67CA1" w:rsidRDefault="00FC10AE" w:rsidP="007C323C">
            <w:pPr>
              <w:pStyle w:val="afe"/>
              <w:snapToGrid w:val="0"/>
              <w:rPr>
                <w:sz w:val="24"/>
                <w:szCs w:val="24"/>
              </w:rPr>
            </w:pPr>
            <w:r w:rsidRPr="00C67CA1">
              <w:rPr>
                <w:sz w:val="24"/>
                <w:szCs w:val="24"/>
              </w:rPr>
              <w:t>Учитель физической культуры</w:t>
            </w:r>
          </w:p>
        </w:tc>
      </w:tr>
    </w:tbl>
    <w:p w:rsidR="00FC10AE" w:rsidRPr="00C67CA1" w:rsidRDefault="00FC10AE" w:rsidP="00FC10AE">
      <w:pPr>
        <w:pStyle w:val="ae"/>
        <w:ind w:firstLine="567"/>
        <w:jc w:val="center"/>
        <w:rPr>
          <w:b/>
          <w:sz w:val="24"/>
        </w:rPr>
      </w:pPr>
    </w:p>
    <w:p w:rsidR="00FC10AE" w:rsidRPr="00C67CA1" w:rsidRDefault="00FC10AE" w:rsidP="00FC10AE">
      <w:pPr>
        <w:pStyle w:val="ae"/>
        <w:ind w:firstLine="567"/>
        <w:jc w:val="center"/>
        <w:rPr>
          <w:b/>
          <w:sz w:val="24"/>
        </w:rPr>
      </w:pPr>
      <w:r w:rsidRPr="00C67CA1">
        <w:rPr>
          <w:b/>
          <w:sz w:val="24"/>
        </w:rPr>
        <w:t>Консультативная помощь</w:t>
      </w:r>
    </w:p>
    <w:p w:rsidR="00FC10AE" w:rsidRPr="00C67CA1" w:rsidRDefault="00FC10AE" w:rsidP="00FC10AE">
      <w:pPr>
        <w:pStyle w:val="ae"/>
        <w:ind w:firstLine="567"/>
        <w:jc w:val="both"/>
        <w:rPr>
          <w:sz w:val="24"/>
        </w:rPr>
      </w:pPr>
      <w:r w:rsidRPr="00C67CA1">
        <w:rPr>
          <w:b/>
          <w:sz w:val="24"/>
        </w:rPr>
        <w:t>Цель:</w:t>
      </w:r>
      <w:r w:rsidRPr="00C67CA1">
        <w:rPr>
          <w:sz w:val="24"/>
        </w:rPr>
        <w:t xml:space="preserve"> обеспечение непрерывности специального индивидуального сопровождения детей с </w:t>
      </w:r>
      <w:r w:rsidRPr="00C67CA1">
        <w:rPr>
          <w:sz w:val="24"/>
          <w:lang w:val="ru-RU"/>
        </w:rPr>
        <w:t>НОДА  6.</w:t>
      </w:r>
      <w:r w:rsidRPr="00C67CA1">
        <w:rPr>
          <w:sz w:val="24"/>
        </w:rPr>
        <w:t xml:space="preserve"> и их семей по вопросам реализации дифференцированных психолого-</w:t>
      </w:r>
      <w:r w:rsidRPr="00C67CA1">
        <w:rPr>
          <w:sz w:val="24"/>
        </w:rPr>
        <w:lastRenderedPageBreak/>
        <w:t>педагогических условий обучения, воспитания; коррекции, развития и социализации учащихся.</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b/>
          <w:color w:val="000000"/>
          <w:sz w:val="24"/>
          <w:szCs w:val="24"/>
        </w:rPr>
        <w:t>Консультативная работа</w:t>
      </w:r>
      <w:r w:rsidRPr="00C67CA1">
        <w:rPr>
          <w:rFonts w:ascii="Times New Roman" w:hAnsi="Times New Roman"/>
          <w:color w:val="000000"/>
          <w:sz w:val="24"/>
          <w:szCs w:val="24"/>
        </w:rPr>
        <w:t xml:space="preserve"> включает:</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выработку совместных обоснованных рекомендаций по основным направлениям работы с учащимся;</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консультирование педагогов по выбору индивидуально-ориентированных методов и приёмов работы с учащимся.</w:t>
      </w:r>
    </w:p>
    <w:tbl>
      <w:tblPr>
        <w:tblW w:w="9923" w:type="dxa"/>
        <w:tblInd w:w="105" w:type="dxa"/>
        <w:tblLayout w:type="fixed"/>
        <w:tblCellMar>
          <w:top w:w="105" w:type="dxa"/>
          <w:left w:w="105" w:type="dxa"/>
          <w:bottom w:w="105" w:type="dxa"/>
          <w:right w:w="105" w:type="dxa"/>
        </w:tblCellMar>
        <w:tblLook w:val="0000"/>
      </w:tblPr>
      <w:tblGrid>
        <w:gridCol w:w="1843"/>
        <w:gridCol w:w="2552"/>
        <w:gridCol w:w="2126"/>
        <w:gridCol w:w="1417"/>
        <w:gridCol w:w="1985"/>
      </w:tblGrid>
      <w:tr w:rsidR="00FC10AE" w:rsidRPr="00C67CA1" w:rsidTr="007C323C">
        <w:trPr>
          <w:trHeight w:val="801"/>
        </w:trPr>
        <w:tc>
          <w:tcPr>
            <w:tcW w:w="1843" w:type="dxa"/>
            <w:tcBorders>
              <w:top w:val="single" w:sz="8" w:space="0" w:color="000000"/>
              <w:left w:val="single" w:sz="8" w:space="0" w:color="000000"/>
              <w:bottom w:val="single" w:sz="8" w:space="0" w:color="000000"/>
            </w:tcBorders>
            <w:shd w:val="clear" w:color="auto" w:fill="auto"/>
          </w:tcPr>
          <w:p w:rsidR="00FC10AE" w:rsidRPr="00C67CA1" w:rsidRDefault="00FC10AE" w:rsidP="007C323C">
            <w:pPr>
              <w:pStyle w:val="afe"/>
              <w:snapToGrid w:val="0"/>
              <w:rPr>
                <w:b/>
                <w:sz w:val="24"/>
                <w:szCs w:val="24"/>
              </w:rPr>
            </w:pPr>
            <w:r w:rsidRPr="00C67CA1">
              <w:rPr>
                <w:b/>
                <w:sz w:val="24"/>
                <w:szCs w:val="24"/>
              </w:rPr>
              <w:t>Задачи (направления) деятельности</w:t>
            </w:r>
          </w:p>
        </w:tc>
        <w:tc>
          <w:tcPr>
            <w:tcW w:w="2552" w:type="dxa"/>
            <w:tcBorders>
              <w:top w:val="single" w:sz="8" w:space="0" w:color="000000"/>
              <w:left w:val="single" w:sz="8" w:space="0" w:color="000000"/>
              <w:bottom w:val="single" w:sz="8" w:space="0" w:color="000000"/>
            </w:tcBorders>
            <w:shd w:val="clear" w:color="auto" w:fill="auto"/>
          </w:tcPr>
          <w:p w:rsidR="00FC10AE" w:rsidRPr="00C67CA1" w:rsidRDefault="00FC10AE" w:rsidP="007C323C">
            <w:pPr>
              <w:pStyle w:val="afe"/>
              <w:snapToGrid w:val="0"/>
              <w:rPr>
                <w:b/>
                <w:sz w:val="24"/>
                <w:szCs w:val="24"/>
              </w:rPr>
            </w:pPr>
            <w:r w:rsidRPr="00C67CA1">
              <w:rPr>
                <w:b/>
                <w:sz w:val="24"/>
                <w:szCs w:val="24"/>
              </w:rPr>
              <w:t>Планируемые результаты</w:t>
            </w:r>
          </w:p>
        </w:tc>
        <w:tc>
          <w:tcPr>
            <w:tcW w:w="2126" w:type="dxa"/>
            <w:tcBorders>
              <w:top w:val="single" w:sz="8" w:space="0" w:color="000000"/>
              <w:left w:val="single" w:sz="8" w:space="0" w:color="000000"/>
              <w:bottom w:val="single" w:sz="8" w:space="0" w:color="000000"/>
            </w:tcBorders>
            <w:shd w:val="clear" w:color="auto" w:fill="auto"/>
          </w:tcPr>
          <w:p w:rsidR="00FC10AE" w:rsidRPr="00C67CA1" w:rsidRDefault="00FC10AE" w:rsidP="007C323C">
            <w:pPr>
              <w:pStyle w:val="afe"/>
              <w:snapToGrid w:val="0"/>
              <w:rPr>
                <w:b/>
                <w:sz w:val="24"/>
                <w:szCs w:val="24"/>
              </w:rPr>
            </w:pPr>
            <w:r w:rsidRPr="00C67CA1">
              <w:rPr>
                <w:b/>
                <w:sz w:val="24"/>
                <w:szCs w:val="24"/>
              </w:rPr>
              <w:t>Виды и формы деятельности, мероприятия</w:t>
            </w:r>
          </w:p>
        </w:tc>
        <w:tc>
          <w:tcPr>
            <w:tcW w:w="1417" w:type="dxa"/>
            <w:tcBorders>
              <w:top w:val="single" w:sz="8" w:space="0" w:color="000000"/>
              <w:left w:val="single" w:sz="8" w:space="0" w:color="000000"/>
              <w:bottom w:val="single" w:sz="8" w:space="0" w:color="000000"/>
            </w:tcBorders>
            <w:shd w:val="clear" w:color="auto" w:fill="auto"/>
          </w:tcPr>
          <w:p w:rsidR="00FC10AE" w:rsidRPr="00C67CA1" w:rsidRDefault="00FC10AE" w:rsidP="007C323C">
            <w:pPr>
              <w:pStyle w:val="afe"/>
              <w:snapToGrid w:val="0"/>
              <w:rPr>
                <w:b/>
                <w:sz w:val="24"/>
                <w:szCs w:val="24"/>
              </w:rPr>
            </w:pPr>
            <w:r w:rsidRPr="00C67CA1">
              <w:rPr>
                <w:b/>
                <w:sz w:val="24"/>
                <w:szCs w:val="24"/>
              </w:rPr>
              <w:t xml:space="preserve">Сроки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FC10AE" w:rsidRPr="00C67CA1" w:rsidRDefault="00FC10AE" w:rsidP="007C323C">
            <w:pPr>
              <w:pStyle w:val="afe"/>
              <w:snapToGrid w:val="0"/>
              <w:rPr>
                <w:b/>
                <w:sz w:val="24"/>
                <w:szCs w:val="24"/>
              </w:rPr>
            </w:pPr>
            <w:r w:rsidRPr="00C67CA1">
              <w:rPr>
                <w:b/>
                <w:sz w:val="24"/>
                <w:szCs w:val="24"/>
              </w:rPr>
              <w:t>Ответственные</w:t>
            </w:r>
          </w:p>
        </w:tc>
      </w:tr>
      <w:tr w:rsidR="00FC10AE" w:rsidRPr="00C67CA1" w:rsidTr="007C323C">
        <w:trPr>
          <w:trHeight w:val="1798"/>
        </w:trPr>
        <w:tc>
          <w:tcPr>
            <w:tcW w:w="1843"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Консультирование педагогических работников</w:t>
            </w:r>
          </w:p>
        </w:tc>
        <w:tc>
          <w:tcPr>
            <w:tcW w:w="2552"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 xml:space="preserve">1. Рекомендации, приёмы, упражнения и др. материалы. </w:t>
            </w:r>
          </w:p>
          <w:p w:rsidR="00FC10AE" w:rsidRPr="00C67CA1" w:rsidRDefault="00FC10AE" w:rsidP="007C323C">
            <w:pPr>
              <w:pStyle w:val="afe"/>
              <w:rPr>
                <w:sz w:val="24"/>
                <w:szCs w:val="24"/>
              </w:rPr>
            </w:pPr>
            <w:r w:rsidRPr="00C67CA1">
              <w:rPr>
                <w:sz w:val="24"/>
                <w:szCs w:val="24"/>
              </w:rPr>
              <w:t>2. Разработка плана консультативной работы с ребенком, родителями, классом, работниками школы</w:t>
            </w:r>
          </w:p>
        </w:tc>
        <w:tc>
          <w:tcPr>
            <w:tcW w:w="2126"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Индивидуальные, групповые, тематические консультации</w:t>
            </w:r>
          </w:p>
        </w:tc>
        <w:tc>
          <w:tcPr>
            <w:tcW w:w="1417"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По отдельному плану-графику</w:t>
            </w:r>
          </w:p>
        </w:tc>
        <w:tc>
          <w:tcPr>
            <w:tcW w:w="1985" w:type="dxa"/>
            <w:tcBorders>
              <w:left w:val="single" w:sz="8" w:space="0" w:color="000000"/>
              <w:bottom w:val="single" w:sz="8" w:space="0" w:color="000000"/>
              <w:right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Специалисты ПМПк</w:t>
            </w:r>
          </w:p>
          <w:p w:rsidR="00FC10AE" w:rsidRPr="00C67CA1" w:rsidRDefault="00FC10AE" w:rsidP="007C323C">
            <w:pPr>
              <w:pStyle w:val="afe"/>
              <w:rPr>
                <w:sz w:val="24"/>
                <w:szCs w:val="24"/>
              </w:rPr>
            </w:pPr>
            <w:r w:rsidRPr="00C67CA1">
              <w:rPr>
                <w:sz w:val="24"/>
                <w:szCs w:val="24"/>
              </w:rPr>
              <w:t>Учитель – логопед</w:t>
            </w:r>
          </w:p>
          <w:p w:rsidR="00FC10AE" w:rsidRPr="00C67CA1" w:rsidRDefault="00FC10AE" w:rsidP="007C323C">
            <w:pPr>
              <w:pStyle w:val="afe"/>
              <w:rPr>
                <w:sz w:val="24"/>
                <w:szCs w:val="24"/>
              </w:rPr>
            </w:pPr>
            <w:r w:rsidRPr="00C67CA1">
              <w:rPr>
                <w:sz w:val="24"/>
                <w:szCs w:val="24"/>
              </w:rPr>
              <w:t>Педагог – психолог</w:t>
            </w:r>
          </w:p>
          <w:p w:rsidR="00FC10AE" w:rsidRPr="00C67CA1" w:rsidRDefault="00FC10AE" w:rsidP="007C323C">
            <w:pPr>
              <w:pStyle w:val="afe"/>
              <w:rPr>
                <w:sz w:val="24"/>
                <w:szCs w:val="24"/>
              </w:rPr>
            </w:pPr>
            <w:r w:rsidRPr="00C67CA1">
              <w:rPr>
                <w:sz w:val="24"/>
                <w:szCs w:val="24"/>
              </w:rPr>
              <w:t>Социальный педагог</w:t>
            </w:r>
          </w:p>
          <w:p w:rsidR="00FC10AE" w:rsidRPr="00C67CA1" w:rsidRDefault="00FC10AE" w:rsidP="007C323C">
            <w:pPr>
              <w:pStyle w:val="afe"/>
              <w:rPr>
                <w:sz w:val="24"/>
                <w:szCs w:val="24"/>
              </w:rPr>
            </w:pPr>
            <w:r w:rsidRPr="00C67CA1">
              <w:rPr>
                <w:sz w:val="24"/>
                <w:szCs w:val="24"/>
              </w:rPr>
              <w:t xml:space="preserve">Зам. директора </w:t>
            </w:r>
          </w:p>
        </w:tc>
      </w:tr>
      <w:tr w:rsidR="00FC10AE" w:rsidRPr="00C67CA1" w:rsidTr="007C323C">
        <w:trPr>
          <w:trHeight w:val="1595"/>
        </w:trPr>
        <w:tc>
          <w:tcPr>
            <w:tcW w:w="1843"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proofErr w:type="gramStart"/>
            <w:r w:rsidRPr="00C67CA1">
              <w:rPr>
                <w:sz w:val="24"/>
                <w:szCs w:val="24"/>
              </w:rPr>
              <w:t>Консультирование учащихся по выявленных проблемам, оказание превентивной помощи</w:t>
            </w:r>
            <w:proofErr w:type="gramEnd"/>
          </w:p>
        </w:tc>
        <w:tc>
          <w:tcPr>
            <w:tcW w:w="2552"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 xml:space="preserve">1. Рекомендации, приёмы, упражнения и др. материалы. </w:t>
            </w:r>
          </w:p>
          <w:p w:rsidR="00FC10AE" w:rsidRPr="00C67CA1" w:rsidRDefault="00FC10AE" w:rsidP="007C323C">
            <w:pPr>
              <w:pStyle w:val="afe"/>
              <w:rPr>
                <w:sz w:val="24"/>
                <w:szCs w:val="24"/>
              </w:rPr>
            </w:pPr>
            <w:r w:rsidRPr="00C67CA1">
              <w:rPr>
                <w:sz w:val="24"/>
                <w:szCs w:val="24"/>
              </w:rPr>
              <w:t>2. Разработка плана консультативной работы с ребенком</w:t>
            </w:r>
          </w:p>
        </w:tc>
        <w:tc>
          <w:tcPr>
            <w:tcW w:w="2126"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Индивидуальные, групповые, тематические консультации</w:t>
            </w:r>
          </w:p>
        </w:tc>
        <w:tc>
          <w:tcPr>
            <w:tcW w:w="1417"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По отдельному плану-графику</w:t>
            </w:r>
          </w:p>
        </w:tc>
        <w:tc>
          <w:tcPr>
            <w:tcW w:w="1985" w:type="dxa"/>
            <w:tcBorders>
              <w:left w:val="single" w:sz="8" w:space="0" w:color="000000"/>
              <w:bottom w:val="single" w:sz="8" w:space="0" w:color="000000"/>
              <w:right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Специалисты ПМПк</w:t>
            </w:r>
          </w:p>
          <w:p w:rsidR="00FC10AE" w:rsidRPr="00C67CA1" w:rsidRDefault="00FC10AE" w:rsidP="007C323C">
            <w:pPr>
              <w:pStyle w:val="afe"/>
              <w:rPr>
                <w:sz w:val="24"/>
                <w:szCs w:val="24"/>
              </w:rPr>
            </w:pPr>
            <w:r w:rsidRPr="00C67CA1">
              <w:rPr>
                <w:sz w:val="24"/>
                <w:szCs w:val="24"/>
              </w:rPr>
              <w:t>Учитель – логопед</w:t>
            </w:r>
          </w:p>
          <w:p w:rsidR="00FC10AE" w:rsidRPr="00C67CA1" w:rsidRDefault="00FC10AE" w:rsidP="007C323C">
            <w:pPr>
              <w:pStyle w:val="afe"/>
              <w:rPr>
                <w:sz w:val="24"/>
                <w:szCs w:val="24"/>
              </w:rPr>
            </w:pPr>
            <w:r w:rsidRPr="00C67CA1">
              <w:rPr>
                <w:sz w:val="24"/>
                <w:szCs w:val="24"/>
              </w:rPr>
              <w:t>Педагог – психолог</w:t>
            </w:r>
          </w:p>
          <w:p w:rsidR="00FC10AE" w:rsidRPr="00C67CA1" w:rsidRDefault="00FC10AE" w:rsidP="007C323C">
            <w:pPr>
              <w:pStyle w:val="afe"/>
              <w:rPr>
                <w:sz w:val="24"/>
                <w:szCs w:val="24"/>
              </w:rPr>
            </w:pPr>
            <w:r w:rsidRPr="00C67CA1">
              <w:rPr>
                <w:sz w:val="24"/>
                <w:szCs w:val="24"/>
              </w:rPr>
              <w:t>Социальный педагог</w:t>
            </w:r>
          </w:p>
          <w:p w:rsidR="00FC10AE" w:rsidRPr="00C67CA1" w:rsidRDefault="00FC10AE" w:rsidP="007C323C">
            <w:pPr>
              <w:pStyle w:val="afe"/>
              <w:rPr>
                <w:sz w:val="24"/>
                <w:szCs w:val="24"/>
              </w:rPr>
            </w:pPr>
            <w:r w:rsidRPr="00C67CA1">
              <w:rPr>
                <w:sz w:val="24"/>
                <w:szCs w:val="24"/>
              </w:rPr>
              <w:t xml:space="preserve">Заместитель директора </w:t>
            </w:r>
          </w:p>
        </w:tc>
      </w:tr>
      <w:tr w:rsidR="00FC10AE" w:rsidRPr="00C67CA1" w:rsidTr="007C323C">
        <w:trPr>
          <w:trHeight w:val="375"/>
        </w:trPr>
        <w:tc>
          <w:tcPr>
            <w:tcW w:w="1843"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Консультирование родителей по вопросам выбора стратегии воспитания, соответствующей психолого-физиологическим особенностям детей</w:t>
            </w:r>
          </w:p>
        </w:tc>
        <w:tc>
          <w:tcPr>
            <w:tcW w:w="2552"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 xml:space="preserve">1. Рекомендации, приёмы, упражнения и др. материалы. </w:t>
            </w:r>
          </w:p>
          <w:p w:rsidR="00FC10AE" w:rsidRPr="00C67CA1" w:rsidRDefault="00FC10AE" w:rsidP="007C323C">
            <w:pPr>
              <w:pStyle w:val="afe"/>
              <w:rPr>
                <w:sz w:val="24"/>
                <w:szCs w:val="24"/>
              </w:rPr>
            </w:pPr>
            <w:r w:rsidRPr="00C67CA1">
              <w:rPr>
                <w:sz w:val="24"/>
                <w:szCs w:val="24"/>
              </w:rPr>
              <w:t xml:space="preserve">2. Разработка плана консультативной работы с родителями </w:t>
            </w:r>
          </w:p>
        </w:tc>
        <w:tc>
          <w:tcPr>
            <w:tcW w:w="2126"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Индивидуальные, групповые, тематические консультации</w:t>
            </w:r>
          </w:p>
        </w:tc>
        <w:tc>
          <w:tcPr>
            <w:tcW w:w="1417"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По отдельному плану-графику</w:t>
            </w:r>
          </w:p>
        </w:tc>
        <w:tc>
          <w:tcPr>
            <w:tcW w:w="1985" w:type="dxa"/>
            <w:tcBorders>
              <w:left w:val="single" w:sz="8" w:space="0" w:color="000000"/>
              <w:bottom w:val="single" w:sz="8" w:space="0" w:color="000000"/>
              <w:right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Специалисты ПМПк</w:t>
            </w:r>
          </w:p>
          <w:p w:rsidR="00FC10AE" w:rsidRPr="00C67CA1" w:rsidRDefault="00FC10AE" w:rsidP="007C323C">
            <w:pPr>
              <w:pStyle w:val="afe"/>
              <w:rPr>
                <w:sz w:val="24"/>
                <w:szCs w:val="24"/>
              </w:rPr>
            </w:pPr>
            <w:r w:rsidRPr="00C67CA1">
              <w:rPr>
                <w:sz w:val="24"/>
                <w:szCs w:val="24"/>
              </w:rPr>
              <w:t>Учитель – логопед</w:t>
            </w:r>
          </w:p>
          <w:p w:rsidR="00FC10AE" w:rsidRPr="00C67CA1" w:rsidRDefault="00FC10AE" w:rsidP="007C323C">
            <w:pPr>
              <w:pStyle w:val="afe"/>
              <w:rPr>
                <w:sz w:val="24"/>
                <w:szCs w:val="24"/>
              </w:rPr>
            </w:pPr>
            <w:r w:rsidRPr="00C67CA1">
              <w:rPr>
                <w:sz w:val="24"/>
                <w:szCs w:val="24"/>
              </w:rPr>
              <w:t>Педагог – психолог</w:t>
            </w:r>
          </w:p>
          <w:p w:rsidR="00FC10AE" w:rsidRPr="00C67CA1" w:rsidRDefault="00FC10AE" w:rsidP="007C323C">
            <w:pPr>
              <w:pStyle w:val="afe"/>
              <w:rPr>
                <w:sz w:val="24"/>
                <w:szCs w:val="24"/>
              </w:rPr>
            </w:pPr>
            <w:r w:rsidRPr="00C67CA1">
              <w:rPr>
                <w:sz w:val="24"/>
                <w:szCs w:val="24"/>
              </w:rPr>
              <w:t>Социальный педагог</w:t>
            </w:r>
          </w:p>
          <w:p w:rsidR="00FC10AE" w:rsidRPr="00C67CA1" w:rsidRDefault="00FC10AE" w:rsidP="007C323C">
            <w:pPr>
              <w:pStyle w:val="afe"/>
              <w:rPr>
                <w:sz w:val="24"/>
                <w:szCs w:val="24"/>
              </w:rPr>
            </w:pPr>
            <w:r w:rsidRPr="00C67CA1">
              <w:rPr>
                <w:sz w:val="24"/>
                <w:szCs w:val="24"/>
              </w:rPr>
              <w:t xml:space="preserve">Заместитель директора </w:t>
            </w:r>
          </w:p>
        </w:tc>
      </w:tr>
    </w:tbl>
    <w:p w:rsidR="00FC10AE" w:rsidRPr="00C67CA1" w:rsidRDefault="00FC10AE" w:rsidP="00FC10AE">
      <w:pPr>
        <w:pStyle w:val="ae"/>
        <w:ind w:firstLine="567"/>
        <w:jc w:val="center"/>
        <w:rPr>
          <w:b/>
          <w:sz w:val="24"/>
        </w:rPr>
      </w:pPr>
    </w:p>
    <w:p w:rsidR="00FC10AE" w:rsidRPr="00C67CA1" w:rsidRDefault="00FC10AE" w:rsidP="00FC10AE">
      <w:pPr>
        <w:pStyle w:val="ae"/>
        <w:ind w:firstLine="567"/>
        <w:jc w:val="center"/>
        <w:rPr>
          <w:b/>
          <w:sz w:val="24"/>
        </w:rPr>
      </w:pPr>
      <w:r w:rsidRPr="00C67CA1">
        <w:rPr>
          <w:b/>
          <w:sz w:val="24"/>
        </w:rPr>
        <w:t>Информационно – просветительская работа</w:t>
      </w:r>
    </w:p>
    <w:p w:rsidR="00FC10AE" w:rsidRPr="00C67CA1" w:rsidRDefault="00FC10AE" w:rsidP="00FC10AE">
      <w:pPr>
        <w:pStyle w:val="ae"/>
        <w:ind w:firstLine="567"/>
        <w:jc w:val="both"/>
        <w:rPr>
          <w:sz w:val="24"/>
        </w:rPr>
      </w:pPr>
      <w:r w:rsidRPr="00C67CA1">
        <w:rPr>
          <w:b/>
          <w:sz w:val="24"/>
        </w:rPr>
        <w:t>Цель:</w:t>
      </w:r>
      <w:r w:rsidRPr="00C67CA1">
        <w:rPr>
          <w:sz w:val="24"/>
        </w:rPr>
        <w:t>организация информационно-просветительской деятельности со всеми участниками образовательного процесса</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b/>
          <w:color w:val="000000"/>
          <w:sz w:val="24"/>
          <w:szCs w:val="24"/>
        </w:rPr>
        <w:t>Информационно-просветительская работа</w:t>
      </w:r>
      <w:r w:rsidRPr="00C67CA1">
        <w:rPr>
          <w:rFonts w:ascii="Times New Roman" w:hAnsi="Times New Roman"/>
          <w:color w:val="000000"/>
          <w:sz w:val="24"/>
          <w:szCs w:val="24"/>
        </w:rPr>
        <w:t xml:space="preserve"> предусматривает:</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Pr="00C67CA1">
        <w:rPr>
          <w:rFonts w:ascii="Times New Roman" w:hAnsi="Times New Roman"/>
          <w:color w:val="000000"/>
          <w:sz w:val="24"/>
          <w:szCs w:val="24"/>
        </w:rPr>
        <w:lastRenderedPageBreak/>
        <w:t>образовательного процесса - учащимся,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испытывающих затруднения в освоении ООП НОО, детей-инвалидов, детей с тяжелыми формами хронических заболеваний.</w:t>
      </w:r>
    </w:p>
    <w:p w:rsidR="00FC10AE" w:rsidRPr="00C67CA1" w:rsidRDefault="00FC10AE" w:rsidP="00FC10AE">
      <w:pPr>
        <w:spacing w:after="0" w:line="240" w:lineRule="auto"/>
        <w:ind w:firstLine="567"/>
        <w:jc w:val="both"/>
        <w:rPr>
          <w:rFonts w:ascii="Times New Roman" w:hAnsi="Times New Roman"/>
          <w:color w:val="000000"/>
          <w:sz w:val="24"/>
          <w:szCs w:val="24"/>
        </w:rPr>
      </w:pPr>
    </w:p>
    <w:tbl>
      <w:tblPr>
        <w:tblW w:w="9923" w:type="dxa"/>
        <w:tblInd w:w="105" w:type="dxa"/>
        <w:tblLayout w:type="fixed"/>
        <w:tblCellMar>
          <w:top w:w="105" w:type="dxa"/>
          <w:left w:w="105" w:type="dxa"/>
          <w:bottom w:w="105" w:type="dxa"/>
          <w:right w:w="105" w:type="dxa"/>
        </w:tblCellMar>
        <w:tblLook w:val="0000"/>
      </w:tblPr>
      <w:tblGrid>
        <w:gridCol w:w="2127"/>
        <w:gridCol w:w="2126"/>
        <w:gridCol w:w="2126"/>
        <w:gridCol w:w="1418"/>
        <w:gridCol w:w="2126"/>
      </w:tblGrid>
      <w:tr w:rsidR="00FC10AE" w:rsidRPr="00C67CA1" w:rsidTr="007C323C">
        <w:trPr>
          <w:trHeight w:val="785"/>
        </w:trPr>
        <w:tc>
          <w:tcPr>
            <w:tcW w:w="2127" w:type="dxa"/>
            <w:tcBorders>
              <w:top w:val="single" w:sz="8" w:space="0" w:color="000000"/>
              <w:left w:val="single" w:sz="8" w:space="0" w:color="000000"/>
              <w:bottom w:val="single" w:sz="8" w:space="0" w:color="000000"/>
            </w:tcBorders>
            <w:shd w:val="clear" w:color="auto" w:fill="auto"/>
          </w:tcPr>
          <w:p w:rsidR="00FC10AE" w:rsidRPr="00C67CA1" w:rsidRDefault="00FC10AE" w:rsidP="007C323C">
            <w:pPr>
              <w:pStyle w:val="afe"/>
              <w:snapToGrid w:val="0"/>
              <w:rPr>
                <w:b/>
                <w:sz w:val="24"/>
                <w:szCs w:val="24"/>
              </w:rPr>
            </w:pPr>
            <w:r w:rsidRPr="00C67CA1">
              <w:rPr>
                <w:b/>
                <w:sz w:val="24"/>
                <w:szCs w:val="24"/>
              </w:rPr>
              <w:t>Задачи (направления) деятельности</w:t>
            </w:r>
          </w:p>
        </w:tc>
        <w:tc>
          <w:tcPr>
            <w:tcW w:w="2126" w:type="dxa"/>
            <w:tcBorders>
              <w:top w:val="single" w:sz="8" w:space="0" w:color="000000"/>
              <w:left w:val="single" w:sz="8" w:space="0" w:color="000000"/>
              <w:bottom w:val="single" w:sz="8" w:space="0" w:color="000000"/>
            </w:tcBorders>
            <w:shd w:val="clear" w:color="auto" w:fill="auto"/>
          </w:tcPr>
          <w:p w:rsidR="00FC10AE" w:rsidRPr="00C67CA1" w:rsidRDefault="00FC10AE" w:rsidP="007C323C">
            <w:pPr>
              <w:pStyle w:val="afe"/>
              <w:snapToGrid w:val="0"/>
              <w:rPr>
                <w:b/>
                <w:sz w:val="24"/>
                <w:szCs w:val="24"/>
              </w:rPr>
            </w:pPr>
            <w:r w:rsidRPr="00C67CA1">
              <w:rPr>
                <w:b/>
                <w:sz w:val="24"/>
                <w:szCs w:val="24"/>
              </w:rPr>
              <w:t>Планируемые результаты</w:t>
            </w:r>
          </w:p>
        </w:tc>
        <w:tc>
          <w:tcPr>
            <w:tcW w:w="2126" w:type="dxa"/>
            <w:tcBorders>
              <w:top w:val="single" w:sz="8" w:space="0" w:color="000000"/>
              <w:left w:val="single" w:sz="8" w:space="0" w:color="000000"/>
              <w:bottom w:val="single" w:sz="8" w:space="0" w:color="000000"/>
            </w:tcBorders>
            <w:shd w:val="clear" w:color="auto" w:fill="auto"/>
          </w:tcPr>
          <w:p w:rsidR="00FC10AE" w:rsidRPr="00C67CA1" w:rsidRDefault="00FC10AE" w:rsidP="007C323C">
            <w:pPr>
              <w:pStyle w:val="afe"/>
              <w:snapToGrid w:val="0"/>
              <w:rPr>
                <w:b/>
                <w:sz w:val="24"/>
                <w:szCs w:val="24"/>
              </w:rPr>
            </w:pPr>
            <w:r w:rsidRPr="00C67CA1">
              <w:rPr>
                <w:b/>
                <w:sz w:val="24"/>
                <w:szCs w:val="24"/>
              </w:rPr>
              <w:t>Виды и формы деятельности, мероприятия</w:t>
            </w:r>
          </w:p>
        </w:tc>
        <w:tc>
          <w:tcPr>
            <w:tcW w:w="1418" w:type="dxa"/>
            <w:tcBorders>
              <w:top w:val="single" w:sz="8" w:space="0" w:color="000000"/>
              <w:left w:val="single" w:sz="8" w:space="0" w:color="000000"/>
              <w:bottom w:val="single" w:sz="8" w:space="0" w:color="000000"/>
            </w:tcBorders>
            <w:shd w:val="clear" w:color="auto" w:fill="auto"/>
          </w:tcPr>
          <w:p w:rsidR="00FC10AE" w:rsidRPr="00C67CA1" w:rsidRDefault="00FC10AE" w:rsidP="007C323C">
            <w:pPr>
              <w:pStyle w:val="afe"/>
              <w:snapToGrid w:val="0"/>
              <w:rPr>
                <w:b/>
                <w:sz w:val="24"/>
                <w:szCs w:val="24"/>
              </w:rPr>
            </w:pPr>
            <w:r w:rsidRPr="00C67CA1">
              <w:rPr>
                <w:b/>
                <w:sz w:val="24"/>
                <w:szCs w:val="24"/>
              </w:rPr>
              <w:t xml:space="preserve">Сроки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FC10AE" w:rsidRPr="00C67CA1" w:rsidRDefault="00FC10AE" w:rsidP="007C323C">
            <w:pPr>
              <w:pStyle w:val="afe"/>
              <w:snapToGrid w:val="0"/>
              <w:rPr>
                <w:b/>
                <w:sz w:val="24"/>
                <w:szCs w:val="24"/>
              </w:rPr>
            </w:pPr>
            <w:r w:rsidRPr="00C67CA1">
              <w:rPr>
                <w:b/>
                <w:sz w:val="24"/>
                <w:szCs w:val="24"/>
              </w:rPr>
              <w:t>Ответственные</w:t>
            </w:r>
          </w:p>
        </w:tc>
      </w:tr>
      <w:tr w:rsidR="00FC10AE" w:rsidRPr="00C67CA1" w:rsidTr="007C323C">
        <w:trPr>
          <w:trHeight w:val="2355"/>
        </w:trPr>
        <w:tc>
          <w:tcPr>
            <w:tcW w:w="2127"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 xml:space="preserve">Информирование родителей (законных представителей) по медицинским, социальным, правовым и другим вопросам </w:t>
            </w:r>
          </w:p>
        </w:tc>
        <w:tc>
          <w:tcPr>
            <w:tcW w:w="2126"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Организация работы семинаров, тренингов, клуба и др. по вопросам образования детей-инвалидов, учащихся ОВЗ, учащихся, испытывающих трудности в освоении ООП</w:t>
            </w:r>
          </w:p>
        </w:tc>
        <w:tc>
          <w:tcPr>
            <w:tcW w:w="2126"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Информационные мероприятия</w:t>
            </w:r>
          </w:p>
        </w:tc>
        <w:tc>
          <w:tcPr>
            <w:tcW w:w="1418"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По отдельному плану-графику</w:t>
            </w:r>
          </w:p>
        </w:tc>
        <w:tc>
          <w:tcPr>
            <w:tcW w:w="2126" w:type="dxa"/>
            <w:tcBorders>
              <w:left w:val="single" w:sz="8" w:space="0" w:color="000000"/>
              <w:bottom w:val="single" w:sz="8" w:space="0" w:color="000000"/>
              <w:right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Специалисты ПМПк:</w:t>
            </w:r>
          </w:p>
          <w:p w:rsidR="00FC10AE" w:rsidRPr="00C67CA1" w:rsidRDefault="00FC10AE" w:rsidP="007C323C">
            <w:pPr>
              <w:pStyle w:val="afe"/>
              <w:rPr>
                <w:sz w:val="24"/>
                <w:szCs w:val="24"/>
              </w:rPr>
            </w:pPr>
            <w:r w:rsidRPr="00C67CA1">
              <w:rPr>
                <w:sz w:val="24"/>
                <w:szCs w:val="24"/>
              </w:rPr>
              <w:t>учитель – логопед,</w:t>
            </w:r>
          </w:p>
          <w:p w:rsidR="00FC10AE" w:rsidRPr="00C67CA1" w:rsidRDefault="00FC10AE" w:rsidP="007C323C">
            <w:pPr>
              <w:pStyle w:val="afe"/>
              <w:rPr>
                <w:sz w:val="24"/>
                <w:szCs w:val="24"/>
              </w:rPr>
            </w:pPr>
            <w:r w:rsidRPr="00C67CA1">
              <w:rPr>
                <w:sz w:val="24"/>
                <w:szCs w:val="24"/>
              </w:rPr>
              <w:t>педагог – психолог,</w:t>
            </w:r>
          </w:p>
          <w:p w:rsidR="00FC10AE" w:rsidRPr="00C67CA1" w:rsidRDefault="00FC10AE" w:rsidP="007C323C">
            <w:pPr>
              <w:pStyle w:val="afe"/>
              <w:rPr>
                <w:sz w:val="24"/>
                <w:szCs w:val="24"/>
              </w:rPr>
            </w:pPr>
            <w:r w:rsidRPr="00C67CA1">
              <w:rPr>
                <w:sz w:val="24"/>
                <w:szCs w:val="24"/>
              </w:rPr>
              <w:t>социальный педагог,</w:t>
            </w:r>
          </w:p>
          <w:p w:rsidR="00FC10AE" w:rsidRPr="00C67CA1" w:rsidRDefault="00FC10AE" w:rsidP="007C323C">
            <w:pPr>
              <w:pStyle w:val="afe"/>
              <w:rPr>
                <w:sz w:val="24"/>
                <w:szCs w:val="24"/>
              </w:rPr>
            </w:pPr>
            <w:r w:rsidRPr="00C67CA1">
              <w:rPr>
                <w:sz w:val="24"/>
                <w:szCs w:val="24"/>
              </w:rPr>
              <w:t xml:space="preserve">заместитель директора </w:t>
            </w:r>
          </w:p>
          <w:p w:rsidR="00FC10AE" w:rsidRPr="00C67CA1" w:rsidRDefault="00FC10AE" w:rsidP="007C323C">
            <w:pPr>
              <w:pStyle w:val="afe"/>
              <w:rPr>
                <w:sz w:val="24"/>
                <w:szCs w:val="24"/>
              </w:rPr>
            </w:pPr>
          </w:p>
        </w:tc>
      </w:tr>
      <w:tr w:rsidR="00FC10AE" w:rsidRPr="00C67CA1" w:rsidTr="007C323C">
        <w:trPr>
          <w:trHeight w:val="2334"/>
        </w:trPr>
        <w:tc>
          <w:tcPr>
            <w:tcW w:w="2127"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26"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Организация методических мероприятий по вопросам образования детей детей-инвалидов, учащихся ОВЗ, учащихся, испытывающих трудности в освоении ООП</w:t>
            </w:r>
          </w:p>
        </w:tc>
        <w:tc>
          <w:tcPr>
            <w:tcW w:w="2126"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Информационные мероприятия</w:t>
            </w:r>
          </w:p>
        </w:tc>
        <w:tc>
          <w:tcPr>
            <w:tcW w:w="1418" w:type="dxa"/>
            <w:tcBorders>
              <w:left w:val="single" w:sz="8" w:space="0" w:color="000000"/>
              <w:bottom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По отдельному плану-графику</w:t>
            </w:r>
          </w:p>
        </w:tc>
        <w:tc>
          <w:tcPr>
            <w:tcW w:w="2126" w:type="dxa"/>
            <w:tcBorders>
              <w:left w:val="single" w:sz="8" w:space="0" w:color="000000"/>
              <w:bottom w:val="single" w:sz="8" w:space="0" w:color="000000"/>
              <w:right w:val="single" w:sz="8" w:space="0" w:color="000000"/>
            </w:tcBorders>
            <w:shd w:val="clear" w:color="auto" w:fill="auto"/>
          </w:tcPr>
          <w:p w:rsidR="00FC10AE" w:rsidRPr="00C67CA1" w:rsidRDefault="00FC10AE" w:rsidP="007C323C">
            <w:pPr>
              <w:pStyle w:val="afe"/>
              <w:snapToGrid w:val="0"/>
              <w:rPr>
                <w:sz w:val="24"/>
                <w:szCs w:val="24"/>
              </w:rPr>
            </w:pPr>
            <w:r w:rsidRPr="00C67CA1">
              <w:rPr>
                <w:sz w:val="24"/>
                <w:szCs w:val="24"/>
              </w:rPr>
              <w:t>Специалисты ПМПк</w:t>
            </w:r>
          </w:p>
          <w:p w:rsidR="00FC10AE" w:rsidRPr="00C67CA1" w:rsidRDefault="00FC10AE" w:rsidP="007C323C">
            <w:pPr>
              <w:pStyle w:val="afe"/>
              <w:rPr>
                <w:sz w:val="24"/>
                <w:szCs w:val="24"/>
              </w:rPr>
            </w:pPr>
            <w:r w:rsidRPr="00C67CA1">
              <w:rPr>
                <w:sz w:val="24"/>
                <w:szCs w:val="24"/>
              </w:rPr>
              <w:t>учитель – логопед,</w:t>
            </w:r>
          </w:p>
          <w:p w:rsidR="00FC10AE" w:rsidRPr="00C67CA1" w:rsidRDefault="00FC10AE" w:rsidP="007C323C">
            <w:pPr>
              <w:pStyle w:val="afe"/>
              <w:rPr>
                <w:sz w:val="24"/>
                <w:szCs w:val="24"/>
              </w:rPr>
            </w:pPr>
            <w:r w:rsidRPr="00C67CA1">
              <w:rPr>
                <w:sz w:val="24"/>
                <w:szCs w:val="24"/>
              </w:rPr>
              <w:t>педагог – психолог,</w:t>
            </w:r>
          </w:p>
          <w:p w:rsidR="00FC10AE" w:rsidRPr="00C67CA1" w:rsidRDefault="00FC10AE" w:rsidP="007C323C">
            <w:pPr>
              <w:pStyle w:val="afe"/>
              <w:rPr>
                <w:sz w:val="24"/>
                <w:szCs w:val="24"/>
              </w:rPr>
            </w:pPr>
            <w:r w:rsidRPr="00C67CA1">
              <w:rPr>
                <w:sz w:val="24"/>
                <w:szCs w:val="24"/>
              </w:rPr>
              <w:t>социальный педагог,</w:t>
            </w:r>
          </w:p>
          <w:p w:rsidR="00FC10AE" w:rsidRPr="00C67CA1" w:rsidRDefault="00FC10AE" w:rsidP="007C323C">
            <w:pPr>
              <w:pStyle w:val="afe"/>
              <w:rPr>
                <w:sz w:val="24"/>
                <w:szCs w:val="24"/>
              </w:rPr>
            </w:pPr>
            <w:r w:rsidRPr="00C67CA1">
              <w:rPr>
                <w:sz w:val="24"/>
                <w:szCs w:val="24"/>
              </w:rPr>
              <w:t xml:space="preserve">заместитель директора </w:t>
            </w:r>
          </w:p>
          <w:p w:rsidR="00FC10AE" w:rsidRPr="00C67CA1" w:rsidRDefault="00FC10AE" w:rsidP="007C323C">
            <w:pPr>
              <w:pStyle w:val="afe"/>
              <w:rPr>
                <w:sz w:val="24"/>
                <w:szCs w:val="24"/>
              </w:rPr>
            </w:pPr>
          </w:p>
        </w:tc>
      </w:tr>
    </w:tbl>
    <w:p w:rsidR="00FC10AE" w:rsidRPr="00C67CA1" w:rsidRDefault="00FC10AE" w:rsidP="00FC10AE">
      <w:pPr>
        <w:pStyle w:val="ae"/>
        <w:ind w:firstLine="567"/>
        <w:rPr>
          <w:sz w:val="24"/>
        </w:rPr>
      </w:pPr>
    </w:p>
    <w:p w:rsidR="00FC10AE" w:rsidRPr="00C67CA1" w:rsidRDefault="00FC10AE" w:rsidP="00FC10AE">
      <w:pPr>
        <w:spacing w:after="0" w:line="240" w:lineRule="auto"/>
        <w:ind w:firstLine="567"/>
        <w:jc w:val="center"/>
        <w:rPr>
          <w:rFonts w:ascii="Times New Roman" w:hAnsi="Times New Roman"/>
          <w:b/>
          <w:sz w:val="24"/>
          <w:szCs w:val="24"/>
        </w:rPr>
      </w:pPr>
      <w:r w:rsidRPr="00C67CA1">
        <w:rPr>
          <w:rFonts w:ascii="Times New Roman" w:hAnsi="Times New Roman"/>
          <w:b/>
          <w:sz w:val="24"/>
          <w:szCs w:val="24"/>
        </w:rPr>
        <w:t>Этапы реализации программы коррекционной работы</w:t>
      </w:r>
    </w:p>
    <w:p w:rsidR="00FC10AE" w:rsidRPr="00C67CA1" w:rsidRDefault="00FC10AE" w:rsidP="00FC10AE">
      <w:pPr>
        <w:spacing w:after="0" w:line="240" w:lineRule="auto"/>
        <w:ind w:firstLine="567"/>
        <w:jc w:val="both"/>
        <w:rPr>
          <w:rFonts w:ascii="Times New Roman" w:hAnsi="Times New Roman"/>
          <w:sz w:val="24"/>
          <w:szCs w:val="24"/>
        </w:rPr>
      </w:pPr>
      <w:r w:rsidRPr="00C67CA1">
        <w:rPr>
          <w:rFonts w:ascii="Times New Roman" w:hAnsi="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1"/>
        <w:gridCol w:w="5953"/>
      </w:tblGrid>
      <w:tr w:rsidR="00FC10AE" w:rsidRPr="00C67CA1" w:rsidTr="007C323C">
        <w:tc>
          <w:tcPr>
            <w:tcW w:w="3441" w:type="dxa"/>
          </w:tcPr>
          <w:p w:rsidR="00FC10AE" w:rsidRPr="00C67CA1" w:rsidRDefault="00FC10AE" w:rsidP="007C323C">
            <w:pPr>
              <w:spacing w:after="0" w:line="240" w:lineRule="auto"/>
              <w:ind w:firstLine="567"/>
              <w:jc w:val="center"/>
              <w:rPr>
                <w:rFonts w:ascii="Times New Roman" w:hAnsi="Times New Roman"/>
                <w:b/>
                <w:sz w:val="24"/>
                <w:szCs w:val="24"/>
              </w:rPr>
            </w:pPr>
            <w:r w:rsidRPr="00C67CA1">
              <w:rPr>
                <w:rFonts w:ascii="Times New Roman" w:hAnsi="Times New Roman"/>
                <w:b/>
                <w:sz w:val="24"/>
                <w:szCs w:val="24"/>
              </w:rPr>
              <w:t>Этапы</w:t>
            </w:r>
          </w:p>
        </w:tc>
        <w:tc>
          <w:tcPr>
            <w:tcW w:w="5953" w:type="dxa"/>
          </w:tcPr>
          <w:p w:rsidR="00FC10AE" w:rsidRPr="00C67CA1" w:rsidRDefault="00FC10AE" w:rsidP="007C323C">
            <w:pPr>
              <w:spacing w:after="0" w:line="240" w:lineRule="auto"/>
              <w:ind w:firstLine="567"/>
              <w:jc w:val="center"/>
              <w:rPr>
                <w:rFonts w:ascii="Times New Roman" w:hAnsi="Times New Roman"/>
                <w:b/>
                <w:sz w:val="24"/>
                <w:szCs w:val="24"/>
              </w:rPr>
            </w:pPr>
            <w:r w:rsidRPr="00C67CA1">
              <w:rPr>
                <w:rFonts w:ascii="Times New Roman" w:hAnsi="Times New Roman"/>
                <w:b/>
                <w:sz w:val="24"/>
                <w:szCs w:val="24"/>
              </w:rPr>
              <w:t>Результат деятельности на данном этапе</w:t>
            </w:r>
          </w:p>
        </w:tc>
      </w:tr>
      <w:tr w:rsidR="00FC10AE" w:rsidRPr="00C67CA1" w:rsidTr="007C323C">
        <w:tc>
          <w:tcPr>
            <w:tcW w:w="3441" w:type="dxa"/>
          </w:tcPr>
          <w:p w:rsidR="00FC10AE" w:rsidRPr="00C67CA1" w:rsidRDefault="00FC10AE" w:rsidP="007C323C">
            <w:pPr>
              <w:spacing w:after="0" w:line="240" w:lineRule="auto"/>
              <w:rPr>
                <w:rFonts w:ascii="Times New Roman" w:hAnsi="Times New Roman"/>
                <w:b/>
                <w:sz w:val="24"/>
                <w:szCs w:val="24"/>
              </w:rPr>
            </w:pPr>
            <w:r w:rsidRPr="00C67CA1">
              <w:rPr>
                <w:rFonts w:ascii="Times New Roman" w:hAnsi="Times New Roman"/>
                <w:b/>
                <w:sz w:val="24"/>
                <w:szCs w:val="24"/>
              </w:rPr>
              <w:t xml:space="preserve">Сбор и анализ информации </w:t>
            </w:r>
            <w:r w:rsidRPr="00C67CA1">
              <w:rPr>
                <w:rFonts w:ascii="Times New Roman" w:hAnsi="Times New Roman"/>
                <w:sz w:val="24"/>
                <w:szCs w:val="24"/>
              </w:rPr>
              <w:t>(информационно-аналитическаядеятельность)</w:t>
            </w:r>
          </w:p>
        </w:tc>
        <w:tc>
          <w:tcPr>
            <w:tcW w:w="5953" w:type="dxa"/>
          </w:tcPr>
          <w:p w:rsidR="00FC10AE" w:rsidRPr="00C67CA1" w:rsidRDefault="00FC10AE" w:rsidP="007C323C">
            <w:pPr>
              <w:spacing w:after="0" w:line="240" w:lineRule="auto"/>
              <w:ind w:firstLine="567"/>
              <w:jc w:val="both"/>
              <w:rPr>
                <w:rFonts w:ascii="Times New Roman" w:hAnsi="Times New Roman"/>
                <w:sz w:val="24"/>
                <w:szCs w:val="24"/>
              </w:rPr>
            </w:pPr>
            <w:r w:rsidRPr="00C67CA1">
              <w:rPr>
                <w:rFonts w:ascii="Times New Roman" w:hAnsi="Times New Roman"/>
                <w:sz w:val="24"/>
                <w:szCs w:val="24"/>
              </w:rPr>
              <w:t>1. Оценка контингента учащихся для учёта особенностей развития детей, определения специфики и их особых образовательных потребностей.</w:t>
            </w:r>
          </w:p>
          <w:p w:rsidR="00FC10AE" w:rsidRPr="00C67CA1" w:rsidRDefault="00FC10AE" w:rsidP="007C323C">
            <w:pPr>
              <w:spacing w:after="0" w:line="240" w:lineRule="auto"/>
              <w:ind w:firstLine="567"/>
              <w:jc w:val="both"/>
              <w:rPr>
                <w:rFonts w:ascii="Times New Roman" w:hAnsi="Times New Roman"/>
                <w:sz w:val="24"/>
                <w:szCs w:val="24"/>
              </w:rPr>
            </w:pPr>
            <w:r w:rsidRPr="00C67CA1">
              <w:rPr>
                <w:rFonts w:ascii="Times New Roman" w:hAnsi="Times New Roman"/>
                <w:sz w:val="24"/>
                <w:szCs w:val="24"/>
              </w:rPr>
              <w:t>2.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FC10AE" w:rsidRPr="00C67CA1" w:rsidTr="007C323C">
        <w:tc>
          <w:tcPr>
            <w:tcW w:w="3441" w:type="dxa"/>
          </w:tcPr>
          <w:p w:rsidR="00FC10AE" w:rsidRPr="00C67CA1" w:rsidRDefault="00FC10AE" w:rsidP="007C323C">
            <w:pPr>
              <w:spacing w:after="0" w:line="240" w:lineRule="auto"/>
              <w:rPr>
                <w:rFonts w:ascii="Times New Roman" w:hAnsi="Times New Roman"/>
                <w:sz w:val="24"/>
                <w:szCs w:val="24"/>
              </w:rPr>
            </w:pPr>
            <w:r w:rsidRPr="00C67CA1">
              <w:rPr>
                <w:rFonts w:ascii="Times New Roman" w:hAnsi="Times New Roman"/>
                <w:b/>
                <w:sz w:val="24"/>
                <w:szCs w:val="24"/>
              </w:rPr>
              <w:t xml:space="preserve">Планирование, организация, координация </w:t>
            </w:r>
            <w:r w:rsidRPr="00C67CA1">
              <w:rPr>
                <w:rFonts w:ascii="Times New Roman" w:hAnsi="Times New Roman"/>
                <w:sz w:val="24"/>
                <w:szCs w:val="24"/>
              </w:rPr>
              <w:t>(организационно-исполнительская деятельность)</w:t>
            </w:r>
          </w:p>
        </w:tc>
        <w:tc>
          <w:tcPr>
            <w:tcW w:w="5953" w:type="dxa"/>
          </w:tcPr>
          <w:p w:rsidR="00FC10AE" w:rsidRPr="00C67CA1" w:rsidRDefault="00FC10AE" w:rsidP="007C323C">
            <w:pPr>
              <w:spacing w:after="0" w:line="240" w:lineRule="auto"/>
              <w:ind w:firstLine="567"/>
              <w:jc w:val="both"/>
              <w:rPr>
                <w:rFonts w:ascii="Times New Roman" w:hAnsi="Times New Roman"/>
                <w:sz w:val="24"/>
                <w:szCs w:val="24"/>
              </w:rPr>
            </w:pPr>
            <w:r w:rsidRPr="00C67CA1">
              <w:rPr>
                <w:rFonts w:ascii="Times New Roman" w:hAnsi="Times New Roman"/>
                <w:sz w:val="24"/>
                <w:szCs w:val="24"/>
              </w:rPr>
              <w:t>1. Организованный особым образом образовательный процесс, имеющий коррекционно-развивающую направленность.</w:t>
            </w:r>
          </w:p>
          <w:p w:rsidR="00FC10AE" w:rsidRPr="00C67CA1" w:rsidRDefault="00FC10AE" w:rsidP="007C323C">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2. Организация процесса специального сопровождения детей с ограниченными возможностями здоровья при специально созданных </w:t>
            </w:r>
            <w:r w:rsidRPr="00C67CA1">
              <w:rPr>
                <w:rFonts w:ascii="Times New Roman" w:hAnsi="Times New Roman"/>
                <w:sz w:val="24"/>
                <w:szCs w:val="24"/>
              </w:rPr>
              <w:lastRenderedPageBreak/>
              <w:t>(вариативных) условиях обучения, воспитания, развития, социализации рассматриваемой категории учащихся.</w:t>
            </w:r>
          </w:p>
        </w:tc>
      </w:tr>
      <w:tr w:rsidR="00FC10AE" w:rsidRPr="00C67CA1" w:rsidTr="007C323C">
        <w:tc>
          <w:tcPr>
            <w:tcW w:w="3441" w:type="dxa"/>
          </w:tcPr>
          <w:p w:rsidR="00FC10AE" w:rsidRPr="00C67CA1" w:rsidRDefault="00FC10AE" w:rsidP="007C323C">
            <w:pPr>
              <w:spacing w:after="0" w:line="240" w:lineRule="auto"/>
              <w:rPr>
                <w:rFonts w:ascii="Times New Roman" w:hAnsi="Times New Roman"/>
                <w:sz w:val="24"/>
                <w:szCs w:val="24"/>
              </w:rPr>
            </w:pPr>
            <w:r w:rsidRPr="00C67CA1">
              <w:rPr>
                <w:rFonts w:ascii="Times New Roman" w:hAnsi="Times New Roman"/>
                <w:b/>
                <w:sz w:val="24"/>
                <w:szCs w:val="24"/>
              </w:rPr>
              <w:lastRenderedPageBreak/>
              <w:t>Диагностика коррекционно-развивающей образовательной среды</w:t>
            </w:r>
            <w:r w:rsidRPr="00C67CA1">
              <w:rPr>
                <w:rFonts w:ascii="Times New Roman" w:hAnsi="Times New Roman"/>
                <w:sz w:val="24"/>
                <w:szCs w:val="24"/>
              </w:rPr>
              <w:t xml:space="preserve"> (контрольно-диагностическая деятельность)</w:t>
            </w:r>
          </w:p>
        </w:tc>
        <w:tc>
          <w:tcPr>
            <w:tcW w:w="5953" w:type="dxa"/>
          </w:tcPr>
          <w:p w:rsidR="00FC10AE" w:rsidRPr="00C67CA1" w:rsidRDefault="00FC10AE" w:rsidP="007C323C">
            <w:pPr>
              <w:spacing w:after="0" w:line="240" w:lineRule="auto"/>
              <w:ind w:firstLine="567"/>
              <w:jc w:val="both"/>
              <w:rPr>
                <w:rFonts w:ascii="Times New Roman" w:hAnsi="Times New Roman"/>
                <w:sz w:val="24"/>
                <w:szCs w:val="24"/>
              </w:rPr>
            </w:pPr>
            <w:r w:rsidRPr="00C67CA1">
              <w:rPr>
                <w:rFonts w:ascii="Times New Roman" w:hAnsi="Times New Roman"/>
                <w:sz w:val="24"/>
                <w:szCs w:val="24"/>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FC10AE" w:rsidRPr="00C67CA1" w:rsidTr="007C323C">
        <w:tc>
          <w:tcPr>
            <w:tcW w:w="3441" w:type="dxa"/>
          </w:tcPr>
          <w:p w:rsidR="00FC10AE" w:rsidRPr="00C67CA1" w:rsidRDefault="00FC10AE" w:rsidP="007C323C">
            <w:pPr>
              <w:spacing w:after="0" w:line="240" w:lineRule="auto"/>
              <w:rPr>
                <w:rFonts w:ascii="Times New Roman" w:hAnsi="Times New Roman"/>
                <w:sz w:val="24"/>
                <w:szCs w:val="24"/>
              </w:rPr>
            </w:pPr>
            <w:r w:rsidRPr="00C67CA1">
              <w:rPr>
                <w:rFonts w:ascii="Times New Roman" w:hAnsi="Times New Roman"/>
                <w:b/>
                <w:sz w:val="24"/>
                <w:szCs w:val="24"/>
              </w:rPr>
              <w:t xml:space="preserve">Реализация и корректировка </w:t>
            </w:r>
            <w:r w:rsidRPr="00C67CA1">
              <w:rPr>
                <w:rFonts w:ascii="Times New Roman" w:hAnsi="Times New Roman"/>
                <w:sz w:val="24"/>
                <w:szCs w:val="24"/>
              </w:rPr>
              <w:t>(регулятивно-корректировочная деятельность)</w:t>
            </w:r>
          </w:p>
        </w:tc>
        <w:tc>
          <w:tcPr>
            <w:tcW w:w="5953" w:type="dxa"/>
          </w:tcPr>
          <w:p w:rsidR="00FC10AE" w:rsidRPr="00C67CA1" w:rsidRDefault="00FC10AE" w:rsidP="007C323C">
            <w:pPr>
              <w:spacing w:after="0" w:line="240" w:lineRule="auto"/>
              <w:ind w:firstLine="567"/>
              <w:rPr>
                <w:rFonts w:ascii="Times New Roman" w:hAnsi="Times New Roman"/>
                <w:sz w:val="24"/>
                <w:szCs w:val="24"/>
              </w:rPr>
            </w:pPr>
            <w:r w:rsidRPr="00C67CA1">
              <w:rPr>
                <w:rFonts w:ascii="Times New Roman" w:hAnsi="Times New Roman"/>
                <w:sz w:val="24"/>
                <w:szCs w:val="24"/>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FC10AE" w:rsidRPr="00C67CA1" w:rsidRDefault="00FC10AE" w:rsidP="007C323C">
            <w:pPr>
              <w:spacing w:after="0" w:line="240" w:lineRule="auto"/>
              <w:ind w:firstLine="567"/>
              <w:rPr>
                <w:rFonts w:ascii="Times New Roman" w:hAnsi="Times New Roman"/>
                <w:sz w:val="24"/>
                <w:szCs w:val="24"/>
              </w:rPr>
            </w:pPr>
          </w:p>
        </w:tc>
      </w:tr>
    </w:tbl>
    <w:p w:rsidR="00FC10AE" w:rsidRPr="00C67CA1" w:rsidRDefault="00FC10AE" w:rsidP="00FC10AE">
      <w:pPr>
        <w:spacing w:after="0" w:line="240" w:lineRule="auto"/>
        <w:ind w:firstLine="567"/>
        <w:jc w:val="center"/>
        <w:rPr>
          <w:rFonts w:ascii="Times New Roman" w:eastAsia="DejaVu Sans Condensed" w:hAnsi="Times New Roman"/>
          <w:b/>
          <w:kern w:val="1"/>
          <w:sz w:val="24"/>
          <w:szCs w:val="24"/>
          <w:lang w:eastAsia="hi-IN" w:bidi="hi-IN"/>
        </w:rPr>
      </w:pPr>
    </w:p>
    <w:p w:rsidR="00FC10AE" w:rsidRPr="00C67CA1" w:rsidRDefault="00FC10AE" w:rsidP="00FC10AE">
      <w:pPr>
        <w:spacing w:after="0" w:line="240" w:lineRule="auto"/>
        <w:ind w:firstLine="567"/>
        <w:jc w:val="center"/>
        <w:rPr>
          <w:rFonts w:ascii="Times New Roman" w:hAnsi="Times New Roman"/>
          <w:b/>
          <w:color w:val="000000"/>
          <w:sz w:val="24"/>
          <w:szCs w:val="24"/>
        </w:rPr>
      </w:pPr>
      <w:r w:rsidRPr="00C67CA1">
        <w:rPr>
          <w:rFonts w:ascii="Times New Roman" w:hAnsi="Times New Roman"/>
          <w:b/>
          <w:color w:val="000000"/>
          <w:sz w:val="24"/>
          <w:szCs w:val="24"/>
        </w:rPr>
        <w:t>Механизм реализации программы</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xml:space="preserve">Механизмом реализации коррекционной работы является </w:t>
      </w:r>
      <w:r w:rsidRPr="00C67CA1">
        <w:rPr>
          <w:rFonts w:ascii="Times New Roman" w:hAnsi="Times New Roman"/>
          <w:b/>
          <w:color w:val="000000"/>
          <w:sz w:val="24"/>
          <w:szCs w:val="24"/>
        </w:rPr>
        <w:t>оптимально выстроенное взаимодействие</w:t>
      </w:r>
      <w:r w:rsidRPr="00C67CA1">
        <w:rPr>
          <w:rFonts w:ascii="Times New Roman" w:hAnsi="Times New Roman"/>
          <w:color w:val="000000"/>
          <w:sz w:val="24"/>
          <w:szCs w:val="24"/>
        </w:rPr>
        <w:t xml:space="preserve"> учителя-логопеда, педагога-психолога, социального педагога, классных руководителей образовательного учреждения, обеспечивающее сопровождение детей, испытывающих затруднения в освоении основной образовательной программы начального общего образования, детей-инвалидов, детей с тяжелыми формами хронических заболеваний. </w:t>
      </w:r>
    </w:p>
    <w:p w:rsidR="00FC10AE" w:rsidRPr="00C67CA1" w:rsidRDefault="00FC10AE" w:rsidP="00FC10AE">
      <w:pPr>
        <w:pStyle w:val="ae"/>
        <w:ind w:firstLine="567"/>
        <w:jc w:val="both"/>
        <w:rPr>
          <w:sz w:val="24"/>
        </w:rPr>
      </w:pPr>
      <w:r w:rsidRPr="00C67CA1">
        <w:rPr>
          <w:color w:val="000000"/>
          <w:sz w:val="24"/>
        </w:rPr>
        <w:t xml:space="preserve">Одной из форм организованного взаимодействия специалистов является </w:t>
      </w:r>
      <w:r w:rsidRPr="00C67CA1">
        <w:rPr>
          <w:b/>
          <w:color w:val="000000"/>
          <w:sz w:val="24"/>
        </w:rPr>
        <w:t>психолого – медико–педагогический консилиум.</w:t>
      </w:r>
      <w:r w:rsidRPr="00C67CA1">
        <w:rPr>
          <w:sz w:val="24"/>
        </w:rPr>
        <w:t xml:space="preserve"> В его состав входят заместитель директора, педагог-психолог, учитель-логопед, социальный педагог, медицинский работник, педагоги школы. Заседания консилиума проводятся один раз в четверть.</w:t>
      </w:r>
    </w:p>
    <w:p w:rsidR="00FC10AE" w:rsidRPr="00C67CA1" w:rsidRDefault="00FC10AE" w:rsidP="00FC10AE">
      <w:pPr>
        <w:pStyle w:val="ae"/>
        <w:ind w:firstLine="567"/>
        <w:jc w:val="both"/>
        <w:rPr>
          <w:sz w:val="24"/>
        </w:rPr>
      </w:pPr>
      <w:r w:rsidRPr="00C67CA1">
        <w:rPr>
          <w:sz w:val="24"/>
        </w:rPr>
        <w:t xml:space="preserve">В качестве ещё одного механизма реализации коррекционной работы следует обозначить </w:t>
      </w:r>
      <w:r w:rsidRPr="00C67CA1">
        <w:rPr>
          <w:b/>
          <w:sz w:val="24"/>
        </w:rPr>
        <w:t>социальное партнёрство,</w:t>
      </w:r>
      <w:r w:rsidRPr="00C67CA1">
        <w:rPr>
          <w:sz w:val="24"/>
        </w:rPr>
        <w:t xml:space="preserve"> которое предполагает профессиональное взаимодействие образовательного учреждения с внешними ресурсами. </w:t>
      </w:r>
    </w:p>
    <w:p w:rsidR="00FC10AE" w:rsidRPr="00C67CA1" w:rsidRDefault="00FC10AE" w:rsidP="00FC10AE">
      <w:pPr>
        <w:spacing w:after="0" w:line="240" w:lineRule="auto"/>
        <w:ind w:firstLine="567"/>
        <w:jc w:val="center"/>
        <w:rPr>
          <w:rFonts w:ascii="Times New Roman" w:hAnsi="Times New Roman"/>
          <w:b/>
          <w:color w:val="000000"/>
          <w:sz w:val="24"/>
          <w:szCs w:val="24"/>
        </w:rPr>
      </w:pPr>
      <w:r w:rsidRPr="00C67CA1">
        <w:rPr>
          <w:rFonts w:ascii="Times New Roman" w:hAnsi="Times New Roman"/>
          <w:b/>
          <w:color w:val="000000"/>
          <w:sz w:val="24"/>
          <w:szCs w:val="24"/>
        </w:rPr>
        <w:t>Условия реализации программы</w:t>
      </w:r>
    </w:p>
    <w:p w:rsidR="00FC10AE" w:rsidRPr="00C67CA1" w:rsidRDefault="00FC10AE" w:rsidP="00FC10AE">
      <w:pPr>
        <w:spacing w:after="0" w:line="240" w:lineRule="auto"/>
        <w:ind w:firstLine="567"/>
        <w:jc w:val="both"/>
        <w:rPr>
          <w:rFonts w:ascii="Times New Roman" w:hAnsi="Times New Roman"/>
          <w:b/>
          <w:color w:val="000000"/>
          <w:sz w:val="24"/>
          <w:szCs w:val="24"/>
        </w:rPr>
      </w:pPr>
      <w:r w:rsidRPr="00C67CA1">
        <w:rPr>
          <w:rFonts w:ascii="Times New Roman" w:hAnsi="Times New Roman"/>
          <w:b/>
          <w:color w:val="000000"/>
          <w:sz w:val="24"/>
          <w:szCs w:val="24"/>
        </w:rPr>
        <w:t>Психолого-педагогическое обеспечение:</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вариативные формы получения образования;</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учёт индивидуальных особенностей ребёнка;</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соблюдение комфортного психоэмоционального режима;</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обеспечение здоровьесберегающих условий обучающихся, соблюдение санитарно-гигиенических правил и норм.</w:t>
      </w:r>
    </w:p>
    <w:p w:rsidR="00FC10AE" w:rsidRPr="00C67CA1" w:rsidRDefault="00FC10AE" w:rsidP="00FC10AE">
      <w:pPr>
        <w:spacing w:after="0" w:line="240" w:lineRule="auto"/>
        <w:ind w:firstLine="567"/>
        <w:rPr>
          <w:rFonts w:ascii="Times New Roman" w:hAnsi="Times New Roman"/>
          <w:b/>
          <w:color w:val="000000"/>
          <w:sz w:val="24"/>
          <w:szCs w:val="24"/>
        </w:rPr>
      </w:pPr>
      <w:r w:rsidRPr="00C67CA1">
        <w:rPr>
          <w:rFonts w:ascii="Times New Roman" w:hAnsi="Times New Roman"/>
          <w:b/>
          <w:color w:val="000000"/>
          <w:sz w:val="24"/>
          <w:szCs w:val="24"/>
        </w:rPr>
        <w:t>Программно-методическое обеспечение:</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 использование развивающих программ, диагностического инструментария, необходимого для осуществления профессиональной деятельности учителя, педагога-психолога, учителя-логопеда.</w:t>
      </w:r>
    </w:p>
    <w:p w:rsidR="00FC10AE" w:rsidRPr="00C67CA1" w:rsidRDefault="00FC10AE" w:rsidP="00FC10AE">
      <w:pPr>
        <w:spacing w:after="0" w:line="240" w:lineRule="auto"/>
        <w:ind w:firstLine="567"/>
        <w:jc w:val="both"/>
        <w:rPr>
          <w:rFonts w:ascii="Times New Roman" w:hAnsi="Times New Roman"/>
          <w:b/>
          <w:color w:val="000000"/>
          <w:sz w:val="24"/>
          <w:szCs w:val="24"/>
        </w:rPr>
      </w:pPr>
      <w:r w:rsidRPr="00C67CA1">
        <w:rPr>
          <w:rFonts w:ascii="Times New Roman" w:hAnsi="Times New Roman"/>
          <w:b/>
          <w:color w:val="000000"/>
          <w:sz w:val="24"/>
          <w:szCs w:val="24"/>
        </w:rPr>
        <w:t>Кадровое обеспечение</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педагог-психолог</w:t>
      </w:r>
      <w:r>
        <w:rPr>
          <w:rFonts w:ascii="Times New Roman" w:hAnsi="Times New Roman"/>
          <w:color w:val="000000"/>
          <w:sz w:val="24"/>
          <w:szCs w:val="24"/>
        </w:rPr>
        <w:t xml:space="preserve">, </w:t>
      </w:r>
      <w:r w:rsidRPr="00C67CA1">
        <w:rPr>
          <w:rFonts w:ascii="Times New Roman" w:hAnsi="Times New Roman"/>
          <w:color w:val="000000"/>
          <w:sz w:val="24"/>
          <w:szCs w:val="24"/>
        </w:rPr>
        <w:t>социальный педагог</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читель-логопеда,</w:t>
      </w:r>
      <w:r w:rsidRPr="00C67CA1">
        <w:rPr>
          <w:rFonts w:ascii="Times New Roman" w:hAnsi="Times New Roman"/>
          <w:color w:val="000000"/>
          <w:sz w:val="24"/>
          <w:szCs w:val="24"/>
        </w:rPr>
        <w:t xml:space="preserve"> медицинский работник.</w:t>
      </w:r>
    </w:p>
    <w:p w:rsidR="00FC10AE" w:rsidRPr="00C67CA1" w:rsidRDefault="00FC10AE" w:rsidP="00FC10AE">
      <w:pPr>
        <w:spacing w:after="0" w:line="240" w:lineRule="auto"/>
        <w:ind w:firstLine="567"/>
        <w:jc w:val="both"/>
        <w:rPr>
          <w:rFonts w:ascii="Times New Roman" w:hAnsi="Times New Roman"/>
          <w:b/>
          <w:color w:val="000000"/>
          <w:sz w:val="24"/>
          <w:szCs w:val="24"/>
        </w:rPr>
      </w:pPr>
      <w:r w:rsidRPr="00C67CA1">
        <w:rPr>
          <w:rFonts w:ascii="Times New Roman" w:hAnsi="Times New Roman"/>
          <w:b/>
          <w:color w:val="000000"/>
          <w:sz w:val="24"/>
          <w:szCs w:val="24"/>
        </w:rPr>
        <w:t>Материально-техническое обеспечение</w:t>
      </w:r>
    </w:p>
    <w:p w:rsidR="00FC10AE" w:rsidRPr="00C67CA1" w:rsidRDefault="00FC10AE" w:rsidP="00FC10AE">
      <w:pPr>
        <w:spacing w:after="0" w:line="240" w:lineRule="auto"/>
        <w:ind w:firstLine="567"/>
        <w:jc w:val="both"/>
        <w:rPr>
          <w:rFonts w:ascii="Times New Roman" w:hAnsi="Times New Roman"/>
          <w:color w:val="000000"/>
          <w:sz w:val="24"/>
          <w:szCs w:val="24"/>
        </w:rPr>
      </w:pPr>
      <w:r w:rsidRPr="00C67CA1">
        <w:rPr>
          <w:rFonts w:ascii="Times New Roman" w:hAnsi="Times New Roman"/>
          <w:color w:val="000000"/>
          <w:sz w:val="24"/>
          <w:szCs w:val="24"/>
        </w:rPr>
        <w:lastRenderedPageBreak/>
        <w:t>В учреждении имеются: логопедический кабинет, кабинет психологической службы и  социального педагога,  спортивный зал, библиотека, столовая с  обеденным залом,  хореографический зал,   медицинский кабинет, тренажёрнаякомната.</w:t>
      </w:r>
    </w:p>
    <w:p w:rsidR="00FC10AE" w:rsidRPr="00C67CA1" w:rsidRDefault="00FC10AE" w:rsidP="00FC10AE">
      <w:pPr>
        <w:spacing w:after="0" w:line="240" w:lineRule="auto"/>
        <w:ind w:firstLine="567"/>
        <w:rPr>
          <w:rFonts w:ascii="Times New Roman" w:hAnsi="Times New Roman"/>
          <w:b/>
          <w:sz w:val="24"/>
          <w:szCs w:val="24"/>
        </w:rPr>
      </w:pPr>
      <w:r w:rsidRPr="00C67CA1">
        <w:rPr>
          <w:rFonts w:ascii="Times New Roman" w:hAnsi="Times New Roman"/>
          <w:b/>
          <w:sz w:val="24"/>
          <w:szCs w:val="24"/>
        </w:rPr>
        <w:t>Информационное обеспечение</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В школе 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C10AE" w:rsidRPr="00C67CA1" w:rsidRDefault="00FC10AE" w:rsidP="00FC10AE">
      <w:pPr>
        <w:spacing w:after="0" w:line="240" w:lineRule="auto"/>
        <w:rPr>
          <w:rFonts w:ascii="Times New Roman" w:hAnsi="Times New Roman"/>
          <w:sz w:val="24"/>
          <w:szCs w:val="24"/>
        </w:rPr>
      </w:pPr>
    </w:p>
    <w:p w:rsidR="00FC10AE" w:rsidRPr="00C67CA1" w:rsidRDefault="00FC10AE" w:rsidP="00FC10AE">
      <w:pPr>
        <w:spacing w:after="0" w:line="240" w:lineRule="auto"/>
        <w:jc w:val="center"/>
        <w:rPr>
          <w:rFonts w:ascii="Times New Roman" w:hAnsi="Times New Roman"/>
          <w:b/>
          <w:sz w:val="24"/>
          <w:szCs w:val="24"/>
        </w:rPr>
      </w:pPr>
      <w:r w:rsidRPr="00C67CA1">
        <w:rPr>
          <w:rFonts w:ascii="Times New Roman" w:hAnsi="Times New Roman"/>
          <w:b/>
          <w:sz w:val="24"/>
          <w:szCs w:val="24"/>
        </w:rPr>
        <w:t>Критерии, показатели эффективности программы</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Критериями эффективности коррекционной работы с учащимися являются личностная, учебная, эмоциональная и социальная готовности к обучению на основном уровне образования.</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Показателями эффективной реализации Программы коррекционной работы являются:</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функционирование и систематическое обновление информации на сайте учреждения;</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накопляемость информационных материалов, в т.ч. учебно-методического содержания;</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наличие банка данных о современных достижениях в области специальной педагогики и психологии, инклюзивного образования;</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пополнение банка эффективного опыта работы с детьми с ОВЗ;</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систематическое проведение мероприятий, обеспечивающих развитие родительской компетентности в области коррекционной работы с учащимися.</w:t>
      </w:r>
    </w:p>
    <w:p w:rsidR="00FC10AE" w:rsidRPr="00C67CA1" w:rsidRDefault="00FC10AE" w:rsidP="00FC10AE">
      <w:pPr>
        <w:spacing w:after="0" w:line="240" w:lineRule="auto"/>
        <w:ind w:firstLine="567"/>
        <w:jc w:val="center"/>
        <w:rPr>
          <w:rFonts w:ascii="Times New Roman" w:hAnsi="Times New Roman"/>
          <w:b/>
          <w:color w:val="000000"/>
          <w:sz w:val="24"/>
          <w:szCs w:val="24"/>
          <w:lang w:bidi="en-US"/>
        </w:rPr>
      </w:pPr>
      <w:r w:rsidRPr="00C67CA1">
        <w:rPr>
          <w:rFonts w:ascii="Times New Roman" w:hAnsi="Times New Roman"/>
          <w:b/>
          <w:color w:val="000000"/>
          <w:sz w:val="24"/>
          <w:szCs w:val="24"/>
          <w:lang w:bidi="en-US"/>
        </w:rPr>
        <w:t>Планируемые результаты</w:t>
      </w:r>
    </w:p>
    <w:p w:rsidR="00FC10AE" w:rsidRPr="00C67CA1" w:rsidRDefault="00FC10AE" w:rsidP="00FC10AE">
      <w:pPr>
        <w:spacing w:after="0" w:line="240" w:lineRule="auto"/>
        <w:ind w:firstLine="540"/>
        <w:jc w:val="both"/>
        <w:rPr>
          <w:rFonts w:ascii="Times New Roman" w:hAnsi="Times New Roman"/>
          <w:sz w:val="24"/>
          <w:szCs w:val="24"/>
          <w:lang w:bidi="en-US"/>
        </w:rPr>
      </w:pPr>
      <w:r w:rsidRPr="00C67CA1">
        <w:rPr>
          <w:rFonts w:ascii="Times New Roman" w:hAnsi="Times New Roman"/>
          <w:sz w:val="24"/>
          <w:szCs w:val="24"/>
          <w:lang w:bidi="en-US"/>
        </w:rPr>
        <w:t>Результатом коррекции развития учащихся может считаться не столько успешное освоение ими основной образовательной программы, сколько освоение жизненно значимых компетенций:</w:t>
      </w:r>
    </w:p>
    <w:p w:rsidR="00FC10AE" w:rsidRPr="00C67CA1" w:rsidRDefault="00FC10AE" w:rsidP="00FC10AE">
      <w:pPr>
        <w:numPr>
          <w:ilvl w:val="0"/>
          <w:numId w:val="20"/>
        </w:numPr>
        <w:spacing w:after="0" w:line="240" w:lineRule="auto"/>
        <w:jc w:val="both"/>
        <w:rPr>
          <w:rFonts w:ascii="Times New Roman" w:hAnsi="Times New Roman"/>
          <w:sz w:val="24"/>
          <w:szCs w:val="24"/>
          <w:lang w:bidi="en-US"/>
        </w:rPr>
      </w:pPr>
      <w:r w:rsidRPr="00C67CA1">
        <w:rPr>
          <w:rFonts w:ascii="Times New Roman" w:hAnsi="Times New Roman"/>
          <w:sz w:val="24"/>
          <w:szCs w:val="24"/>
          <w:lang w:bidi="en-US"/>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C67CA1">
        <w:rPr>
          <w:rFonts w:ascii="Times New Roman" w:hAnsi="Times New Roman"/>
          <w:sz w:val="24"/>
          <w:szCs w:val="24"/>
          <w:lang w:bidi="en-US"/>
        </w:rPr>
        <w:t>со</w:t>
      </w:r>
      <w:proofErr w:type="gramEnd"/>
      <w:r w:rsidRPr="00C67CA1">
        <w:rPr>
          <w:rFonts w:ascii="Times New Roman" w:hAnsi="Times New Roman"/>
          <w:sz w:val="24"/>
          <w:szCs w:val="24"/>
          <w:lang w:bidi="en-US"/>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FC10AE" w:rsidRPr="00C67CA1" w:rsidRDefault="00FC10AE" w:rsidP="00FC10AE">
      <w:pPr>
        <w:numPr>
          <w:ilvl w:val="0"/>
          <w:numId w:val="20"/>
        </w:numPr>
        <w:spacing w:after="0" w:line="240" w:lineRule="auto"/>
        <w:jc w:val="both"/>
        <w:rPr>
          <w:rFonts w:ascii="Times New Roman" w:hAnsi="Times New Roman"/>
          <w:sz w:val="24"/>
          <w:szCs w:val="24"/>
          <w:lang w:bidi="en-US"/>
        </w:rPr>
      </w:pPr>
      <w:r w:rsidRPr="00C67CA1">
        <w:rPr>
          <w:rFonts w:ascii="Times New Roman" w:hAnsi="Times New Roman"/>
          <w:sz w:val="24"/>
          <w:szCs w:val="24"/>
          <w:lang w:bidi="en-US"/>
        </w:rPr>
        <w:t xml:space="preserve">овладение социально-бытовыми умениями, используемыми в повседневной жизни; </w:t>
      </w:r>
    </w:p>
    <w:p w:rsidR="00FC10AE" w:rsidRPr="00C67CA1" w:rsidRDefault="00FC10AE" w:rsidP="00FC10AE">
      <w:pPr>
        <w:numPr>
          <w:ilvl w:val="0"/>
          <w:numId w:val="20"/>
        </w:numPr>
        <w:spacing w:after="0" w:line="240" w:lineRule="auto"/>
        <w:jc w:val="both"/>
        <w:rPr>
          <w:rFonts w:ascii="Times New Roman" w:hAnsi="Times New Roman"/>
          <w:sz w:val="24"/>
          <w:szCs w:val="24"/>
          <w:lang w:bidi="en-US"/>
        </w:rPr>
      </w:pPr>
      <w:r w:rsidRPr="00C67CA1">
        <w:rPr>
          <w:rFonts w:ascii="Times New Roman" w:hAnsi="Times New Roman"/>
          <w:sz w:val="24"/>
          <w:szCs w:val="24"/>
          <w:lang w:bidi="en-US"/>
        </w:rPr>
        <w:t xml:space="preserve">овладение навыками коммуникации; </w:t>
      </w:r>
    </w:p>
    <w:p w:rsidR="00FC10AE" w:rsidRPr="00C67CA1" w:rsidRDefault="00FC10AE" w:rsidP="00FC10AE">
      <w:pPr>
        <w:numPr>
          <w:ilvl w:val="0"/>
          <w:numId w:val="20"/>
        </w:numPr>
        <w:spacing w:after="0" w:line="240" w:lineRule="auto"/>
        <w:jc w:val="both"/>
        <w:rPr>
          <w:rFonts w:ascii="Times New Roman" w:hAnsi="Times New Roman"/>
          <w:sz w:val="24"/>
          <w:szCs w:val="24"/>
          <w:lang w:bidi="en-US"/>
        </w:rPr>
      </w:pPr>
      <w:r w:rsidRPr="00C67CA1">
        <w:rPr>
          <w:rFonts w:ascii="Times New Roman" w:hAnsi="Times New Roman"/>
          <w:sz w:val="24"/>
          <w:szCs w:val="24"/>
          <w:lang w:bidi="en-US"/>
        </w:rPr>
        <w:t>дифференциация и осмысление картины мира и ее временно-пространственной организации;</w:t>
      </w:r>
    </w:p>
    <w:p w:rsidR="00FC10AE" w:rsidRPr="00C67CA1" w:rsidRDefault="00FC10AE" w:rsidP="00FC10AE">
      <w:pPr>
        <w:numPr>
          <w:ilvl w:val="0"/>
          <w:numId w:val="20"/>
        </w:numPr>
        <w:spacing w:after="0" w:line="240" w:lineRule="auto"/>
        <w:jc w:val="both"/>
        <w:rPr>
          <w:rFonts w:ascii="Times New Roman" w:hAnsi="Times New Roman"/>
          <w:sz w:val="24"/>
          <w:szCs w:val="24"/>
          <w:lang w:bidi="en-US"/>
        </w:rPr>
      </w:pPr>
      <w:r w:rsidRPr="00C67CA1">
        <w:rPr>
          <w:rFonts w:ascii="Times New Roman" w:hAnsi="Times New Roman"/>
          <w:sz w:val="24"/>
          <w:szCs w:val="24"/>
          <w:lang w:bidi="en-US"/>
        </w:rPr>
        <w:t>осмысление своего социального окружения и освоение соответствующих возрасту системы ценностей и социальных ролей.</w:t>
      </w:r>
    </w:p>
    <w:p w:rsidR="00FC10AE" w:rsidRPr="00C67CA1" w:rsidRDefault="00FC10AE" w:rsidP="00FC10AE">
      <w:pPr>
        <w:pStyle w:val="3"/>
        <w:spacing w:line="240" w:lineRule="auto"/>
        <w:jc w:val="center"/>
        <w:rPr>
          <w:rFonts w:ascii="Times New Roman" w:hAnsi="Times New Roman"/>
          <w:i w:val="0"/>
          <w:sz w:val="24"/>
          <w:szCs w:val="24"/>
        </w:rPr>
      </w:pPr>
      <w:r w:rsidRPr="00C67CA1">
        <w:rPr>
          <w:rFonts w:ascii="Times New Roman" w:hAnsi="Times New Roman"/>
          <w:i w:val="0"/>
          <w:sz w:val="24"/>
          <w:szCs w:val="24"/>
        </w:rPr>
        <w:t>3.2.6. Программа внеурочной деятельности</w:t>
      </w:r>
    </w:p>
    <w:p w:rsidR="00FC10AE" w:rsidRPr="00C67CA1" w:rsidRDefault="00FC10AE" w:rsidP="00FC10AE">
      <w:pPr>
        <w:pStyle w:val="western"/>
        <w:spacing w:before="0" w:beforeAutospacing="0"/>
        <w:ind w:firstLine="567"/>
        <w:jc w:val="both"/>
      </w:pPr>
      <w:proofErr w:type="gramStart"/>
      <w:r w:rsidRPr="00C67CA1">
        <w:t>Внеурочная деятельность организуется по направлениям развития личности (адаптивно-спортивное, духовно-нравственное, социальное, общеинтеллектуальное, общекультурное) в таких формах, как экскурсии, кружки, олимпиады, соревнования  и т.д.</w:t>
      </w:r>
      <w:proofErr w:type="gramEnd"/>
    </w:p>
    <w:p w:rsidR="00FC10AE" w:rsidRPr="00C67CA1" w:rsidRDefault="00FC10AE" w:rsidP="00FC10AE">
      <w:pPr>
        <w:pStyle w:val="western"/>
        <w:spacing w:before="0" w:beforeAutospacing="0"/>
        <w:ind w:firstLine="567"/>
        <w:jc w:val="both"/>
      </w:pPr>
      <w:r w:rsidRPr="00C67CA1">
        <w:t>Внеурочная деятельность способствует социальной интеграции обучающихсяс ТМНР путем организации и проведения мероприятий, в которых предусмотрена совместная деятельность разных обучающихся (с НОДА</w:t>
      </w:r>
      <w:proofErr w:type="gramStart"/>
      <w:r w:rsidRPr="00C67CA1">
        <w:t>,Т</w:t>
      </w:r>
      <w:proofErr w:type="gramEnd"/>
      <w:r w:rsidRPr="00C67CA1">
        <w:t xml:space="preserve">МНР и без таковых), различных организаций. Виды совместной внеурочной деятельности подбираются с учетом возможностей и интересов как обучающихся с НОДА, с ТМНР так и их обычно развивающихся сверстников. </w:t>
      </w:r>
    </w:p>
    <w:p w:rsidR="00FC10AE" w:rsidRDefault="00FC10AE" w:rsidP="00FC10AE">
      <w:pPr>
        <w:pStyle w:val="western"/>
        <w:spacing w:before="0" w:beforeAutospacing="0"/>
        <w:ind w:firstLine="567"/>
        <w:jc w:val="both"/>
      </w:pPr>
      <w:r w:rsidRPr="00C67CA1">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СИОП.</w:t>
      </w:r>
    </w:p>
    <w:p w:rsidR="00FC10AE" w:rsidRPr="00DF4E99" w:rsidRDefault="00FC10AE" w:rsidP="00FC10AE">
      <w:pPr>
        <w:autoSpaceDE w:val="0"/>
        <w:autoSpaceDN w:val="0"/>
        <w:adjustRightInd w:val="0"/>
        <w:ind w:firstLine="284"/>
        <w:jc w:val="both"/>
        <w:rPr>
          <w:rFonts w:ascii="Times New Roman" w:hAnsi="Times New Roman"/>
          <w:b/>
          <w:sz w:val="24"/>
          <w:szCs w:val="24"/>
        </w:rPr>
      </w:pPr>
      <w:r w:rsidRPr="00DF4E99">
        <w:rPr>
          <w:rFonts w:ascii="Times New Roman" w:hAnsi="Times New Roman"/>
          <w:b/>
          <w:sz w:val="24"/>
          <w:szCs w:val="24"/>
        </w:rPr>
        <w:lastRenderedPageBreak/>
        <w:t>Внеурочная деятельность организуется по двум направлениям: Уход и присмотр.</w:t>
      </w:r>
    </w:p>
    <w:p w:rsidR="00FC10AE" w:rsidRPr="00BC5C52" w:rsidRDefault="00FC10AE" w:rsidP="00FC10AE">
      <w:pPr>
        <w:autoSpaceDE w:val="0"/>
        <w:autoSpaceDN w:val="0"/>
        <w:adjustRightInd w:val="0"/>
        <w:ind w:firstLine="284"/>
        <w:jc w:val="both"/>
        <w:rPr>
          <w:rFonts w:ascii="Times New Roman" w:hAnsi="Times New Roman"/>
          <w:sz w:val="24"/>
          <w:szCs w:val="24"/>
        </w:rPr>
      </w:pPr>
      <w:r w:rsidRPr="00BC5C52">
        <w:rPr>
          <w:rFonts w:ascii="Times New Roman" w:hAnsi="Times New Roman"/>
          <w:sz w:val="24"/>
          <w:szCs w:val="24"/>
        </w:rPr>
        <w:t xml:space="preserve">Уход необходим обучающимся с ТМНР, </w:t>
      </w:r>
      <w:proofErr w:type="gramStart"/>
      <w:r w:rsidRPr="00BC5C52">
        <w:rPr>
          <w:rFonts w:ascii="Times New Roman" w:hAnsi="Times New Roman"/>
          <w:sz w:val="24"/>
          <w:szCs w:val="24"/>
        </w:rPr>
        <w:t>возможности</w:t>
      </w:r>
      <w:proofErr w:type="gramEnd"/>
      <w:r w:rsidRPr="00BC5C52">
        <w:rPr>
          <w:rFonts w:ascii="Times New Roman" w:hAnsi="Times New Roman"/>
          <w:sz w:val="24"/>
          <w:szCs w:val="24"/>
        </w:rPr>
        <w:t xml:space="preserve">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w:t>
      </w:r>
      <w:proofErr w:type="gramStart"/>
      <w:r w:rsidRPr="00BC5C52">
        <w:rPr>
          <w:rFonts w:ascii="Times New Roman" w:hAnsi="Times New Roman"/>
          <w:sz w:val="24"/>
          <w:szCs w:val="24"/>
        </w:rPr>
        <w:t>со</w:t>
      </w:r>
      <w:proofErr w:type="gramEnd"/>
      <w:r w:rsidRPr="00BC5C52">
        <w:rPr>
          <w:rFonts w:ascii="Times New Roman" w:hAnsi="Times New Roman"/>
          <w:sz w:val="24"/>
          <w:szCs w:val="24"/>
        </w:rPr>
        <w:t xml:space="preserve"> взрослым.</w:t>
      </w:r>
    </w:p>
    <w:p w:rsidR="00FC10AE" w:rsidRPr="00BC5C52" w:rsidRDefault="00FC10AE" w:rsidP="00FC10AE">
      <w:pPr>
        <w:autoSpaceDE w:val="0"/>
        <w:autoSpaceDN w:val="0"/>
        <w:adjustRightInd w:val="0"/>
        <w:ind w:firstLine="284"/>
        <w:jc w:val="both"/>
        <w:rPr>
          <w:rFonts w:ascii="Times New Roman" w:hAnsi="Times New Roman"/>
          <w:sz w:val="24"/>
          <w:szCs w:val="24"/>
        </w:rPr>
      </w:pPr>
      <w:r w:rsidRPr="00BC5C52">
        <w:rPr>
          <w:rFonts w:ascii="Times New Roman" w:hAnsi="Times New Roman"/>
          <w:sz w:val="24"/>
          <w:szCs w:val="24"/>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FC10AE" w:rsidRPr="00C67CA1" w:rsidRDefault="00FC10AE" w:rsidP="00FC10AE">
      <w:pPr>
        <w:pStyle w:val="western"/>
        <w:spacing w:before="0" w:beforeAutospacing="0"/>
        <w:ind w:firstLine="567"/>
        <w:jc w:val="both"/>
      </w:pPr>
      <w:proofErr w:type="gramStart"/>
      <w:r w:rsidRPr="00BC5C52">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r w:rsidRPr="00A14D60">
        <w:rPr>
          <w:rFonts w:ascii="Arial" w:hAnsi="Arial" w:cs="Arial"/>
          <w:sz w:val="20"/>
          <w:szCs w:val="20"/>
        </w:rPr>
        <w:t>.</w:t>
      </w:r>
      <w:proofErr w:type="gramEnd"/>
    </w:p>
    <w:p w:rsidR="00697228" w:rsidRDefault="00697228" w:rsidP="00FC10AE">
      <w:pPr>
        <w:pStyle w:val="20"/>
        <w:spacing w:line="240" w:lineRule="auto"/>
        <w:jc w:val="center"/>
        <w:rPr>
          <w:rFonts w:ascii="Times New Roman" w:hAnsi="Times New Roman"/>
          <w:sz w:val="24"/>
          <w:szCs w:val="24"/>
          <w:lang w:val="ru-RU"/>
        </w:rPr>
      </w:pPr>
    </w:p>
    <w:p w:rsidR="00697228" w:rsidRDefault="00697228" w:rsidP="00FC10AE">
      <w:pPr>
        <w:pStyle w:val="20"/>
        <w:spacing w:line="240" w:lineRule="auto"/>
        <w:jc w:val="center"/>
        <w:rPr>
          <w:rFonts w:ascii="Times New Roman" w:hAnsi="Times New Roman"/>
          <w:sz w:val="24"/>
          <w:szCs w:val="24"/>
          <w:lang w:val="ru-RU"/>
        </w:rPr>
      </w:pPr>
    </w:p>
    <w:p w:rsidR="00697228" w:rsidRDefault="00697228" w:rsidP="00FC10AE">
      <w:pPr>
        <w:pStyle w:val="20"/>
        <w:spacing w:line="240" w:lineRule="auto"/>
        <w:jc w:val="center"/>
        <w:rPr>
          <w:rFonts w:ascii="Times New Roman" w:hAnsi="Times New Roman"/>
          <w:sz w:val="24"/>
          <w:szCs w:val="24"/>
          <w:lang w:val="ru-RU"/>
        </w:rPr>
      </w:pPr>
    </w:p>
    <w:p w:rsidR="00697228" w:rsidRDefault="00697228" w:rsidP="00FC10AE">
      <w:pPr>
        <w:pStyle w:val="20"/>
        <w:spacing w:line="240" w:lineRule="auto"/>
        <w:jc w:val="center"/>
        <w:rPr>
          <w:rFonts w:ascii="Times New Roman" w:hAnsi="Times New Roman"/>
          <w:sz w:val="24"/>
          <w:szCs w:val="24"/>
          <w:lang w:val="ru-RU"/>
        </w:rPr>
      </w:pPr>
    </w:p>
    <w:p w:rsidR="00697228" w:rsidRDefault="00697228" w:rsidP="00FC10AE">
      <w:pPr>
        <w:pStyle w:val="20"/>
        <w:spacing w:line="240" w:lineRule="auto"/>
        <w:jc w:val="center"/>
        <w:rPr>
          <w:rFonts w:ascii="Times New Roman" w:hAnsi="Times New Roman"/>
          <w:sz w:val="24"/>
          <w:szCs w:val="24"/>
          <w:lang w:val="ru-RU"/>
        </w:rPr>
      </w:pPr>
    </w:p>
    <w:p w:rsidR="00697228" w:rsidRDefault="00697228" w:rsidP="00FC10AE">
      <w:pPr>
        <w:pStyle w:val="20"/>
        <w:spacing w:line="240" w:lineRule="auto"/>
        <w:jc w:val="center"/>
        <w:rPr>
          <w:rFonts w:ascii="Times New Roman" w:hAnsi="Times New Roman"/>
          <w:sz w:val="24"/>
          <w:szCs w:val="24"/>
          <w:lang w:val="ru-RU"/>
        </w:rPr>
      </w:pPr>
    </w:p>
    <w:p w:rsidR="00697228" w:rsidRDefault="00697228" w:rsidP="00FC10AE">
      <w:pPr>
        <w:pStyle w:val="20"/>
        <w:spacing w:line="240" w:lineRule="auto"/>
        <w:jc w:val="center"/>
        <w:rPr>
          <w:rFonts w:ascii="Times New Roman" w:hAnsi="Times New Roman"/>
          <w:sz w:val="24"/>
          <w:szCs w:val="24"/>
          <w:lang w:val="ru-RU"/>
        </w:rPr>
      </w:pPr>
    </w:p>
    <w:p w:rsidR="00697228" w:rsidRDefault="00697228" w:rsidP="00FC10AE">
      <w:pPr>
        <w:pStyle w:val="20"/>
        <w:spacing w:line="240" w:lineRule="auto"/>
        <w:jc w:val="center"/>
        <w:rPr>
          <w:rFonts w:ascii="Times New Roman" w:hAnsi="Times New Roman"/>
          <w:sz w:val="24"/>
          <w:szCs w:val="24"/>
          <w:lang w:val="ru-RU"/>
        </w:rPr>
      </w:pPr>
    </w:p>
    <w:p w:rsidR="00FC10AE" w:rsidRDefault="00FC10AE" w:rsidP="00FC10AE">
      <w:pPr>
        <w:shd w:val="clear" w:color="auto" w:fill="FFFFFF"/>
        <w:spacing w:before="5" w:line="240" w:lineRule="auto"/>
        <w:ind w:firstLine="566"/>
        <w:jc w:val="both"/>
        <w:rPr>
          <w:rFonts w:ascii="Times New Roman" w:hAnsi="Times New Roman"/>
          <w:sz w:val="24"/>
          <w:szCs w:val="24"/>
        </w:rPr>
      </w:pPr>
    </w:p>
    <w:p w:rsidR="00697228" w:rsidRDefault="00697228" w:rsidP="00FC10AE">
      <w:pPr>
        <w:shd w:val="clear" w:color="auto" w:fill="FFFFFF"/>
        <w:spacing w:before="5" w:line="240" w:lineRule="auto"/>
        <w:ind w:firstLine="566"/>
        <w:jc w:val="both"/>
        <w:rPr>
          <w:rFonts w:ascii="Times New Roman" w:hAnsi="Times New Roman"/>
          <w:sz w:val="24"/>
          <w:szCs w:val="24"/>
        </w:rPr>
      </w:pPr>
    </w:p>
    <w:p w:rsidR="00697228" w:rsidRDefault="00697228" w:rsidP="00FC10AE">
      <w:pPr>
        <w:shd w:val="clear" w:color="auto" w:fill="FFFFFF"/>
        <w:spacing w:before="5" w:line="240" w:lineRule="auto"/>
        <w:ind w:firstLine="566"/>
        <w:jc w:val="both"/>
        <w:rPr>
          <w:rFonts w:ascii="Times New Roman" w:hAnsi="Times New Roman"/>
          <w:sz w:val="24"/>
          <w:szCs w:val="24"/>
        </w:rPr>
      </w:pPr>
    </w:p>
    <w:p w:rsidR="00697228" w:rsidRDefault="00697228" w:rsidP="00FC10AE">
      <w:pPr>
        <w:shd w:val="clear" w:color="auto" w:fill="FFFFFF"/>
        <w:spacing w:before="5" w:line="240" w:lineRule="auto"/>
        <w:ind w:firstLine="566"/>
        <w:jc w:val="both"/>
        <w:rPr>
          <w:rFonts w:ascii="Times New Roman" w:hAnsi="Times New Roman"/>
          <w:sz w:val="24"/>
          <w:szCs w:val="24"/>
        </w:rPr>
      </w:pPr>
    </w:p>
    <w:p w:rsidR="00697228" w:rsidRDefault="00697228" w:rsidP="00FC10AE">
      <w:pPr>
        <w:shd w:val="clear" w:color="auto" w:fill="FFFFFF"/>
        <w:spacing w:before="5" w:line="240" w:lineRule="auto"/>
        <w:ind w:firstLine="566"/>
        <w:jc w:val="both"/>
        <w:rPr>
          <w:rFonts w:ascii="Times New Roman" w:hAnsi="Times New Roman"/>
          <w:sz w:val="24"/>
          <w:szCs w:val="24"/>
        </w:rPr>
      </w:pPr>
    </w:p>
    <w:p w:rsidR="00697228" w:rsidRDefault="00697228" w:rsidP="00FC10AE">
      <w:pPr>
        <w:shd w:val="clear" w:color="auto" w:fill="FFFFFF"/>
        <w:spacing w:before="5" w:line="240" w:lineRule="auto"/>
        <w:ind w:firstLine="566"/>
        <w:jc w:val="both"/>
        <w:rPr>
          <w:rFonts w:ascii="Times New Roman" w:hAnsi="Times New Roman"/>
          <w:sz w:val="24"/>
          <w:szCs w:val="24"/>
        </w:rPr>
      </w:pPr>
    </w:p>
    <w:p w:rsidR="00697228" w:rsidRDefault="00697228" w:rsidP="00FC10AE">
      <w:pPr>
        <w:shd w:val="clear" w:color="auto" w:fill="FFFFFF"/>
        <w:spacing w:before="5" w:line="240" w:lineRule="auto"/>
        <w:ind w:firstLine="566"/>
        <w:jc w:val="both"/>
        <w:rPr>
          <w:rFonts w:ascii="Times New Roman" w:hAnsi="Times New Roman"/>
          <w:sz w:val="24"/>
          <w:szCs w:val="24"/>
        </w:rPr>
      </w:pPr>
    </w:p>
    <w:p w:rsidR="00697228" w:rsidRDefault="00697228" w:rsidP="00FC10AE">
      <w:pPr>
        <w:shd w:val="clear" w:color="auto" w:fill="FFFFFF"/>
        <w:spacing w:before="5" w:line="240" w:lineRule="auto"/>
        <w:ind w:firstLine="566"/>
        <w:jc w:val="both"/>
        <w:rPr>
          <w:rFonts w:ascii="Times New Roman" w:hAnsi="Times New Roman"/>
          <w:sz w:val="24"/>
          <w:szCs w:val="24"/>
        </w:rPr>
      </w:pPr>
    </w:p>
    <w:p w:rsidR="00697228" w:rsidRDefault="00697228" w:rsidP="00FC10AE">
      <w:pPr>
        <w:shd w:val="clear" w:color="auto" w:fill="FFFFFF"/>
        <w:spacing w:before="5" w:line="240" w:lineRule="auto"/>
        <w:ind w:firstLine="566"/>
        <w:jc w:val="both"/>
        <w:rPr>
          <w:rFonts w:ascii="Times New Roman" w:hAnsi="Times New Roman"/>
          <w:sz w:val="24"/>
          <w:szCs w:val="24"/>
        </w:rPr>
      </w:pPr>
    </w:p>
    <w:p w:rsidR="00697228" w:rsidRPr="00C67CA1" w:rsidRDefault="00697228" w:rsidP="00FC10AE">
      <w:pPr>
        <w:shd w:val="clear" w:color="auto" w:fill="FFFFFF"/>
        <w:spacing w:before="5" w:line="240" w:lineRule="auto"/>
        <w:ind w:firstLine="566"/>
        <w:jc w:val="both"/>
        <w:rPr>
          <w:rFonts w:ascii="Times New Roman" w:hAnsi="Times New Roman"/>
          <w:sz w:val="24"/>
          <w:szCs w:val="24"/>
        </w:rPr>
      </w:pPr>
    </w:p>
    <w:p w:rsidR="00697228" w:rsidRDefault="00697228" w:rsidP="00FC10AE">
      <w:pPr>
        <w:shd w:val="clear" w:color="auto" w:fill="FFFFFF"/>
        <w:spacing w:before="5" w:line="240" w:lineRule="auto"/>
        <w:ind w:right="5" w:firstLine="566"/>
        <w:jc w:val="both"/>
        <w:rPr>
          <w:rFonts w:ascii="Times New Roman" w:hAnsi="Times New Roman"/>
          <w:sz w:val="24"/>
          <w:szCs w:val="24"/>
        </w:rPr>
      </w:pPr>
    </w:p>
    <w:p w:rsidR="00697228" w:rsidRPr="00C67CA1" w:rsidRDefault="00697228" w:rsidP="00697228">
      <w:pPr>
        <w:pStyle w:val="20"/>
        <w:spacing w:line="240" w:lineRule="auto"/>
        <w:jc w:val="center"/>
        <w:rPr>
          <w:rFonts w:ascii="Times New Roman" w:hAnsi="Times New Roman"/>
          <w:sz w:val="24"/>
          <w:szCs w:val="24"/>
        </w:rPr>
      </w:pPr>
      <w:r w:rsidRPr="00C67CA1">
        <w:rPr>
          <w:rFonts w:ascii="Times New Roman" w:hAnsi="Times New Roman"/>
          <w:sz w:val="24"/>
          <w:szCs w:val="24"/>
        </w:rPr>
        <w:lastRenderedPageBreak/>
        <w:t>3.3. Организационный раздел</w:t>
      </w:r>
    </w:p>
    <w:p w:rsidR="00697228" w:rsidRPr="00C67CA1" w:rsidRDefault="00697228" w:rsidP="00697228">
      <w:pPr>
        <w:pStyle w:val="3"/>
        <w:spacing w:line="240" w:lineRule="auto"/>
        <w:jc w:val="center"/>
        <w:rPr>
          <w:rFonts w:ascii="Times New Roman" w:hAnsi="Times New Roman"/>
          <w:i w:val="0"/>
          <w:sz w:val="24"/>
          <w:szCs w:val="24"/>
        </w:rPr>
      </w:pPr>
      <w:r w:rsidRPr="00C67CA1">
        <w:rPr>
          <w:rFonts w:ascii="Times New Roman" w:hAnsi="Times New Roman"/>
          <w:i w:val="0"/>
          <w:sz w:val="24"/>
          <w:szCs w:val="24"/>
        </w:rPr>
        <w:t>3.3.1. Учебный план</w:t>
      </w:r>
    </w:p>
    <w:p w:rsidR="00697228" w:rsidRPr="00C67CA1" w:rsidRDefault="00697228" w:rsidP="00697228">
      <w:pPr>
        <w:spacing w:after="0" w:line="240" w:lineRule="auto"/>
        <w:ind w:firstLine="567"/>
        <w:jc w:val="both"/>
        <w:rPr>
          <w:rFonts w:ascii="Times New Roman" w:hAnsi="Times New Roman"/>
          <w:sz w:val="24"/>
          <w:szCs w:val="24"/>
        </w:rPr>
      </w:pPr>
      <w:r w:rsidRPr="00C67CA1">
        <w:rPr>
          <w:rFonts w:ascii="Times New Roman" w:hAnsi="Times New Roman"/>
          <w:sz w:val="24"/>
          <w:szCs w:val="24"/>
        </w:rPr>
        <w:t xml:space="preserve">Учебный план для образовательных организаций, реализующих </w:t>
      </w:r>
      <w:r>
        <w:rPr>
          <w:rFonts w:ascii="Times New Roman" w:hAnsi="Times New Roman"/>
          <w:sz w:val="24"/>
          <w:szCs w:val="24"/>
        </w:rPr>
        <w:t>А</w:t>
      </w:r>
      <w:r w:rsidRPr="00C67CA1">
        <w:rPr>
          <w:rFonts w:ascii="Times New Roman" w:hAnsi="Times New Roman"/>
          <w:sz w:val="24"/>
          <w:szCs w:val="24"/>
        </w:rPr>
        <w:t>ООП НОО на основе ИП для обучающихся с нарушениями опорно-двигательного аппарата с ТМНР (вариант 6.4.)</w:t>
      </w:r>
    </w:p>
    <w:p w:rsidR="00697228" w:rsidRPr="00C67CA1" w:rsidRDefault="00697228" w:rsidP="00697228">
      <w:pPr>
        <w:shd w:val="clear" w:color="auto" w:fill="FFFFFF"/>
        <w:spacing w:line="240" w:lineRule="auto"/>
        <w:ind w:right="10" w:firstLine="720"/>
        <w:jc w:val="both"/>
        <w:rPr>
          <w:rFonts w:ascii="Times New Roman" w:hAnsi="Times New Roman"/>
          <w:sz w:val="24"/>
          <w:szCs w:val="24"/>
        </w:rPr>
      </w:pPr>
      <w:r w:rsidRPr="00C67CA1">
        <w:rPr>
          <w:rFonts w:ascii="Times New Roman" w:hAnsi="Times New Roman"/>
          <w:sz w:val="24"/>
          <w:szCs w:val="24"/>
        </w:rPr>
        <w:t xml:space="preserve">Учебный план начального общего образования умственно отсталых обучающихся с НОДА (далее – учебный план) обеспечивает введение в действие и реализацию требований Стандарта, определяет общий объем </w:t>
      </w:r>
      <w:r w:rsidRPr="00C67CA1">
        <w:rPr>
          <w:rFonts w:ascii="Times New Roman" w:hAnsi="Times New Roman"/>
          <w:spacing w:val="-1"/>
          <w:sz w:val="24"/>
          <w:szCs w:val="24"/>
        </w:rPr>
        <w:t xml:space="preserve">нагрузки и максимальный объем аудиторной нагрузки обучающихся, состав и </w:t>
      </w:r>
      <w:r w:rsidRPr="00C67CA1">
        <w:rPr>
          <w:rFonts w:ascii="Times New Roman" w:hAnsi="Times New Roman"/>
          <w:sz w:val="24"/>
          <w:szCs w:val="24"/>
        </w:rPr>
        <w:t>структуру обязательных предметных областей и направлений внеурочной деятельности по классам (годам обучения).</w:t>
      </w:r>
    </w:p>
    <w:p w:rsidR="00697228" w:rsidRDefault="00697228" w:rsidP="00697228">
      <w:pPr>
        <w:shd w:val="clear" w:color="auto" w:fill="FFFFFF"/>
        <w:spacing w:before="5" w:line="240" w:lineRule="auto"/>
        <w:ind w:right="5" w:firstLine="566"/>
        <w:jc w:val="both"/>
        <w:rPr>
          <w:rFonts w:ascii="Times New Roman" w:hAnsi="Times New Roman"/>
          <w:sz w:val="24"/>
          <w:szCs w:val="24"/>
        </w:rPr>
      </w:pPr>
      <w:proofErr w:type="gramStart"/>
      <w:r w:rsidRPr="00C67CA1">
        <w:rPr>
          <w:rFonts w:ascii="Times New Roman" w:hAnsi="Times New Roman"/>
          <w:sz w:val="24"/>
          <w:szCs w:val="24"/>
        </w:rPr>
        <w:t xml:space="preserve">Учебный план для обучающихся с ТМНР (вариант 6.4.) разработан на основе федерального базисного учебного плана, утвержденного приказом </w:t>
      </w:r>
      <w:r w:rsidRPr="00C67CA1">
        <w:rPr>
          <w:rFonts w:ascii="Times New Roman" w:hAnsi="Times New Roman"/>
          <w:spacing w:val="-1"/>
          <w:sz w:val="24"/>
          <w:szCs w:val="24"/>
        </w:rPr>
        <w:t xml:space="preserve">Министерства образования Российской Федерации от 10.04.2002 № 29/2065-п </w:t>
      </w:r>
      <w:r w:rsidRPr="00C67CA1">
        <w:rPr>
          <w:rFonts w:ascii="Times New Roman" w:hAnsi="Times New Roman"/>
          <w:sz w:val="24"/>
          <w:szCs w:val="24"/>
        </w:rPr>
        <w:t>«Об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roofErr w:type="gramEnd"/>
    </w:p>
    <w:p w:rsidR="00FC10AE" w:rsidRPr="00C67CA1" w:rsidRDefault="00FC10AE" w:rsidP="00FC10AE">
      <w:pPr>
        <w:shd w:val="clear" w:color="auto" w:fill="FFFFFF"/>
        <w:spacing w:before="5" w:line="240" w:lineRule="auto"/>
        <w:ind w:right="5" w:firstLine="566"/>
        <w:jc w:val="both"/>
        <w:rPr>
          <w:rFonts w:ascii="Times New Roman" w:hAnsi="Times New Roman"/>
          <w:sz w:val="24"/>
          <w:szCs w:val="24"/>
        </w:rPr>
      </w:pPr>
      <w:r w:rsidRPr="00C67CA1">
        <w:rPr>
          <w:rFonts w:ascii="Times New Roman" w:hAnsi="Times New Roman"/>
          <w:sz w:val="24"/>
          <w:szCs w:val="24"/>
        </w:rPr>
        <w:t xml:space="preserve">Содержание обучения направлено на социализацию, коррекцию личности и познавательных возможностей </w:t>
      </w:r>
      <w:proofErr w:type="gramStart"/>
      <w:r w:rsidRPr="00C67CA1">
        <w:rPr>
          <w:rFonts w:ascii="Times New Roman" w:hAnsi="Times New Roman"/>
          <w:sz w:val="24"/>
          <w:szCs w:val="24"/>
        </w:rPr>
        <w:t>обучающегося</w:t>
      </w:r>
      <w:proofErr w:type="gramEnd"/>
      <w:r w:rsidRPr="00C67CA1">
        <w:rPr>
          <w:rFonts w:ascii="Times New Roman" w:hAnsi="Times New Roman"/>
          <w:sz w:val="24"/>
          <w:szCs w:val="24"/>
        </w:rPr>
        <w:t>.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w:t>
      </w:r>
    </w:p>
    <w:p w:rsidR="00FC10AE" w:rsidRPr="00C67CA1" w:rsidRDefault="00FC10AE" w:rsidP="00FC10AE">
      <w:pPr>
        <w:autoSpaceDE w:val="0"/>
        <w:autoSpaceDN w:val="0"/>
        <w:adjustRightInd w:val="0"/>
        <w:spacing w:line="240" w:lineRule="auto"/>
        <w:jc w:val="both"/>
        <w:rPr>
          <w:rFonts w:ascii="Times New Roman" w:hAnsi="Times New Roman"/>
          <w:sz w:val="24"/>
          <w:szCs w:val="24"/>
        </w:rPr>
      </w:pPr>
      <w:r w:rsidRPr="00C67CA1">
        <w:rPr>
          <w:rFonts w:ascii="Times New Roman" w:hAnsi="Times New Roman"/>
          <w:sz w:val="24"/>
          <w:szCs w:val="24"/>
        </w:rPr>
        <w:t>При разработке учебного плана использовались следующие документы:</w:t>
      </w:r>
    </w:p>
    <w:p w:rsidR="00FC10AE" w:rsidRPr="00C67CA1" w:rsidRDefault="00FC10AE" w:rsidP="00FC10AE">
      <w:pPr>
        <w:widowControl w:val="0"/>
        <w:shd w:val="clear" w:color="auto" w:fill="FFFFFF"/>
        <w:tabs>
          <w:tab w:val="left" w:pos="567"/>
        </w:tabs>
        <w:spacing w:line="240" w:lineRule="auto"/>
        <w:jc w:val="center"/>
        <w:rPr>
          <w:rFonts w:ascii="Times New Roman" w:hAnsi="Times New Roman"/>
          <w:b/>
          <w:bCs/>
          <w:sz w:val="24"/>
          <w:szCs w:val="24"/>
        </w:rPr>
      </w:pPr>
      <w:r w:rsidRPr="00C67CA1">
        <w:rPr>
          <w:rFonts w:ascii="Times New Roman" w:hAnsi="Times New Roman"/>
          <w:b/>
          <w:bCs/>
          <w:sz w:val="24"/>
          <w:szCs w:val="24"/>
        </w:rPr>
        <w:t>Федеральные документы:</w:t>
      </w:r>
    </w:p>
    <w:p w:rsidR="00FC10AE" w:rsidRPr="00C67CA1" w:rsidRDefault="00FC10AE" w:rsidP="00FC10AE">
      <w:pPr>
        <w:numPr>
          <w:ilvl w:val="0"/>
          <w:numId w:val="12"/>
        </w:numPr>
        <w:shd w:val="clear" w:color="auto" w:fill="FFFFFF"/>
        <w:suppressAutoHyphens/>
        <w:spacing w:after="0" w:line="240" w:lineRule="auto"/>
        <w:rPr>
          <w:rFonts w:ascii="Times New Roman" w:hAnsi="Times New Roman"/>
          <w:sz w:val="24"/>
          <w:szCs w:val="24"/>
        </w:rPr>
      </w:pPr>
      <w:r w:rsidRPr="00C67CA1">
        <w:rPr>
          <w:rFonts w:ascii="Times New Roman" w:hAnsi="Times New Roman"/>
          <w:sz w:val="24"/>
          <w:szCs w:val="24"/>
        </w:rPr>
        <w:t>Закон Российской Федерации от 29 декабря 2012 г. № 273-ФЗ «Об образовании в Российской Федерации». Национальная образовательная инициатива «Наша новая школа».</w:t>
      </w:r>
    </w:p>
    <w:p w:rsidR="00FC10AE" w:rsidRPr="00C67CA1" w:rsidRDefault="00FC10AE" w:rsidP="00FC10AE">
      <w:pPr>
        <w:numPr>
          <w:ilvl w:val="0"/>
          <w:numId w:val="12"/>
        </w:numPr>
        <w:shd w:val="clear" w:color="auto" w:fill="FFFFFF"/>
        <w:suppressAutoHyphens/>
        <w:spacing w:after="0" w:line="240" w:lineRule="auto"/>
        <w:ind w:right="58"/>
        <w:jc w:val="both"/>
        <w:rPr>
          <w:rFonts w:ascii="Times New Roman" w:hAnsi="Times New Roman"/>
          <w:sz w:val="24"/>
          <w:szCs w:val="24"/>
        </w:rPr>
      </w:pPr>
      <w:r w:rsidRPr="00C67CA1">
        <w:rPr>
          <w:rFonts w:ascii="Times New Roman" w:hAnsi="Times New Roman"/>
          <w:sz w:val="24"/>
          <w:szCs w:val="24"/>
        </w:rPr>
        <w:t>Федеральный закон Российской Федерации от 24 июля 1998 г. № 124-ФЗ «Об ос</w:t>
      </w:r>
      <w:r w:rsidRPr="00C67CA1">
        <w:rPr>
          <w:rFonts w:ascii="Times New Roman" w:hAnsi="Times New Roman"/>
          <w:sz w:val="24"/>
          <w:szCs w:val="24"/>
        </w:rPr>
        <w:softHyphen/>
        <w:t>новных гарантиях прав ребенка в Российской Федерации».</w:t>
      </w:r>
    </w:p>
    <w:p w:rsidR="00FC10AE" w:rsidRPr="00C67CA1" w:rsidRDefault="00FC10AE" w:rsidP="00FC10AE">
      <w:pPr>
        <w:numPr>
          <w:ilvl w:val="0"/>
          <w:numId w:val="12"/>
        </w:numPr>
        <w:shd w:val="clear" w:color="auto" w:fill="FFFFFF"/>
        <w:suppressAutoHyphens/>
        <w:spacing w:after="0" w:line="240" w:lineRule="auto"/>
        <w:ind w:right="58"/>
        <w:jc w:val="both"/>
        <w:rPr>
          <w:rFonts w:ascii="Times New Roman" w:hAnsi="Times New Roman"/>
          <w:sz w:val="24"/>
          <w:szCs w:val="24"/>
        </w:rPr>
      </w:pPr>
      <w:r w:rsidRPr="00C67CA1">
        <w:rPr>
          <w:rFonts w:ascii="Times New Roman" w:hAnsi="Times New Roman"/>
          <w:sz w:val="24"/>
          <w:szCs w:val="24"/>
        </w:rPr>
        <w:t>Конституция Российской Федерации</w:t>
      </w:r>
    </w:p>
    <w:p w:rsidR="00FC10AE" w:rsidRPr="00C67CA1" w:rsidRDefault="00FC10AE" w:rsidP="00FC10AE">
      <w:pPr>
        <w:numPr>
          <w:ilvl w:val="0"/>
          <w:numId w:val="12"/>
        </w:numPr>
        <w:shd w:val="clear" w:color="auto" w:fill="FFFFFF"/>
        <w:suppressAutoHyphens/>
        <w:spacing w:after="0" w:line="240" w:lineRule="auto"/>
        <w:ind w:right="38"/>
        <w:jc w:val="both"/>
        <w:rPr>
          <w:rFonts w:ascii="Times New Roman" w:hAnsi="Times New Roman"/>
          <w:sz w:val="24"/>
          <w:szCs w:val="24"/>
        </w:rPr>
      </w:pPr>
      <w:proofErr w:type="gramStart"/>
      <w:r w:rsidRPr="00C67CA1">
        <w:rPr>
          <w:rFonts w:ascii="Times New Roman" w:hAnsi="Times New Roman"/>
          <w:spacing w:val="-1"/>
          <w:sz w:val="24"/>
          <w:szCs w:val="24"/>
        </w:rPr>
        <w:t>Санитарно-эпидемиологические правила и нормативы СанПиН 2.4.2.3286-15 «Са</w:t>
      </w:r>
      <w:r w:rsidRPr="00C67CA1">
        <w:rPr>
          <w:rFonts w:ascii="Times New Roman" w:hAnsi="Times New Roman"/>
          <w:spacing w:val="-1"/>
          <w:sz w:val="24"/>
          <w:szCs w:val="24"/>
        </w:rPr>
        <w:softHyphen/>
      </w:r>
      <w:r w:rsidRPr="00C67CA1">
        <w:rPr>
          <w:rFonts w:ascii="Times New Roman" w:hAnsi="Times New Roman"/>
          <w:sz w:val="24"/>
          <w:szCs w:val="24"/>
        </w:rPr>
        <w:t>нитарно-эпидемиологические требования к условиям и организации обучения и воспита</w:t>
      </w:r>
      <w:r w:rsidRPr="00C67CA1">
        <w:rPr>
          <w:rFonts w:ascii="Times New Roman" w:hAnsi="Times New Roman"/>
          <w:sz w:val="24"/>
          <w:szCs w:val="24"/>
        </w:rPr>
        <w:softHyphen/>
      </w:r>
      <w:r w:rsidRPr="00C67CA1">
        <w:rPr>
          <w:rFonts w:ascii="Times New Roman" w:hAnsi="Times New Roman"/>
          <w:spacing w:val="-1"/>
          <w:sz w:val="24"/>
          <w:szCs w:val="24"/>
        </w:rPr>
        <w:t>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w:t>
      </w:r>
      <w:r w:rsidRPr="00C67CA1">
        <w:rPr>
          <w:rFonts w:ascii="Times New Roman" w:hAnsi="Times New Roman"/>
          <w:spacing w:val="-1"/>
          <w:sz w:val="24"/>
          <w:szCs w:val="24"/>
        </w:rPr>
        <w:softHyphen/>
        <w:t>можностями здоровья» (утверждены постановлением Главного государственного сани</w:t>
      </w:r>
      <w:r w:rsidRPr="00C67CA1">
        <w:rPr>
          <w:rFonts w:ascii="Times New Roman" w:hAnsi="Times New Roman"/>
          <w:spacing w:val="-1"/>
          <w:sz w:val="24"/>
          <w:szCs w:val="24"/>
        </w:rPr>
        <w:softHyphen/>
      </w:r>
      <w:r w:rsidRPr="00C67CA1">
        <w:rPr>
          <w:rFonts w:ascii="Times New Roman" w:hAnsi="Times New Roman"/>
          <w:sz w:val="24"/>
          <w:szCs w:val="24"/>
        </w:rPr>
        <w:t>тарного врача Российской Федерации от 10 июля 2015 г. № 26).</w:t>
      </w:r>
      <w:proofErr w:type="gramEnd"/>
    </w:p>
    <w:p w:rsidR="00FC10AE" w:rsidRPr="00C67CA1" w:rsidRDefault="00FC10AE" w:rsidP="00FC10AE">
      <w:pPr>
        <w:numPr>
          <w:ilvl w:val="0"/>
          <w:numId w:val="12"/>
        </w:numPr>
        <w:shd w:val="clear" w:color="auto" w:fill="FFFFFF"/>
        <w:suppressAutoHyphens/>
        <w:spacing w:after="0" w:line="240" w:lineRule="auto"/>
        <w:ind w:right="34"/>
        <w:jc w:val="both"/>
        <w:rPr>
          <w:rFonts w:ascii="Times New Roman" w:hAnsi="Times New Roman"/>
          <w:sz w:val="24"/>
          <w:szCs w:val="24"/>
        </w:rPr>
      </w:pPr>
      <w:r w:rsidRPr="00C67CA1">
        <w:rPr>
          <w:rFonts w:ascii="Times New Roman" w:hAnsi="Times New Roman"/>
          <w:sz w:val="24"/>
          <w:szCs w:val="24"/>
        </w:rPr>
        <w:t>Приказ Минобрнауки России от 30 августа 2013 г. № 1015 г. Москва «Об утвер</w:t>
      </w:r>
      <w:r w:rsidRPr="00C67CA1">
        <w:rPr>
          <w:rFonts w:ascii="Times New Roman" w:hAnsi="Times New Roman"/>
          <w:sz w:val="24"/>
          <w:szCs w:val="24"/>
        </w:rPr>
        <w:softHyphen/>
        <w:t>ждении Порядка организации и осуществления образовательной деятельности по основ</w:t>
      </w:r>
      <w:r w:rsidRPr="00C67CA1">
        <w:rPr>
          <w:rFonts w:ascii="Times New Roman" w:hAnsi="Times New Roman"/>
          <w:sz w:val="24"/>
          <w:szCs w:val="24"/>
        </w:rPr>
        <w:softHyphen/>
        <w:t>ным общеобразовательным программам - образовательным программам начального об</w:t>
      </w:r>
      <w:r w:rsidRPr="00C67CA1">
        <w:rPr>
          <w:rFonts w:ascii="Times New Roman" w:hAnsi="Times New Roman"/>
          <w:sz w:val="24"/>
          <w:szCs w:val="24"/>
        </w:rPr>
        <w:softHyphen/>
      </w:r>
      <w:r w:rsidRPr="00C67CA1">
        <w:rPr>
          <w:rFonts w:ascii="Times New Roman" w:hAnsi="Times New Roman"/>
          <w:spacing w:val="-1"/>
          <w:sz w:val="24"/>
          <w:szCs w:val="24"/>
        </w:rPr>
        <w:t>щего, основного общего и среднего общего образования» (в ред. от 17 июля 2015 г.).</w:t>
      </w:r>
    </w:p>
    <w:p w:rsidR="00FC10AE" w:rsidRPr="00C67CA1" w:rsidRDefault="00FC10AE" w:rsidP="00FC10AE">
      <w:pPr>
        <w:numPr>
          <w:ilvl w:val="0"/>
          <w:numId w:val="12"/>
        </w:numPr>
        <w:shd w:val="clear" w:color="auto" w:fill="FFFFFF"/>
        <w:suppressAutoHyphens/>
        <w:spacing w:after="0" w:line="240" w:lineRule="auto"/>
        <w:ind w:right="34"/>
        <w:jc w:val="both"/>
        <w:rPr>
          <w:rFonts w:ascii="Times New Roman" w:hAnsi="Times New Roman"/>
          <w:sz w:val="24"/>
          <w:szCs w:val="24"/>
        </w:rPr>
      </w:pPr>
      <w:r w:rsidRPr="00C67CA1">
        <w:rPr>
          <w:rFonts w:ascii="Times New Roman" w:hAnsi="Times New Roman"/>
          <w:spacing w:val="-1"/>
          <w:sz w:val="24"/>
          <w:szCs w:val="24"/>
        </w:rPr>
        <w:t>Федеральный перечень учебников, рекомендованных Минобрнауки России к ис</w:t>
      </w:r>
      <w:r w:rsidRPr="00C67CA1">
        <w:rPr>
          <w:rFonts w:ascii="Times New Roman" w:hAnsi="Times New Roman"/>
          <w:spacing w:val="-1"/>
          <w:sz w:val="24"/>
          <w:szCs w:val="24"/>
        </w:rPr>
        <w:softHyphen/>
        <w:t>пользованию в образовательном процессе в общеобразовательных учреждениях, на теку</w:t>
      </w:r>
      <w:r w:rsidRPr="00C67CA1">
        <w:rPr>
          <w:rFonts w:ascii="Times New Roman" w:hAnsi="Times New Roman"/>
          <w:spacing w:val="-1"/>
          <w:sz w:val="24"/>
          <w:szCs w:val="24"/>
        </w:rPr>
        <w:softHyphen/>
      </w:r>
      <w:r w:rsidRPr="00C67CA1">
        <w:rPr>
          <w:rFonts w:ascii="Times New Roman" w:hAnsi="Times New Roman"/>
          <w:sz w:val="24"/>
          <w:szCs w:val="24"/>
        </w:rPr>
        <w:t>щий учебный год.</w:t>
      </w:r>
    </w:p>
    <w:p w:rsidR="00FC10AE" w:rsidRPr="00C67CA1" w:rsidRDefault="00FC10AE" w:rsidP="00FC10AE">
      <w:pPr>
        <w:numPr>
          <w:ilvl w:val="0"/>
          <w:numId w:val="13"/>
        </w:numPr>
        <w:shd w:val="clear" w:color="auto" w:fill="FFFFFF"/>
        <w:suppressAutoHyphens/>
        <w:spacing w:after="0" w:line="240" w:lineRule="auto"/>
        <w:ind w:right="29"/>
        <w:jc w:val="both"/>
        <w:rPr>
          <w:rFonts w:ascii="Times New Roman" w:hAnsi="Times New Roman"/>
          <w:sz w:val="24"/>
          <w:szCs w:val="24"/>
        </w:rPr>
      </w:pPr>
      <w:r w:rsidRPr="00C67CA1">
        <w:rPr>
          <w:rFonts w:ascii="Times New Roman" w:hAnsi="Times New Roman"/>
          <w:spacing w:val="-1"/>
          <w:sz w:val="24"/>
          <w:szCs w:val="24"/>
        </w:rPr>
        <w:lastRenderedPageBreak/>
        <w:t>Приказ Минобрнауки России от 4 октября 2010 г. № 986 «Об утверждении феде</w:t>
      </w:r>
      <w:r w:rsidRPr="00C67CA1">
        <w:rPr>
          <w:rFonts w:ascii="Times New Roman" w:hAnsi="Times New Roman"/>
          <w:spacing w:val="-1"/>
          <w:sz w:val="24"/>
          <w:szCs w:val="24"/>
        </w:rPr>
        <w:softHyphen/>
      </w:r>
      <w:r w:rsidRPr="00C67CA1">
        <w:rPr>
          <w:rFonts w:ascii="Times New Roman" w:hAnsi="Times New Roman"/>
          <w:sz w:val="24"/>
          <w:szCs w:val="24"/>
        </w:rPr>
        <w:t>ральных требований к образовательным учреждениям в части минимальной оснащенно</w:t>
      </w:r>
      <w:r w:rsidRPr="00C67CA1">
        <w:rPr>
          <w:rFonts w:ascii="Times New Roman" w:hAnsi="Times New Roman"/>
          <w:sz w:val="24"/>
          <w:szCs w:val="24"/>
        </w:rPr>
        <w:softHyphen/>
        <w:t>сти учебного процесса и оборудования учебных помещений».</w:t>
      </w:r>
    </w:p>
    <w:p w:rsidR="00FC10AE" w:rsidRPr="00C67CA1" w:rsidRDefault="00FC10AE" w:rsidP="00FC10AE">
      <w:pPr>
        <w:numPr>
          <w:ilvl w:val="0"/>
          <w:numId w:val="13"/>
        </w:numPr>
        <w:shd w:val="clear" w:color="auto" w:fill="FFFFFF"/>
        <w:suppressAutoHyphens/>
        <w:spacing w:after="0" w:line="240" w:lineRule="auto"/>
        <w:ind w:right="14"/>
        <w:jc w:val="both"/>
        <w:rPr>
          <w:rFonts w:ascii="Times New Roman" w:hAnsi="Times New Roman"/>
          <w:sz w:val="24"/>
          <w:szCs w:val="24"/>
        </w:rPr>
      </w:pPr>
      <w:r w:rsidRPr="00C67CA1">
        <w:rPr>
          <w:rFonts w:ascii="Times New Roman" w:hAnsi="Times New Roman"/>
          <w:sz w:val="24"/>
          <w:szCs w:val="24"/>
        </w:rPr>
        <w:t>Указ Президента Российской Федерации «О национальной стратегии действий в интересах детей на 2012-2017 годы».</w:t>
      </w:r>
    </w:p>
    <w:p w:rsidR="00FC10AE" w:rsidRPr="00C67CA1" w:rsidRDefault="00FC10AE" w:rsidP="00FC10AE">
      <w:pPr>
        <w:numPr>
          <w:ilvl w:val="0"/>
          <w:numId w:val="13"/>
        </w:numPr>
        <w:shd w:val="clear" w:color="auto" w:fill="FFFFFF"/>
        <w:suppressAutoHyphens/>
        <w:spacing w:after="0" w:line="240" w:lineRule="auto"/>
        <w:ind w:right="10"/>
        <w:jc w:val="both"/>
        <w:rPr>
          <w:rFonts w:ascii="Times New Roman" w:hAnsi="Times New Roman"/>
          <w:sz w:val="24"/>
          <w:szCs w:val="24"/>
        </w:rPr>
      </w:pPr>
      <w:r w:rsidRPr="00C67CA1">
        <w:rPr>
          <w:rFonts w:ascii="Times New Roman" w:hAnsi="Times New Roman"/>
          <w:spacing w:val="-1"/>
          <w:sz w:val="24"/>
          <w:szCs w:val="24"/>
        </w:rPr>
        <w:t xml:space="preserve">Положение о психолого-медико-педагогической комиссии (утверждено приказом </w:t>
      </w:r>
      <w:r w:rsidRPr="00C67CA1">
        <w:rPr>
          <w:rFonts w:ascii="Times New Roman" w:hAnsi="Times New Roman"/>
          <w:sz w:val="24"/>
          <w:szCs w:val="24"/>
        </w:rPr>
        <w:t>Минобрнауки России 20 сентября 2013 г. № 1082)</w:t>
      </w:r>
    </w:p>
    <w:p w:rsidR="00FC10AE" w:rsidRPr="00C67CA1" w:rsidRDefault="00FC10AE" w:rsidP="00FC10AE">
      <w:pPr>
        <w:numPr>
          <w:ilvl w:val="0"/>
          <w:numId w:val="13"/>
        </w:numPr>
        <w:shd w:val="clear" w:color="auto" w:fill="FFFFFF"/>
        <w:suppressAutoHyphens/>
        <w:spacing w:before="230" w:after="0" w:line="240" w:lineRule="auto"/>
        <w:ind w:right="91"/>
        <w:jc w:val="both"/>
        <w:rPr>
          <w:rFonts w:ascii="Times New Roman" w:hAnsi="Times New Roman"/>
          <w:sz w:val="24"/>
          <w:szCs w:val="24"/>
        </w:rPr>
      </w:pPr>
      <w:r w:rsidRPr="00C67CA1">
        <w:rPr>
          <w:rFonts w:ascii="Times New Roman" w:hAnsi="Times New Roman"/>
          <w:spacing w:val="-1"/>
          <w:sz w:val="24"/>
          <w:szCs w:val="24"/>
        </w:rPr>
        <w:t>Порядок организации и осуществления образовательной деятельности по дополни</w:t>
      </w:r>
      <w:r w:rsidRPr="00C67CA1">
        <w:rPr>
          <w:rFonts w:ascii="Times New Roman" w:hAnsi="Times New Roman"/>
          <w:spacing w:val="-1"/>
          <w:sz w:val="24"/>
          <w:szCs w:val="24"/>
        </w:rPr>
        <w:softHyphen/>
        <w:t>тельным образовательным программам (утвержден приказом Минобрнауки России 29 ав</w:t>
      </w:r>
      <w:r w:rsidRPr="00C67CA1">
        <w:rPr>
          <w:rFonts w:ascii="Times New Roman" w:hAnsi="Times New Roman"/>
          <w:spacing w:val="-1"/>
          <w:sz w:val="24"/>
          <w:szCs w:val="24"/>
        </w:rPr>
        <w:softHyphen/>
      </w:r>
      <w:r w:rsidRPr="00C67CA1">
        <w:rPr>
          <w:rFonts w:ascii="Times New Roman" w:hAnsi="Times New Roman"/>
          <w:sz w:val="24"/>
          <w:szCs w:val="24"/>
        </w:rPr>
        <w:t>густа 2013 г. № 1008).</w:t>
      </w:r>
    </w:p>
    <w:p w:rsidR="00FC10AE" w:rsidRPr="00C67CA1" w:rsidRDefault="00FC10AE" w:rsidP="00FC10AE">
      <w:pPr>
        <w:numPr>
          <w:ilvl w:val="0"/>
          <w:numId w:val="13"/>
        </w:numPr>
        <w:shd w:val="clear" w:color="auto" w:fill="FFFFFF"/>
        <w:suppressAutoHyphens/>
        <w:spacing w:after="0" w:line="240" w:lineRule="auto"/>
        <w:ind w:right="62"/>
        <w:jc w:val="both"/>
        <w:rPr>
          <w:rFonts w:ascii="Times New Roman" w:hAnsi="Times New Roman"/>
          <w:sz w:val="24"/>
          <w:szCs w:val="24"/>
        </w:rPr>
      </w:pPr>
      <w:r w:rsidRPr="00C67CA1">
        <w:rPr>
          <w:rFonts w:ascii="Times New Roman" w:hAnsi="Times New Roman"/>
          <w:spacing w:val="-2"/>
          <w:sz w:val="24"/>
          <w:szCs w:val="24"/>
        </w:rPr>
        <w:t>Приказ Минобрнауки России от 19 декабря 2014 г. № 1598 «Об утверждении феде</w:t>
      </w:r>
      <w:r w:rsidRPr="00C67CA1">
        <w:rPr>
          <w:rFonts w:ascii="Times New Roman" w:hAnsi="Times New Roman"/>
          <w:spacing w:val="-2"/>
          <w:sz w:val="24"/>
          <w:szCs w:val="24"/>
        </w:rPr>
        <w:softHyphen/>
      </w:r>
      <w:r w:rsidRPr="00C67CA1">
        <w:rPr>
          <w:rFonts w:ascii="Times New Roman" w:hAnsi="Times New Roman"/>
          <w:spacing w:val="-1"/>
          <w:sz w:val="24"/>
          <w:szCs w:val="24"/>
        </w:rPr>
        <w:t xml:space="preserve">рального государственного образовательного стандарта начального общего образования </w:t>
      </w:r>
      <w:r w:rsidRPr="00C67CA1">
        <w:rPr>
          <w:rFonts w:ascii="Times New Roman" w:hAnsi="Times New Roman"/>
          <w:sz w:val="24"/>
          <w:szCs w:val="24"/>
        </w:rPr>
        <w:t>обучающихся с ограниченными возможностями здоровья».</w:t>
      </w:r>
    </w:p>
    <w:p w:rsidR="00FC10AE" w:rsidRPr="00C67CA1" w:rsidRDefault="00FC10AE" w:rsidP="00FC10AE">
      <w:pPr>
        <w:numPr>
          <w:ilvl w:val="0"/>
          <w:numId w:val="13"/>
        </w:numPr>
        <w:shd w:val="clear" w:color="auto" w:fill="FFFFFF"/>
        <w:suppressAutoHyphens/>
        <w:spacing w:after="0" w:line="240" w:lineRule="auto"/>
        <w:ind w:right="62"/>
        <w:jc w:val="both"/>
        <w:rPr>
          <w:rFonts w:ascii="Times New Roman" w:hAnsi="Times New Roman"/>
          <w:sz w:val="24"/>
          <w:szCs w:val="24"/>
        </w:rPr>
      </w:pPr>
      <w:r w:rsidRPr="00C67CA1">
        <w:rPr>
          <w:rFonts w:ascii="Times New Roman" w:hAnsi="Times New Roman"/>
          <w:spacing w:val="-2"/>
          <w:sz w:val="24"/>
          <w:szCs w:val="24"/>
        </w:rPr>
        <w:t>Приказ Минобрнауки России от 19 декабря 2014 г. № 1599 «Об утверждении феде</w:t>
      </w:r>
      <w:r w:rsidRPr="00C67CA1">
        <w:rPr>
          <w:rFonts w:ascii="Times New Roman" w:hAnsi="Times New Roman"/>
          <w:spacing w:val="-2"/>
          <w:sz w:val="24"/>
          <w:szCs w:val="24"/>
        </w:rPr>
        <w:softHyphen/>
      </w:r>
      <w:r w:rsidRPr="00C67CA1">
        <w:rPr>
          <w:rFonts w:ascii="Times New Roman" w:hAnsi="Times New Roman"/>
          <w:spacing w:val="-1"/>
          <w:sz w:val="24"/>
          <w:szCs w:val="24"/>
        </w:rPr>
        <w:t>рального государственного образовательного стандарта образования обучающихся с ум</w:t>
      </w:r>
      <w:r w:rsidRPr="00C67CA1">
        <w:rPr>
          <w:rFonts w:ascii="Times New Roman" w:hAnsi="Times New Roman"/>
          <w:spacing w:val="-1"/>
          <w:sz w:val="24"/>
          <w:szCs w:val="24"/>
        </w:rPr>
        <w:softHyphen/>
      </w:r>
      <w:r w:rsidRPr="00C67CA1">
        <w:rPr>
          <w:rFonts w:ascii="Times New Roman" w:hAnsi="Times New Roman"/>
          <w:sz w:val="24"/>
          <w:szCs w:val="24"/>
        </w:rPr>
        <w:t>ственной отсталостью (интеллектуальными нарушениями)».</w:t>
      </w:r>
    </w:p>
    <w:p w:rsidR="00FC10AE" w:rsidRPr="00C67CA1" w:rsidRDefault="00FC10AE" w:rsidP="00FC10AE">
      <w:pPr>
        <w:numPr>
          <w:ilvl w:val="0"/>
          <w:numId w:val="13"/>
        </w:numPr>
        <w:shd w:val="clear" w:color="auto" w:fill="FFFFFF"/>
        <w:suppressAutoHyphens/>
        <w:spacing w:after="0" w:line="240" w:lineRule="auto"/>
        <w:ind w:right="48"/>
        <w:jc w:val="both"/>
        <w:rPr>
          <w:rFonts w:ascii="Times New Roman" w:hAnsi="Times New Roman"/>
          <w:sz w:val="24"/>
          <w:szCs w:val="24"/>
        </w:rPr>
      </w:pPr>
      <w:r w:rsidRPr="00C67CA1">
        <w:rPr>
          <w:rFonts w:ascii="Times New Roman" w:hAnsi="Times New Roman"/>
          <w:spacing w:val="-1"/>
          <w:sz w:val="24"/>
          <w:szCs w:val="24"/>
        </w:rPr>
        <w:t>Приказ Минобрнауки России от 9 января 2014 года № 2 «Об утверждении Порядка применения организациями, осуществляющими образовательную деятельность, электрон</w:t>
      </w:r>
      <w:r w:rsidRPr="00C67CA1">
        <w:rPr>
          <w:rFonts w:ascii="Times New Roman" w:hAnsi="Times New Roman"/>
          <w:spacing w:val="-1"/>
          <w:sz w:val="24"/>
          <w:szCs w:val="24"/>
        </w:rPr>
        <w:softHyphen/>
      </w:r>
      <w:r w:rsidRPr="00C67CA1">
        <w:rPr>
          <w:rFonts w:ascii="Times New Roman" w:hAnsi="Times New Roman"/>
          <w:sz w:val="24"/>
          <w:szCs w:val="24"/>
        </w:rPr>
        <w:t>ного обучения, дистанционных образовательных технологий при реализации образова</w:t>
      </w:r>
      <w:r w:rsidRPr="00C67CA1">
        <w:rPr>
          <w:rFonts w:ascii="Times New Roman" w:hAnsi="Times New Roman"/>
          <w:sz w:val="24"/>
          <w:szCs w:val="24"/>
        </w:rPr>
        <w:softHyphen/>
        <w:t>тельных программ».</w:t>
      </w:r>
    </w:p>
    <w:p w:rsidR="00FC10AE" w:rsidRPr="00C67CA1" w:rsidRDefault="00FC10AE" w:rsidP="00FC10AE">
      <w:pPr>
        <w:numPr>
          <w:ilvl w:val="0"/>
          <w:numId w:val="13"/>
        </w:numPr>
        <w:shd w:val="clear" w:color="auto" w:fill="FFFFFF"/>
        <w:suppressAutoHyphens/>
        <w:spacing w:after="0" w:line="240" w:lineRule="auto"/>
        <w:ind w:right="34"/>
        <w:jc w:val="both"/>
        <w:rPr>
          <w:rFonts w:ascii="Times New Roman" w:hAnsi="Times New Roman"/>
          <w:sz w:val="24"/>
          <w:szCs w:val="24"/>
        </w:rPr>
      </w:pPr>
      <w:proofErr w:type="gramStart"/>
      <w:r w:rsidRPr="00C67CA1">
        <w:rPr>
          <w:rFonts w:ascii="Times New Roman" w:hAnsi="Times New Roman"/>
          <w:spacing w:val="-1"/>
          <w:sz w:val="24"/>
          <w:szCs w:val="24"/>
        </w:rPr>
        <w:t>Приказ Минобрнауки России от 2 сентября 2013 г. № 1035 «О признании не дей</w:t>
      </w:r>
      <w:r w:rsidRPr="00C67CA1">
        <w:rPr>
          <w:rFonts w:ascii="Times New Roman" w:hAnsi="Times New Roman"/>
          <w:spacing w:val="-1"/>
          <w:sz w:val="24"/>
          <w:szCs w:val="24"/>
        </w:rPr>
        <w:softHyphen/>
      </w:r>
      <w:r w:rsidRPr="00C67CA1">
        <w:rPr>
          <w:rFonts w:ascii="Times New Roman" w:hAnsi="Times New Roman"/>
          <w:sz w:val="24"/>
          <w:szCs w:val="24"/>
        </w:rPr>
        <w:t xml:space="preserve">ствующим на территории Российской Федерации письма Министерства просвещения СССР от 5 мая 1978 г. № 28-М «Об улучшении организации индивидуального обучения </w:t>
      </w:r>
      <w:r w:rsidRPr="00C67CA1">
        <w:rPr>
          <w:rFonts w:ascii="Times New Roman" w:hAnsi="Times New Roman"/>
          <w:spacing w:val="-1"/>
          <w:sz w:val="24"/>
          <w:szCs w:val="24"/>
        </w:rPr>
        <w:t>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w:t>
      </w:r>
      <w:proofErr w:type="gramEnd"/>
      <w:r w:rsidRPr="00C67CA1">
        <w:rPr>
          <w:rFonts w:ascii="Times New Roman" w:hAnsi="Times New Roman"/>
          <w:spacing w:val="-1"/>
          <w:sz w:val="24"/>
          <w:szCs w:val="24"/>
        </w:rPr>
        <w:t xml:space="preserve"> </w:t>
      </w:r>
      <w:proofErr w:type="gramStart"/>
      <w:r w:rsidRPr="00C67CA1">
        <w:rPr>
          <w:rFonts w:ascii="Times New Roman" w:hAnsi="Times New Roman"/>
          <w:spacing w:val="-1"/>
          <w:sz w:val="24"/>
          <w:szCs w:val="24"/>
        </w:rPr>
        <w:t>Министерства образования и науки РФ от 5 сентября 2013 г. № 07-1317 «Об индивидуальном обучении больных детей на дому).</w:t>
      </w:r>
      <w:proofErr w:type="gramEnd"/>
    </w:p>
    <w:p w:rsidR="00FC10AE" w:rsidRPr="00C67CA1" w:rsidRDefault="00FC10AE" w:rsidP="00FC10AE">
      <w:pPr>
        <w:numPr>
          <w:ilvl w:val="0"/>
          <w:numId w:val="13"/>
        </w:numPr>
        <w:shd w:val="clear" w:color="auto" w:fill="FFFFFF"/>
        <w:suppressAutoHyphens/>
        <w:spacing w:after="0" w:line="240" w:lineRule="auto"/>
        <w:ind w:right="38"/>
        <w:jc w:val="both"/>
        <w:rPr>
          <w:rFonts w:ascii="Times New Roman" w:hAnsi="Times New Roman"/>
          <w:sz w:val="24"/>
          <w:szCs w:val="24"/>
        </w:rPr>
      </w:pPr>
      <w:r w:rsidRPr="00C67CA1">
        <w:rPr>
          <w:rFonts w:ascii="Times New Roman" w:hAnsi="Times New Roman"/>
          <w:sz w:val="24"/>
          <w:szCs w:val="24"/>
        </w:rPr>
        <w:t>. Приказ Минобрнауки России от 9 ноября 2015 г. № 1309 «Об утверждении Поряд</w:t>
      </w:r>
      <w:r w:rsidRPr="00C67CA1">
        <w:rPr>
          <w:rFonts w:ascii="Times New Roman" w:hAnsi="Times New Roman"/>
          <w:sz w:val="24"/>
          <w:szCs w:val="24"/>
        </w:rPr>
        <w:softHyphen/>
      </w:r>
      <w:r w:rsidRPr="00C67CA1">
        <w:rPr>
          <w:rFonts w:ascii="Times New Roman" w:hAnsi="Times New Roman"/>
          <w:spacing w:val="-1"/>
          <w:sz w:val="24"/>
          <w:szCs w:val="24"/>
        </w:rPr>
        <w:t>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FC10AE" w:rsidRPr="00C67CA1" w:rsidRDefault="00FC10AE" w:rsidP="00FC10AE">
      <w:pPr>
        <w:autoSpaceDE w:val="0"/>
        <w:autoSpaceDN w:val="0"/>
        <w:adjustRightInd w:val="0"/>
        <w:spacing w:line="240" w:lineRule="auto"/>
        <w:ind w:firstLine="426"/>
        <w:jc w:val="both"/>
        <w:rPr>
          <w:rFonts w:ascii="Times New Roman" w:hAnsi="Times New Roman"/>
          <w:color w:val="222222"/>
          <w:sz w:val="24"/>
          <w:szCs w:val="24"/>
        </w:rPr>
      </w:pPr>
      <w:r w:rsidRPr="00C67CA1">
        <w:rPr>
          <w:rFonts w:ascii="Times New Roman" w:hAnsi="Times New Roman"/>
          <w:color w:val="222222"/>
          <w:sz w:val="24"/>
          <w:szCs w:val="24"/>
        </w:rPr>
        <w:t xml:space="preserve">Учебные предметы </w:t>
      </w:r>
      <w:r w:rsidRPr="00C67CA1">
        <w:rPr>
          <w:rFonts w:ascii="Times New Roman" w:hAnsi="Times New Roman"/>
          <w:sz w:val="24"/>
          <w:szCs w:val="24"/>
        </w:rPr>
        <w:t xml:space="preserve">для обучающихся с ТМНР (вариант 6.4.) </w:t>
      </w:r>
      <w:r w:rsidRPr="00C67CA1">
        <w:rPr>
          <w:rFonts w:ascii="Times New Roman" w:hAnsi="Times New Roman"/>
          <w:color w:val="222222"/>
          <w:sz w:val="24"/>
          <w:szCs w:val="24"/>
        </w:rPr>
        <w:t>учебного плана соответствуют содержанию обучения в образовательной школе.</w:t>
      </w:r>
    </w:p>
    <w:p w:rsidR="00FC10AE" w:rsidRPr="00C67CA1" w:rsidRDefault="00FC10AE" w:rsidP="00FC10AE">
      <w:pPr>
        <w:autoSpaceDE w:val="0"/>
        <w:autoSpaceDN w:val="0"/>
        <w:adjustRightInd w:val="0"/>
        <w:spacing w:line="240" w:lineRule="auto"/>
        <w:ind w:firstLine="426"/>
        <w:jc w:val="both"/>
        <w:rPr>
          <w:rFonts w:ascii="Times New Roman" w:hAnsi="Times New Roman"/>
          <w:color w:val="222222"/>
          <w:sz w:val="24"/>
          <w:szCs w:val="24"/>
        </w:rPr>
      </w:pPr>
    </w:p>
    <w:tbl>
      <w:tblPr>
        <w:tblW w:w="10271" w:type="dxa"/>
        <w:jc w:val="center"/>
        <w:tblInd w:w="-217" w:type="dxa"/>
        <w:tblLayout w:type="fixed"/>
        <w:tblCellMar>
          <w:left w:w="40" w:type="dxa"/>
          <w:right w:w="40" w:type="dxa"/>
        </w:tblCellMar>
        <w:tblLook w:val="0000"/>
      </w:tblPr>
      <w:tblGrid>
        <w:gridCol w:w="2323"/>
        <w:gridCol w:w="12"/>
        <w:gridCol w:w="3528"/>
        <w:gridCol w:w="7"/>
        <w:gridCol w:w="702"/>
        <w:gridCol w:w="7"/>
        <w:gridCol w:w="705"/>
        <w:gridCol w:w="12"/>
        <w:gridCol w:w="697"/>
        <w:gridCol w:w="12"/>
        <w:gridCol w:w="693"/>
        <w:gridCol w:w="7"/>
        <w:gridCol w:w="702"/>
        <w:gridCol w:w="7"/>
        <w:gridCol w:w="844"/>
        <w:gridCol w:w="13"/>
      </w:tblGrid>
      <w:tr w:rsidR="00FC10AE" w:rsidRPr="00C67CA1" w:rsidTr="007C323C">
        <w:trPr>
          <w:gridAfter w:val="1"/>
          <w:wAfter w:w="13" w:type="dxa"/>
          <w:trHeight w:hRule="exact" w:val="1067"/>
          <w:jc w:val="center"/>
        </w:trPr>
        <w:tc>
          <w:tcPr>
            <w:tcW w:w="10258" w:type="dxa"/>
            <w:gridSpan w:val="15"/>
            <w:tcBorders>
              <w:top w:val="single" w:sz="6" w:space="0" w:color="auto"/>
              <w:left w:val="single" w:sz="6" w:space="0" w:color="auto"/>
              <w:bottom w:val="nil"/>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b/>
                <w:bCs/>
                <w:sz w:val="24"/>
                <w:szCs w:val="24"/>
              </w:rPr>
            </w:pPr>
            <w:r w:rsidRPr="00C67CA1">
              <w:rPr>
                <w:rFonts w:ascii="Times New Roman" w:hAnsi="Times New Roman"/>
                <w:b/>
                <w:bCs/>
                <w:sz w:val="24"/>
                <w:szCs w:val="24"/>
              </w:rPr>
              <w:t>Перспективный учебный план</w:t>
            </w:r>
            <w:r w:rsidRPr="00C67CA1">
              <w:rPr>
                <w:rFonts w:ascii="Times New Roman" w:hAnsi="Times New Roman"/>
                <w:b/>
                <w:bCs/>
                <w:spacing w:val="-3"/>
                <w:sz w:val="24"/>
                <w:szCs w:val="24"/>
              </w:rPr>
              <w:t xml:space="preserve"> АООП начального общего образования </w:t>
            </w:r>
            <w:proofErr w:type="gramStart"/>
            <w:r w:rsidRPr="00C67CA1">
              <w:rPr>
                <w:rFonts w:ascii="Times New Roman" w:hAnsi="Times New Roman"/>
                <w:b/>
                <w:bCs/>
                <w:spacing w:val="-3"/>
                <w:sz w:val="24"/>
                <w:szCs w:val="24"/>
              </w:rPr>
              <w:t>обучающихся</w:t>
            </w:r>
            <w:proofErr w:type="gramEnd"/>
            <w:r w:rsidRPr="00C67CA1">
              <w:rPr>
                <w:rFonts w:ascii="Times New Roman" w:hAnsi="Times New Roman"/>
                <w:b/>
                <w:bCs/>
                <w:spacing w:val="-3"/>
                <w:sz w:val="24"/>
                <w:szCs w:val="24"/>
              </w:rPr>
              <w:t xml:space="preserve"> с НОДА с</w:t>
            </w:r>
            <w:r w:rsidRPr="00C67CA1">
              <w:rPr>
                <w:rFonts w:ascii="Times New Roman" w:hAnsi="Times New Roman"/>
                <w:b/>
                <w:bCs/>
                <w:sz w:val="24"/>
                <w:szCs w:val="24"/>
              </w:rPr>
              <w:t xml:space="preserve"> ТМНР       </w:t>
            </w:r>
          </w:p>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z w:val="24"/>
                <w:szCs w:val="24"/>
              </w:rPr>
              <w:t xml:space="preserve"> (вариант6.4</w:t>
            </w:r>
            <w:proofErr w:type="gramStart"/>
            <w:r w:rsidRPr="00C67CA1">
              <w:rPr>
                <w:rFonts w:ascii="Times New Roman" w:hAnsi="Times New Roman"/>
                <w:b/>
                <w:bCs/>
                <w:sz w:val="24"/>
                <w:szCs w:val="24"/>
              </w:rPr>
              <w:t xml:space="preserve"> )</w:t>
            </w:r>
            <w:proofErr w:type="gramEnd"/>
            <w:r w:rsidRPr="00C67CA1">
              <w:rPr>
                <w:rFonts w:ascii="Times New Roman" w:hAnsi="Times New Roman"/>
                <w:b/>
                <w:bCs/>
                <w:sz w:val="24"/>
                <w:szCs w:val="24"/>
              </w:rPr>
              <w:t xml:space="preserve"> недельный</w:t>
            </w:r>
          </w:p>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p>
        </w:tc>
      </w:tr>
      <w:tr w:rsidR="00FC10AE" w:rsidRPr="00C67CA1" w:rsidTr="007C323C">
        <w:trPr>
          <w:gridAfter w:val="1"/>
          <w:wAfter w:w="13" w:type="dxa"/>
          <w:trHeight w:hRule="exact" w:val="289"/>
          <w:jc w:val="center"/>
        </w:trPr>
        <w:tc>
          <w:tcPr>
            <w:tcW w:w="2323" w:type="dxa"/>
            <w:vMerge w:val="restart"/>
            <w:tcBorders>
              <w:top w:val="single" w:sz="6" w:space="0" w:color="auto"/>
              <w:left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pacing w:val="-3"/>
                <w:sz w:val="24"/>
                <w:szCs w:val="24"/>
              </w:rPr>
              <w:t>Предм</w:t>
            </w:r>
            <w:r w:rsidRPr="00C67CA1">
              <w:rPr>
                <w:rFonts w:ascii="Times New Roman" w:hAnsi="Times New Roman"/>
                <w:b/>
                <w:bCs/>
                <w:sz w:val="24"/>
                <w:szCs w:val="24"/>
              </w:rPr>
              <w:t>етные о</w:t>
            </w:r>
            <w:r w:rsidRPr="00C67CA1">
              <w:rPr>
                <w:rFonts w:ascii="Times New Roman" w:hAnsi="Times New Roman"/>
                <w:b/>
                <w:bCs/>
                <w:spacing w:val="-3"/>
                <w:sz w:val="24"/>
                <w:szCs w:val="24"/>
              </w:rPr>
              <w:t>бласт</w:t>
            </w:r>
            <w:r w:rsidRPr="00C67CA1">
              <w:rPr>
                <w:rFonts w:ascii="Times New Roman" w:hAnsi="Times New Roman"/>
                <w:b/>
                <w:bCs/>
                <w:sz w:val="24"/>
                <w:szCs w:val="24"/>
              </w:rPr>
              <w:t>и</w:t>
            </w:r>
          </w:p>
        </w:tc>
        <w:tc>
          <w:tcPr>
            <w:tcW w:w="3540" w:type="dxa"/>
            <w:gridSpan w:val="2"/>
            <w:vMerge w:val="restart"/>
            <w:tcBorders>
              <w:top w:val="single" w:sz="6" w:space="0" w:color="auto"/>
              <w:left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pacing w:val="-3"/>
                <w:sz w:val="24"/>
                <w:szCs w:val="24"/>
              </w:rPr>
              <w:t>Учебн</w:t>
            </w:r>
            <w:r w:rsidRPr="00C67CA1">
              <w:rPr>
                <w:rFonts w:ascii="Times New Roman" w:hAnsi="Times New Roman"/>
                <w:b/>
                <w:bCs/>
                <w:sz w:val="24"/>
                <w:szCs w:val="24"/>
              </w:rPr>
              <w:t xml:space="preserve">ые </w:t>
            </w:r>
            <w:r w:rsidRPr="00C67CA1">
              <w:rPr>
                <w:rFonts w:ascii="Times New Roman" w:hAnsi="Times New Roman"/>
                <w:b/>
                <w:bCs/>
                <w:spacing w:val="-3"/>
                <w:sz w:val="24"/>
                <w:szCs w:val="24"/>
              </w:rPr>
              <w:t>предметы</w:t>
            </w:r>
          </w:p>
        </w:tc>
        <w:tc>
          <w:tcPr>
            <w:tcW w:w="4395" w:type="dxa"/>
            <w:gridSpan w:val="1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z w:val="24"/>
                <w:szCs w:val="24"/>
              </w:rPr>
              <w:t>Количество часов в неделю</w:t>
            </w:r>
          </w:p>
        </w:tc>
      </w:tr>
      <w:tr w:rsidR="00FC10AE" w:rsidRPr="00C67CA1" w:rsidTr="007C323C">
        <w:trPr>
          <w:gridAfter w:val="1"/>
          <w:wAfter w:w="13" w:type="dxa"/>
          <w:trHeight w:val="255"/>
          <w:jc w:val="center"/>
        </w:trPr>
        <w:tc>
          <w:tcPr>
            <w:tcW w:w="2323" w:type="dxa"/>
            <w:vMerge/>
            <w:tcBorders>
              <w:left w:val="single" w:sz="6" w:space="0" w:color="auto"/>
              <w:right w:val="single" w:sz="6" w:space="0" w:color="auto"/>
            </w:tcBorders>
            <w:shd w:val="clear" w:color="auto" w:fill="FFFFFF"/>
          </w:tcPr>
          <w:p w:rsidR="00FC10AE" w:rsidRPr="00C67CA1" w:rsidRDefault="00FC10AE" w:rsidP="007C323C">
            <w:pPr>
              <w:widowControl w:val="0"/>
              <w:shd w:val="clear" w:color="auto" w:fill="FFFFFF"/>
              <w:autoSpaceDE w:val="0"/>
              <w:autoSpaceDN w:val="0"/>
              <w:adjustRightInd w:val="0"/>
              <w:spacing w:after="0" w:line="240" w:lineRule="auto"/>
              <w:ind w:left="-426" w:right="-289"/>
              <w:jc w:val="center"/>
              <w:rPr>
                <w:rFonts w:ascii="Times New Roman" w:hAnsi="Times New Roman"/>
                <w:sz w:val="24"/>
                <w:szCs w:val="24"/>
              </w:rPr>
            </w:pPr>
          </w:p>
        </w:tc>
        <w:tc>
          <w:tcPr>
            <w:tcW w:w="3540" w:type="dxa"/>
            <w:gridSpan w:val="2"/>
            <w:vMerge/>
            <w:tcBorders>
              <w:left w:val="single" w:sz="6" w:space="0" w:color="auto"/>
              <w:right w:val="single" w:sz="6" w:space="0" w:color="auto"/>
            </w:tcBorders>
            <w:shd w:val="clear" w:color="auto" w:fill="FFFFFF"/>
          </w:tcPr>
          <w:p w:rsidR="00FC10AE" w:rsidRPr="00C67CA1" w:rsidRDefault="00FC10AE" w:rsidP="007C323C">
            <w:pPr>
              <w:widowControl w:val="0"/>
              <w:shd w:val="clear" w:color="auto" w:fill="FFFFFF"/>
              <w:autoSpaceDE w:val="0"/>
              <w:autoSpaceDN w:val="0"/>
              <w:adjustRightInd w:val="0"/>
              <w:spacing w:after="0" w:line="240" w:lineRule="auto"/>
              <w:ind w:left="-426" w:right="-289"/>
              <w:jc w:val="center"/>
              <w:rPr>
                <w:rFonts w:ascii="Times New Roman" w:hAnsi="Times New Roman"/>
                <w:sz w:val="24"/>
                <w:szCs w:val="24"/>
              </w:rPr>
            </w:pPr>
          </w:p>
        </w:tc>
        <w:tc>
          <w:tcPr>
            <w:tcW w:w="709" w:type="dxa"/>
            <w:gridSpan w:val="2"/>
            <w:tcBorders>
              <w:top w:val="single" w:sz="6" w:space="0" w:color="auto"/>
              <w:left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z w:val="24"/>
                <w:szCs w:val="24"/>
              </w:rPr>
              <w:t>Подгот.</w:t>
            </w:r>
          </w:p>
        </w:tc>
        <w:tc>
          <w:tcPr>
            <w:tcW w:w="712" w:type="dxa"/>
            <w:gridSpan w:val="2"/>
            <w:tcBorders>
              <w:top w:val="single" w:sz="6" w:space="0" w:color="auto"/>
              <w:left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z w:val="24"/>
                <w:szCs w:val="24"/>
                <w:lang w:val="en-US"/>
              </w:rPr>
              <w:t>I</w:t>
            </w:r>
          </w:p>
        </w:tc>
        <w:tc>
          <w:tcPr>
            <w:tcW w:w="709" w:type="dxa"/>
            <w:gridSpan w:val="2"/>
            <w:tcBorders>
              <w:top w:val="single" w:sz="6" w:space="0" w:color="auto"/>
              <w:left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z w:val="24"/>
                <w:szCs w:val="24"/>
              </w:rPr>
              <w:t>II</w:t>
            </w:r>
          </w:p>
        </w:tc>
        <w:tc>
          <w:tcPr>
            <w:tcW w:w="705" w:type="dxa"/>
            <w:gridSpan w:val="2"/>
            <w:tcBorders>
              <w:top w:val="single" w:sz="6" w:space="0" w:color="auto"/>
              <w:left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z w:val="24"/>
                <w:szCs w:val="24"/>
              </w:rPr>
              <w:t>III</w:t>
            </w:r>
          </w:p>
        </w:tc>
        <w:tc>
          <w:tcPr>
            <w:tcW w:w="709" w:type="dxa"/>
            <w:gridSpan w:val="2"/>
            <w:tcBorders>
              <w:top w:val="single" w:sz="6" w:space="0" w:color="auto"/>
              <w:left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z w:val="24"/>
                <w:szCs w:val="24"/>
                <w:lang w:val="en-US"/>
              </w:rPr>
              <w:t>IV</w:t>
            </w:r>
          </w:p>
        </w:tc>
        <w:tc>
          <w:tcPr>
            <w:tcW w:w="851" w:type="dxa"/>
            <w:gridSpan w:val="2"/>
            <w:tcBorders>
              <w:top w:val="single" w:sz="6" w:space="0" w:color="auto"/>
              <w:left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z w:val="24"/>
                <w:szCs w:val="24"/>
              </w:rPr>
              <w:t>Всего</w:t>
            </w:r>
          </w:p>
        </w:tc>
      </w:tr>
      <w:tr w:rsidR="00FC10AE" w:rsidRPr="00C67CA1" w:rsidTr="007C323C">
        <w:trPr>
          <w:gridAfter w:val="1"/>
          <w:wAfter w:w="13" w:type="dxa"/>
          <w:trHeight w:hRule="exact" w:val="289"/>
          <w:jc w:val="center"/>
        </w:trPr>
        <w:tc>
          <w:tcPr>
            <w:tcW w:w="10258" w:type="dxa"/>
            <w:gridSpan w:val="15"/>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i/>
                <w:iCs/>
                <w:sz w:val="24"/>
                <w:szCs w:val="24"/>
              </w:rPr>
              <w:t>Обязательная часть</w:t>
            </w:r>
          </w:p>
        </w:tc>
      </w:tr>
      <w:tr w:rsidR="00FC10AE" w:rsidRPr="00C67CA1" w:rsidTr="007C323C">
        <w:trPr>
          <w:gridAfter w:val="1"/>
          <w:wAfter w:w="13" w:type="dxa"/>
          <w:trHeight w:val="497"/>
          <w:jc w:val="center"/>
        </w:trPr>
        <w:tc>
          <w:tcPr>
            <w:tcW w:w="2323" w:type="dxa"/>
            <w:vMerge w:val="restart"/>
            <w:tcBorders>
              <w:top w:val="single" w:sz="6" w:space="0" w:color="auto"/>
              <w:left w:val="single" w:sz="6" w:space="0" w:color="auto"/>
              <w:bottom w:val="nil"/>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Язык и</w:t>
            </w:r>
          </w:p>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 xml:space="preserve">речевая </w:t>
            </w:r>
            <w:r w:rsidRPr="00C67CA1">
              <w:rPr>
                <w:rFonts w:ascii="Times New Roman" w:hAnsi="Times New Roman"/>
                <w:spacing w:val="-3"/>
                <w:sz w:val="24"/>
                <w:szCs w:val="24"/>
              </w:rPr>
              <w:t>практика</w:t>
            </w:r>
          </w:p>
          <w:p w:rsidR="00FC10AE" w:rsidRPr="00C67CA1" w:rsidRDefault="00FC10AE" w:rsidP="007C323C">
            <w:pPr>
              <w:spacing w:after="0" w:line="240" w:lineRule="auto"/>
              <w:ind w:left="-426" w:right="-289"/>
              <w:jc w:val="center"/>
              <w:rPr>
                <w:rFonts w:ascii="Times New Roman" w:hAnsi="Times New Roman"/>
                <w:sz w:val="24"/>
                <w:szCs w:val="24"/>
              </w:rPr>
            </w:pPr>
          </w:p>
          <w:p w:rsidR="00FC10AE" w:rsidRPr="00C67CA1" w:rsidRDefault="00FC10AE" w:rsidP="007C323C">
            <w:pPr>
              <w:widowControl w:val="0"/>
              <w:autoSpaceDE w:val="0"/>
              <w:autoSpaceDN w:val="0"/>
              <w:adjustRightInd w:val="0"/>
              <w:spacing w:after="0" w:line="240" w:lineRule="auto"/>
              <w:ind w:left="-426" w:right="-289"/>
              <w:jc w:val="center"/>
              <w:rPr>
                <w:rFonts w:ascii="Times New Roman" w:hAnsi="Times New Roman"/>
                <w:sz w:val="24"/>
                <w:szCs w:val="24"/>
              </w:rPr>
            </w:pPr>
          </w:p>
        </w:tc>
        <w:tc>
          <w:tcPr>
            <w:tcW w:w="3540" w:type="dxa"/>
            <w:gridSpan w:val="2"/>
            <w:tcBorders>
              <w:top w:val="single" w:sz="6" w:space="0" w:color="auto"/>
              <w:left w:val="single" w:sz="6" w:space="0" w:color="auto"/>
              <w:bottom w:val="nil"/>
              <w:right w:val="single" w:sz="6" w:space="0" w:color="auto"/>
            </w:tcBorders>
            <w:shd w:val="clear" w:color="auto" w:fill="FFFFFF"/>
          </w:tcPr>
          <w:p w:rsidR="00FC10AE" w:rsidRPr="00C67CA1" w:rsidRDefault="00FC10AE" w:rsidP="007C323C">
            <w:pPr>
              <w:widowControl w:val="0"/>
              <w:shd w:val="clear" w:color="auto" w:fill="FFFFFF"/>
              <w:autoSpaceDE w:val="0"/>
              <w:autoSpaceDN w:val="0"/>
              <w:adjustRightInd w:val="0"/>
              <w:spacing w:after="0" w:line="240" w:lineRule="auto"/>
              <w:ind w:left="-426" w:right="-289"/>
              <w:jc w:val="center"/>
              <w:rPr>
                <w:rFonts w:ascii="Times New Roman" w:hAnsi="Times New Roman"/>
                <w:sz w:val="24"/>
                <w:szCs w:val="24"/>
              </w:rPr>
            </w:pPr>
            <w:r w:rsidRPr="00C67CA1">
              <w:rPr>
                <w:rFonts w:ascii="Times New Roman" w:hAnsi="Times New Roman"/>
                <w:spacing w:val="-2"/>
                <w:sz w:val="24"/>
                <w:szCs w:val="24"/>
              </w:rPr>
              <w:t>Общен</w:t>
            </w:r>
            <w:r w:rsidRPr="00C67CA1">
              <w:rPr>
                <w:rFonts w:ascii="Times New Roman" w:hAnsi="Times New Roman"/>
                <w:spacing w:val="-3"/>
                <w:sz w:val="24"/>
                <w:szCs w:val="24"/>
              </w:rPr>
              <w:t>ие и</w:t>
            </w:r>
            <w:r w:rsidRPr="00C67CA1">
              <w:rPr>
                <w:rFonts w:ascii="Times New Roman" w:hAnsi="Times New Roman"/>
                <w:spacing w:val="-2"/>
                <w:sz w:val="24"/>
                <w:szCs w:val="24"/>
              </w:rPr>
              <w:t>чтение</w:t>
            </w:r>
          </w:p>
        </w:tc>
        <w:tc>
          <w:tcPr>
            <w:tcW w:w="709" w:type="dxa"/>
            <w:gridSpan w:val="2"/>
            <w:tcBorders>
              <w:top w:val="single" w:sz="6" w:space="0" w:color="auto"/>
              <w:left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4</w:t>
            </w:r>
          </w:p>
        </w:tc>
        <w:tc>
          <w:tcPr>
            <w:tcW w:w="712" w:type="dxa"/>
            <w:gridSpan w:val="2"/>
            <w:tcBorders>
              <w:top w:val="single" w:sz="6" w:space="0" w:color="auto"/>
              <w:left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4</w:t>
            </w:r>
          </w:p>
        </w:tc>
        <w:tc>
          <w:tcPr>
            <w:tcW w:w="709" w:type="dxa"/>
            <w:gridSpan w:val="2"/>
            <w:tcBorders>
              <w:top w:val="single" w:sz="6" w:space="0" w:color="auto"/>
              <w:left w:val="single" w:sz="6" w:space="0" w:color="auto"/>
              <w:bottom w:val="nil"/>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4</w:t>
            </w:r>
          </w:p>
        </w:tc>
        <w:tc>
          <w:tcPr>
            <w:tcW w:w="705" w:type="dxa"/>
            <w:gridSpan w:val="2"/>
            <w:tcBorders>
              <w:top w:val="single" w:sz="6" w:space="0" w:color="auto"/>
              <w:left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4</w:t>
            </w:r>
          </w:p>
        </w:tc>
        <w:tc>
          <w:tcPr>
            <w:tcW w:w="709" w:type="dxa"/>
            <w:gridSpan w:val="2"/>
            <w:tcBorders>
              <w:top w:val="single" w:sz="6" w:space="0" w:color="auto"/>
              <w:left w:val="single" w:sz="6" w:space="0" w:color="auto"/>
              <w:bottom w:val="nil"/>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4</w:t>
            </w:r>
          </w:p>
        </w:tc>
        <w:tc>
          <w:tcPr>
            <w:tcW w:w="851" w:type="dxa"/>
            <w:gridSpan w:val="2"/>
            <w:tcBorders>
              <w:top w:val="single" w:sz="6" w:space="0" w:color="auto"/>
              <w:left w:val="single" w:sz="6" w:space="0" w:color="auto"/>
              <w:bottom w:val="nil"/>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20</w:t>
            </w:r>
          </w:p>
        </w:tc>
      </w:tr>
      <w:tr w:rsidR="00FC10AE" w:rsidRPr="00C67CA1" w:rsidTr="007C323C">
        <w:trPr>
          <w:gridAfter w:val="1"/>
          <w:wAfter w:w="13" w:type="dxa"/>
          <w:trHeight w:hRule="exact" w:val="280"/>
          <w:jc w:val="center"/>
        </w:trPr>
        <w:tc>
          <w:tcPr>
            <w:tcW w:w="2323" w:type="dxa"/>
            <w:vMerge/>
            <w:tcBorders>
              <w:left w:val="single" w:sz="6" w:space="0" w:color="auto"/>
              <w:bottom w:val="single" w:sz="6" w:space="0" w:color="auto"/>
              <w:right w:val="single" w:sz="6" w:space="0" w:color="auto"/>
            </w:tcBorders>
            <w:shd w:val="clear" w:color="auto" w:fill="FFFFFF"/>
          </w:tcPr>
          <w:p w:rsidR="00FC10AE" w:rsidRPr="00C67CA1" w:rsidRDefault="00FC10AE" w:rsidP="007C323C">
            <w:pPr>
              <w:spacing w:after="0" w:line="240" w:lineRule="auto"/>
              <w:ind w:left="-426" w:right="-289"/>
              <w:jc w:val="center"/>
              <w:rPr>
                <w:rFonts w:ascii="Times New Roman" w:hAnsi="Times New Roman"/>
                <w:sz w:val="24"/>
                <w:szCs w:val="24"/>
              </w:rPr>
            </w:pPr>
          </w:p>
        </w:tc>
        <w:tc>
          <w:tcPr>
            <w:tcW w:w="3540"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pacing w:val="-3"/>
                <w:sz w:val="24"/>
                <w:szCs w:val="24"/>
              </w:rPr>
              <w:t>Письм</w:t>
            </w:r>
            <w:r w:rsidRPr="00C67CA1">
              <w:rPr>
                <w:rFonts w:ascii="Times New Roman" w:hAnsi="Times New Roman"/>
                <w:sz w:val="24"/>
                <w:szCs w:val="24"/>
              </w:rPr>
              <w:t>о</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3</w:t>
            </w:r>
          </w:p>
        </w:tc>
        <w:tc>
          <w:tcPr>
            <w:tcW w:w="712"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3</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3</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15</w:t>
            </w:r>
          </w:p>
        </w:tc>
      </w:tr>
      <w:tr w:rsidR="00FC10AE" w:rsidRPr="00C67CA1" w:rsidTr="007C323C">
        <w:trPr>
          <w:gridAfter w:val="1"/>
          <w:wAfter w:w="13" w:type="dxa"/>
          <w:trHeight w:hRule="exact" w:val="320"/>
          <w:jc w:val="center"/>
        </w:trPr>
        <w:tc>
          <w:tcPr>
            <w:tcW w:w="2323" w:type="dxa"/>
            <w:vMerge w:val="restart"/>
            <w:tcBorders>
              <w:top w:val="single" w:sz="6" w:space="0" w:color="auto"/>
              <w:left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pacing w:val="-4"/>
                <w:sz w:val="24"/>
                <w:szCs w:val="24"/>
              </w:rPr>
              <w:t>Матема</w:t>
            </w:r>
            <w:r w:rsidRPr="00C67CA1">
              <w:rPr>
                <w:rFonts w:ascii="Times New Roman" w:hAnsi="Times New Roman"/>
                <w:spacing w:val="-3"/>
                <w:sz w:val="24"/>
                <w:szCs w:val="24"/>
              </w:rPr>
              <w:t>тика</w:t>
            </w:r>
          </w:p>
        </w:tc>
        <w:tc>
          <w:tcPr>
            <w:tcW w:w="3540" w:type="dxa"/>
            <w:gridSpan w:val="2"/>
            <w:vMerge w:val="restart"/>
            <w:tcBorders>
              <w:top w:val="single" w:sz="6" w:space="0" w:color="auto"/>
              <w:left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pacing w:val="-4"/>
                <w:sz w:val="24"/>
                <w:szCs w:val="24"/>
              </w:rPr>
              <w:t>Математ</w:t>
            </w:r>
            <w:r w:rsidRPr="00C67CA1">
              <w:rPr>
                <w:rFonts w:ascii="Times New Roman" w:hAnsi="Times New Roman"/>
                <w:spacing w:val="-1"/>
                <w:sz w:val="24"/>
                <w:szCs w:val="24"/>
              </w:rPr>
              <w:t>ическ</w:t>
            </w:r>
            <w:r w:rsidRPr="00C67CA1">
              <w:rPr>
                <w:rFonts w:ascii="Times New Roman" w:hAnsi="Times New Roman"/>
                <w:sz w:val="24"/>
                <w:szCs w:val="24"/>
              </w:rPr>
              <w:t xml:space="preserve">ие </w:t>
            </w:r>
            <w:r w:rsidRPr="00C67CA1">
              <w:rPr>
                <w:rFonts w:ascii="Times New Roman" w:hAnsi="Times New Roman"/>
                <w:spacing w:val="-1"/>
                <w:sz w:val="24"/>
                <w:szCs w:val="24"/>
              </w:rPr>
              <w:t>предст</w:t>
            </w:r>
            <w:r w:rsidRPr="00C67CA1">
              <w:rPr>
                <w:rFonts w:ascii="Times New Roman" w:hAnsi="Times New Roman"/>
                <w:spacing w:val="-3"/>
                <w:sz w:val="24"/>
                <w:szCs w:val="24"/>
              </w:rPr>
              <w:t>авлени</w:t>
            </w:r>
            <w:r w:rsidRPr="00C67CA1">
              <w:rPr>
                <w:rFonts w:ascii="Times New Roman" w:hAnsi="Times New Roman"/>
                <w:sz w:val="24"/>
                <w:szCs w:val="24"/>
              </w:rPr>
              <w:t>я</w:t>
            </w:r>
          </w:p>
        </w:tc>
        <w:tc>
          <w:tcPr>
            <w:tcW w:w="709" w:type="dxa"/>
            <w:gridSpan w:val="2"/>
            <w:tcBorders>
              <w:top w:val="single" w:sz="6" w:space="0" w:color="auto"/>
              <w:left w:val="single" w:sz="6" w:space="0" w:color="auto"/>
              <w:bottom w:val="nil"/>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4</w:t>
            </w:r>
          </w:p>
        </w:tc>
        <w:tc>
          <w:tcPr>
            <w:tcW w:w="712" w:type="dxa"/>
            <w:gridSpan w:val="2"/>
            <w:tcBorders>
              <w:top w:val="single" w:sz="6" w:space="0" w:color="auto"/>
              <w:left w:val="single" w:sz="6" w:space="0" w:color="auto"/>
              <w:bottom w:val="nil"/>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4</w:t>
            </w:r>
          </w:p>
        </w:tc>
        <w:tc>
          <w:tcPr>
            <w:tcW w:w="709" w:type="dxa"/>
            <w:gridSpan w:val="2"/>
            <w:tcBorders>
              <w:top w:val="single" w:sz="6" w:space="0" w:color="auto"/>
              <w:left w:val="single" w:sz="6" w:space="0" w:color="auto"/>
              <w:bottom w:val="nil"/>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4</w:t>
            </w:r>
          </w:p>
        </w:tc>
        <w:tc>
          <w:tcPr>
            <w:tcW w:w="705" w:type="dxa"/>
            <w:gridSpan w:val="2"/>
            <w:tcBorders>
              <w:top w:val="single" w:sz="6" w:space="0" w:color="auto"/>
              <w:left w:val="single" w:sz="6" w:space="0" w:color="auto"/>
              <w:bottom w:val="nil"/>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4</w:t>
            </w:r>
          </w:p>
        </w:tc>
        <w:tc>
          <w:tcPr>
            <w:tcW w:w="709" w:type="dxa"/>
            <w:gridSpan w:val="2"/>
            <w:tcBorders>
              <w:top w:val="single" w:sz="6" w:space="0" w:color="auto"/>
              <w:left w:val="single" w:sz="6" w:space="0" w:color="auto"/>
              <w:bottom w:val="nil"/>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4</w:t>
            </w:r>
          </w:p>
        </w:tc>
        <w:tc>
          <w:tcPr>
            <w:tcW w:w="851" w:type="dxa"/>
            <w:gridSpan w:val="2"/>
            <w:tcBorders>
              <w:top w:val="single" w:sz="6" w:space="0" w:color="auto"/>
              <w:left w:val="single" w:sz="6" w:space="0" w:color="auto"/>
              <w:bottom w:val="nil"/>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20</w:t>
            </w:r>
          </w:p>
        </w:tc>
      </w:tr>
      <w:tr w:rsidR="00FC10AE" w:rsidRPr="00C67CA1" w:rsidTr="007C323C">
        <w:trPr>
          <w:gridAfter w:val="1"/>
          <w:wAfter w:w="13" w:type="dxa"/>
          <w:trHeight w:hRule="exact" w:val="80"/>
          <w:jc w:val="center"/>
        </w:trPr>
        <w:tc>
          <w:tcPr>
            <w:tcW w:w="2323" w:type="dxa"/>
            <w:vMerge/>
            <w:tcBorders>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p>
        </w:tc>
        <w:tc>
          <w:tcPr>
            <w:tcW w:w="3540" w:type="dxa"/>
            <w:gridSpan w:val="2"/>
            <w:vMerge/>
            <w:tcBorders>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p>
        </w:tc>
        <w:tc>
          <w:tcPr>
            <w:tcW w:w="709" w:type="dxa"/>
            <w:gridSpan w:val="2"/>
            <w:tcBorders>
              <w:top w:val="nil"/>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p>
        </w:tc>
        <w:tc>
          <w:tcPr>
            <w:tcW w:w="712" w:type="dxa"/>
            <w:gridSpan w:val="2"/>
            <w:tcBorders>
              <w:top w:val="nil"/>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p>
        </w:tc>
        <w:tc>
          <w:tcPr>
            <w:tcW w:w="709" w:type="dxa"/>
            <w:gridSpan w:val="2"/>
            <w:tcBorders>
              <w:top w:val="nil"/>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p>
        </w:tc>
        <w:tc>
          <w:tcPr>
            <w:tcW w:w="705" w:type="dxa"/>
            <w:gridSpan w:val="2"/>
            <w:tcBorders>
              <w:top w:val="nil"/>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p>
        </w:tc>
        <w:tc>
          <w:tcPr>
            <w:tcW w:w="709" w:type="dxa"/>
            <w:gridSpan w:val="2"/>
            <w:tcBorders>
              <w:top w:val="nil"/>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p>
        </w:tc>
        <w:tc>
          <w:tcPr>
            <w:tcW w:w="851" w:type="dxa"/>
            <w:gridSpan w:val="2"/>
            <w:tcBorders>
              <w:top w:val="nil"/>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p>
        </w:tc>
      </w:tr>
      <w:tr w:rsidR="00FC10AE" w:rsidRPr="00C67CA1" w:rsidTr="007C323C">
        <w:trPr>
          <w:trHeight w:hRule="exact" w:val="590"/>
          <w:jc w:val="center"/>
        </w:trPr>
        <w:tc>
          <w:tcPr>
            <w:tcW w:w="2335"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pacing w:val="-1"/>
                <w:sz w:val="24"/>
                <w:szCs w:val="24"/>
              </w:rPr>
              <w:t>Естест</w:t>
            </w:r>
            <w:r w:rsidRPr="00C67CA1">
              <w:rPr>
                <w:rFonts w:ascii="Times New Roman" w:hAnsi="Times New Roman"/>
                <w:spacing w:val="-2"/>
                <w:sz w:val="24"/>
                <w:szCs w:val="24"/>
              </w:rPr>
              <w:t>вознан</w:t>
            </w:r>
            <w:r w:rsidRPr="00C67CA1">
              <w:rPr>
                <w:rFonts w:ascii="Times New Roman" w:hAnsi="Times New Roman"/>
                <w:sz w:val="24"/>
                <w:szCs w:val="24"/>
              </w:rPr>
              <w:t>ие</w:t>
            </w:r>
          </w:p>
        </w:tc>
        <w:tc>
          <w:tcPr>
            <w:tcW w:w="3535"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pacing w:val="-1"/>
                <w:sz w:val="24"/>
                <w:szCs w:val="24"/>
              </w:rPr>
            </w:pPr>
            <w:r w:rsidRPr="00C67CA1">
              <w:rPr>
                <w:rFonts w:ascii="Times New Roman" w:hAnsi="Times New Roman"/>
                <w:sz w:val="24"/>
                <w:szCs w:val="24"/>
              </w:rPr>
              <w:t>Развит</w:t>
            </w:r>
            <w:r w:rsidRPr="00C67CA1">
              <w:rPr>
                <w:rFonts w:ascii="Times New Roman" w:hAnsi="Times New Roman"/>
                <w:spacing w:val="-3"/>
                <w:sz w:val="24"/>
                <w:szCs w:val="24"/>
              </w:rPr>
              <w:t xml:space="preserve">ие речи  </w:t>
            </w:r>
            <w:proofErr w:type="gramStart"/>
            <w:r w:rsidRPr="00C67CA1">
              <w:rPr>
                <w:rFonts w:ascii="Times New Roman" w:hAnsi="Times New Roman"/>
                <w:spacing w:val="-3"/>
                <w:sz w:val="24"/>
                <w:szCs w:val="24"/>
              </w:rPr>
              <w:t>окружа</w:t>
            </w:r>
            <w:r w:rsidRPr="00C67CA1">
              <w:rPr>
                <w:rFonts w:ascii="Times New Roman" w:hAnsi="Times New Roman"/>
                <w:spacing w:val="-1"/>
                <w:sz w:val="24"/>
                <w:szCs w:val="24"/>
              </w:rPr>
              <w:t>ющий</w:t>
            </w:r>
            <w:proofErr w:type="gramEnd"/>
          </w:p>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pacing w:val="-3"/>
                <w:sz w:val="24"/>
                <w:szCs w:val="24"/>
              </w:rPr>
              <w:t>природ</w:t>
            </w:r>
            <w:r w:rsidRPr="00C67CA1">
              <w:rPr>
                <w:rFonts w:ascii="Times New Roman" w:hAnsi="Times New Roman"/>
                <w:sz w:val="24"/>
                <w:szCs w:val="24"/>
              </w:rPr>
              <w:t>ный мир</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2</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2</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2</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8</w:t>
            </w:r>
          </w:p>
        </w:tc>
      </w:tr>
      <w:tr w:rsidR="00FC10AE" w:rsidRPr="00C67CA1" w:rsidTr="007C323C">
        <w:trPr>
          <w:trHeight w:hRule="exact" w:val="268"/>
          <w:jc w:val="center"/>
        </w:trPr>
        <w:tc>
          <w:tcPr>
            <w:tcW w:w="2335" w:type="dxa"/>
            <w:gridSpan w:val="2"/>
            <w:vMerge w:val="restart"/>
            <w:tcBorders>
              <w:top w:val="single" w:sz="6" w:space="0" w:color="auto"/>
              <w:left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pacing w:val="-2"/>
                <w:sz w:val="24"/>
                <w:szCs w:val="24"/>
              </w:rPr>
              <w:t>Челове</w:t>
            </w:r>
            <w:r w:rsidRPr="00C67CA1">
              <w:rPr>
                <w:rFonts w:ascii="Times New Roman" w:hAnsi="Times New Roman"/>
                <w:sz w:val="24"/>
                <w:szCs w:val="24"/>
              </w:rPr>
              <w:t>к</w:t>
            </w:r>
          </w:p>
          <w:p w:rsidR="00FC10AE" w:rsidRPr="00C67CA1" w:rsidRDefault="00FC10AE" w:rsidP="007C323C">
            <w:pPr>
              <w:spacing w:after="0" w:line="240" w:lineRule="auto"/>
              <w:ind w:left="-426" w:right="-289"/>
              <w:jc w:val="center"/>
              <w:rPr>
                <w:rFonts w:ascii="Times New Roman" w:hAnsi="Times New Roman"/>
                <w:sz w:val="24"/>
                <w:szCs w:val="24"/>
              </w:rPr>
            </w:pPr>
          </w:p>
          <w:p w:rsidR="00FC10AE" w:rsidRPr="00C67CA1" w:rsidRDefault="00FC10AE" w:rsidP="007C323C">
            <w:pPr>
              <w:widowControl w:val="0"/>
              <w:autoSpaceDE w:val="0"/>
              <w:autoSpaceDN w:val="0"/>
              <w:adjustRightInd w:val="0"/>
              <w:spacing w:after="0" w:line="240" w:lineRule="auto"/>
              <w:ind w:left="-426" w:right="-289"/>
              <w:jc w:val="center"/>
              <w:rPr>
                <w:rFonts w:ascii="Times New Roman" w:hAnsi="Times New Roman"/>
                <w:sz w:val="24"/>
                <w:szCs w:val="24"/>
              </w:rPr>
            </w:pPr>
          </w:p>
        </w:tc>
        <w:tc>
          <w:tcPr>
            <w:tcW w:w="3535"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pacing w:val="-3"/>
                <w:sz w:val="24"/>
                <w:szCs w:val="24"/>
              </w:rPr>
              <w:lastRenderedPageBreak/>
              <w:t>Жизнедея</w:t>
            </w:r>
            <w:r w:rsidRPr="00C67CA1">
              <w:rPr>
                <w:rFonts w:ascii="Times New Roman" w:hAnsi="Times New Roman"/>
                <w:spacing w:val="-2"/>
                <w:sz w:val="24"/>
                <w:szCs w:val="24"/>
              </w:rPr>
              <w:t xml:space="preserve">тельность </w:t>
            </w:r>
            <w:r w:rsidRPr="00C67CA1">
              <w:rPr>
                <w:rFonts w:ascii="Times New Roman" w:hAnsi="Times New Roman"/>
                <w:spacing w:val="-1"/>
                <w:sz w:val="24"/>
                <w:szCs w:val="24"/>
              </w:rPr>
              <w:t>человека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5</w:t>
            </w:r>
          </w:p>
        </w:tc>
      </w:tr>
      <w:tr w:rsidR="00FC10AE" w:rsidRPr="00C67CA1" w:rsidTr="007C323C">
        <w:trPr>
          <w:trHeight w:hRule="exact" w:val="286"/>
          <w:jc w:val="center"/>
        </w:trPr>
        <w:tc>
          <w:tcPr>
            <w:tcW w:w="2335" w:type="dxa"/>
            <w:gridSpan w:val="2"/>
            <w:vMerge/>
            <w:tcBorders>
              <w:left w:val="single" w:sz="6" w:space="0" w:color="auto"/>
              <w:bottom w:val="single" w:sz="6" w:space="0" w:color="auto"/>
              <w:right w:val="single" w:sz="6" w:space="0" w:color="auto"/>
            </w:tcBorders>
            <w:shd w:val="clear" w:color="auto" w:fill="FFFFFF"/>
          </w:tcPr>
          <w:p w:rsidR="00FC10AE" w:rsidRPr="00C67CA1" w:rsidRDefault="00FC10AE" w:rsidP="007C323C">
            <w:pPr>
              <w:spacing w:after="0" w:line="240" w:lineRule="auto"/>
              <w:ind w:left="-426" w:right="-289"/>
              <w:jc w:val="center"/>
              <w:rPr>
                <w:rFonts w:ascii="Times New Roman" w:hAnsi="Times New Roman"/>
                <w:sz w:val="24"/>
                <w:szCs w:val="24"/>
              </w:rPr>
            </w:pPr>
          </w:p>
        </w:tc>
        <w:tc>
          <w:tcPr>
            <w:tcW w:w="3535"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proofErr w:type="gramStart"/>
            <w:r w:rsidRPr="00C67CA1">
              <w:rPr>
                <w:rFonts w:ascii="Times New Roman" w:hAnsi="Times New Roman"/>
                <w:spacing w:val="-2"/>
                <w:sz w:val="24"/>
                <w:szCs w:val="24"/>
              </w:rPr>
              <w:t xml:space="preserve">Самообсл </w:t>
            </w:r>
            <w:r w:rsidRPr="00C67CA1">
              <w:rPr>
                <w:rFonts w:ascii="Times New Roman" w:hAnsi="Times New Roman"/>
                <w:spacing w:val="-3"/>
                <w:sz w:val="24"/>
                <w:szCs w:val="24"/>
              </w:rPr>
              <w:t>уживание</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5</w:t>
            </w:r>
          </w:p>
        </w:tc>
      </w:tr>
      <w:tr w:rsidR="00FC10AE" w:rsidRPr="00C67CA1" w:rsidTr="007C323C">
        <w:trPr>
          <w:trHeight w:hRule="exact" w:val="276"/>
          <w:jc w:val="center"/>
        </w:trPr>
        <w:tc>
          <w:tcPr>
            <w:tcW w:w="2335" w:type="dxa"/>
            <w:gridSpan w:val="2"/>
            <w:tcBorders>
              <w:top w:val="single" w:sz="6" w:space="0" w:color="auto"/>
              <w:left w:val="single" w:sz="6" w:space="0" w:color="auto"/>
              <w:bottom w:val="nil"/>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pacing w:val="-3"/>
                <w:sz w:val="24"/>
                <w:szCs w:val="24"/>
              </w:rPr>
              <w:lastRenderedPageBreak/>
              <w:t>Искусс</w:t>
            </w:r>
            <w:r w:rsidRPr="00C67CA1">
              <w:rPr>
                <w:rFonts w:ascii="Times New Roman" w:hAnsi="Times New Roman"/>
                <w:spacing w:val="-1"/>
                <w:sz w:val="24"/>
                <w:szCs w:val="24"/>
              </w:rPr>
              <w:t>тво</w:t>
            </w:r>
          </w:p>
        </w:tc>
        <w:tc>
          <w:tcPr>
            <w:tcW w:w="3535"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pacing w:val="-4"/>
                <w:sz w:val="24"/>
                <w:szCs w:val="24"/>
              </w:rPr>
              <w:t>Музык</w:t>
            </w:r>
            <w:r w:rsidRPr="00C67CA1">
              <w:rPr>
                <w:rFonts w:ascii="Times New Roman" w:hAnsi="Times New Roman"/>
                <w:sz w:val="24"/>
                <w:szCs w:val="24"/>
              </w:rPr>
              <w:t>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5</w:t>
            </w:r>
          </w:p>
        </w:tc>
      </w:tr>
      <w:tr w:rsidR="00FC10AE" w:rsidRPr="00C67CA1" w:rsidTr="007C323C">
        <w:trPr>
          <w:trHeight w:hRule="exact" w:val="280"/>
          <w:jc w:val="center"/>
        </w:trPr>
        <w:tc>
          <w:tcPr>
            <w:tcW w:w="2335" w:type="dxa"/>
            <w:gridSpan w:val="2"/>
            <w:tcBorders>
              <w:top w:val="nil"/>
              <w:left w:val="single" w:sz="6" w:space="0" w:color="auto"/>
              <w:bottom w:val="single" w:sz="6" w:space="0" w:color="auto"/>
              <w:right w:val="single" w:sz="6" w:space="0" w:color="auto"/>
            </w:tcBorders>
            <w:shd w:val="clear" w:color="auto" w:fill="FFFFFF"/>
          </w:tcPr>
          <w:p w:rsidR="00FC10AE" w:rsidRPr="00C67CA1" w:rsidRDefault="00FC10AE" w:rsidP="007C323C">
            <w:pPr>
              <w:spacing w:after="0" w:line="240" w:lineRule="auto"/>
              <w:ind w:left="-426" w:right="-289"/>
              <w:jc w:val="center"/>
              <w:rPr>
                <w:rFonts w:ascii="Times New Roman" w:hAnsi="Times New Roman"/>
                <w:sz w:val="24"/>
                <w:szCs w:val="24"/>
              </w:rPr>
            </w:pPr>
          </w:p>
          <w:p w:rsidR="00FC10AE" w:rsidRPr="00C67CA1" w:rsidRDefault="00FC10AE" w:rsidP="007C323C">
            <w:pPr>
              <w:spacing w:after="0" w:line="240" w:lineRule="auto"/>
              <w:ind w:left="-426" w:right="-289"/>
              <w:jc w:val="center"/>
              <w:rPr>
                <w:rFonts w:ascii="Times New Roman" w:hAnsi="Times New Roman"/>
                <w:sz w:val="24"/>
                <w:szCs w:val="24"/>
              </w:rPr>
            </w:pPr>
          </w:p>
        </w:tc>
        <w:tc>
          <w:tcPr>
            <w:tcW w:w="3535"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pacing w:val="-3"/>
                <w:sz w:val="24"/>
                <w:szCs w:val="24"/>
              </w:rPr>
              <w:t>Изобра</w:t>
            </w:r>
            <w:r w:rsidRPr="00C67CA1">
              <w:rPr>
                <w:rFonts w:ascii="Times New Roman" w:hAnsi="Times New Roman"/>
                <w:sz w:val="24"/>
                <w:szCs w:val="24"/>
              </w:rPr>
              <w:t xml:space="preserve">зительное </w:t>
            </w:r>
            <w:r w:rsidRPr="00C67CA1">
              <w:rPr>
                <w:rFonts w:ascii="Times New Roman" w:hAnsi="Times New Roman"/>
                <w:spacing w:val="-3"/>
                <w:sz w:val="24"/>
                <w:szCs w:val="24"/>
              </w:rPr>
              <w:t>искусс</w:t>
            </w:r>
            <w:r w:rsidRPr="00C67CA1">
              <w:rPr>
                <w:rFonts w:ascii="Times New Roman" w:hAnsi="Times New Roman"/>
                <w:spacing w:val="-1"/>
                <w:sz w:val="24"/>
                <w:szCs w:val="24"/>
              </w:rPr>
              <w:t>тво</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5</w:t>
            </w:r>
          </w:p>
        </w:tc>
      </w:tr>
      <w:tr w:rsidR="00FC10AE" w:rsidRPr="00C67CA1" w:rsidTr="007C323C">
        <w:trPr>
          <w:trHeight w:hRule="exact" w:val="416"/>
          <w:jc w:val="center"/>
        </w:trPr>
        <w:tc>
          <w:tcPr>
            <w:tcW w:w="2335"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pacing w:val="-4"/>
                <w:sz w:val="24"/>
                <w:szCs w:val="24"/>
              </w:rPr>
              <w:t>Технолог</w:t>
            </w:r>
            <w:r w:rsidRPr="00C67CA1">
              <w:rPr>
                <w:rFonts w:ascii="Times New Roman" w:hAnsi="Times New Roman"/>
                <w:sz w:val="24"/>
                <w:szCs w:val="24"/>
              </w:rPr>
              <w:t>ия</w:t>
            </w:r>
          </w:p>
        </w:tc>
        <w:tc>
          <w:tcPr>
            <w:tcW w:w="3535"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pacing w:val="-3"/>
                <w:sz w:val="24"/>
                <w:szCs w:val="24"/>
              </w:rPr>
              <w:t>Предме</w:t>
            </w:r>
            <w:r w:rsidRPr="00C67CA1">
              <w:rPr>
                <w:rFonts w:ascii="Times New Roman" w:hAnsi="Times New Roman"/>
                <w:sz w:val="24"/>
                <w:szCs w:val="24"/>
              </w:rPr>
              <w:t>тные действия</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5</w:t>
            </w:r>
          </w:p>
        </w:tc>
      </w:tr>
      <w:tr w:rsidR="00FC10AE" w:rsidRPr="00C67CA1" w:rsidTr="007C323C">
        <w:trPr>
          <w:trHeight w:hRule="exact" w:val="421"/>
          <w:jc w:val="center"/>
        </w:trPr>
        <w:tc>
          <w:tcPr>
            <w:tcW w:w="2335"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pacing w:val="-2"/>
                <w:sz w:val="24"/>
                <w:szCs w:val="24"/>
              </w:rPr>
              <w:t xml:space="preserve">Физическая </w:t>
            </w:r>
            <w:r w:rsidRPr="00C67CA1">
              <w:rPr>
                <w:rFonts w:ascii="Times New Roman" w:hAnsi="Times New Roman"/>
                <w:spacing w:val="-6"/>
                <w:sz w:val="24"/>
                <w:szCs w:val="24"/>
              </w:rPr>
              <w:t>культу</w:t>
            </w:r>
            <w:r w:rsidRPr="00C67CA1">
              <w:rPr>
                <w:rFonts w:ascii="Times New Roman" w:hAnsi="Times New Roman"/>
                <w:sz w:val="24"/>
                <w:szCs w:val="24"/>
              </w:rPr>
              <w:t>ра</w:t>
            </w:r>
          </w:p>
        </w:tc>
        <w:tc>
          <w:tcPr>
            <w:tcW w:w="3535"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pacing w:val="-3"/>
                <w:sz w:val="24"/>
                <w:szCs w:val="24"/>
              </w:rPr>
              <w:t>Адапти</w:t>
            </w:r>
            <w:r w:rsidRPr="00C67CA1">
              <w:rPr>
                <w:rFonts w:ascii="Times New Roman" w:hAnsi="Times New Roman"/>
                <w:sz w:val="24"/>
                <w:szCs w:val="24"/>
              </w:rPr>
              <w:t xml:space="preserve">вная </w:t>
            </w:r>
            <w:r w:rsidRPr="00C67CA1">
              <w:rPr>
                <w:rFonts w:ascii="Times New Roman" w:hAnsi="Times New Roman"/>
                <w:spacing w:val="-3"/>
                <w:sz w:val="24"/>
                <w:szCs w:val="24"/>
              </w:rPr>
              <w:t>физиче</w:t>
            </w:r>
            <w:r w:rsidRPr="00C67CA1">
              <w:rPr>
                <w:rFonts w:ascii="Times New Roman" w:hAnsi="Times New Roman"/>
                <w:spacing w:val="-2"/>
                <w:sz w:val="24"/>
                <w:szCs w:val="24"/>
              </w:rPr>
              <w:t xml:space="preserve">ская </w:t>
            </w:r>
            <w:r w:rsidRPr="00C67CA1">
              <w:rPr>
                <w:rFonts w:ascii="Times New Roman" w:hAnsi="Times New Roman"/>
                <w:spacing w:val="-7"/>
                <w:sz w:val="24"/>
                <w:szCs w:val="24"/>
              </w:rPr>
              <w:t>культу</w:t>
            </w:r>
            <w:r w:rsidRPr="00C67CA1">
              <w:rPr>
                <w:rFonts w:ascii="Times New Roman" w:hAnsi="Times New Roman"/>
                <w:sz w:val="24"/>
                <w:szCs w:val="24"/>
              </w:rPr>
              <w:t>ра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3</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3</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3</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15</w:t>
            </w:r>
          </w:p>
        </w:tc>
      </w:tr>
      <w:tr w:rsidR="00FC10AE" w:rsidRPr="00C67CA1" w:rsidTr="007C323C">
        <w:trPr>
          <w:trHeight w:hRule="exact" w:val="677"/>
          <w:jc w:val="center"/>
        </w:trPr>
        <w:tc>
          <w:tcPr>
            <w:tcW w:w="2335"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p>
        </w:tc>
        <w:tc>
          <w:tcPr>
            <w:tcW w:w="3535"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pacing w:val="-4"/>
                <w:sz w:val="24"/>
                <w:szCs w:val="24"/>
              </w:rPr>
              <w:t>Итого:</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z w:val="24"/>
                <w:szCs w:val="24"/>
              </w:rPr>
              <w:t>20</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z w:val="24"/>
                <w:szCs w:val="24"/>
              </w:rPr>
              <w:t>20</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z w:val="24"/>
                <w:szCs w:val="24"/>
              </w:rPr>
              <w:t>21</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z w:val="24"/>
                <w:szCs w:val="24"/>
              </w:rPr>
              <w:t>21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z w:val="24"/>
                <w:szCs w:val="24"/>
              </w:rPr>
              <w:t>21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pacing w:val="-2"/>
                <w:sz w:val="24"/>
                <w:szCs w:val="24"/>
              </w:rPr>
              <w:t>103</w:t>
            </w:r>
          </w:p>
        </w:tc>
      </w:tr>
      <w:tr w:rsidR="00FC10AE" w:rsidRPr="00C67CA1" w:rsidTr="007C323C">
        <w:trPr>
          <w:trHeight w:hRule="exact" w:val="621"/>
          <w:jc w:val="center"/>
        </w:trPr>
        <w:tc>
          <w:tcPr>
            <w:tcW w:w="5870" w:type="dxa"/>
            <w:gridSpan w:val="4"/>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91" w:right="-289"/>
              <w:jc w:val="center"/>
              <w:rPr>
                <w:rFonts w:ascii="Times New Roman" w:hAnsi="Times New Roman"/>
                <w:b/>
                <w:bCs/>
                <w:spacing w:val="-4"/>
                <w:sz w:val="24"/>
                <w:szCs w:val="24"/>
              </w:rPr>
            </w:pPr>
            <w:r w:rsidRPr="00C67CA1">
              <w:rPr>
                <w:rFonts w:ascii="Times New Roman" w:hAnsi="Times New Roman"/>
                <w:b/>
                <w:bCs/>
                <w:i/>
                <w:iCs/>
                <w:spacing w:val="-1"/>
                <w:sz w:val="24"/>
                <w:szCs w:val="24"/>
              </w:rPr>
              <w:t xml:space="preserve">Часть учебного плана, формируемая </w:t>
            </w:r>
            <w:r w:rsidRPr="00C67CA1">
              <w:rPr>
                <w:rFonts w:ascii="Times New Roman" w:hAnsi="Times New Roman"/>
                <w:b/>
                <w:bCs/>
                <w:i/>
                <w:iCs/>
                <w:spacing w:val="-3"/>
                <w:sz w:val="24"/>
                <w:szCs w:val="24"/>
              </w:rPr>
              <w:t xml:space="preserve">участниками образовательного процесса </w:t>
            </w:r>
            <w:r w:rsidRPr="00C67CA1">
              <w:rPr>
                <w:rFonts w:ascii="Times New Roman" w:hAnsi="Times New Roman"/>
                <w:b/>
                <w:bCs/>
                <w:i/>
                <w:iCs/>
                <w:sz w:val="24"/>
                <w:szCs w:val="24"/>
              </w:rPr>
              <w:t>при 5-дневной неделе</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2</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2</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2</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8</w:t>
            </w:r>
          </w:p>
        </w:tc>
      </w:tr>
      <w:tr w:rsidR="00FC10AE" w:rsidRPr="00C67CA1" w:rsidTr="007C323C">
        <w:trPr>
          <w:trHeight w:hRule="exact" w:val="677"/>
          <w:jc w:val="center"/>
        </w:trPr>
        <w:tc>
          <w:tcPr>
            <w:tcW w:w="5870" w:type="dxa"/>
            <w:gridSpan w:val="4"/>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91" w:right="-38"/>
              <w:jc w:val="center"/>
              <w:rPr>
                <w:rFonts w:ascii="Times New Roman" w:hAnsi="Times New Roman"/>
                <w:sz w:val="24"/>
                <w:szCs w:val="24"/>
              </w:rPr>
            </w:pPr>
            <w:r w:rsidRPr="00C67CA1">
              <w:rPr>
                <w:rFonts w:ascii="Times New Roman" w:hAnsi="Times New Roman"/>
                <w:spacing w:val="-3"/>
                <w:sz w:val="24"/>
                <w:szCs w:val="24"/>
              </w:rPr>
              <w:t xml:space="preserve">Предельно допустимая аудиторная учебная </w:t>
            </w:r>
            <w:r w:rsidRPr="00C67CA1">
              <w:rPr>
                <w:rFonts w:ascii="Times New Roman" w:hAnsi="Times New Roman"/>
                <w:sz w:val="24"/>
                <w:szCs w:val="24"/>
              </w:rPr>
              <w:t xml:space="preserve">нагрузка </w:t>
            </w:r>
          </w:p>
          <w:p w:rsidR="00FC10AE" w:rsidRPr="00C67CA1" w:rsidRDefault="00FC10AE" w:rsidP="007C323C">
            <w:pPr>
              <w:shd w:val="clear" w:color="auto" w:fill="FFFFFF"/>
              <w:spacing w:after="0" w:line="240" w:lineRule="auto"/>
              <w:ind w:left="91" w:right="-289"/>
              <w:jc w:val="center"/>
              <w:rPr>
                <w:rFonts w:ascii="Times New Roman" w:hAnsi="Times New Roman"/>
                <w:b/>
                <w:bCs/>
                <w:spacing w:val="-4"/>
                <w:sz w:val="24"/>
                <w:szCs w:val="24"/>
              </w:rPr>
            </w:pPr>
            <w:r w:rsidRPr="00C67CA1">
              <w:rPr>
                <w:rFonts w:ascii="Times New Roman" w:hAnsi="Times New Roman"/>
                <w:sz w:val="24"/>
                <w:szCs w:val="24"/>
              </w:rPr>
              <w:t>при 5-дневной учебной неделе</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pacing w:val="-4"/>
                <w:sz w:val="24"/>
                <w:szCs w:val="24"/>
              </w:rPr>
              <w:t>21</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z w:val="24"/>
                <w:szCs w:val="24"/>
              </w:rPr>
              <w:t>21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pacing w:val="-4"/>
                <w:sz w:val="24"/>
                <w:szCs w:val="24"/>
              </w:rPr>
              <w:t>23</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pacing w:val="-4"/>
                <w:sz w:val="24"/>
                <w:szCs w:val="24"/>
              </w:rPr>
              <w:t>23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pacing w:val="-4"/>
                <w:sz w:val="24"/>
                <w:szCs w:val="24"/>
              </w:rPr>
              <w:t>23</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pacing w:val="-13"/>
                <w:sz w:val="24"/>
                <w:szCs w:val="24"/>
              </w:rPr>
              <w:t>111</w:t>
            </w:r>
          </w:p>
        </w:tc>
      </w:tr>
      <w:tr w:rsidR="00FC10AE" w:rsidRPr="00C67CA1" w:rsidTr="007C323C">
        <w:trPr>
          <w:trHeight w:hRule="exact" w:val="403"/>
          <w:jc w:val="center"/>
        </w:trPr>
        <w:tc>
          <w:tcPr>
            <w:tcW w:w="5870" w:type="dxa"/>
            <w:gridSpan w:val="4"/>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91" w:right="-289"/>
              <w:jc w:val="center"/>
              <w:rPr>
                <w:rFonts w:ascii="Times New Roman" w:hAnsi="Times New Roman"/>
                <w:b/>
                <w:bCs/>
                <w:spacing w:val="-4"/>
                <w:sz w:val="24"/>
                <w:szCs w:val="24"/>
              </w:rPr>
            </w:pPr>
            <w:r w:rsidRPr="00C67CA1">
              <w:rPr>
                <w:rFonts w:ascii="Times New Roman" w:hAnsi="Times New Roman"/>
                <w:b/>
                <w:bCs/>
                <w:sz w:val="24"/>
                <w:szCs w:val="24"/>
              </w:rPr>
              <w:t>Внеурочная деятельность:</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z w:val="24"/>
                <w:szCs w:val="24"/>
              </w:rPr>
              <w:t>10</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z w:val="24"/>
                <w:szCs w:val="24"/>
              </w:rPr>
              <w:t>10</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z w:val="24"/>
                <w:szCs w:val="24"/>
              </w:rPr>
              <w:t>10</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z w:val="24"/>
                <w:szCs w:val="24"/>
              </w:rPr>
              <w:t>10</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z w:val="24"/>
                <w:szCs w:val="24"/>
              </w:rPr>
              <w:t>10</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b/>
                <w:bCs/>
                <w:sz w:val="24"/>
                <w:szCs w:val="24"/>
              </w:rPr>
              <w:t>50</w:t>
            </w:r>
          </w:p>
        </w:tc>
      </w:tr>
      <w:tr w:rsidR="00FC10AE" w:rsidRPr="00C67CA1" w:rsidTr="007C323C">
        <w:trPr>
          <w:trHeight w:hRule="exact" w:val="350"/>
          <w:jc w:val="center"/>
        </w:trPr>
        <w:tc>
          <w:tcPr>
            <w:tcW w:w="5870" w:type="dxa"/>
            <w:gridSpan w:val="4"/>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91" w:right="-289"/>
              <w:jc w:val="center"/>
              <w:rPr>
                <w:rFonts w:ascii="Times New Roman" w:hAnsi="Times New Roman"/>
                <w:b/>
                <w:bCs/>
                <w:spacing w:val="-4"/>
                <w:sz w:val="24"/>
                <w:szCs w:val="24"/>
              </w:rPr>
            </w:pPr>
            <w:r w:rsidRPr="00C67CA1">
              <w:rPr>
                <w:rFonts w:ascii="Times New Roman" w:hAnsi="Times New Roman"/>
                <w:i/>
                <w:iCs/>
                <w:spacing w:val="-2"/>
                <w:sz w:val="24"/>
                <w:szCs w:val="24"/>
              </w:rPr>
              <w:t>коррекционно-развивающая работа: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5</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5</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5</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5</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25</w:t>
            </w:r>
          </w:p>
        </w:tc>
      </w:tr>
      <w:tr w:rsidR="00FC10AE" w:rsidRPr="00C67CA1" w:rsidTr="007C323C">
        <w:trPr>
          <w:trHeight w:hRule="exact" w:val="677"/>
          <w:jc w:val="center"/>
        </w:trPr>
        <w:tc>
          <w:tcPr>
            <w:tcW w:w="5870" w:type="dxa"/>
            <w:gridSpan w:val="4"/>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91" w:right="-289"/>
              <w:jc w:val="center"/>
              <w:rPr>
                <w:rFonts w:ascii="Times New Roman" w:hAnsi="Times New Roman"/>
                <w:b/>
                <w:bCs/>
                <w:spacing w:val="-4"/>
                <w:sz w:val="24"/>
                <w:szCs w:val="24"/>
              </w:rPr>
            </w:pPr>
            <w:r w:rsidRPr="00C67CA1">
              <w:rPr>
                <w:rFonts w:ascii="Times New Roman" w:hAnsi="Times New Roman"/>
                <w:sz w:val="24"/>
                <w:szCs w:val="24"/>
              </w:rPr>
              <w:t xml:space="preserve">индивидуальные и групповые </w:t>
            </w:r>
            <w:r w:rsidRPr="00C67CA1">
              <w:rPr>
                <w:rFonts w:ascii="Times New Roman" w:hAnsi="Times New Roman"/>
                <w:spacing w:val="-2"/>
                <w:sz w:val="24"/>
                <w:szCs w:val="24"/>
              </w:rPr>
              <w:t>коррекционно-развивающие занятия</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5</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5</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5</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5</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25</w:t>
            </w:r>
          </w:p>
        </w:tc>
      </w:tr>
      <w:tr w:rsidR="00FC10AE" w:rsidRPr="00C67CA1" w:rsidTr="007C323C">
        <w:trPr>
          <w:trHeight w:hRule="exact" w:val="322"/>
          <w:jc w:val="center"/>
        </w:trPr>
        <w:tc>
          <w:tcPr>
            <w:tcW w:w="5870" w:type="dxa"/>
            <w:gridSpan w:val="4"/>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91" w:right="-289"/>
              <w:jc w:val="center"/>
              <w:rPr>
                <w:rFonts w:ascii="Times New Roman" w:hAnsi="Times New Roman"/>
                <w:b/>
                <w:bCs/>
                <w:spacing w:val="-4"/>
                <w:sz w:val="24"/>
                <w:szCs w:val="24"/>
              </w:rPr>
            </w:pPr>
            <w:r w:rsidRPr="00C67CA1">
              <w:rPr>
                <w:rFonts w:ascii="Times New Roman" w:hAnsi="Times New Roman"/>
                <w:i/>
                <w:iCs/>
                <w:sz w:val="24"/>
                <w:szCs w:val="24"/>
              </w:rPr>
              <w:t>- другие направления внеурочной деятельности</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5</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5</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5</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5</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25</w:t>
            </w:r>
          </w:p>
        </w:tc>
      </w:tr>
      <w:tr w:rsidR="00FC10AE" w:rsidRPr="00C67CA1" w:rsidTr="007C323C">
        <w:trPr>
          <w:trHeight w:hRule="exact" w:val="270"/>
          <w:jc w:val="center"/>
        </w:trPr>
        <w:tc>
          <w:tcPr>
            <w:tcW w:w="5870" w:type="dxa"/>
            <w:gridSpan w:val="4"/>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b/>
                <w:bCs/>
                <w:spacing w:val="-4"/>
                <w:sz w:val="24"/>
                <w:szCs w:val="24"/>
              </w:rPr>
            </w:pPr>
            <w:r w:rsidRPr="00C67CA1">
              <w:rPr>
                <w:rFonts w:ascii="Times New Roman" w:hAnsi="Times New Roman"/>
                <w:b/>
                <w:bCs/>
                <w:sz w:val="24"/>
                <w:szCs w:val="24"/>
              </w:rPr>
              <w:t>Всего к финансированию</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31</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31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33</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33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33</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rsidR="00FC10AE" w:rsidRPr="00C67CA1" w:rsidRDefault="00FC10AE" w:rsidP="007C323C">
            <w:pPr>
              <w:shd w:val="clear" w:color="auto" w:fill="FFFFFF"/>
              <w:spacing w:after="0" w:line="240" w:lineRule="auto"/>
              <w:ind w:left="-426" w:right="-289"/>
              <w:jc w:val="center"/>
              <w:rPr>
                <w:rFonts w:ascii="Times New Roman" w:hAnsi="Times New Roman"/>
                <w:sz w:val="24"/>
                <w:szCs w:val="24"/>
              </w:rPr>
            </w:pPr>
            <w:r w:rsidRPr="00C67CA1">
              <w:rPr>
                <w:rFonts w:ascii="Times New Roman" w:hAnsi="Times New Roman"/>
                <w:sz w:val="24"/>
                <w:szCs w:val="24"/>
              </w:rPr>
              <w:t>161</w:t>
            </w:r>
          </w:p>
        </w:tc>
      </w:tr>
    </w:tbl>
    <w:p w:rsidR="00FC10AE" w:rsidRPr="00C67CA1" w:rsidRDefault="00FC10AE" w:rsidP="00FC10AE">
      <w:pPr>
        <w:autoSpaceDE w:val="0"/>
        <w:autoSpaceDN w:val="0"/>
        <w:adjustRightInd w:val="0"/>
        <w:spacing w:line="240" w:lineRule="auto"/>
        <w:jc w:val="both"/>
        <w:rPr>
          <w:rFonts w:ascii="Times New Roman" w:hAnsi="Times New Roman"/>
          <w:sz w:val="24"/>
          <w:szCs w:val="24"/>
        </w:rPr>
      </w:pPr>
    </w:p>
    <w:p w:rsidR="00FC10AE" w:rsidRPr="00C67CA1" w:rsidRDefault="00FC10AE" w:rsidP="00FC10AE">
      <w:pPr>
        <w:autoSpaceDE w:val="0"/>
        <w:autoSpaceDN w:val="0"/>
        <w:adjustRightInd w:val="0"/>
        <w:spacing w:line="240" w:lineRule="auto"/>
        <w:jc w:val="both"/>
        <w:rPr>
          <w:rStyle w:val="apple-converted-space"/>
          <w:rFonts w:ascii="Times New Roman" w:hAnsi="Times New Roman"/>
          <w:sz w:val="24"/>
          <w:szCs w:val="24"/>
        </w:rPr>
      </w:pPr>
      <w:r w:rsidRPr="00C67CA1">
        <w:rPr>
          <w:rFonts w:ascii="Times New Roman" w:hAnsi="Times New Roman"/>
          <w:color w:val="222222"/>
          <w:sz w:val="24"/>
          <w:szCs w:val="24"/>
        </w:rPr>
        <w:t xml:space="preserve">Учебный план составлен с учетом особенностей адаптированной </w:t>
      </w:r>
      <w:r w:rsidRPr="00C67CA1">
        <w:rPr>
          <w:rFonts w:ascii="Times New Roman" w:hAnsi="Times New Roman"/>
          <w:sz w:val="24"/>
          <w:szCs w:val="24"/>
        </w:rPr>
        <w:t>образовательной</w:t>
      </w:r>
      <w:r w:rsidRPr="00C67CA1">
        <w:rPr>
          <w:rStyle w:val="apple-converted-space"/>
          <w:rFonts w:ascii="Times New Roman" w:hAnsi="Times New Roman"/>
          <w:sz w:val="24"/>
          <w:szCs w:val="24"/>
        </w:rPr>
        <w:t> программы индивидуального обучения.</w:t>
      </w:r>
    </w:p>
    <w:p w:rsidR="00FC10AE" w:rsidRPr="00C67CA1" w:rsidRDefault="00FC10AE" w:rsidP="00FC10AE">
      <w:pPr>
        <w:autoSpaceDE w:val="0"/>
        <w:autoSpaceDN w:val="0"/>
        <w:adjustRightInd w:val="0"/>
        <w:spacing w:line="240" w:lineRule="auto"/>
        <w:ind w:firstLine="567"/>
        <w:jc w:val="both"/>
        <w:rPr>
          <w:rFonts w:ascii="Times New Roman" w:hAnsi="Times New Roman"/>
          <w:sz w:val="24"/>
          <w:szCs w:val="24"/>
        </w:rPr>
      </w:pPr>
      <w:r w:rsidRPr="00C67CA1">
        <w:rPr>
          <w:rStyle w:val="FontStyle64"/>
          <w:sz w:val="24"/>
          <w:szCs w:val="24"/>
        </w:rPr>
        <w:t>В соответствии с индивидуальными особенностями и возможностями ребенка для работы с учителем  на дому реализуются только 4 образовательные области в объёме 4 часов в неделю.</w:t>
      </w:r>
    </w:p>
    <w:p w:rsidR="00FC10AE" w:rsidRPr="00C67CA1" w:rsidRDefault="00FC10AE" w:rsidP="00FC10AE">
      <w:pPr>
        <w:spacing w:line="240" w:lineRule="auto"/>
        <w:ind w:firstLine="567"/>
        <w:jc w:val="both"/>
        <w:rPr>
          <w:rFonts w:ascii="Times New Roman" w:hAnsi="Times New Roman"/>
          <w:sz w:val="24"/>
          <w:szCs w:val="24"/>
        </w:rPr>
      </w:pPr>
      <w:r w:rsidRPr="00C67CA1">
        <w:rPr>
          <w:rFonts w:ascii="Times New Roman" w:hAnsi="Times New Roman"/>
          <w:sz w:val="24"/>
          <w:szCs w:val="24"/>
        </w:rPr>
        <w:t>Обязательная часть учебного плана представлена следующими  предметными областями</w:t>
      </w:r>
      <w:proofErr w:type="gramStart"/>
      <w:r w:rsidRPr="00C67CA1">
        <w:rPr>
          <w:rFonts w:ascii="Times New Roman" w:hAnsi="Times New Roman"/>
          <w:sz w:val="24"/>
          <w:szCs w:val="24"/>
        </w:rPr>
        <w:t xml:space="preserve"> </w:t>
      </w:r>
      <w:r w:rsidRPr="00C67CA1">
        <w:rPr>
          <w:rFonts w:ascii="Times New Roman" w:hAnsi="Times New Roman"/>
          <w:b/>
          <w:i/>
          <w:sz w:val="24"/>
          <w:szCs w:val="24"/>
        </w:rPr>
        <w:t>:</w:t>
      </w:r>
      <w:proofErr w:type="gramEnd"/>
      <w:r w:rsidRPr="00C67CA1">
        <w:rPr>
          <w:rFonts w:ascii="Times New Roman" w:hAnsi="Times New Roman"/>
          <w:b/>
          <w:i/>
          <w:sz w:val="24"/>
          <w:szCs w:val="24"/>
        </w:rPr>
        <w:t xml:space="preserve"> </w:t>
      </w:r>
      <w:proofErr w:type="gramStart"/>
      <w:r w:rsidRPr="00C67CA1">
        <w:rPr>
          <w:rFonts w:ascii="Times New Roman" w:hAnsi="Times New Roman"/>
          <w:b/>
          <w:i/>
          <w:sz w:val="24"/>
          <w:szCs w:val="24"/>
        </w:rPr>
        <w:t xml:space="preserve">«Язык и речевая </w:t>
      </w:r>
      <w:r w:rsidRPr="00C67CA1">
        <w:rPr>
          <w:rFonts w:ascii="Times New Roman" w:hAnsi="Times New Roman"/>
          <w:b/>
          <w:i/>
          <w:spacing w:val="-3"/>
          <w:sz w:val="24"/>
          <w:szCs w:val="24"/>
        </w:rPr>
        <w:t>практика</w:t>
      </w:r>
      <w:r w:rsidRPr="00C67CA1">
        <w:rPr>
          <w:rFonts w:ascii="Times New Roman" w:hAnsi="Times New Roman"/>
          <w:b/>
          <w:i/>
          <w:sz w:val="24"/>
          <w:szCs w:val="24"/>
        </w:rPr>
        <w:t xml:space="preserve">», «Математика », «Естествознание», «Человек», «Искусство», «Технология», «Физическая культура»), </w:t>
      </w:r>
      <w:r w:rsidRPr="00C67CA1">
        <w:rPr>
          <w:rFonts w:ascii="Times New Roman" w:hAnsi="Times New Roman"/>
          <w:sz w:val="24"/>
          <w:szCs w:val="24"/>
        </w:rPr>
        <w:t xml:space="preserve">каждая из которых направлена на решение основных задач реализации содержания учебных предметов,  входящих в их состав. </w:t>
      </w:r>
      <w:proofErr w:type="gramEnd"/>
    </w:p>
    <w:p w:rsidR="00FC10AE" w:rsidRPr="00C67CA1" w:rsidRDefault="00FC10AE" w:rsidP="00FC10AE">
      <w:pPr>
        <w:pStyle w:val="af0"/>
        <w:spacing w:line="240" w:lineRule="auto"/>
        <w:ind w:firstLine="454"/>
        <w:rPr>
          <w:rFonts w:ascii="Times New Roman" w:hAnsi="Times New Roman"/>
          <w:color w:val="auto"/>
          <w:sz w:val="24"/>
          <w:szCs w:val="24"/>
        </w:rPr>
      </w:pPr>
      <w:r w:rsidRPr="00C67CA1">
        <w:rPr>
          <w:rFonts w:ascii="Times New Roman" w:hAnsi="Times New Roman"/>
          <w:sz w:val="24"/>
          <w:szCs w:val="24"/>
        </w:rPr>
        <w:t>Коррекционно-развивающая работа проводится в соответствии с коррекционной программой и психолого-педагогическим сопровождением</w:t>
      </w:r>
    </w:p>
    <w:p w:rsidR="00FC10AE" w:rsidRPr="00C67CA1" w:rsidRDefault="00FC10AE" w:rsidP="00FC10AE">
      <w:pPr>
        <w:spacing w:after="0" w:line="240" w:lineRule="auto"/>
        <w:ind w:firstLine="567"/>
        <w:jc w:val="both"/>
        <w:rPr>
          <w:rFonts w:ascii="Times New Roman" w:hAnsi="Times New Roman"/>
          <w:sz w:val="24"/>
          <w:szCs w:val="24"/>
        </w:rPr>
      </w:pPr>
      <w:r w:rsidRPr="00C67CA1">
        <w:rPr>
          <w:rFonts w:ascii="Times New Roman" w:hAnsi="Times New Roman"/>
          <w:b/>
          <w:sz w:val="24"/>
          <w:szCs w:val="24"/>
        </w:rPr>
        <w:t xml:space="preserve">Коррекционно-развивающая область </w:t>
      </w:r>
      <w:r w:rsidRPr="00C67CA1">
        <w:rPr>
          <w:rFonts w:ascii="Times New Roman" w:hAnsi="Times New Roman"/>
          <w:sz w:val="24"/>
          <w:szCs w:val="24"/>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C67CA1">
        <w:rPr>
          <w:rFonts w:ascii="Times New Roman" w:hAnsi="Times New Roman"/>
          <w:sz w:val="24"/>
          <w:szCs w:val="24"/>
        </w:rPr>
        <w:t>обучающимися</w:t>
      </w:r>
      <w:proofErr w:type="gramEnd"/>
      <w:r w:rsidRPr="00C67CA1">
        <w:rPr>
          <w:rFonts w:ascii="Times New Roman" w:hAnsi="Times New Roman"/>
          <w:sz w:val="24"/>
          <w:szCs w:val="24"/>
        </w:rPr>
        <w:t>, а также через коррекционную программу и психолого-педагогическое  сопровождение.</w:t>
      </w:r>
    </w:p>
    <w:p w:rsidR="00FC10AE" w:rsidRPr="00C67CA1" w:rsidRDefault="00FC10AE" w:rsidP="00FC10AE">
      <w:pPr>
        <w:spacing w:after="0" w:line="240" w:lineRule="auto"/>
        <w:ind w:firstLine="567"/>
        <w:jc w:val="both"/>
        <w:rPr>
          <w:rFonts w:ascii="Times New Roman" w:hAnsi="Times New Roman"/>
          <w:sz w:val="24"/>
          <w:szCs w:val="24"/>
        </w:rPr>
      </w:pPr>
      <w:r w:rsidRPr="00C67CA1">
        <w:rPr>
          <w:rFonts w:ascii="Times New Roman" w:hAnsi="Times New Roman"/>
          <w:sz w:val="24"/>
          <w:szCs w:val="24"/>
        </w:rPr>
        <w:tab/>
      </w:r>
      <w:r w:rsidRPr="00C67CA1">
        <w:rPr>
          <w:rFonts w:ascii="Times New Roman" w:hAnsi="Times New Roman"/>
          <w:b/>
          <w:sz w:val="24"/>
          <w:szCs w:val="24"/>
        </w:rPr>
        <w:t xml:space="preserve">Внеурочная деятельность  не </w:t>
      </w:r>
      <w:r w:rsidRPr="00C67CA1">
        <w:rPr>
          <w:rFonts w:ascii="Times New Roman" w:hAnsi="Times New Roman"/>
          <w:sz w:val="24"/>
          <w:szCs w:val="24"/>
        </w:rPr>
        <w:t xml:space="preserve">организуется в связи </w:t>
      </w:r>
      <w:r w:rsidRPr="00C67CA1">
        <w:rPr>
          <w:rStyle w:val="FontStyle64"/>
          <w:sz w:val="24"/>
          <w:szCs w:val="24"/>
        </w:rPr>
        <w:t xml:space="preserve"> с индивидуальными особенностями и возможностями ребенка (</w:t>
      </w:r>
      <w:r w:rsidRPr="00C67CA1">
        <w:rPr>
          <w:rFonts w:ascii="Times New Roman" w:hAnsi="Times New Roman"/>
          <w:sz w:val="24"/>
          <w:szCs w:val="24"/>
        </w:rPr>
        <w:t>обучается на дому,  имеет ТМНР)</w:t>
      </w:r>
    </w:p>
    <w:p w:rsidR="00FC10AE" w:rsidRPr="00C67CA1" w:rsidRDefault="00FC10AE" w:rsidP="00FC10AE">
      <w:pPr>
        <w:tabs>
          <w:tab w:val="left" w:pos="0"/>
        </w:tabs>
        <w:spacing w:line="240" w:lineRule="auto"/>
        <w:ind w:firstLine="851"/>
        <w:jc w:val="center"/>
        <w:rPr>
          <w:rFonts w:ascii="Times New Roman" w:hAnsi="Times New Roman"/>
          <w:b/>
          <w:color w:val="000000"/>
          <w:sz w:val="24"/>
          <w:szCs w:val="24"/>
        </w:rPr>
      </w:pPr>
      <w:r w:rsidRPr="00C67CA1">
        <w:rPr>
          <w:rFonts w:ascii="Times New Roman" w:hAnsi="Times New Roman"/>
          <w:b/>
          <w:color w:val="000000"/>
          <w:sz w:val="24"/>
          <w:szCs w:val="24"/>
        </w:rPr>
        <w:t>Организация промежуточной аттестации</w:t>
      </w:r>
    </w:p>
    <w:p w:rsidR="00FC10AE" w:rsidRPr="00C67CA1" w:rsidRDefault="00FC10AE" w:rsidP="00FC10AE">
      <w:pPr>
        <w:tabs>
          <w:tab w:val="left" w:pos="0"/>
        </w:tabs>
        <w:spacing w:line="240" w:lineRule="auto"/>
        <w:ind w:firstLine="851"/>
        <w:jc w:val="both"/>
        <w:rPr>
          <w:rFonts w:ascii="Times New Roman" w:hAnsi="Times New Roman"/>
          <w:sz w:val="24"/>
          <w:szCs w:val="24"/>
        </w:rPr>
      </w:pPr>
      <w:proofErr w:type="gramStart"/>
      <w:r w:rsidRPr="00C67CA1">
        <w:rPr>
          <w:rFonts w:ascii="Times New Roman" w:hAnsi="Times New Roman"/>
          <w:sz w:val="24"/>
          <w:szCs w:val="24"/>
        </w:rPr>
        <w:t>В соответствии со ст. 58 п.1    Закона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FC10AE" w:rsidRPr="00C67CA1" w:rsidRDefault="00FC10AE" w:rsidP="00FC10AE">
      <w:pPr>
        <w:spacing w:after="0" w:line="240" w:lineRule="auto"/>
        <w:ind w:firstLine="567"/>
        <w:jc w:val="both"/>
        <w:rPr>
          <w:rFonts w:ascii="Times New Roman" w:hAnsi="Times New Roman"/>
          <w:b/>
          <w:sz w:val="24"/>
          <w:szCs w:val="24"/>
        </w:rPr>
      </w:pPr>
      <w:r w:rsidRPr="00C67CA1">
        <w:rPr>
          <w:rFonts w:ascii="Times New Roman" w:hAnsi="Times New Roman"/>
          <w:b/>
          <w:sz w:val="24"/>
          <w:szCs w:val="24"/>
        </w:rPr>
        <w:t>Режим работы</w:t>
      </w:r>
    </w:p>
    <w:p w:rsidR="00FC10AE" w:rsidRPr="00C67CA1" w:rsidRDefault="00FC10AE" w:rsidP="00FC10AE">
      <w:pPr>
        <w:spacing w:after="0" w:line="240" w:lineRule="auto"/>
        <w:ind w:firstLine="567"/>
        <w:jc w:val="both"/>
        <w:rPr>
          <w:rFonts w:ascii="Times New Roman" w:hAnsi="Times New Roman"/>
          <w:sz w:val="24"/>
          <w:szCs w:val="24"/>
        </w:rPr>
      </w:pPr>
      <w:r w:rsidRPr="00C67CA1">
        <w:rPr>
          <w:rFonts w:ascii="Times New Roman" w:hAnsi="Times New Roman"/>
          <w:sz w:val="24"/>
          <w:szCs w:val="24"/>
        </w:rPr>
        <w:t>МБОУ «</w:t>
      </w:r>
      <w:r>
        <w:rPr>
          <w:rFonts w:ascii="Times New Roman" w:hAnsi="Times New Roman"/>
          <w:sz w:val="24"/>
          <w:szCs w:val="24"/>
        </w:rPr>
        <w:t>Крутоярская СОШ</w:t>
      </w:r>
      <w:r w:rsidRPr="00C67CA1">
        <w:rPr>
          <w:rFonts w:ascii="Times New Roman" w:hAnsi="Times New Roman"/>
          <w:sz w:val="24"/>
          <w:szCs w:val="24"/>
        </w:rPr>
        <w:t>» работает в режиме   5</w:t>
      </w:r>
      <w:r w:rsidRPr="00C67CA1">
        <w:rPr>
          <w:rFonts w:ascii="Times New Roman" w:hAnsi="Times New Roman"/>
          <w:sz w:val="24"/>
          <w:szCs w:val="24"/>
        </w:rPr>
        <w:noBreakHyphen/>
        <w:t>дневной  учебной  недели.</w:t>
      </w:r>
    </w:p>
    <w:p w:rsidR="00FC10AE" w:rsidRPr="00C67CA1" w:rsidRDefault="00FC10AE" w:rsidP="00FC10AE">
      <w:pPr>
        <w:spacing w:after="0" w:line="240" w:lineRule="auto"/>
        <w:jc w:val="center"/>
        <w:rPr>
          <w:rFonts w:ascii="Times New Roman" w:hAnsi="Times New Roman"/>
          <w:b/>
          <w:sz w:val="24"/>
          <w:szCs w:val="24"/>
        </w:rPr>
      </w:pPr>
      <w:r w:rsidRPr="00C67CA1">
        <w:rPr>
          <w:rFonts w:ascii="Times New Roman" w:hAnsi="Times New Roman"/>
          <w:b/>
          <w:sz w:val="24"/>
          <w:szCs w:val="24"/>
        </w:rPr>
        <w:lastRenderedPageBreak/>
        <w:t>Календарный учебный  график</w:t>
      </w:r>
    </w:p>
    <w:p w:rsidR="00FC10AE" w:rsidRPr="00C2279F" w:rsidRDefault="00FC10AE" w:rsidP="00FC10AE">
      <w:pPr>
        <w:spacing w:after="0"/>
        <w:rPr>
          <w:rFonts w:ascii="Times New Roman" w:hAnsi="Times New Roman"/>
        </w:rPr>
      </w:pPr>
      <w:r w:rsidRPr="00C2279F">
        <w:rPr>
          <w:rFonts w:ascii="Times New Roman" w:hAnsi="Times New Roman"/>
        </w:rPr>
        <w:t>Продолжительность учебного года для 1 классов составляет 33 учебные недели.</w:t>
      </w:r>
    </w:p>
    <w:p w:rsidR="00FC10AE" w:rsidRPr="00C2279F" w:rsidRDefault="00FC10AE" w:rsidP="00FC10AE">
      <w:pPr>
        <w:spacing w:after="0"/>
        <w:rPr>
          <w:rFonts w:ascii="Times New Roman" w:hAnsi="Times New Roman"/>
        </w:rPr>
      </w:pPr>
      <w:r w:rsidRPr="00C2279F">
        <w:rPr>
          <w:rFonts w:ascii="Times New Roman" w:hAnsi="Times New Roman"/>
        </w:rPr>
        <w:t>Продолжительность учебного года для 2-4 классов составляет 34 учебные недели</w:t>
      </w:r>
    </w:p>
    <w:p w:rsidR="00FC10AE" w:rsidRPr="00C2279F" w:rsidRDefault="00FC10AE" w:rsidP="00FC10AE">
      <w:pPr>
        <w:spacing w:after="0"/>
        <w:rPr>
          <w:rFonts w:ascii="Times New Roman" w:hAnsi="Times New Roman"/>
        </w:rPr>
      </w:pPr>
      <w:r w:rsidRPr="00C2279F">
        <w:rPr>
          <w:rFonts w:ascii="Times New Roman" w:hAnsi="Times New Roman"/>
        </w:rPr>
        <w:t xml:space="preserve">Продолжительность каникул в течение учебного года составляет  не менее 30 календарных дней. </w:t>
      </w:r>
    </w:p>
    <w:p w:rsidR="00FC10AE" w:rsidRPr="00C67CA1" w:rsidRDefault="00FC10AE" w:rsidP="00FC10AE">
      <w:pPr>
        <w:pStyle w:val="3"/>
        <w:spacing w:before="120" w:after="120" w:line="240" w:lineRule="auto"/>
        <w:jc w:val="center"/>
        <w:rPr>
          <w:rFonts w:ascii="Times New Roman" w:hAnsi="Times New Roman"/>
          <w:i w:val="0"/>
          <w:sz w:val="24"/>
          <w:szCs w:val="24"/>
        </w:rPr>
      </w:pPr>
      <w:r w:rsidRPr="00C67CA1">
        <w:rPr>
          <w:rFonts w:ascii="Times New Roman" w:hAnsi="Times New Roman"/>
          <w:i w:val="0"/>
          <w:sz w:val="24"/>
          <w:szCs w:val="24"/>
        </w:rPr>
        <w:t>3.3.2. Система условий реализации адаптированной основной общеобразовательной программы начального общего образования</w:t>
      </w:r>
    </w:p>
    <w:p w:rsidR="00FC10AE" w:rsidRPr="00C67CA1" w:rsidRDefault="00FC10AE" w:rsidP="00FC10AE">
      <w:pPr>
        <w:widowControl w:val="0"/>
        <w:spacing w:after="0" w:line="240" w:lineRule="auto"/>
        <w:ind w:firstLine="567"/>
        <w:contextualSpacing/>
        <w:jc w:val="both"/>
        <w:rPr>
          <w:rFonts w:ascii="Times New Roman" w:hAnsi="Times New Roman"/>
          <w:b/>
          <w:kern w:val="2"/>
          <w:sz w:val="24"/>
          <w:szCs w:val="24"/>
        </w:rPr>
      </w:pPr>
      <w:r w:rsidRPr="00C67CA1">
        <w:rPr>
          <w:rFonts w:ascii="Times New Roman" w:hAnsi="Times New Roman"/>
          <w:b/>
          <w:kern w:val="2"/>
          <w:sz w:val="24"/>
          <w:szCs w:val="24"/>
        </w:rPr>
        <w:t>Кадровые условия</w:t>
      </w:r>
    </w:p>
    <w:p w:rsidR="00FC10AE" w:rsidRPr="00C67CA1" w:rsidRDefault="00FC10AE" w:rsidP="00FC10AE">
      <w:pPr>
        <w:widowControl w:val="0"/>
        <w:spacing w:after="0" w:line="240" w:lineRule="auto"/>
        <w:ind w:firstLine="708"/>
        <w:contextualSpacing/>
        <w:jc w:val="both"/>
        <w:rPr>
          <w:rFonts w:ascii="Times New Roman" w:hAnsi="Times New Roman"/>
          <w:sz w:val="24"/>
          <w:szCs w:val="24"/>
        </w:rPr>
      </w:pPr>
      <w:r w:rsidRPr="00C67CA1">
        <w:rPr>
          <w:rFonts w:ascii="Times New Roman" w:hAnsi="Times New Roman"/>
          <w:sz w:val="24"/>
          <w:szCs w:val="24"/>
        </w:rPr>
        <w:t>Все педагоги школы в системе (не реже 1 раза в 3года) проходят обучение на курсах повышения квалификации на базе Белгородского института развития образования и с помощью дистанционного обучения.</w:t>
      </w:r>
    </w:p>
    <w:p w:rsidR="00FC10AE" w:rsidRPr="00C67CA1" w:rsidRDefault="00FC10AE" w:rsidP="00FC10AE">
      <w:pPr>
        <w:widowControl w:val="0"/>
        <w:spacing w:after="0" w:line="240" w:lineRule="auto"/>
        <w:contextualSpacing/>
        <w:jc w:val="both"/>
        <w:rPr>
          <w:rFonts w:ascii="Times New Roman" w:hAnsi="Times New Roman"/>
          <w:kern w:val="2"/>
          <w:sz w:val="24"/>
          <w:szCs w:val="24"/>
        </w:rPr>
      </w:pPr>
    </w:p>
    <w:p w:rsidR="00FC10AE" w:rsidRPr="00C67CA1" w:rsidRDefault="00FC10AE" w:rsidP="00FC10AE">
      <w:pPr>
        <w:widowControl w:val="0"/>
        <w:spacing w:after="0" w:line="240" w:lineRule="auto"/>
        <w:ind w:firstLine="709"/>
        <w:contextualSpacing/>
        <w:jc w:val="both"/>
        <w:rPr>
          <w:rFonts w:ascii="Times New Roman" w:hAnsi="Times New Roman"/>
          <w:b/>
          <w:kern w:val="2"/>
          <w:sz w:val="24"/>
          <w:szCs w:val="24"/>
        </w:rPr>
      </w:pPr>
      <w:r w:rsidRPr="00C67CA1">
        <w:rPr>
          <w:rFonts w:ascii="Times New Roman" w:hAnsi="Times New Roman"/>
          <w:b/>
          <w:kern w:val="2"/>
          <w:sz w:val="24"/>
          <w:szCs w:val="24"/>
        </w:rPr>
        <w:t>Финансовые условия</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Нормативы определяются органами государственной власти субъектов Российской Федерации в соответствии с </w:t>
      </w:r>
      <w:hyperlink r:id="rId10" w:anchor="Par182" w:history="1">
        <w:r w:rsidRPr="00C67CA1">
          <w:rPr>
            <w:rStyle w:val="a8"/>
            <w:rFonts w:ascii="Times New Roman" w:hAnsi="Times New Roman"/>
            <w:color w:val="auto"/>
            <w:sz w:val="24"/>
            <w:szCs w:val="24"/>
          </w:rPr>
          <w:t>пунктом 3 части 1 статьи 8</w:t>
        </w:r>
      </w:hyperlink>
      <w:r w:rsidRPr="00C67CA1">
        <w:rPr>
          <w:rFonts w:ascii="Times New Roman" w:hAnsi="Times New Roman"/>
          <w:kern w:val="2"/>
          <w:sz w:val="24"/>
          <w:szCs w:val="24"/>
        </w:rPr>
        <w:t xml:space="preserve">Закона. </w:t>
      </w:r>
      <w:proofErr w:type="gramStart"/>
      <w:r w:rsidRPr="00C67CA1">
        <w:rPr>
          <w:rFonts w:ascii="Times New Roman" w:hAnsi="Times New Roman"/>
          <w:kern w:val="2"/>
          <w:sz w:val="24"/>
          <w:szCs w:val="24"/>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C67CA1">
        <w:rPr>
          <w:rFonts w:ascii="Times New Roman" w:hAnsi="Times New Roman"/>
          <w:kern w:val="2"/>
          <w:sz w:val="24"/>
          <w:szCs w:val="24"/>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C67CA1">
        <w:rPr>
          <w:rFonts w:ascii="Times New Roman" w:hAnsi="Times New Roman"/>
          <w:kern w:val="2"/>
          <w:sz w:val="24"/>
          <w:szCs w:val="24"/>
        </w:rPr>
        <w:t>категорий</w:t>
      </w:r>
      <w:proofErr w:type="gramEnd"/>
      <w:r w:rsidRPr="00C67CA1">
        <w:rPr>
          <w:rFonts w:ascii="Times New Roman" w:hAnsi="Times New Roman"/>
          <w:kern w:val="2"/>
          <w:sz w:val="24"/>
          <w:szCs w:val="24"/>
        </w:rPr>
        <w:t xml:space="preserve"> обучающихся) в расчете на одного обучающегося, если иное не установлено настоящей статьей.</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Финансово-экономическое обеспечение образования лиц с ОВЗ опирается на п.2 ст. 99 ФЗ «Об образовании в Российской Федерации».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proofErr w:type="gramStart"/>
      <w:r w:rsidRPr="00C67CA1">
        <w:rPr>
          <w:rFonts w:ascii="Times New Roman" w:hAnsi="Times New Roman"/>
          <w:kern w:val="2"/>
          <w:sz w:val="24"/>
          <w:szCs w:val="24"/>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C67CA1">
        <w:rPr>
          <w:rFonts w:ascii="Times New Roman" w:hAnsi="Times New Roman"/>
          <w:kern w:val="2"/>
          <w:sz w:val="24"/>
          <w:szCs w:val="24"/>
        </w:rPr>
        <w:t xml:space="preserve"> обучающимися с ОВЗ.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Финансовые условия реализации основной общеобразовательной программы начального общего образования детей с ТМНР:</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обеспечивают  образовательной организации возможность исполнения требований Стандарта;</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FC10AE" w:rsidRPr="00657EB8"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 отражают  </w:t>
      </w:r>
      <w:r w:rsidRPr="00657EB8">
        <w:rPr>
          <w:rFonts w:ascii="Times New Roman" w:hAnsi="Times New Roman"/>
          <w:kern w:val="2"/>
          <w:sz w:val="24"/>
          <w:szCs w:val="24"/>
        </w:rPr>
        <w:t xml:space="preserve">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FC10AE" w:rsidRPr="00657EB8" w:rsidRDefault="00FC10AE" w:rsidP="00FC10AE">
      <w:pPr>
        <w:widowControl w:val="0"/>
        <w:spacing w:after="0" w:line="240" w:lineRule="auto"/>
        <w:ind w:firstLine="709"/>
        <w:contextualSpacing/>
        <w:jc w:val="both"/>
        <w:rPr>
          <w:rFonts w:ascii="Times New Roman" w:hAnsi="Times New Roman"/>
          <w:kern w:val="2"/>
          <w:sz w:val="24"/>
          <w:szCs w:val="24"/>
        </w:rPr>
      </w:pPr>
      <w:r w:rsidRPr="00657EB8">
        <w:rPr>
          <w:rFonts w:ascii="Times New Roman" w:hAnsi="Times New Roman"/>
          <w:kern w:val="2"/>
          <w:sz w:val="24"/>
          <w:szCs w:val="24"/>
        </w:rPr>
        <w:t xml:space="preserve">Финансирование реализации основной общеобразовательной программы начального </w:t>
      </w:r>
      <w:r w:rsidRPr="00657EB8">
        <w:rPr>
          <w:rFonts w:ascii="Times New Roman" w:hAnsi="Times New Roman"/>
          <w:kern w:val="2"/>
          <w:sz w:val="24"/>
          <w:szCs w:val="24"/>
        </w:rPr>
        <w:lastRenderedPageBreak/>
        <w:t>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FC10AE" w:rsidRPr="00657EB8" w:rsidRDefault="00FC10AE" w:rsidP="00FC10AE">
      <w:pPr>
        <w:widowControl w:val="0"/>
        <w:spacing w:after="0" w:line="240" w:lineRule="auto"/>
        <w:ind w:firstLine="709"/>
        <w:contextualSpacing/>
        <w:jc w:val="both"/>
        <w:rPr>
          <w:rFonts w:ascii="Times New Roman" w:hAnsi="Times New Roman"/>
          <w:kern w:val="2"/>
          <w:sz w:val="24"/>
          <w:szCs w:val="24"/>
        </w:rPr>
      </w:pPr>
      <w:r w:rsidRPr="00657EB8">
        <w:rPr>
          <w:rFonts w:ascii="Times New Roman" w:hAnsi="Times New Roman"/>
          <w:kern w:val="2"/>
          <w:sz w:val="24"/>
          <w:szCs w:val="24"/>
        </w:rPr>
        <w:t>Структура расходов на образование включает:</w:t>
      </w:r>
    </w:p>
    <w:p w:rsidR="00FC10AE" w:rsidRPr="00657EB8" w:rsidRDefault="00FC10AE" w:rsidP="00FC10AE">
      <w:pPr>
        <w:widowControl w:val="0"/>
        <w:spacing w:after="0" w:line="240" w:lineRule="auto"/>
        <w:ind w:firstLine="709"/>
        <w:contextualSpacing/>
        <w:jc w:val="both"/>
        <w:rPr>
          <w:rFonts w:ascii="Times New Roman" w:hAnsi="Times New Roman"/>
          <w:kern w:val="2"/>
          <w:sz w:val="24"/>
          <w:szCs w:val="24"/>
        </w:rPr>
      </w:pPr>
      <w:r w:rsidRPr="00657EB8">
        <w:rPr>
          <w:rFonts w:ascii="Times New Roman" w:hAnsi="Times New Roman"/>
          <w:kern w:val="2"/>
          <w:sz w:val="24"/>
          <w:szCs w:val="24"/>
        </w:rPr>
        <w:t>– образование ребенка на основе индивидуальной программы обучения (ИПО) и индивидуального учебного плана;</w:t>
      </w:r>
    </w:p>
    <w:p w:rsidR="00FC10AE" w:rsidRPr="00657EB8" w:rsidRDefault="00FC10AE" w:rsidP="00FC10AE">
      <w:pPr>
        <w:widowControl w:val="0"/>
        <w:spacing w:after="0" w:line="240" w:lineRule="auto"/>
        <w:ind w:firstLine="709"/>
        <w:contextualSpacing/>
        <w:jc w:val="both"/>
        <w:rPr>
          <w:rFonts w:ascii="Times New Roman" w:hAnsi="Times New Roman"/>
          <w:kern w:val="2"/>
          <w:sz w:val="24"/>
          <w:szCs w:val="24"/>
        </w:rPr>
      </w:pPr>
      <w:r w:rsidRPr="00657EB8">
        <w:rPr>
          <w:rFonts w:ascii="Times New Roman" w:hAnsi="Times New Roman"/>
          <w:kern w:val="2"/>
          <w:sz w:val="24"/>
          <w:szCs w:val="24"/>
        </w:rPr>
        <w:t>– сопровождение, обеспечение ухода и присмотра за ребенком в период его нахождения в образовательной организации;</w:t>
      </w:r>
    </w:p>
    <w:p w:rsidR="00FC10AE" w:rsidRPr="00657EB8" w:rsidRDefault="00FC10AE" w:rsidP="00FC10AE">
      <w:pPr>
        <w:widowControl w:val="0"/>
        <w:spacing w:after="0" w:line="240" w:lineRule="auto"/>
        <w:ind w:firstLine="709"/>
        <w:contextualSpacing/>
        <w:jc w:val="both"/>
        <w:rPr>
          <w:rFonts w:ascii="Times New Roman" w:hAnsi="Times New Roman"/>
          <w:kern w:val="2"/>
          <w:sz w:val="24"/>
          <w:szCs w:val="24"/>
        </w:rPr>
      </w:pPr>
      <w:r w:rsidRPr="00657EB8">
        <w:rPr>
          <w:rFonts w:ascii="Times New Roman" w:hAnsi="Times New Roman"/>
          <w:kern w:val="2"/>
          <w:sz w:val="24"/>
          <w:szCs w:val="24"/>
        </w:rPr>
        <w:t>– консультирование родителей и членов семей по вопросам образования ребенка;</w:t>
      </w:r>
    </w:p>
    <w:p w:rsidR="00FC10AE" w:rsidRPr="00657EB8" w:rsidRDefault="00FC10AE" w:rsidP="00FC10AE">
      <w:pPr>
        <w:widowControl w:val="0"/>
        <w:spacing w:after="0" w:line="240" w:lineRule="auto"/>
        <w:ind w:firstLine="709"/>
        <w:contextualSpacing/>
        <w:jc w:val="both"/>
        <w:rPr>
          <w:rFonts w:ascii="Times New Roman" w:hAnsi="Times New Roman"/>
          <w:kern w:val="2"/>
          <w:sz w:val="24"/>
          <w:szCs w:val="24"/>
        </w:rPr>
      </w:pPr>
      <w:r w:rsidRPr="00657EB8">
        <w:rPr>
          <w:rFonts w:ascii="Times New Roman" w:hAnsi="Times New Roman"/>
          <w:kern w:val="2"/>
          <w:sz w:val="24"/>
          <w:szCs w:val="24"/>
        </w:rPr>
        <w:t>– обеспечение необходимым учебным, информационно-техническим оборудованием и учебно-дидактическим материалом.</w:t>
      </w:r>
    </w:p>
    <w:p w:rsidR="00FC10AE" w:rsidRPr="00657EB8" w:rsidRDefault="00FC10AE" w:rsidP="00FC10AE">
      <w:pPr>
        <w:widowControl w:val="0"/>
        <w:spacing w:after="0" w:line="240" w:lineRule="auto"/>
        <w:ind w:firstLine="709"/>
        <w:contextualSpacing/>
        <w:jc w:val="both"/>
        <w:rPr>
          <w:rFonts w:ascii="Times New Roman" w:hAnsi="Times New Roman"/>
          <w:kern w:val="2"/>
          <w:sz w:val="24"/>
          <w:szCs w:val="24"/>
        </w:rPr>
      </w:pPr>
      <w:r w:rsidRPr="00657EB8">
        <w:rPr>
          <w:rFonts w:ascii="Times New Roman" w:hAnsi="Times New Roman"/>
          <w:kern w:val="2"/>
          <w:sz w:val="24"/>
          <w:szCs w:val="24"/>
        </w:rPr>
        <w:t xml:space="preserve">Финансово-экономическое обеспечение применительно к варианту 4 стандарта устанавливается с учётом необходимости специальной индивидуальной поддержки ребёнка с ТМНР.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657EB8">
        <w:rPr>
          <w:rFonts w:ascii="Times New Roman" w:hAnsi="Times New Roman"/>
          <w:kern w:val="2"/>
          <w:sz w:val="24"/>
          <w:szCs w:val="24"/>
        </w:rPr>
        <w:t>Расчет объема подушевого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w:t>
      </w:r>
      <w:r w:rsidRPr="00C67CA1">
        <w:rPr>
          <w:rFonts w:ascii="Times New Roman" w:hAnsi="Times New Roman"/>
          <w:kern w:val="2"/>
          <w:sz w:val="24"/>
          <w:szCs w:val="24"/>
        </w:rPr>
        <w:t xml:space="preserve"> и в индивидуальном учебном плане, </w:t>
      </w:r>
      <w:proofErr w:type="gramStart"/>
      <w:r w:rsidRPr="00C67CA1">
        <w:rPr>
          <w:rFonts w:ascii="Times New Roman" w:hAnsi="Times New Roman"/>
          <w:kern w:val="2"/>
          <w:sz w:val="24"/>
          <w:szCs w:val="24"/>
        </w:rPr>
        <w:t>разработанными</w:t>
      </w:r>
      <w:proofErr w:type="gramEnd"/>
      <w:r w:rsidRPr="00C67CA1">
        <w:rPr>
          <w:rFonts w:ascii="Times New Roman" w:hAnsi="Times New Roman"/>
          <w:kern w:val="2"/>
          <w:sz w:val="24"/>
          <w:szCs w:val="24"/>
        </w:rPr>
        <w:t xml:space="preserve"> образовательным учреждением</w:t>
      </w:r>
      <w:r>
        <w:rPr>
          <w:rFonts w:ascii="Times New Roman" w:hAnsi="Times New Roman"/>
          <w:kern w:val="2"/>
          <w:sz w:val="24"/>
          <w:szCs w:val="24"/>
        </w:rPr>
        <w:t xml:space="preserve"> и </w:t>
      </w:r>
      <w:r>
        <w:rPr>
          <w:rFonts w:ascii="Times New Roman" w:hAnsi="Times New Roman"/>
          <w:kern w:val="2"/>
          <w:sz w:val="24"/>
          <w:szCs w:val="24"/>
        </w:rPr>
        <w:tab/>
        <w:t>СИОП</w:t>
      </w:r>
      <w:r w:rsidRPr="00C67CA1">
        <w:rPr>
          <w:rFonts w:ascii="Times New Roman" w:hAnsi="Times New Roman"/>
          <w:kern w:val="2"/>
          <w:sz w:val="24"/>
          <w:szCs w:val="24"/>
        </w:rPr>
        <w:t xml:space="preserve">.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FC10AE" w:rsidRPr="00657EB8"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w:t>
      </w:r>
      <w:r w:rsidRPr="00657EB8">
        <w:rPr>
          <w:rFonts w:ascii="Times New Roman" w:hAnsi="Times New Roman"/>
          <w:kern w:val="2"/>
          <w:sz w:val="24"/>
          <w:szCs w:val="24"/>
        </w:rPr>
        <w:t xml:space="preserve">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FC10AE" w:rsidRPr="00657EB8" w:rsidRDefault="00FC10AE" w:rsidP="00FC10AE">
      <w:pPr>
        <w:widowControl w:val="0"/>
        <w:spacing w:after="0" w:line="240" w:lineRule="auto"/>
        <w:ind w:firstLine="709"/>
        <w:contextualSpacing/>
        <w:jc w:val="both"/>
        <w:rPr>
          <w:rFonts w:ascii="Times New Roman" w:hAnsi="Times New Roman"/>
          <w:kern w:val="2"/>
          <w:sz w:val="24"/>
          <w:szCs w:val="24"/>
        </w:rPr>
      </w:pPr>
      <w:r w:rsidRPr="00657EB8">
        <w:rPr>
          <w:rFonts w:ascii="Times New Roman" w:hAnsi="Times New Roman"/>
          <w:kern w:val="2"/>
          <w:sz w:val="24"/>
          <w:szCs w:val="24"/>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тьюторами.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FC10AE" w:rsidRPr="00657EB8" w:rsidRDefault="00FC10AE" w:rsidP="00FC10AE">
      <w:pPr>
        <w:widowControl w:val="0"/>
        <w:spacing w:after="0" w:line="240" w:lineRule="auto"/>
        <w:ind w:firstLine="709"/>
        <w:contextualSpacing/>
        <w:jc w:val="both"/>
        <w:rPr>
          <w:rFonts w:ascii="Times New Roman" w:hAnsi="Times New Roman"/>
          <w:kern w:val="2"/>
          <w:sz w:val="24"/>
          <w:szCs w:val="24"/>
        </w:rPr>
      </w:pPr>
      <w:r w:rsidRPr="00657EB8">
        <w:rPr>
          <w:rFonts w:ascii="Times New Roman" w:hAnsi="Times New Roman"/>
          <w:kern w:val="2"/>
          <w:sz w:val="24"/>
          <w:szCs w:val="24"/>
        </w:rPr>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w:t>
      </w:r>
    </w:p>
    <w:p w:rsidR="00FC10AE" w:rsidRPr="00657EB8" w:rsidRDefault="00FC10AE" w:rsidP="00FC10AE">
      <w:pPr>
        <w:widowControl w:val="0"/>
        <w:spacing w:after="0" w:line="240" w:lineRule="auto"/>
        <w:ind w:firstLine="709"/>
        <w:contextualSpacing/>
        <w:jc w:val="both"/>
        <w:rPr>
          <w:rFonts w:ascii="Times New Roman" w:hAnsi="Times New Roman"/>
          <w:kern w:val="2"/>
          <w:sz w:val="24"/>
          <w:szCs w:val="24"/>
        </w:rPr>
      </w:pPr>
      <w:r w:rsidRPr="00657EB8">
        <w:rPr>
          <w:rFonts w:ascii="Times New Roman" w:hAnsi="Times New Roman"/>
          <w:kern w:val="2"/>
          <w:sz w:val="24"/>
          <w:szCs w:val="24"/>
        </w:rPr>
        <w:t xml:space="preserve">4. 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FC10AE" w:rsidRPr="00657EB8" w:rsidRDefault="00FC10AE" w:rsidP="00FC10AE">
      <w:pPr>
        <w:widowControl w:val="0"/>
        <w:spacing w:after="0" w:line="240" w:lineRule="auto"/>
        <w:ind w:firstLine="709"/>
        <w:contextualSpacing/>
        <w:jc w:val="both"/>
        <w:rPr>
          <w:rFonts w:ascii="Times New Roman" w:hAnsi="Times New Roman"/>
          <w:kern w:val="2"/>
          <w:sz w:val="24"/>
          <w:szCs w:val="24"/>
        </w:rPr>
      </w:pPr>
      <w:r w:rsidRPr="00657EB8">
        <w:rPr>
          <w:rFonts w:ascii="Times New Roman" w:hAnsi="Times New Roman"/>
          <w:kern w:val="2"/>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FC10AE" w:rsidRPr="00657EB8" w:rsidRDefault="00FC10AE" w:rsidP="00FC10AE">
      <w:pPr>
        <w:widowControl w:val="0"/>
        <w:spacing w:after="0" w:line="240" w:lineRule="auto"/>
        <w:ind w:firstLine="709"/>
        <w:contextualSpacing/>
        <w:jc w:val="both"/>
        <w:rPr>
          <w:rFonts w:ascii="Times New Roman" w:hAnsi="Times New Roman"/>
          <w:kern w:val="2"/>
          <w:sz w:val="24"/>
          <w:szCs w:val="24"/>
        </w:rPr>
      </w:pPr>
      <w:r w:rsidRPr="00657EB8">
        <w:rPr>
          <w:rFonts w:ascii="Times New Roman" w:hAnsi="Times New Roman"/>
          <w:kern w:val="2"/>
          <w:sz w:val="24"/>
          <w:szCs w:val="24"/>
        </w:rPr>
        <w:t>– предоставления платных дополнительных образовательных и иных предусмотренных уставом образовательного учреждения услуг;</w:t>
      </w:r>
    </w:p>
    <w:p w:rsidR="00FC10AE" w:rsidRPr="00657EB8" w:rsidRDefault="00FC10AE" w:rsidP="00FC10AE">
      <w:pPr>
        <w:shd w:val="clear" w:color="auto" w:fill="FFFFFF"/>
        <w:autoSpaceDE w:val="0"/>
        <w:autoSpaceDN w:val="0"/>
        <w:adjustRightInd w:val="0"/>
        <w:spacing w:after="0" w:line="240" w:lineRule="auto"/>
        <w:ind w:firstLine="709"/>
        <w:jc w:val="both"/>
        <w:rPr>
          <w:rFonts w:ascii="Times New Roman" w:hAnsi="Times New Roman"/>
          <w:kern w:val="2"/>
          <w:sz w:val="24"/>
          <w:szCs w:val="24"/>
        </w:rPr>
      </w:pPr>
      <w:r w:rsidRPr="00657EB8">
        <w:rPr>
          <w:rFonts w:ascii="Times New Roman" w:hAnsi="Times New Roman"/>
          <w:kern w:val="2"/>
          <w:sz w:val="24"/>
          <w:szCs w:val="24"/>
        </w:rPr>
        <w:t>– добровольных пожертвований и целевых взносов  физических и (или) юридических лиц.</w:t>
      </w:r>
    </w:p>
    <w:p w:rsidR="00FC10AE" w:rsidRPr="00657EB8" w:rsidRDefault="00FC10AE" w:rsidP="00FC10AE">
      <w:pPr>
        <w:widowControl w:val="0"/>
        <w:spacing w:after="0" w:line="240" w:lineRule="auto"/>
        <w:ind w:firstLine="567"/>
        <w:contextualSpacing/>
        <w:jc w:val="both"/>
        <w:rPr>
          <w:rFonts w:ascii="Times New Roman" w:hAnsi="Times New Roman"/>
          <w:b/>
          <w:kern w:val="2"/>
          <w:sz w:val="24"/>
          <w:szCs w:val="24"/>
        </w:rPr>
      </w:pPr>
      <w:r w:rsidRPr="00657EB8">
        <w:rPr>
          <w:rFonts w:ascii="Times New Roman" w:hAnsi="Times New Roman"/>
          <w:b/>
          <w:kern w:val="2"/>
          <w:sz w:val="24"/>
          <w:szCs w:val="24"/>
        </w:rPr>
        <w:lastRenderedPageBreak/>
        <w:t>Материально-технические условия</w:t>
      </w:r>
    </w:p>
    <w:p w:rsidR="00FC10AE" w:rsidRPr="00657EB8" w:rsidRDefault="00FC10AE" w:rsidP="00FC10AE">
      <w:pPr>
        <w:widowControl w:val="0"/>
        <w:spacing w:after="0" w:line="240" w:lineRule="auto"/>
        <w:ind w:firstLine="709"/>
        <w:contextualSpacing/>
        <w:jc w:val="both"/>
        <w:rPr>
          <w:rFonts w:ascii="Times New Roman" w:hAnsi="Times New Roman"/>
          <w:kern w:val="2"/>
          <w:sz w:val="24"/>
          <w:szCs w:val="24"/>
        </w:rPr>
      </w:pPr>
      <w:r w:rsidRPr="00657EB8">
        <w:rPr>
          <w:rFonts w:ascii="Times New Roman" w:hAnsi="Times New Roman"/>
          <w:kern w:val="2"/>
          <w:sz w:val="24"/>
          <w:szCs w:val="24"/>
        </w:rPr>
        <w:t xml:space="preserve">Для </w:t>
      </w:r>
      <w:proofErr w:type="gramStart"/>
      <w:r w:rsidRPr="00657EB8">
        <w:rPr>
          <w:rFonts w:ascii="Times New Roman" w:hAnsi="Times New Roman"/>
          <w:kern w:val="2"/>
          <w:sz w:val="24"/>
          <w:szCs w:val="24"/>
        </w:rPr>
        <w:t>обучающихся</w:t>
      </w:r>
      <w:proofErr w:type="gramEnd"/>
      <w:r w:rsidRPr="00657EB8">
        <w:rPr>
          <w:rFonts w:ascii="Times New Roman" w:hAnsi="Times New Roman"/>
          <w:kern w:val="2"/>
          <w:sz w:val="24"/>
          <w:szCs w:val="24"/>
        </w:rPr>
        <w:t xml:space="preserve"> с НОДА имеется  беспрепятственный  доступ к объектам инфраструктуры образовательной организации на 1 этаже здания школы.</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657EB8">
        <w:rPr>
          <w:rFonts w:ascii="Times New Roman" w:hAnsi="Times New Roman"/>
          <w:kern w:val="2"/>
          <w:sz w:val="24"/>
          <w:szCs w:val="24"/>
        </w:rPr>
        <w:t>Все помещения школы, включая санузлы, позволя</w:t>
      </w:r>
      <w:r w:rsidRPr="00C67CA1">
        <w:rPr>
          <w:rFonts w:ascii="Times New Roman" w:hAnsi="Times New Roman"/>
          <w:kern w:val="2"/>
          <w:sz w:val="24"/>
          <w:szCs w:val="24"/>
        </w:rPr>
        <w:t>ют  ребенку беспрепятственно передвигаться. Это достигается с помощью установленных:  пандуса, широких дверных проемов. Пространство класса  доступно ребенку, передвигающемуся как самостоятельно, так и  с помощью приспособлений, рабочее место организовано в соответствии с особенностями ограничений его здоровья.</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В классе имеется персональный компьютер,  мультимедийный проектор, экран, интерактивная доска, создана сенсорная комната, в которой имеются:</w:t>
      </w:r>
    </w:p>
    <w:p w:rsidR="00FC10AE" w:rsidRPr="00C67CA1" w:rsidRDefault="00FC10AE" w:rsidP="00FC10AE">
      <w:pPr>
        <w:spacing w:line="240" w:lineRule="auto"/>
        <w:rPr>
          <w:rFonts w:ascii="Times New Roman" w:hAnsi="Times New Roman"/>
          <w:sz w:val="24"/>
          <w:szCs w:val="24"/>
        </w:rPr>
      </w:pPr>
      <w:r w:rsidRPr="00C67CA1">
        <w:rPr>
          <w:rFonts w:ascii="Times New Roman" w:hAnsi="Times New Roman"/>
          <w:sz w:val="24"/>
          <w:szCs w:val="24"/>
        </w:rPr>
        <w:t>1. Комплект лингводидактических средств обучения ЛДСЛ «Речь и речевое общение».</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xml:space="preserve">- </w:t>
      </w:r>
      <w:proofErr w:type="gramStart"/>
      <w:r w:rsidRPr="00C67CA1">
        <w:rPr>
          <w:rFonts w:ascii="Times New Roman" w:hAnsi="Times New Roman"/>
          <w:sz w:val="24"/>
          <w:szCs w:val="24"/>
        </w:rPr>
        <w:t>н</w:t>
      </w:r>
      <w:proofErr w:type="gramEnd"/>
      <w:r w:rsidRPr="00C67CA1">
        <w:rPr>
          <w:rFonts w:ascii="Times New Roman" w:hAnsi="Times New Roman"/>
          <w:sz w:val="24"/>
          <w:szCs w:val="24"/>
        </w:rPr>
        <w:t>абор  из 34 картинок   (Серия картинок -1) – 1 шт.;</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набор  из 34 картинок   (Серия картинок -2) – 1 шт.;</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набор  из 34 картинок   (Серия картинок -3) – 1 шт.;</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набор  из 34 картинок   (Серия картинок -4) – 1 шт.;</w:t>
      </w:r>
    </w:p>
    <w:p w:rsidR="00FC10AE" w:rsidRPr="00C67CA1" w:rsidRDefault="00FC10AE" w:rsidP="00FC10AE">
      <w:pPr>
        <w:spacing w:after="0" w:line="240" w:lineRule="auto"/>
        <w:rPr>
          <w:rFonts w:ascii="Times New Roman" w:hAnsi="Times New Roman"/>
          <w:sz w:val="24"/>
          <w:szCs w:val="24"/>
        </w:rPr>
      </w:pP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набор  из 70 картинок   (Серия картинок  «Истории из жизни детей») – 1 шт.;</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набор  «Доска для письма» - 1 шт.;</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xml:space="preserve">2.  Набор   для развития мелкой моторики « Графическая игра» - 1 шт. </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ламинированные карточки с контурами разной сложности, специальный карандаш.</w:t>
      </w:r>
    </w:p>
    <w:p w:rsidR="00FC10AE" w:rsidRPr="00C67CA1" w:rsidRDefault="00FC10AE" w:rsidP="00FC10AE">
      <w:pPr>
        <w:numPr>
          <w:ilvl w:val="0"/>
          <w:numId w:val="11"/>
        </w:numPr>
        <w:tabs>
          <w:tab w:val="left" w:pos="0"/>
        </w:tabs>
        <w:spacing w:after="0" w:line="240" w:lineRule="auto"/>
        <w:ind w:left="0" w:firstLine="0"/>
        <w:rPr>
          <w:rFonts w:ascii="Times New Roman" w:hAnsi="Times New Roman"/>
          <w:sz w:val="24"/>
          <w:szCs w:val="24"/>
        </w:rPr>
      </w:pPr>
      <w:proofErr w:type="gramStart"/>
      <w:r w:rsidRPr="00C67CA1">
        <w:rPr>
          <w:rFonts w:ascii="Times New Roman" w:hAnsi="Times New Roman"/>
          <w:sz w:val="24"/>
          <w:szCs w:val="24"/>
        </w:rPr>
        <w:t>Учебно – методический</w:t>
      </w:r>
      <w:proofErr w:type="gramEnd"/>
      <w:r w:rsidRPr="00C67CA1">
        <w:rPr>
          <w:rFonts w:ascii="Times New Roman" w:hAnsi="Times New Roman"/>
          <w:sz w:val="24"/>
          <w:szCs w:val="24"/>
        </w:rPr>
        <w:t xml:space="preserve"> комплект (УМК) для эксклюзивного образования детей с ограниченными возможностями здоровья: </w:t>
      </w:r>
    </w:p>
    <w:p w:rsidR="00FC10AE" w:rsidRPr="00C67CA1" w:rsidRDefault="00FC10AE" w:rsidP="00FC10AE">
      <w:pPr>
        <w:spacing w:after="0" w:line="240" w:lineRule="auto"/>
        <w:ind w:left="360"/>
        <w:rPr>
          <w:rFonts w:ascii="Times New Roman" w:hAnsi="Times New Roman"/>
          <w:sz w:val="24"/>
          <w:szCs w:val="24"/>
        </w:rPr>
      </w:pPr>
      <w:r w:rsidRPr="00C67CA1">
        <w:rPr>
          <w:rFonts w:ascii="Times New Roman" w:hAnsi="Times New Roman"/>
          <w:sz w:val="24"/>
          <w:szCs w:val="24"/>
        </w:rPr>
        <w:t xml:space="preserve">- «учимся жить вместе 1»; </w:t>
      </w:r>
    </w:p>
    <w:p w:rsidR="00FC10AE" w:rsidRPr="00C67CA1" w:rsidRDefault="00FC10AE" w:rsidP="00FC10AE">
      <w:pPr>
        <w:spacing w:after="0" w:line="240" w:lineRule="auto"/>
        <w:ind w:left="360"/>
        <w:rPr>
          <w:rFonts w:ascii="Times New Roman" w:hAnsi="Times New Roman"/>
          <w:sz w:val="24"/>
          <w:szCs w:val="24"/>
        </w:rPr>
      </w:pPr>
      <w:r w:rsidRPr="00C67CA1">
        <w:rPr>
          <w:rFonts w:ascii="Times New Roman" w:hAnsi="Times New Roman"/>
          <w:sz w:val="24"/>
          <w:szCs w:val="24"/>
        </w:rPr>
        <w:t>- «учимся жить вместе 2».</w:t>
      </w:r>
    </w:p>
    <w:p w:rsidR="00FC10AE" w:rsidRPr="00C67CA1" w:rsidRDefault="00FC10AE" w:rsidP="00FC10AE">
      <w:pPr>
        <w:numPr>
          <w:ilvl w:val="0"/>
          <w:numId w:val="11"/>
        </w:numPr>
        <w:spacing w:after="0" w:line="240" w:lineRule="auto"/>
        <w:ind w:left="0" w:firstLine="0"/>
        <w:rPr>
          <w:rFonts w:ascii="Times New Roman" w:hAnsi="Times New Roman"/>
          <w:sz w:val="24"/>
          <w:szCs w:val="24"/>
        </w:rPr>
      </w:pPr>
      <w:r w:rsidRPr="00C67CA1">
        <w:rPr>
          <w:rFonts w:ascii="Times New Roman" w:hAnsi="Times New Roman"/>
          <w:sz w:val="24"/>
          <w:szCs w:val="24"/>
        </w:rPr>
        <w:t>Коррекционно – развивающий программный комплекс для  проведения индивидуальных и фронтальных занятий по развитию и коррекции речи.</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интерактивная доска;</w:t>
      </w:r>
    </w:p>
    <w:p w:rsidR="00FC10AE" w:rsidRPr="00C67CA1" w:rsidRDefault="00FC10AE" w:rsidP="00FC10AE">
      <w:pPr>
        <w:spacing w:after="0" w:line="240" w:lineRule="auto"/>
        <w:rPr>
          <w:rFonts w:ascii="Times New Roman" w:hAnsi="Times New Roman"/>
          <w:sz w:val="24"/>
          <w:szCs w:val="24"/>
        </w:rPr>
      </w:pPr>
      <w:r>
        <w:rPr>
          <w:rFonts w:ascii="Times New Roman" w:hAnsi="Times New Roman"/>
          <w:sz w:val="24"/>
          <w:szCs w:val="24"/>
        </w:rPr>
        <w:t>- ноутбук;</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колонки;</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магнит для доски – 4 шт.;</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5. Набор для обследования уровня развития моторики, восприятия и сенсомоторной памяти «Геоборд».</w:t>
      </w:r>
    </w:p>
    <w:p w:rsidR="00FC10AE" w:rsidRPr="00C67CA1" w:rsidRDefault="00FC10AE" w:rsidP="00FC10AE">
      <w:pPr>
        <w:spacing w:after="0" w:line="240" w:lineRule="auto"/>
        <w:rPr>
          <w:rFonts w:ascii="Times New Roman" w:hAnsi="Times New Roman"/>
          <w:sz w:val="24"/>
          <w:szCs w:val="24"/>
        </w:rPr>
      </w:pPr>
      <w:r w:rsidRPr="00C67CA1">
        <w:rPr>
          <w:rFonts w:ascii="Times New Roman" w:hAnsi="Times New Roman"/>
          <w:sz w:val="24"/>
          <w:szCs w:val="24"/>
        </w:rPr>
        <w:t>- пластмассовый планшет с резинками.</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Общеобразовательные программы реализуются образовательной организацией самостоятельно.</w:t>
      </w:r>
    </w:p>
    <w:p w:rsidR="00FC10AE" w:rsidRDefault="00FC10AE" w:rsidP="00FC10AE">
      <w:pPr>
        <w:widowControl w:val="0"/>
        <w:spacing w:after="0" w:line="240" w:lineRule="auto"/>
        <w:ind w:firstLine="709"/>
        <w:contextualSpacing/>
        <w:jc w:val="both"/>
        <w:rPr>
          <w:rFonts w:ascii="Times New Roman" w:hAnsi="Times New Roman"/>
          <w:kern w:val="2"/>
          <w:sz w:val="24"/>
          <w:szCs w:val="24"/>
        </w:rPr>
      </w:pPr>
      <w:proofErr w:type="gramStart"/>
      <w:r w:rsidRPr="00C67CA1">
        <w:rPr>
          <w:rFonts w:ascii="Times New Roman" w:hAnsi="Times New Roman"/>
          <w:kern w:val="2"/>
          <w:sz w:val="24"/>
          <w:szCs w:val="24"/>
        </w:rPr>
        <w:t>В школе, осуществляется  реализация адаптированной основной общеобразовательной программы начального общего образования и программы коррекционной работы для умственно отсталых обучающихся с НОДА</w:t>
      </w:r>
      <w:r>
        <w:rPr>
          <w:rFonts w:ascii="Times New Roman" w:hAnsi="Times New Roman"/>
          <w:kern w:val="2"/>
          <w:sz w:val="24"/>
          <w:szCs w:val="24"/>
        </w:rPr>
        <w:t xml:space="preserve"> вариант 6.4 </w:t>
      </w:r>
      <w:r w:rsidRPr="00C67CA1">
        <w:rPr>
          <w:rFonts w:ascii="Times New Roman" w:hAnsi="Times New Roman"/>
          <w:kern w:val="2"/>
          <w:sz w:val="24"/>
          <w:szCs w:val="24"/>
        </w:rPr>
        <w:t>, созданы условия для функционирования современной информационно-образовательной среды, которая включает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обеспечивающих достижение каждым обучающимся с НОДА максимально возможных для него результатов обучения.</w:t>
      </w:r>
      <w:proofErr w:type="gramEnd"/>
    </w:p>
    <w:p w:rsidR="00FC10AE" w:rsidRDefault="00FC10AE" w:rsidP="00FC10AE">
      <w:pPr>
        <w:widowControl w:val="0"/>
        <w:spacing w:after="0" w:line="240" w:lineRule="auto"/>
        <w:ind w:firstLine="709"/>
        <w:contextualSpacing/>
        <w:jc w:val="both"/>
        <w:rPr>
          <w:rFonts w:ascii="Times New Roman" w:hAnsi="Times New Roman"/>
          <w:kern w:val="2"/>
          <w:sz w:val="24"/>
          <w:szCs w:val="24"/>
        </w:rPr>
      </w:pPr>
    </w:p>
    <w:p w:rsidR="00FC10AE" w:rsidRPr="00C2279F" w:rsidRDefault="00FC10AE" w:rsidP="00FC10AE">
      <w:pPr>
        <w:pStyle w:val="affff9"/>
        <w:spacing w:line="240" w:lineRule="auto"/>
        <w:rPr>
          <w:sz w:val="24"/>
        </w:rPr>
      </w:pPr>
      <w:r w:rsidRPr="004D27A9">
        <w:rPr>
          <w:b/>
          <w:sz w:val="24"/>
        </w:rPr>
        <w:t>Учебно-методическое и информационное</w:t>
      </w:r>
      <w:r w:rsidRPr="00C2279F">
        <w:rPr>
          <w:sz w:val="24"/>
        </w:rPr>
        <w:t xml:space="preserve"> обеспечение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Школа обеспечена учебниками и учебниками с электронными приложениями, являющимися их составной </w:t>
      </w:r>
      <w:r w:rsidRPr="00C2279F">
        <w:rPr>
          <w:sz w:val="24"/>
        </w:rPr>
        <w:lastRenderedPageBreak/>
        <w:t>частью, учебно-методической литературой и материалами в соответствии с Федеральным перечнем учебников, утверждаемым приказами Минобрнауки ежегодно.</w:t>
      </w:r>
    </w:p>
    <w:p w:rsidR="00FC10AE" w:rsidRPr="00C2279F" w:rsidRDefault="00FC10AE" w:rsidP="00FC10AE">
      <w:pPr>
        <w:spacing w:after="0"/>
        <w:ind w:left="102" w:right="55" w:firstLine="454"/>
        <w:rPr>
          <w:rFonts w:ascii="Times New Roman" w:hAnsi="Times New Roman"/>
        </w:rPr>
      </w:pPr>
      <w:proofErr w:type="gramStart"/>
      <w:r w:rsidRPr="00C2279F">
        <w:rPr>
          <w:rFonts w:ascii="Times New Roman" w:hAnsi="Times New Roman"/>
          <w:b/>
          <w:bCs/>
          <w:i/>
        </w:rPr>
        <w:t>Создаваемая</w:t>
      </w:r>
      <w:proofErr w:type="gramEnd"/>
      <w:r w:rsidRPr="00C2279F">
        <w:rPr>
          <w:rFonts w:ascii="Times New Roman" w:hAnsi="Times New Roman"/>
          <w:b/>
          <w:bCs/>
          <w:i/>
        </w:rPr>
        <w:t xml:space="preserve"> в образовательном учреждении ИОС строится в соответствии со следующей иерархией:</w:t>
      </w:r>
    </w:p>
    <w:p w:rsidR="00FC10AE" w:rsidRPr="00C2279F" w:rsidRDefault="00FC10AE" w:rsidP="00FC10AE">
      <w:pPr>
        <w:spacing w:after="0"/>
        <w:ind w:left="556" w:right="-20"/>
        <w:rPr>
          <w:rFonts w:ascii="Times New Roman" w:eastAsia="Palatino Linotype" w:hAnsi="Times New Roman"/>
        </w:rPr>
      </w:pPr>
      <w:r w:rsidRPr="00C2279F">
        <w:rPr>
          <w:rFonts w:ascii="Times New Roman" w:eastAsia="Palatino Linotype" w:hAnsi="Times New Roman"/>
          <w:position w:val="1"/>
        </w:rPr>
        <w:t>— единая информационно</w:t>
      </w:r>
      <w:r w:rsidRPr="00C2279F">
        <w:rPr>
          <w:rFonts w:ascii="Times New Roman" w:hAnsi="Times New Roman"/>
          <w:position w:val="1"/>
        </w:rPr>
        <w:t>-</w:t>
      </w:r>
      <w:r w:rsidRPr="00C2279F">
        <w:rPr>
          <w:rFonts w:ascii="Times New Roman" w:eastAsia="Palatino Linotype" w:hAnsi="Times New Roman"/>
          <w:position w:val="1"/>
        </w:rPr>
        <w:t>образовательная среда страны;</w:t>
      </w:r>
    </w:p>
    <w:p w:rsidR="00FC10AE" w:rsidRPr="00C2279F" w:rsidRDefault="00FC10AE" w:rsidP="00FC10AE">
      <w:pPr>
        <w:spacing w:after="0"/>
        <w:ind w:left="556" w:right="-20"/>
        <w:rPr>
          <w:rFonts w:ascii="Times New Roman" w:eastAsia="Palatino Linotype" w:hAnsi="Times New Roman"/>
        </w:rPr>
      </w:pPr>
      <w:r w:rsidRPr="00C2279F">
        <w:rPr>
          <w:rFonts w:ascii="Times New Roman" w:eastAsia="Palatino Linotype" w:hAnsi="Times New Roman"/>
          <w:position w:val="2"/>
        </w:rPr>
        <w:t>— единая информационно</w:t>
      </w:r>
      <w:r w:rsidRPr="00C2279F">
        <w:rPr>
          <w:rFonts w:ascii="Times New Roman" w:hAnsi="Times New Roman"/>
          <w:position w:val="2"/>
        </w:rPr>
        <w:t>-</w:t>
      </w:r>
      <w:r w:rsidRPr="00C2279F">
        <w:rPr>
          <w:rFonts w:ascii="Times New Roman" w:eastAsia="Palatino Linotype" w:hAnsi="Times New Roman"/>
          <w:position w:val="2"/>
        </w:rPr>
        <w:t>образовательная среда региона;</w:t>
      </w:r>
    </w:p>
    <w:p w:rsidR="00FC10AE" w:rsidRPr="00C2279F" w:rsidRDefault="00FC10AE" w:rsidP="00FC10AE">
      <w:pPr>
        <w:spacing w:after="0"/>
        <w:ind w:left="556" w:right="-20"/>
        <w:rPr>
          <w:rFonts w:ascii="Times New Roman" w:eastAsia="Palatino Linotype" w:hAnsi="Times New Roman"/>
        </w:rPr>
      </w:pPr>
      <w:r w:rsidRPr="00C2279F">
        <w:rPr>
          <w:rFonts w:ascii="Times New Roman" w:eastAsia="Palatino Linotype" w:hAnsi="Times New Roman"/>
          <w:position w:val="2"/>
        </w:rPr>
        <w:t>— информационно</w:t>
      </w:r>
      <w:r w:rsidRPr="00C2279F">
        <w:rPr>
          <w:rFonts w:ascii="Times New Roman" w:hAnsi="Times New Roman"/>
          <w:position w:val="2"/>
        </w:rPr>
        <w:t>-</w:t>
      </w:r>
      <w:r w:rsidRPr="00C2279F">
        <w:rPr>
          <w:rFonts w:ascii="Times New Roman" w:eastAsia="Palatino Linotype" w:hAnsi="Times New Roman"/>
          <w:position w:val="2"/>
        </w:rPr>
        <w:t>образовательная среда образовательного учреждения;</w:t>
      </w:r>
    </w:p>
    <w:p w:rsidR="00FC10AE" w:rsidRPr="00C2279F" w:rsidRDefault="00FC10AE" w:rsidP="00FC10AE">
      <w:pPr>
        <w:spacing w:after="0"/>
        <w:ind w:left="556" w:right="-20"/>
        <w:rPr>
          <w:rFonts w:ascii="Times New Roman" w:eastAsia="Palatino Linotype" w:hAnsi="Times New Roman"/>
        </w:rPr>
      </w:pPr>
      <w:r w:rsidRPr="00C2279F">
        <w:rPr>
          <w:rFonts w:ascii="Times New Roman" w:eastAsia="Palatino Linotype" w:hAnsi="Times New Roman"/>
          <w:position w:val="2"/>
        </w:rPr>
        <w:t>— предметная информационно</w:t>
      </w:r>
      <w:r w:rsidRPr="00C2279F">
        <w:rPr>
          <w:rFonts w:ascii="Times New Roman" w:hAnsi="Times New Roman"/>
          <w:position w:val="2"/>
        </w:rPr>
        <w:t>-</w:t>
      </w:r>
      <w:r w:rsidRPr="00C2279F">
        <w:rPr>
          <w:rFonts w:ascii="Times New Roman" w:eastAsia="Palatino Linotype" w:hAnsi="Times New Roman"/>
          <w:position w:val="2"/>
        </w:rPr>
        <w:t>образовательная среда;</w:t>
      </w:r>
    </w:p>
    <w:p w:rsidR="00FC10AE" w:rsidRPr="00C2279F" w:rsidRDefault="00FC10AE" w:rsidP="00FC10AE">
      <w:pPr>
        <w:spacing w:after="0"/>
        <w:ind w:left="556" w:right="-20"/>
        <w:rPr>
          <w:rFonts w:ascii="Times New Roman" w:eastAsia="Palatino Linotype" w:hAnsi="Times New Roman"/>
        </w:rPr>
      </w:pPr>
      <w:r w:rsidRPr="00C2279F">
        <w:rPr>
          <w:rFonts w:ascii="Times New Roman" w:eastAsia="Palatino Linotype" w:hAnsi="Times New Roman"/>
          <w:position w:val="2"/>
        </w:rPr>
        <w:t>— информационно</w:t>
      </w:r>
      <w:r w:rsidRPr="00C2279F">
        <w:rPr>
          <w:rFonts w:ascii="Times New Roman" w:hAnsi="Times New Roman"/>
          <w:position w:val="2"/>
        </w:rPr>
        <w:t>-</w:t>
      </w:r>
      <w:r w:rsidRPr="00C2279F">
        <w:rPr>
          <w:rFonts w:ascii="Times New Roman" w:eastAsia="Palatino Linotype" w:hAnsi="Times New Roman"/>
          <w:position w:val="2"/>
        </w:rPr>
        <w:t>образовательная среда УМК;</w:t>
      </w:r>
    </w:p>
    <w:p w:rsidR="00FC10AE" w:rsidRPr="00C2279F" w:rsidRDefault="00FC10AE" w:rsidP="00FC10AE">
      <w:pPr>
        <w:spacing w:after="0"/>
        <w:ind w:left="556" w:right="-20"/>
        <w:rPr>
          <w:rFonts w:ascii="Times New Roman" w:eastAsia="Palatino Linotype" w:hAnsi="Times New Roman"/>
        </w:rPr>
      </w:pPr>
      <w:r w:rsidRPr="00C2279F">
        <w:rPr>
          <w:rFonts w:ascii="Times New Roman" w:eastAsia="Palatino Linotype" w:hAnsi="Times New Roman"/>
          <w:position w:val="2"/>
        </w:rPr>
        <w:t>— информационно</w:t>
      </w:r>
      <w:r w:rsidRPr="00C2279F">
        <w:rPr>
          <w:rFonts w:ascii="Times New Roman" w:hAnsi="Times New Roman"/>
          <w:position w:val="2"/>
        </w:rPr>
        <w:t>-</w:t>
      </w:r>
      <w:r w:rsidRPr="00C2279F">
        <w:rPr>
          <w:rFonts w:ascii="Times New Roman" w:eastAsia="Palatino Linotype" w:hAnsi="Times New Roman"/>
          <w:position w:val="2"/>
        </w:rPr>
        <w:t>образовательная среда компонентов УМК;</w:t>
      </w:r>
    </w:p>
    <w:p w:rsidR="00FC10AE" w:rsidRPr="00C2279F" w:rsidRDefault="00FC10AE" w:rsidP="00FC10AE">
      <w:pPr>
        <w:spacing w:after="0"/>
        <w:ind w:left="556" w:right="-20"/>
        <w:rPr>
          <w:rFonts w:ascii="Times New Roman" w:hAnsi="Times New Roman"/>
        </w:rPr>
      </w:pPr>
      <w:r w:rsidRPr="00C2279F">
        <w:rPr>
          <w:rFonts w:ascii="Times New Roman" w:hAnsi="Times New Roman"/>
          <w:b/>
          <w:bCs/>
          <w:i/>
        </w:rPr>
        <w:t>Основными элементами ИОС являются:</w:t>
      </w:r>
    </w:p>
    <w:p w:rsidR="00FC10AE" w:rsidRPr="00C2279F" w:rsidRDefault="00FC10AE" w:rsidP="00FC10AE">
      <w:pPr>
        <w:spacing w:after="0"/>
        <w:ind w:left="556" w:right="-20"/>
        <w:rPr>
          <w:rFonts w:ascii="Times New Roman" w:eastAsia="Palatino Linotype" w:hAnsi="Times New Roman"/>
        </w:rPr>
      </w:pPr>
      <w:r w:rsidRPr="00C2279F">
        <w:rPr>
          <w:rFonts w:ascii="Times New Roman" w:eastAsia="Palatino Linotype" w:hAnsi="Times New Roman"/>
          <w:position w:val="1"/>
        </w:rPr>
        <w:t>— информационно</w:t>
      </w:r>
      <w:r w:rsidRPr="00C2279F">
        <w:rPr>
          <w:rFonts w:ascii="Times New Roman" w:hAnsi="Times New Roman"/>
          <w:position w:val="1"/>
        </w:rPr>
        <w:t>-</w:t>
      </w:r>
      <w:r w:rsidRPr="00C2279F">
        <w:rPr>
          <w:rFonts w:ascii="Times New Roman" w:eastAsia="Palatino Linotype" w:hAnsi="Times New Roman"/>
          <w:position w:val="1"/>
        </w:rPr>
        <w:t>образовательные ресурсы в виде печатной продукции;</w:t>
      </w:r>
    </w:p>
    <w:p w:rsidR="00FC10AE" w:rsidRPr="00C2279F" w:rsidRDefault="00FC10AE" w:rsidP="00FC10AE">
      <w:pPr>
        <w:spacing w:after="0"/>
        <w:ind w:left="556" w:right="-20"/>
        <w:rPr>
          <w:rFonts w:ascii="Times New Roman" w:eastAsia="Palatino Linotype" w:hAnsi="Times New Roman"/>
        </w:rPr>
      </w:pPr>
      <w:r w:rsidRPr="00C2279F">
        <w:rPr>
          <w:rFonts w:ascii="Times New Roman" w:eastAsia="Palatino Linotype" w:hAnsi="Times New Roman"/>
          <w:position w:val="2"/>
        </w:rPr>
        <w:t>— информационно</w:t>
      </w:r>
      <w:r w:rsidRPr="00C2279F">
        <w:rPr>
          <w:rFonts w:ascii="Times New Roman" w:hAnsi="Times New Roman"/>
          <w:position w:val="2"/>
        </w:rPr>
        <w:t>-</w:t>
      </w:r>
      <w:r w:rsidRPr="00C2279F">
        <w:rPr>
          <w:rFonts w:ascii="Times New Roman" w:eastAsia="Palatino Linotype" w:hAnsi="Times New Roman"/>
          <w:position w:val="2"/>
        </w:rPr>
        <w:t>образовательные ресурсы на сменных оптических носителях;</w:t>
      </w:r>
    </w:p>
    <w:p w:rsidR="00FC10AE" w:rsidRPr="00C2279F" w:rsidRDefault="00FC10AE" w:rsidP="00FC10AE">
      <w:pPr>
        <w:spacing w:after="0"/>
        <w:ind w:left="556" w:right="-20"/>
        <w:rPr>
          <w:rFonts w:ascii="Times New Roman" w:eastAsia="Palatino Linotype" w:hAnsi="Times New Roman"/>
        </w:rPr>
      </w:pPr>
      <w:r w:rsidRPr="00C2279F">
        <w:rPr>
          <w:rFonts w:ascii="Times New Roman" w:eastAsia="Palatino Linotype" w:hAnsi="Times New Roman"/>
          <w:position w:val="2"/>
        </w:rPr>
        <w:t>— информационно</w:t>
      </w:r>
      <w:r w:rsidRPr="00C2279F">
        <w:rPr>
          <w:rFonts w:ascii="Times New Roman" w:hAnsi="Times New Roman"/>
          <w:position w:val="2"/>
        </w:rPr>
        <w:t>-</w:t>
      </w:r>
      <w:r w:rsidRPr="00C2279F">
        <w:rPr>
          <w:rFonts w:ascii="Times New Roman" w:eastAsia="Palatino Linotype" w:hAnsi="Times New Roman"/>
          <w:position w:val="2"/>
        </w:rPr>
        <w:t>образовательные ресурсы Интернета;</w:t>
      </w:r>
    </w:p>
    <w:p w:rsidR="00FC10AE" w:rsidRPr="00C2279F" w:rsidRDefault="00FC10AE" w:rsidP="00FC10AE">
      <w:pPr>
        <w:spacing w:after="0"/>
        <w:ind w:left="556" w:right="-20"/>
        <w:rPr>
          <w:rFonts w:ascii="Times New Roman" w:eastAsia="Palatino Linotype" w:hAnsi="Times New Roman"/>
        </w:rPr>
      </w:pPr>
      <w:r w:rsidRPr="00C2279F">
        <w:rPr>
          <w:rFonts w:ascii="Times New Roman" w:eastAsia="Palatino Linotype" w:hAnsi="Times New Roman"/>
          <w:position w:val="2"/>
        </w:rPr>
        <w:t>— вычислительная и информационно</w:t>
      </w:r>
      <w:r w:rsidRPr="00C2279F">
        <w:rPr>
          <w:rFonts w:ascii="Times New Roman" w:hAnsi="Times New Roman"/>
          <w:position w:val="2"/>
        </w:rPr>
        <w:t>-</w:t>
      </w:r>
      <w:r w:rsidRPr="00C2279F">
        <w:rPr>
          <w:rFonts w:ascii="Times New Roman" w:eastAsia="Palatino Linotype" w:hAnsi="Times New Roman"/>
          <w:position w:val="2"/>
        </w:rPr>
        <w:t>телекоммуникационная инфраструктура;</w:t>
      </w:r>
    </w:p>
    <w:p w:rsidR="00FC10AE" w:rsidRPr="00C2279F" w:rsidRDefault="00FC10AE" w:rsidP="00FC10AE">
      <w:pPr>
        <w:spacing w:after="0"/>
        <w:ind w:left="556" w:right="-20"/>
        <w:rPr>
          <w:rFonts w:ascii="Times New Roman" w:eastAsia="Palatino Linotype" w:hAnsi="Times New Roman"/>
        </w:rPr>
      </w:pPr>
      <w:r w:rsidRPr="00C2279F">
        <w:rPr>
          <w:rFonts w:ascii="Times New Roman" w:hAnsi="Times New Roman"/>
          <w:b/>
          <w:bCs/>
          <w:i/>
          <w:position w:val="2"/>
        </w:rPr>
        <w:t xml:space="preserve">Необходимое для использования ИКТ оборудование </w:t>
      </w:r>
      <w:r w:rsidRPr="00C2279F">
        <w:rPr>
          <w:rFonts w:ascii="Times New Roman" w:eastAsia="Palatino Linotype" w:hAnsi="Times New Roman"/>
          <w:position w:val="2"/>
        </w:rPr>
        <w:t xml:space="preserve">должно отвечать </w:t>
      </w:r>
      <w:proofErr w:type="gramStart"/>
      <w:r w:rsidRPr="00C2279F">
        <w:rPr>
          <w:rFonts w:ascii="Times New Roman" w:eastAsia="Palatino Linotype" w:hAnsi="Times New Roman"/>
          <w:position w:val="2"/>
        </w:rPr>
        <w:t>современным</w:t>
      </w:r>
      <w:proofErr w:type="gramEnd"/>
    </w:p>
    <w:p w:rsidR="00FC10AE" w:rsidRPr="00C2279F" w:rsidRDefault="00FC10AE" w:rsidP="00FC10AE">
      <w:pPr>
        <w:spacing w:after="0"/>
        <w:ind w:left="102" w:right="-20"/>
        <w:rPr>
          <w:rFonts w:ascii="Times New Roman" w:eastAsia="Palatino Linotype" w:hAnsi="Times New Roman"/>
        </w:rPr>
      </w:pPr>
      <w:r w:rsidRPr="00C2279F">
        <w:rPr>
          <w:rFonts w:ascii="Times New Roman" w:eastAsia="Palatino Linotype" w:hAnsi="Times New Roman"/>
          <w:position w:val="2"/>
        </w:rPr>
        <w:t>требованиям и обеспечивать использование ИКТ:</w:t>
      </w:r>
    </w:p>
    <w:p w:rsidR="00FC10AE" w:rsidRPr="00C2279F" w:rsidRDefault="00FC10AE" w:rsidP="00FC10AE">
      <w:pPr>
        <w:spacing w:after="0"/>
        <w:ind w:left="556" w:right="-20"/>
        <w:rPr>
          <w:rFonts w:ascii="Times New Roman" w:eastAsia="Palatino Linotype" w:hAnsi="Times New Roman"/>
        </w:rPr>
      </w:pPr>
      <w:r w:rsidRPr="00C2279F">
        <w:rPr>
          <w:rFonts w:ascii="Times New Roman" w:eastAsia="Palatino Linotype" w:hAnsi="Times New Roman"/>
          <w:position w:val="2"/>
        </w:rPr>
        <w:t>— в учебной деятельности;</w:t>
      </w:r>
    </w:p>
    <w:p w:rsidR="00FC10AE" w:rsidRPr="00C2279F" w:rsidRDefault="00FC10AE" w:rsidP="00FC10AE">
      <w:pPr>
        <w:spacing w:after="0"/>
        <w:ind w:left="556" w:right="-20"/>
        <w:rPr>
          <w:rFonts w:ascii="Times New Roman" w:eastAsia="Palatino Linotype" w:hAnsi="Times New Roman"/>
        </w:rPr>
      </w:pPr>
      <w:r w:rsidRPr="00C2279F">
        <w:rPr>
          <w:rFonts w:ascii="Times New Roman" w:eastAsia="Palatino Linotype" w:hAnsi="Times New Roman"/>
          <w:position w:val="2"/>
        </w:rPr>
        <w:t>— во внеурочной деятельности;</w:t>
      </w:r>
    </w:p>
    <w:p w:rsidR="00FC10AE" w:rsidRPr="00C2279F" w:rsidRDefault="00FC10AE" w:rsidP="00FC10AE">
      <w:pPr>
        <w:spacing w:after="0"/>
        <w:ind w:left="556" w:right="-20"/>
        <w:rPr>
          <w:rFonts w:ascii="Times New Roman" w:eastAsia="Palatino Linotype" w:hAnsi="Times New Roman"/>
        </w:rPr>
      </w:pPr>
      <w:r w:rsidRPr="00C2279F">
        <w:rPr>
          <w:rFonts w:ascii="Times New Roman" w:eastAsia="Palatino Linotype" w:hAnsi="Times New Roman"/>
          <w:position w:val="2"/>
        </w:rPr>
        <w:t>— в исследовательской и проектной деятельности;</w:t>
      </w:r>
    </w:p>
    <w:p w:rsidR="00FC10AE" w:rsidRPr="00C2279F" w:rsidRDefault="00FC10AE" w:rsidP="00FC10AE">
      <w:pPr>
        <w:spacing w:after="0"/>
        <w:ind w:left="556" w:right="-20"/>
        <w:rPr>
          <w:rFonts w:ascii="Times New Roman" w:eastAsia="Palatino Linotype" w:hAnsi="Times New Roman"/>
        </w:rPr>
      </w:pPr>
      <w:r w:rsidRPr="00C2279F">
        <w:rPr>
          <w:rFonts w:ascii="Times New Roman" w:eastAsia="Palatino Linotype" w:hAnsi="Times New Roman"/>
          <w:position w:val="2"/>
        </w:rPr>
        <w:t>— при измерении, контроле и оценке результатов образования;</w:t>
      </w:r>
    </w:p>
    <w:p w:rsidR="00FC10AE" w:rsidRPr="00C2279F" w:rsidRDefault="00FC10AE" w:rsidP="00FC10AE">
      <w:pPr>
        <w:spacing w:after="0"/>
        <w:ind w:left="556" w:right="-20"/>
        <w:rPr>
          <w:rFonts w:ascii="Times New Roman" w:eastAsia="Palatino Linotype" w:hAnsi="Times New Roman"/>
        </w:rPr>
      </w:pPr>
      <w:r w:rsidRPr="00C2279F">
        <w:rPr>
          <w:rFonts w:ascii="Times New Roman" w:eastAsia="Palatino Linotype" w:hAnsi="Times New Roman"/>
          <w:position w:val="2"/>
        </w:rPr>
        <w:t>— в административной деятельности, включая дистанционное взаимодействие всех</w:t>
      </w:r>
    </w:p>
    <w:p w:rsidR="00FC10AE" w:rsidRPr="00C2279F" w:rsidRDefault="00FC10AE" w:rsidP="00FC10AE">
      <w:pPr>
        <w:tabs>
          <w:tab w:val="left" w:pos="1480"/>
          <w:tab w:val="left" w:pos="3520"/>
          <w:tab w:val="left" w:pos="4720"/>
          <w:tab w:val="left" w:pos="5080"/>
          <w:tab w:val="left" w:pos="5680"/>
          <w:tab w:val="left" w:pos="6480"/>
          <w:tab w:val="left" w:pos="6820"/>
          <w:tab w:val="left" w:pos="7780"/>
        </w:tabs>
        <w:spacing w:after="0"/>
        <w:ind w:left="102" w:right="-20"/>
        <w:rPr>
          <w:rFonts w:ascii="Times New Roman" w:eastAsia="Palatino Linotype" w:hAnsi="Times New Roman"/>
        </w:rPr>
      </w:pPr>
      <w:r w:rsidRPr="00C2279F">
        <w:rPr>
          <w:rFonts w:ascii="Times New Roman" w:eastAsia="Palatino Linotype" w:hAnsi="Times New Roman"/>
          <w:position w:val="2"/>
        </w:rPr>
        <w:t>участников</w:t>
      </w:r>
      <w:r w:rsidRPr="00C2279F">
        <w:rPr>
          <w:rFonts w:ascii="Times New Roman" w:eastAsia="Palatino Linotype" w:hAnsi="Times New Roman"/>
          <w:position w:val="2"/>
        </w:rPr>
        <w:tab/>
        <w:t>образовательного</w:t>
      </w:r>
      <w:r w:rsidRPr="00C2279F">
        <w:rPr>
          <w:rFonts w:ascii="Times New Roman" w:eastAsia="Palatino Linotype" w:hAnsi="Times New Roman"/>
          <w:position w:val="2"/>
        </w:rPr>
        <w:tab/>
        <w:t>процесса,</w:t>
      </w:r>
      <w:r w:rsidRPr="00C2279F">
        <w:rPr>
          <w:rFonts w:ascii="Times New Roman" w:eastAsia="Palatino Linotype" w:hAnsi="Times New Roman"/>
          <w:position w:val="2"/>
        </w:rPr>
        <w:tab/>
        <w:t>в</w:t>
      </w:r>
      <w:r w:rsidRPr="00C2279F">
        <w:rPr>
          <w:rFonts w:ascii="Times New Roman" w:eastAsia="Palatino Linotype" w:hAnsi="Times New Roman"/>
          <w:position w:val="2"/>
        </w:rPr>
        <w:tab/>
        <w:t>том</w:t>
      </w:r>
      <w:r w:rsidRPr="00C2279F">
        <w:rPr>
          <w:rFonts w:ascii="Times New Roman" w:eastAsia="Palatino Linotype" w:hAnsi="Times New Roman"/>
          <w:position w:val="2"/>
        </w:rPr>
        <w:tab/>
        <w:t>числе</w:t>
      </w:r>
      <w:r w:rsidRPr="00C2279F">
        <w:rPr>
          <w:rFonts w:ascii="Times New Roman" w:eastAsia="Palatino Linotype" w:hAnsi="Times New Roman"/>
          <w:position w:val="2"/>
        </w:rPr>
        <w:tab/>
        <w:t>в</w:t>
      </w:r>
      <w:r w:rsidRPr="00C2279F">
        <w:rPr>
          <w:rFonts w:ascii="Times New Roman" w:eastAsia="Palatino Linotype" w:hAnsi="Times New Roman"/>
          <w:position w:val="2"/>
        </w:rPr>
        <w:tab/>
        <w:t>рамках</w:t>
      </w:r>
      <w:r w:rsidRPr="00C2279F">
        <w:rPr>
          <w:rFonts w:ascii="Times New Roman" w:eastAsia="Palatino Linotype" w:hAnsi="Times New Roman"/>
          <w:position w:val="2"/>
        </w:rPr>
        <w:tab/>
        <w:t>дистанционного</w:t>
      </w:r>
    </w:p>
    <w:p w:rsidR="00FC10AE" w:rsidRPr="00C2279F" w:rsidRDefault="00FC10AE" w:rsidP="00FC10AE">
      <w:pPr>
        <w:spacing w:after="0"/>
        <w:ind w:left="102" w:right="-20"/>
        <w:rPr>
          <w:rFonts w:ascii="Times New Roman" w:eastAsia="Palatino Linotype" w:hAnsi="Times New Roman"/>
        </w:rPr>
      </w:pPr>
      <w:r w:rsidRPr="00C2279F">
        <w:rPr>
          <w:rFonts w:ascii="Times New Roman" w:eastAsia="Palatino Linotype" w:hAnsi="Times New Roman"/>
          <w:position w:val="2"/>
        </w:rPr>
        <w:t xml:space="preserve">образования, а также дистанционное взаимодействие образовательного учреждения </w:t>
      </w:r>
      <w:proofErr w:type="gramStart"/>
      <w:r w:rsidRPr="00C2279F">
        <w:rPr>
          <w:rFonts w:ascii="Times New Roman" w:eastAsia="Palatino Linotype" w:hAnsi="Times New Roman"/>
          <w:position w:val="2"/>
        </w:rPr>
        <w:t>с</w:t>
      </w:r>
      <w:proofErr w:type="gramEnd"/>
    </w:p>
    <w:p w:rsidR="00FC10AE" w:rsidRPr="00C2279F" w:rsidRDefault="00FC10AE" w:rsidP="00FC10AE">
      <w:pPr>
        <w:spacing w:after="0"/>
        <w:ind w:left="102" w:right="-20"/>
        <w:rPr>
          <w:rFonts w:ascii="Times New Roman" w:eastAsia="Palatino Linotype" w:hAnsi="Times New Roman"/>
        </w:rPr>
      </w:pPr>
      <w:r w:rsidRPr="00C2279F">
        <w:rPr>
          <w:rFonts w:ascii="Times New Roman" w:eastAsia="Palatino Linotype" w:hAnsi="Times New Roman"/>
          <w:position w:val="2"/>
        </w:rPr>
        <w:t>другими организациями социальной сферы и органами управления.</w:t>
      </w:r>
    </w:p>
    <w:p w:rsidR="00FC10AE" w:rsidRPr="00C2279F" w:rsidRDefault="00FC10AE" w:rsidP="00FC10AE">
      <w:pPr>
        <w:spacing w:after="0"/>
        <w:rPr>
          <w:rFonts w:ascii="Times New Roman" w:hAnsi="Times New Roman"/>
        </w:rPr>
      </w:pPr>
      <w:r w:rsidRPr="00C2279F">
        <w:rPr>
          <w:rFonts w:ascii="Times New Roman" w:hAnsi="Times New Roman"/>
        </w:rPr>
        <w:tab/>
        <w:t xml:space="preserve">Учебно-методические и информационные ресурсы реализации </w:t>
      </w:r>
      <w:r>
        <w:rPr>
          <w:rFonts w:ascii="Times New Roman" w:hAnsi="Times New Roman"/>
        </w:rPr>
        <w:t xml:space="preserve">АООП НОО с НОДА  вариант 6.4 </w:t>
      </w:r>
      <w:r w:rsidRPr="00C2279F">
        <w:rPr>
          <w:rFonts w:ascii="Times New Roman" w:hAnsi="Times New Roman"/>
        </w:rPr>
        <w:t>обеспечива</w:t>
      </w:r>
      <w:r>
        <w:rPr>
          <w:rFonts w:ascii="Times New Roman" w:hAnsi="Times New Roman"/>
        </w:rPr>
        <w:t>ют</w:t>
      </w:r>
      <w:r w:rsidRPr="00C2279F">
        <w:rPr>
          <w:rFonts w:ascii="Times New Roman" w:hAnsi="Times New Roman"/>
        </w:rPr>
        <w:t>:</w:t>
      </w:r>
    </w:p>
    <w:p w:rsidR="00FC10AE" w:rsidRPr="00C2279F" w:rsidRDefault="00FC10AE" w:rsidP="00FC10AE">
      <w:pPr>
        <w:spacing w:after="0"/>
        <w:rPr>
          <w:rFonts w:ascii="Times New Roman" w:hAnsi="Times New Roman"/>
        </w:rPr>
      </w:pPr>
      <w:r w:rsidRPr="00C2279F">
        <w:rPr>
          <w:rFonts w:ascii="Times New Roman" w:hAnsi="Times New Roman"/>
        </w:rPr>
        <w:t>– управленческую деятельность администраторов начального общего образования, базисного учебного плана, примерных учебных планов по предметам, образовательных программ образовательного учреждения, программ развития и т.д.;</w:t>
      </w:r>
    </w:p>
    <w:p w:rsidR="00FC10AE" w:rsidRPr="00C2279F" w:rsidRDefault="00FC10AE" w:rsidP="00FC10AE">
      <w:pPr>
        <w:ind w:right="341"/>
        <w:rPr>
          <w:rFonts w:ascii="Times New Roman" w:eastAsia="Palatino Linotype" w:hAnsi="Times New Roman"/>
        </w:rPr>
      </w:pPr>
      <w:r w:rsidRPr="00C2279F">
        <w:rPr>
          <w:rFonts w:ascii="Times New Roman" w:eastAsia="Palatino Linotype" w:hAnsi="Times New Roman"/>
        </w:rPr>
        <w:t>– образовательную (учебную и внеучебную) деятельность обучающихся (печатные и электронные носители образовательной информации, мультимедийные, аудио</w:t>
      </w:r>
      <w:r w:rsidRPr="00C2279F">
        <w:rPr>
          <w:rFonts w:ascii="Times New Roman" w:hAnsi="Times New Roman"/>
        </w:rPr>
        <w:t xml:space="preserve">- </w:t>
      </w:r>
      <w:r w:rsidRPr="00C2279F">
        <w:rPr>
          <w:rFonts w:ascii="Times New Roman" w:eastAsia="Palatino Linotype" w:hAnsi="Times New Roman"/>
        </w:rPr>
        <w:t>и видеоматериалы, цифровые образовательные ресурсы и т.д.);</w:t>
      </w:r>
    </w:p>
    <w:p w:rsidR="00FC10AE" w:rsidRPr="00C2279F" w:rsidRDefault="00FC10AE" w:rsidP="00FC10AE">
      <w:pPr>
        <w:spacing w:after="0"/>
        <w:ind w:left="222" w:right="1184"/>
        <w:rPr>
          <w:rFonts w:ascii="Times New Roman" w:eastAsia="Palatino Linotype" w:hAnsi="Times New Roman"/>
        </w:rPr>
      </w:pPr>
      <w:r w:rsidRPr="00C2279F">
        <w:rPr>
          <w:rFonts w:ascii="Times New Roman" w:eastAsia="Palatino Linotype" w:hAnsi="Times New Roman"/>
        </w:rPr>
        <w:t>– образовательную деятельность обучающих (учителей начальной школы, психологов, диагностов и т.д.).</w:t>
      </w:r>
    </w:p>
    <w:p w:rsidR="00FC10AE" w:rsidRPr="00C2279F" w:rsidRDefault="00FC10AE" w:rsidP="00FC10AE">
      <w:pPr>
        <w:spacing w:after="0"/>
        <w:ind w:left="222" w:right="646" w:firstLine="566"/>
        <w:rPr>
          <w:rFonts w:ascii="Times New Roman" w:eastAsia="Palatino Linotype" w:hAnsi="Times New Roman"/>
        </w:rPr>
      </w:pPr>
      <w:r w:rsidRPr="00C2279F">
        <w:rPr>
          <w:rFonts w:ascii="Times New Roman" w:eastAsia="Palatino Linotype" w:hAnsi="Times New Roman"/>
        </w:rPr>
        <w:t>Учебно</w:t>
      </w:r>
      <w:r w:rsidRPr="00C2279F">
        <w:rPr>
          <w:rFonts w:ascii="Times New Roman" w:hAnsi="Times New Roman"/>
        </w:rPr>
        <w:t>-</w:t>
      </w:r>
      <w:r w:rsidRPr="00C2279F">
        <w:rPr>
          <w:rFonts w:ascii="Times New Roman" w:eastAsia="Palatino Linotype" w:hAnsi="Times New Roman"/>
        </w:rPr>
        <w:t>методические и информационные ресурсы включают: печатные и электронные носители научно</w:t>
      </w:r>
      <w:r w:rsidRPr="00C2279F">
        <w:rPr>
          <w:rFonts w:ascii="Times New Roman" w:hAnsi="Times New Roman"/>
        </w:rPr>
        <w:t>-</w:t>
      </w:r>
      <w:r w:rsidRPr="00C2279F">
        <w:rPr>
          <w:rFonts w:ascii="Times New Roman" w:eastAsia="Palatino Linotype" w:hAnsi="Times New Roman"/>
        </w:rPr>
        <w:t>методической, учебно</w:t>
      </w:r>
      <w:r w:rsidRPr="00C2279F">
        <w:rPr>
          <w:rFonts w:ascii="Times New Roman" w:hAnsi="Times New Roman"/>
        </w:rPr>
        <w:t>-</w:t>
      </w:r>
      <w:r w:rsidRPr="00C2279F">
        <w:rPr>
          <w:rFonts w:ascii="Times New Roman" w:eastAsia="Palatino Linotype" w:hAnsi="Times New Roman"/>
        </w:rPr>
        <w:t xml:space="preserve">методической, </w:t>
      </w:r>
      <w:proofErr w:type="gramStart"/>
      <w:r w:rsidRPr="00C2279F">
        <w:rPr>
          <w:rFonts w:ascii="Times New Roman" w:eastAsia="Palatino Linotype" w:hAnsi="Times New Roman"/>
        </w:rPr>
        <w:t>психолого</w:t>
      </w:r>
      <w:r w:rsidRPr="00C2279F">
        <w:rPr>
          <w:rFonts w:ascii="Times New Roman" w:hAnsi="Times New Roman"/>
        </w:rPr>
        <w:t xml:space="preserve">- </w:t>
      </w:r>
      <w:r w:rsidRPr="00C2279F">
        <w:rPr>
          <w:rFonts w:ascii="Times New Roman" w:eastAsia="Palatino Linotype" w:hAnsi="Times New Roman"/>
        </w:rPr>
        <w:t>педагогической</w:t>
      </w:r>
      <w:proofErr w:type="gramEnd"/>
      <w:r w:rsidRPr="00C2279F">
        <w:rPr>
          <w:rFonts w:ascii="Times New Roman" w:eastAsia="Palatino Linotype" w:hAnsi="Times New Roman"/>
        </w:rPr>
        <w:t xml:space="preserve"> информации, программно</w:t>
      </w:r>
      <w:r w:rsidRPr="00C2279F">
        <w:rPr>
          <w:rFonts w:ascii="Times New Roman" w:hAnsi="Times New Roman"/>
        </w:rPr>
        <w:t>-</w:t>
      </w:r>
      <w:r w:rsidRPr="00C2279F">
        <w:rPr>
          <w:rFonts w:ascii="Times New Roman" w:eastAsia="Palatino Linotype" w:hAnsi="Times New Roman"/>
        </w:rPr>
        <w:t>методические, инструктивно</w:t>
      </w:r>
      <w:r w:rsidRPr="00C2279F">
        <w:rPr>
          <w:rFonts w:ascii="Times New Roman" w:hAnsi="Times New Roman"/>
        </w:rPr>
        <w:t>-</w:t>
      </w:r>
      <w:r w:rsidRPr="00C2279F">
        <w:rPr>
          <w:rFonts w:ascii="Times New Roman" w:eastAsia="Palatino Linotype" w:hAnsi="Times New Roman"/>
        </w:rPr>
        <w:t>методические материалы, цифровые образовательные ресурсы и т.д.</w:t>
      </w:r>
    </w:p>
    <w:p w:rsidR="00FC10AE" w:rsidRPr="00C2279F" w:rsidRDefault="00FC10AE" w:rsidP="00FC10AE">
      <w:pPr>
        <w:spacing w:after="0"/>
        <w:ind w:left="222" w:right="-20"/>
        <w:rPr>
          <w:rFonts w:ascii="Times New Roman" w:hAnsi="Times New Roman"/>
        </w:rPr>
      </w:pPr>
      <w:r w:rsidRPr="00C2279F">
        <w:rPr>
          <w:rFonts w:ascii="Times New Roman" w:eastAsia="Palatino Linotype" w:hAnsi="Times New Roman"/>
          <w:position w:val="1"/>
        </w:rPr>
        <w:t>Информационно</w:t>
      </w:r>
      <w:r w:rsidRPr="00C2279F">
        <w:rPr>
          <w:rFonts w:ascii="Times New Roman" w:hAnsi="Times New Roman"/>
          <w:position w:val="1"/>
        </w:rPr>
        <w:t>-</w:t>
      </w:r>
      <w:r w:rsidRPr="00C2279F">
        <w:rPr>
          <w:rFonts w:ascii="Times New Roman" w:eastAsia="Palatino Linotype" w:hAnsi="Times New Roman"/>
          <w:position w:val="1"/>
        </w:rPr>
        <w:t>техническое оснащение образовательного</w:t>
      </w:r>
      <w:r w:rsidRPr="00C2279F">
        <w:rPr>
          <w:rFonts w:ascii="Times New Roman" w:eastAsia="Palatino Linotype" w:hAnsi="Times New Roman"/>
          <w:position w:val="1"/>
        </w:rPr>
        <w:tab/>
        <w:t>процесса позволяет обеспечить реализацию заявленных программ в полном объеме</w:t>
      </w:r>
      <w:r w:rsidRPr="00C2279F">
        <w:rPr>
          <w:rFonts w:ascii="Times New Roman" w:hAnsi="Times New Roman"/>
          <w:position w:val="1"/>
        </w:rPr>
        <w:t>.</w:t>
      </w:r>
    </w:p>
    <w:p w:rsidR="00FC10AE" w:rsidRPr="00C2279F" w:rsidRDefault="00FC10AE" w:rsidP="00FC10AE">
      <w:pPr>
        <w:spacing w:after="0"/>
        <w:ind w:right="474"/>
        <w:rPr>
          <w:rFonts w:ascii="Times New Roman" w:hAnsi="Times New Roman"/>
          <w:b/>
          <w:bCs/>
          <w:spacing w:val="-1"/>
        </w:rPr>
      </w:pP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Материально-технические условия реализации адаптированной основной образовательной программы начального общего образования 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 санитарно-гигиенических норм образовательного процесса (требования к </w:t>
      </w:r>
      <w:r w:rsidRPr="00C67CA1">
        <w:rPr>
          <w:rFonts w:ascii="Times New Roman" w:hAnsi="Times New Roman"/>
          <w:kern w:val="2"/>
          <w:sz w:val="24"/>
          <w:szCs w:val="24"/>
        </w:rPr>
        <w:lastRenderedPageBreak/>
        <w:t xml:space="preserve">водоснабжению, канализации, освещению, воздушно-тепловому режиму и т. д.);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 санитарно-бытовых условий (наличие оборудованных гардеробов, санузлов, мест личной гигиены и т. д.);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социально-бытовых условий (наличие оборудованного рабочего места, учительской, комнаты психологической разгрузки и т.д.);</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 пожарной и электробезопасности;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требований охраны труда;</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своевременных сроков и необходимых объемов текущего и капитального ремонта;</w:t>
      </w:r>
    </w:p>
    <w:p w:rsidR="00FC10AE"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 возможность для беспрепятственного доступа </w:t>
      </w:r>
      <w:proofErr w:type="gramStart"/>
      <w:r w:rsidRPr="00C67CA1">
        <w:rPr>
          <w:rFonts w:ascii="Times New Roman" w:hAnsi="Times New Roman"/>
          <w:kern w:val="2"/>
          <w:sz w:val="24"/>
          <w:szCs w:val="24"/>
        </w:rPr>
        <w:t>обучающихся</w:t>
      </w:r>
      <w:proofErr w:type="gramEnd"/>
      <w:r w:rsidRPr="00C67CA1">
        <w:rPr>
          <w:rFonts w:ascii="Times New Roman" w:hAnsi="Times New Roman"/>
          <w:kern w:val="2"/>
          <w:sz w:val="24"/>
          <w:szCs w:val="24"/>
        </w:rPr>
        <w:t xml:space="preserve"> к информации, объектам инфраструктуры образовательного учреждения.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sz w:val="24"/>
          <w:szCs w:val="24"/>
        </w:rPr>
        <w:t>МБОУ «</w:t>
      </w:r>
      <w:r>
        <w:rPr>
          <w:rFonts w:ascii="Times New Roman" w:hAnsi="Times New Roman"/>
          <w:sz w:val="24"/>
          <w:szCs w:val="24"/>
        </w:rPr>
        <w:t>Крутоярская СОШ</w:t>
      </w:r>
      <w:r w:rsidRPr="00C67CA1">
        <w:rPr>
          <w:rFonts w:ascii="Times New Roman" w:hAnsi="Times New Roman"/>
          <w:sz w:val="24"/>
          <w:szCs w:val="24"/>
        </w:rPr>
        <w:t xml:space="preserve">» </w:t>
      </w:r>
      <w:r w:rsidRPr="00C67CA1">
        <w:rPr>
          <w:rFonts w:ascii="Times New Roman" w:hAnsi="Times New Roman"/>
          <w:kern w:val="2"/>
          <w:sz w:val="24"/>
          <w:szCs w:val="24"/>
        </w:rPr>
        <w:t>обеспечивает оснащение образовательного процесса на ступени начального общего образования.</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Материально-техническое обеспечение школьного образования детей с ограниченными возможностями здоровья отвечает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отражена специфика требований </w:t>
      </w:r>
      <w:proofErr w:type="gramStart"/>
      <w:r w:rsidRPr="00C67CA1">
        <w:rPr>
          <w:rFonts w:ascii="Times New Roman" w:hAnsi="Times New Roman"/>
          <w:kern w:val="2"/>
          <w:sz w:val="24"/>
          <w:szCs w:val="24"/>
        </w:rPr>
        <w:t>к</w:t>
      </w:r>
      <w:proofErr w:type="gramEnd"/>
      <w:r w:rsidRPr="00C67CA1">
        <w:rPr>
          <w:rFonts w:ascii="Times New Roman" w:hAnsi="Times New Roman"/>
          <w:kern w:val="2"/>
          <w:sz w:val="24"/>
          <w:szCs w:val="24"/>
        </w:rPr>
        <w:t>:</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организации пространства, в котором обучается ребёнок с НОДА;</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техническим средствам комфортного доступа ребёнка с НОДА к образованию (ассистивные средства и технологии);</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FC10AE"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Пространство (прежде всего здание и прилегающая территория), в котором осуществляется образование </w:t>
      </w:r>
      <w:proofErr w:type="gramStart"/>
      <w:r w:rsidRPr="00C67CA1">
        <w:rPr>
          <w:rFonts w:ascii="Times New Roman" w:hAnsi="Times New Roman"/>
          <w:kern w:val="2"/>
          <w:sz w:val="24"/>
          <w:szCs w:val="24"/>
        </w:rPr>
        <w:t>обучающихся</w:t>
      </w:r>
      <w:proofErr w:type="gramEnd"/>
      <w:r w:rsidRPr="00C67CA1">
        <w:rPr>
          <w:rFonts w:ascii="Times New Roman" w:hAnsi="Times New Roman"/>
          <w:kern w:val="2"/>
          <w:sz w:val="24"/>
          <w:szCs w:val="24"/>
        </w:rPr>
        <w:t xml:space="preserve"> с умственной отсталостью с НОДА, в целом  соответствует  общим требованиям, предъявляемым к образовательным организациям.</w:t>
      </w:r>
    </w:p>
    <w:p w:rsidR="00FC10AE" w:rsidRPr="00C67CA1" w:rsidRDefault="00FC10AE" w:rsidP="00FC10AE">
      <w:pPr>
        <w:widowControl w:val="0"/>
        <w:spacing w:after="0" w:line="240" w:lineRule="auto"/>
        <w:contextualSpacing/>
        <w:jc w:val="both"/>
        <w:rPr>
          <w:rFonts w:ascii="Times New Roman" w:hAnsi="Times New Roman"/>
          <w:kern w:val="2"/>
          <w:sz w:val="24"/>
          <w:szCs w:val="24"/>
        </w:rPr>
      </w:pP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При организации учебного места </w:t>
      </w:r>
      <w:proofErr w:type="gramStart"/>
      <w:r w:rsidRPr="00C67CA1">
        <w:rPr>
          <w:rFonts w:ascii="Times New Roman" w:hAnsi="Times New Roman"/>
          <w:kern w:val="2"/>
          <w:sz w:val="24"/>
          <w:szCs w:val="24"/>
        </w:rPr>
        <w:t>обучающихся</w:t>
      </w:r>
      <w:proofErr w:type="gramEnd"/>
      <w:r w:rsidRPr="00C67CA1">
        <w:rPr>
          <w:rFonts w:ascii="Times New Roman" w:hAnsi="Times New Roman"/>
          <w:kern w:val="2"/>
          <w:sz w:val="24"/>
          <w:szCs w:val="24"/>
        </w:rPr>
        <w:t xml:space="preserve"> с ТМНР учитываются возможности и особенности двигательной сферы, восприятия, внимания, памяти ребенка. Для создания оптимальных условий обучения организованы  учебные места с учетом особенностей моторики, восприятия, внимания, памяти ребенка, в помещении класса  созданы специальные зоны отдыха. Для данной группы детей имеется большой объем наглядного (графического) материала, технические средства (компьютер, мультимедийный проектор, музыкальный центр). Также имеется учебный и дидактический материал по всем содержательным областям.</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Для освоения практики общения с окружающими людьми в рамках образовательной области «Язык»:</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графические / печатные изображения,  специально подобранные предметы, алфавитные доски (таблицы букв, карточки с напечатанными словами для «глобального чтения»).</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Освоение практики общения с окружающими людьми в рамках образовательной области «Язык» используются, как вербальные, так и невербальные средств коммуникации.</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Вспомогательными средствами невербальной (неречевой) коммуникации:</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 специально подобранные предметы,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 алфавитные доски (таблицы букв, карточки с напечатанными словами для «глобального чтения»),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 электронные средства (устройства записи на магнитную ленту, электронные </w:t>
      </w:r>
      <w:r w:rsidRPr="00C67CA1">
        <w:rPr>
          <w:rFonts w:ascii="Times New Roman" w:hAnsi="Times New Roman"/>
          <w:kern w:val="2"/>
          <w:sz w:val="24"/>
          <w:szCs w:val="24"/>
        </w:rPr>
        <w:lastRenderedPageBreak/>
        <w:t xml:space="preserve">коммуникаторы, планшетный или персональный компьютер с соответствующим программным обеспечением и вспомогательным оборудованием и др.).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Для освоения содержательной области «Математика» используются: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 предметы различной формы, величины, цвета,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изображения предметов, людей, объектов природы, цифр и др.,</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калькуляторы и другие средства.</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Для освоения содержательной  области «Естествознание»:</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 традиционные дидактические средства, с применением видео, проекционного оборудования, интернет ресурсов и печатных материалов,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 контакт </w:t>
      </w:r>
      <w:proofErr w:type="gramStart"/>
      <w:r w:rsidRPr="00C67CA1">
        <w:rPr>
          <w:rFonts w:ascii="Times New Roman" w:hAnsi="Times New Roman"/>
          <w:kern w:val="2"/>
          <w:sz w:val="24"/>
          <w:szCs w:val="24"/>
        </w:rPr>
        <w:t>обучающихся</w:t>
      </w:r>
      <w:proofErr w:type="gramEnd"/>
      <w:r w:rsidRPr="00C67CA1">
        <w:rPr>
          <w:rFonts w:ascii="Times New Roman" w:hAnsi="Times New Roman"/>
          <w:kern w:val="2"/>
          <w:sz w:val="24"/>
          <w:szCs w:val="24"/>
        </w:rPr>
        <w:t xml:space="preserve"> с ТМНР с миром живой природы (растительным и животным миром: комнатные растения, оранжереи, живые уголки).</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 Для освоения содержательных   областей  «Искусство» и «Технология»:</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специфические инструменты (ножницы, кисточки и др.),</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учебный и дидактический материал,</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расходный  материал (бумага, краски, пластилин, глина, клей и др.).</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Для освоения содержательной    области «Музыка»:</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музыкальные  инструменты (маракас, бубен, барабан и др.),</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театральный реквизит,</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воспроизводящее, звукоусиливающее и осветительное  оборудование.</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Для освоения содержательной    области «Адаптивная физическая культура»:</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proofErr w:type="gramStart"/>
      <w:r w:rsidRPr="00C67CA1">
        <w:rPr>
          <w:rFonts w:ascii="Times New Roman" w:hAnsi="Times New Roman"/>
          <w:kern w:val="2"/>
          <w:sz w:val="24"/>
          <w:szCs w:val="24"/>
        </w:rPr>
        <w:t>- спортивный зал (спортивный инвентарь, специальное адаптированное (ассистивное) оборудование,  тренажеры.</w:t>
      </w:r>
      <w:proofErr w:type="gramEnd"/>
    </w:p>
    <w:p w:rsidR="00FC10AE" w:rsidRDefault="00FC10AE" w:rsidP="00FC10AE">
      <w:pPr>
        <w:widowControl w:val="0"/>
        <w:spacing w:after="0" w:line="240" w:lineRule="auto"/>
        <w:ind w:firstLine="709"/>
        <w:contextualSpacing/>
        <w:jc w:val="both"/>
        <w:rPr>
          <w:rFonts w:ascii="Times New Roman" w:hAnsi="Times New Roman"/>
          <w:kern w:val="2"/>
          <w:sz w:val="24"/>
          <w:szCs w:val="24"/>
        </w:rPr>
      </w:pP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Информационное обеспечение включает необходимую нормативную правовую базу образования обучающихся с НОДА с умственной отсталостью 6.4, характеристики предполагаемых информационных связей участников образовательного процесса.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r w:rsidRPr="00C67CA1">
        <w:rPr>
          <w:rFonts w:ascii="Times New Roman" w:hAnsi="Times New Roman"/>
          <w:kern w:val="2"/>
          <w:sz w:val="24"/>
          <w:szCs w:val="24"/>
        </w:rPr>
        <w:t xml:space="preserve">В  соответствии с рекомендациями лечебного учреждения обучение данной категории детей осуществляется на дому. Поэтому материально-техническое обеспечение учебного процесса осуществляется индивидуально в условиях надомного обучения. </w:t>
      </w:r>
    </w:p>
    <w:p w:rsidR="00FC10AE" w:rsidRPr="00C67CA1" w:rsidRDefault="00FC10AE" w:rsidP="00FC10AE">
      <w:pPr>
        <w:widowControl w:val="0"/>
        <w:spacing w:after="0" w:line="240" w:lineRule="auto"/>
        <w:ind w:firstLine="709"/>
        <w:contextualSpacing/>
        <w:jc w:val="both"/>
        <w:rPr>
          <w:rFonts w:ascii="Times New Roman" w:hAnsi="Times New Roman"/>
          <w:kern w:val="2"/>
          <w:sz w:val="24"/>
          <w:szCs w:val="24"/>
        </w:rPr>
      </w:pPr>
    </w:p>
    <w:p w:rsidR="00FC10AE" w:rsidRPr="00C67CA1" w:rsidRDefault="00FC10AE" w:rsidP="00FC10AE">
      <w:pPr>
        <w:shd w:val="clear" w:color="auto" w:fill="FFFFFF"/>
        <w:spacing w:line="240" w:lineRule="auto"/>
        <w:ind w:firstLine="709"/>
        <w:jc w:val="center"/>
        <w:rPr>
          <w:rFonts w:ascii="Times New Roman" w:hAnsi="Times New Roman"/>
          <w:bCs/>
          <w:iCs/>
          <w:sz w:val="24"/>
          <w:szCs w:val="24"/>
        </w:rPr>
      </w:pPr>
      <w:r w:rsidRPr="00C67CA1">
        <w:rPr>
          <w:rFonts w:ascii="Times New Roman" w:hAnsi="Times New Roman"/>
          <w:b/>
          <w:iCs/>
          <w:sz w:val="24"/>
          <w:szCs w:val="24"/>
        </w:rPr>
        <w:t>Учебно-методическое обеспечение</w:t>
      </w:r>
    </w:p>
    <w:p w:rsidR="00FC10AE" w:rsidRPr="00C67CA1" w:rsidRDefault="00FC10AE" w:rsidP="00FC10AE">
      <w:pPr>
        <w:shd w:val="clear" w:color="auto" w:fill="FFFFFF"/>
        <w:spacing w:after="0" w:line="240" w:lineRule="auto"/>
        <w:ind w:firstLine="709"/>
        <w:jc w:val="both"/>
        <w:rPr>
          <w:rFonts w:ascii="Times New Roman" w:hAnsi="Times New Roman"/>
          <w:bCs/>
          <w:iCs/>
          <w:sz w:val="24"/>
          <w:szCs w:val="24"/>
        </w:rPr>
      </w:pPr>
      <w:r w:rsidRPr="00C67CA1">
        <w:rPr>
          <w:rFonts w:ascii="Times New Roman" w:hAnsi="Times New Roman"/>
          <w:bCs/>
          <w:iCs/>
          <w:sz w:val="24"/>
          <w:szCs w:val="24"/>
        </w:rPr>
        <w:t xml:space="preserve">В школе используются учебники, соответствующие Федеральному перечню учебников. Школа </w:t>
      </w:r>
      <w:r w:rsidRPr="00C67CA1">
        <w:rPr>
          <w:rFonts w:ascii="Times New Roman" w:hAnsi="Times New Roman"/>
          <w:bCs/>
          <w:iCs/>
          <w:spacing w:val="-2"/>
          <w:sz w:val="24"/>
          <w:szCs w:val="24"/>
        </w:rPr>
        <w:t xml:space="preserve">обеспечена учебниками и </w:t>
      </w:r>
      <w:r w:rsidRPr="00C67CA1">
        <w:rPr>
          <w:rFonts w:ascii="Times New Roman" w:hAnsi="Times New Roman"/>
          <w:bCs/>
          <w:iCs/>
          <w:sz w:val="24"/>
          <w:szCs w:val="24"/>
        </w:rPr>
        <w:t xml:space="preserve">учебными пособиями, учебно-методической литературой и материалами. </w:t>
      </w:r>
    </w:p>
    <w:p w:rsidR="00FC10AE" w:rsidRPr="00C67CA1" w:rsidRDefault="00FC10AE" w:rsidP="00FC10AE">
      <w:pPr>
        <w:pStyle w:val="a6"/>
        <w:spacing w:after="0" w:line="240" w:lineRule="auto"/>
        <w:ind w:left="0"/>
        <w:rPr>
          <w:rFonts w:ascii="Times New Roman" w:hAnsi="Times New Roman"/>
          <w:bCs/>
          <w:iCs/>
          <w:sz w:val="24"/>
          <w:szCs w:val="24"/>
        </w:rPr>
      </w:pPr>
      <w:r w:rsidRPr="00C67CA1">
        <w:rPr>
          <w:rFonts w:ascii="Times New Roman" w:hAnsi="Times New Roman"/>
          <w:spacing w:val="2"/>
          <w:sz w:val="24"/>
          <w:szCs w:val="24"/>
        </w:rPr>
        <w:t>Фонд библиотеки укомплектован справочной, отраслевой, художественной литературой для детей младшего, среднего и старшего возрастов, периодическими изданиями с учетом современных задач учебно-воспитательного процесса, а также учебниками и учебными пособиями, педагогической и методической литературой для педагогических работников. В библиотеке МБОУ «СОШ№4 п.Чернянка»  имеются учебники и учебники с электронными приложениями, являющимися их составной частью, учебно-методической литературы и материалов по всем учебным предметам основной образовательной программы. Ежегодно происходит увеличение роста художественной и методической литературы</w:t>
      </w:r>
      <w:r w:rsidRPr="00C67CA1">
        <w:rPr>
          <w:rFonts w:ascii="Times New Roman" w:hAnsi="Times New Roman"/>
          <w:bCs/>
          <w:iCs/>
          <w:sz w:val="24"/>
          <w:szCs w:val="24"/>
        </w:rPr>
        <w:t>.</w:t>
      </w:r>
    </w:p>
    <w:p w:rsidR="00FC10AE" w:rsidRPr="00C67CA1" w:rsidRDefault="00FC10AE" w:rsidP="00FC10AE">
      <w:pPr>
        <w:pStyle w:val="affffff4"/>
        <w:spacing w:before="0" w:line="240" w:lineRule="auto"/>
        <w:rPr>
          <w:rFonts w:ascii="Times New Roman" w:hAnsi="Times New Roman"/>
          <w:bCs w:val="0"/>
          <w:iCs/>
          <w:sz w:val="24"/>
          <w:szCs w:val="24"/>
        </w:rPr>
      </w:pPr>
      <w:r w:rsidRPr="00C67CA1">
        <w:rPr>
          <w:rFonts w:ascii="Times New Roman" w:hAnsi="Times New Roman"/>
          <w:bCs w:val="0"/>
          <w:iCs/>
          <w:sz w:val="24"/>
          <w:szCs w:val="24"/>
        </w:rPr>
        <w:tab/>
      </w:r>
    </w:p>
    <w:p w:rsidR="00FC10AE" w:rsidRPr="00C67CA1" w:rsidRDefault="00FC10AE" w:rsidP="00FC10AE">
      <w:pPr>
        <w:pStyle w:val="ac"/>
        <w:ind w:firstLine="709"/>
        <w:jc w:val="center"/>
        <w:rPr>
          <w:rFonts w:ascii="Times New Roman" w:hAnsi="Times New Roman"/>
          <w:b/>
          <w:bCs/>
          <w:lang w:val="ru-RU"/>
        </w:rPr>
      </w:pPr>
    </w:p>
    <w:p w:rsidR="00FC10AE" w:rsidRPr="00C67CA1" w:rsidRDefault="00FC10AE" w:rsidP="00FC10AE">
      <w:pPr>
        <w:pStyle w:val="FORMATTEXT"/>
        <w:jc w:val="center"/>
        <w:rPr>
          <w:b/>
          <w:color w:val="000001"/>
        </w:rPr>
      </w:pPr>
      <w:r w:rsidRPr="00C67CA1">
        <w:rPr>
          <w:b/>
          <w:color w:val="000001"/>
        </w:rPr>
        <w:t>3.3.6. Механизмы достижения целевых ориентиров в системе условий</w:t>
      </w:r>
    </w:p>
    <w:p w:rsidR="00FC10AE" w:rsidRPr="00C67CA1" w:rsidRDefault="00FC10AE" w:rsidP="00FC10AE">
      <w:pPr>
        <w:pStyle w:val="FORMATTEXT"/>
        <w:jc w:val="both"/>
        <w:rPr>
          <w:color w:val="000001"/>
        </w:rPr>
      </w:pPr>
      <w:r w:rsidRPr="00C67CA1">
        <w:rPr>
          <w:color w:val="000001"/>
        </w:rPr>
        <w:t xml:space="preserve">             Создание системы условий требует и создания определённого механизма по достижению целевых ориентиров.</w:t>
      </w:r>
    </w:p>
    <w:p w:rsidR="00FC10AE" w:rsidRPr="00C67CA1" w:rsidRDefault="00FC10AE" w:rsidP="00FC10AE">
      <w:pPr>
        <w:pStyle w:val="FORMATTEXT"/>
        <w:rPr>
          <w:b/>
          <w:color w:val="00000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387"/>
        <w:gridCol w:w="4040"/>
        <w:gridCol w:w="1653"/>
      </w:tblGrid>
      <w:tr w:rsidR="00FC10AE" w:rsidRPr="00C67CA1" w:rsidTr="007C323C">
        <w:trPr>
          <w:trHeight w:val="490"/>
        </w:trPr>
        <w:tc>
          <w:tcPr>
            <w:tcW w:w="1951" w:type="dxa"/>
          </w:tcPr>
          <w:p w:rsidR="00FC10AE" w:rsidRPr="00C67CA1" w:rsidRDefault="00FC10AE" w:rsidP="007C323C">
            <w:pPr>
              <w:spacing w:line="240" w:lineRule="auto"/>
              <w:jc w:val="center"/>
              <w:rPr>
                <w:rFonts w:ascii="Times New Roman" w:hAnsi="Times New Roman"/>
                <w:sz w:val="24"/>
                <w:szCs w:val="24"/>
              </w:rPr>
            </w:pPr>
            <w:r w:rsidRPr="00C67CA1">
              <w:rPr>
                <w:rFonts w:ascii="Times New Roman" w:hAnsi="Times New Roman"/>
                <w:sz w:val="24"/>
                <w:szCs w:val="24"/>
              </w:rPr>
              <w:lastRenderedPageBreak/>
              <w:t>Управленческие</w:t>
            </w:r>
          </w:p>
          <w:p w:rsidR="00FC10AE" w:rsidRPr="00C67CA1" w:rsidRDefault="00FC10AE" w:rsidP="007C323C">
            <w:pPr>
              <w:spacing w:line="240" w:lineRule="auto"/>
              <w:jc w:val="center"/>
              <w:rPr>
                <w:rFonts w:ascii="Times New Roman" w:hAnsi="Times New Roman"/>
                <w:sz w:val="24"/>
                <w:szCs w:val="24"/>
              </w:rPr>
            </w:pPr>
            <w:r w:rsidRPr="00C67CA1">
              <w:rPr>
                <w:rFonts w:ascii="Times New Roman" w:hAnsi="Times New Roman"/>
                <w:sz w:val="24"/>
                <w:szCs w:val="24"/>
              </w:rPr>
              <w:t>шаги</w:t>
            </w:r>
          </w:p>
        </w:tc>
        <w:tc>
          <w:tcPr>
            <w:tcW w:w="2387" w:type="dxa"/>
          </w:tcPr>
          <w:p w:rsidR="00FC10AE" w:rsidRPr="00C67CA1" w:rsidRDefault="00FC10AE" w:rsidP="007C323C">
            <w:pPr>
              <w:spacing w:line="240" w:lineRule="auto"/>
              <w:jc w:val="center"/>
              <w:rPr>
                <w:rFonts w:ascii="Times New Roman" w:hAnsi="Times New Roman"/>
                <w:sz w:val="24"/>
                <w:szCs w:val="24"/>
              </w:rPr>
            </w:pPr>
            <w:r w:rsidRPr="00C67CA1">
              <w:rPr>
                <w:rFonts w:ascii="Times New Roman" w:hAnsi="Times New Roman"/>
                <w:sz w:val="24"/>
                <w:szCs w:val="24"/>
              </w:rPr>
              <w:t>Задачи</w:t>
            </w:r>
          </w:p>
        </w:tc>
        <w:tc>
          <w:tcPr>
            <w:tcW w:w="4040" w:type="dxa"/>
          </w:tcPr>
          <w:p w:rsidR="00FC10AE" w:rsidRPr="00C67CA1" w:rsidRDefault="00FC10AE" w:rsidP="007C323C">
            <w:pPr>
              <w:spacing w:line="240" w:lineRule="auto"/>
              <w:jc w:val="center"/>
              <w:rPr>
                <w:rFonts w:ascii="Times New Roman" w:hAnsi="Times New Roman"/>
                <w:sz w:val="24"/>
                <w:szCs w:val="24"/>
              </w:rPr>
            </w:pPr>
            <w:r w:rsidRPr="00C67CA1">
              <w:rPr>
                <w:rFonts w:ascii="Times New Roman" w:hAnsi="Times New Roman"/>
                <w:sz w:val="24"/>
                <w:szCs w:val="24"/>
              </w:rPr>
              <w:t>Результат</w:t>
            </w:r>
          </w:p>
        </w:tc>
        <w:tc>
          <w:tcPr>
            <w:tcW w:w="1653" w:type="dxa"/>
          </w:tcPr>
          <w:p w:rsidR="00FC10AE" w:rsidRPr="00C67CA1" w:rsidRDefault="00FC10AE" w:rsidP="007C323C">
            <w:pPr>
              <w:spacing w:line="240" w:lineRule="auto"/>
              <w:jc w:val="center"/>
              <w:rPr>
                <w:rFonts w:ascii="Times New Roman" w:hAnsi="Times New Roman"/>
                <w:sz w:val="24"/>
                <w:szCs w:val="24"/>
              </w:rPr>
            </w:pPr>
            <w:r w:rsidRPr="00C67CA1">
              <w:rPr>
                <w:rFonts w:ascii="Times New Roman" w:hAnsi="Times New Roman"/>
                <w:sz w:val="24"/>
                <w:szCs w:val="24"/>
              </w:rPr>
              <w:t>Ответственные</w:t>
            </w:r>
          </w:p>
        </w:tc>
      </w:tr>
      <w:tr w:rsidR="00FC10AE" w:rsidRPr="00C67CA1" w:rsidTr="007C323C">
        <w:trPr>
          <w:trHeight w:val="359"/>
        </w:trPr>
        <w:tc>
          <w:tcPr>
            <w:tcW w:w="10031" w:type="dxa"/>
            <w:gridSpan w:val="4"/>
          </w:tcPr>
          <w:p w:rsidR="00FC10AE" w:rsidRPr="00C67CA1" w:rsidRDefault="00FC10AE" w:rsidP="007C323C">
            <w:pPr>
              <w:pStyle w:val="FORMATTEXT"/>
              <w:jc w:val="center"/>
              <w:rPr>
                <w:b/>
              </w:rPr>
            </w:pPr>
            <w:r w:rsidRPr="00C67CA1">
              <w:rPr>
                <w:b/>
              </w:rPr>
              <w:t>Механизм «ПЛАНИРОВАНИЕ».</w:t>
            </w:r>
          </w:p>
        </w:tc>
      </w:tr>
      <w:tr w:rsidR="00FC10AE" w:rsidRPr="00C67CA1" w:rsidTr="007C323C">
        <w:trPr>
          <w:trHeight w:val="150"/>
        </w:trPr>
        <w:tc>
          <w:tcPr>
            <w:tcW w:w="1951"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 xml:space="preserve">1. Анализ системы условий существующих в школе </w:t>
            </w:r>
          </w:p>
          <w:p w:rsidR="00FC10AE" w:rsidRPr="00C67CA1" w:rsidRDefault="00FC10AE" w:rsidP="007C323C">
            <w:pPr>
              <w:spacing w:line="240" w:lineRule="auto"/>
              <w:rPr>
                <w:rFonts w:ascii="Times New Roman" w:hAnsi="Times New Roman"/>
                <w:sz w:val="24"/>
                <w:szCs w:val="24"/>
              </w:rPr>
            </w:pPr>
          </w:p>
        </w:tc>
        <w:tc>
          <w:tcPr>
            <w:tcW w:w="2387"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Определение исходного уровня.</w:t>
            </w:r>
          </w:p>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Определение параметров для необходимых изменений.</w:t>
            </w:r>
          </w:p>
        </w:tc>
        <w:tc>
          <w:tcPr>
            <w:tcW w:w="4040"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Написание программы «</w:t>
            </w:r>
            <w:r w:rsidRPr="00C67CA1">
              <w:rPr>
                <w:rFonts w:ascii="Times New Roman" w:hAnsi="Times New Roman"/>
                <w:color w:val="000001"/>
                <w:sz w:val="24"/>
                <w:szCs w:val="24"/>
              </w:rPr>
              <w:t>Система условий реализации основной образовательной программы в соответствии с требованиями Стандарта»</w:t>
            </w:r>
          </w:p>
        </w:tc>
        <w:tc>
          <w:tcPr>
            <w:tcW w:w="1653"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Администрация школы</w:t>
            </w:r>
          </w:p>
        </w:tc>
      </w:tr>
      <w:tr w:rsidR="00FC10AE" w:rsidRPr="00C67CA1" w:rsidTr="007C323C">
        <w:trPr>
          <w:trHeight w:val="150"/>
        </w:trPr>
        <w:tc>
          <w:tcPr>
            <w:tcW w:w="1951"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2. Составление сетевого графика (дорожной карты) по созданию системы условий</w:t>
            </w:r>
          </w:p>
        </w:tc>
        <w:tc>
          <w:tcPr>
            <w:tcW w:w="2387" w:type="dxa"/>
          </w:tcPr>
          <w:p w:rsidR="00FC10AE" w:rsidRPr="00C67CA1" w:rsidRDefault="00FC10AE" w:rsidP="007C323C">
            <w:pPr>
              <w:spacing w:line="240" w:lineRule="auto"/>
              <w:rPr>
                <w:rFonts w:ascii="Times New Roman" w:hAnsi="Times New Roman"/>
                <w:color w:val="000000"/>
                <w:kern w:val="24"/>
                <w:sz w:val="24"/>
                <w:szCs w:val="24"/>
              </w:rPr>
            </w:pPr>
            <w:r w:rsidRPr="00C67CA1">
              <w:rPr>
                <w:rFonts w:ascii="Times New Roman" w:hAnsi="Times New Roman"/>
                <w:color w:val="000000"/>
                <w:kern w:val="24"/>
                <w:sz w:val="24"/>
                <w:szCs w:val="24"/>
              </w:rPr>
              <w:t xml:space="preserve">Наметить конкретные сроки и ответственных лиц за создание необходимых условий реализации  АООП НОО </w:t>
            </w:r>
          </w:p>
        </w:tc>
        <w:tc>
          <w:tcPr>
            <w:tcW w:w="4040"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Написание программы «</w:t>
            </w:r>
            <w:r w:rsidRPr="00C67CA1">
              <w:rPr>
                <w:rFonts w:ascii="Times New Roman" w:hAnsi="Times New Roman"/>
                <w:color w:val="000001"/>
                <w:sz w:val="24"/>
                <w:szCs w:val="24"/>
              </w:rPr>
              <w:t>Система условий реализации основной образовательной программы в соответствии с требованиями Стандарта»</w:t>
            </w:r>
          </w:p>
        </w:tc>
        <w:tc>
          <w:tcPr>
            <w:tcW w:w="1653"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Администрация школы</w:t>
            </w:r>
          </w:p>
        </w:tc>
      </w:tr>
      <w:tr w:rsidR="00FC10AE" w:rsidRPr="00C67CA1" w:rsidTr="007C323C">
        <w:trPr>
          <w:trHeight w:val="150"/>
        </w:trPr>
        <w:tc>
          <w:tcPr>
            <w:tcW w:w="10031" w:type="dxa"/>
            <w:gridSpan w:val="4"/>
          </w:tcPr>
          <w:p w:rsidR="00FC10AE" w:rsidRPr="00C67CA1" w:rsidRDefault="00FC10AE" w:rsidP="007C323C">
            <w:pPr>
              <w:pStyle w:val="FORMATTEXT"/>
              <w:jc w:val="center"/>
              <w:rPr>
                <w:b/>
              </w:rPr>
            </w:pPr>
            <w:r w:rsidRPr="00C67CA1">
              <w:rPr>
                <w:b/>
              </w:rPr>
              <w:t>Механизм «ОРГАНИЗАЦИЯ».</w:t>
            </w:r>
          </w:p>
        </w:tc>
      </w:tr>
      <w:tr w:rsidR="00FC10AE" w:rsidRPr="00C67CA1" w:rsidTr="007C323C">
        <w:trPr>
          <w:trHeight w:val="150"/>
        </w:trPr>
        <w:tc>
          <w:tcPr>
            <w:tcW w:w="1951"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 xml:space="preserve">1. Создание организационной структуры по </w:t>
            </w:r>
            <w:proofErr w:type="gramStart"/>
            <w:r w:rsidRPr="00C67CA1">
              <w:rPr>
                <w:rFonts w:ascii="Times New Roman" w:hAnsi="Times New Roman"/>
                <w:sz w:val="24"/>
                <w:szCs w:val="24"/>
              </w:rPr>
              <w:t>контролю за</w:t>
            </w:r>
            <w:proofErr w:type="gramEnd"/>
            <w:r w:rsidRPr="00C67CA1">
              <w:rPr>
                <w:rFonts w:ascii="Times New Roman" w:hAnsi="Times New Roman"/>
                <w:sz w:val="24"/>
                <w:szCs w:val="24"/>
              </w:rPr>
              <w:t xml:space="preserve"> ходом изменения системы условий реализации АООП НОО. </w:t>
            </w:r>
          </w:p>
        </w:tc>
        <w:tc>
          <w:tcPr>
            <w:tcW w:w="2387" w:type="dxa"/>
          </w:tcPr>
          <w:p w:rsidR="00FC10AE" w:rsidRPr="00C67CA1" w:rsidRDefault="00FC10AE" w:rsidP="007C323C">
            <w:pPr>
              <w:spacing w:line="240" w:lineRule="auto"/>
              <w:rPr>
                <w:rFonts w:ascii="Times New Roman" w:hAnsi="Times New Roman"/>
                <w:color w:val="000000"/>
                <w:kern w:val="24"/>
                <w:sz w:val="24"/>
                <w:szCs w:val="24"/>
              </w:rPr>
            </w:pPr>
            <w:r w:rsidRPr="00C67CA1">
              <w:rPr>
                <w:rFonts w:ascii="Times New Roman" w:hAnsi="Times New Roman"/>
                <w:color w:val="000000"/>
                <w:kern w:val="24"/>
                <w:sz w:val="24"/>
                <w:szCs w:val="24"/>
              </w:rPr>
              <w:t>1. Распределение полномочий в рабочей группе  по мониторингу создания системы условий.</w:t>
            </w:r>
          </w:p>
        </w:tc>
        <w:tc>
          <w:tcPr>
            <w:tcW w:w="4040"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 xml:space="preserve">Эффективный </w:t>
            </w:r>
            <w:proofErr w:type="gramStart"/>
            <w:r w:rsidRPr="00C67CA1">
              <w:rPr>
                <w:rFonts w:ascii="Times New Roman" w:hAnsi="Times New Roman"/>
                <w:sz w:val="24"/>
                <w:szCs w:val="24"/>
              </w:rPr>
              <w:t>контроль за</w:t>
            </w:r>
            <w:proofErr w:type="gramEnd"/>
            <w:r w:rsidRPr="00C67CA1">
              <w:rPr>
                <w:rFonts w:ascii="Times New Roman" w:hAnsi="Times New Roman"/>
                <w:sz w:val="24"/>
                <w:szCs w:val="24"/>
              </w:rPr>
              <w:t xml:space="preserve"> ходом реализации программы «</w:t>
            </w:r>
            <w:r w:rsidRPr="00C67CA1">
              <w:rPr>
                <w:rFonts w:ascii="Times New Roman" w:hAnsi="Times New Roman"/>
                <w:color w:val="000001"/>
                <w:sz w:val="24"/>
                <w:szCs w:val="24"/>
              </w:rPr>
              <w:t>Система условий реализации основной образовательной программы в соответствии с требованиями Стандарта»</w:t>
            </w:r>
          </w:p>
        </w:tc>
        <w:tc>
          <w:tcPr>
            <w:tcW w:w="1653"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Директор школы</w:t>
            </w:r>
          </w:p>
        </w:tc>
      </w:tr>
      <w:tr w:rsidR="00FC10AE" w:rsidRPr="00C67CA1" w:rsidTr="007C323C">
        <w:trPr>
          <w:trHeight w:val="150"/>
        </w:trPr>
        <w:tc>
          <w:tcPr>
            <w:tcW w:w="1951"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2. Отработка механизмов взаимодействия между участниками образовательных отношений.</w:t>
            </w:r>
          </w:p>
        </w:tc>
        <w:tc>
          <w:tcPr>
            <w:tcW w:w="2387" w:type="dxa"/>
          </w:tcPr>
          <w:p w:rsidR="00FC10AE" w:rsidRPr="00C67CA1" w:rsidRDefault="00FC10AE" w:rsidP="007C323C">
            <w:pPr>
              <w:spacing w:line="240" w:lineRule="auto"/>
              <w:rPr>
                <w:rFonts w:ascii="Times New Roman" w:hAnsi="Times New Roman"/>
                <w:color w:val="000000"/>
                <w:kern w:val="24"/>
                <w:sz w:val="24"/>
                <w:szCs w:val="24"/>
              </w:rPr>
            </w:pPr>
            <w:r w:rsidRPr="00C67CA1">
              <w:rPr>
                <w:rFonts w:ascii="Times New Roman" w:hAnsi="Times New Roman"/>
                <w:color w:val="000000"/>
                <w:kern w:val="24"/>
                <w:sz w:val="24"/>
                <w:szCs w:val="24"/>
              </w:rPr>
              <w:t>1. Создание конкретных механизмов взаимодействия, обратной связи между участниками образовательных отношений.</w:t>
            </w:r>
          </w:p>
        </w:tc>
        <w:tc>
          <w:tcPr>
            <w:tcW w:w="4040"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Создание комфортной среды в школе, как для учащихся,  так и педагогов.</w:t>
            </w:r>
          </w:p>
        </w:tc>
        <w:tc>
          <w:tcPr>
            <w:tcW w:w="1653"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Администрация школы</w:t>
            </w:r>
          </w:p>
        </w:tc>
      </w:tr>
      <w:tr w:rsidR="00FC10AE" w:rsidRPr="00C67CA1" w:rsidTr="007C323C">
        <w:trPr>
          <w:trHeight w:val="150"/>
        </w:trPr>
        <w:tc>
          <w:tcPr>
            <w:tcW w:w="1951"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3. Проведение различного уровня совещаний, собраний  по реализации данной программы.</w:t>
            </w:r>
          </w:p>
        </w:tc>
        <w:tc>
          <w:tcPr>
            <w:tcW w:w="2387"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1. Учёт мнения всех участников образовательных отношений.</w:t>
            </w:r>
          </w:p>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 xml:space="preserve">2. Обеспечение доступности и открытости, привлекательности </w:t>
            </w:r>
            <w:r w:rsidRPr="00C67CA1">
              <w:rPr>
                <w:rFonts w:ascii="Times New Roman" w:hAnsi="Times New Roman"/>
                <w:sz w:val="24"/>
                <w:szCs w:val="24"/>
              </w:rPr>
              <w:lastRenderedPageBreak/>
              <w:t>школы.</w:t>
            </w:r>
          </w:p>
        </w:tc>
        <w:tc>
          <w:tcPr>
            <w:tcW w:w="4040"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lastRenderedPageBreak/>
              <w:t>Достижение высокого качества образования, предоставляемых услуг.</w:t>
            </w:r>
          </w:p>
        </w:tc>
        <w:tc>
          <w:tcPr>
            <w:tcW w:w="1653"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Администрация школы</w:t>
            </w:r>
          </w:p>
        </w:tc>
      </w:tr>
      <w:tr w:rsidR="00FC10AE" w:rsidRPr="00C67CA1" w:rsidTr="007C323C">
        <w:trPr>
          <w:trHeight w:val="276"/>
        </w:trPr>
        <w:tc>
          <w:tcPr>
            <w:tcW w:w="1951"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lastRenderedPageBreak/>
              <w:t>4. Разработка системы мотивации и стимулирования педагогов, показывающих высокое качество знаний,  добившихся полной реализации  АООП НОО</w:t>
            </w:r>
          </w:p>
        </w:tc>
        <w:tc>
          <w:tcPr>
            <w:tcW w:w="2387"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1. Создание благоприятной мотивационной среды для реализации образовательной программы</w:t>
            </w:r>
          </w:p>
        </w:tc>
        <w:tc>
          <w:tcPr>
            <w:tcW w:w="4040"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Профессиональный и творческий рост педагогов и учащихся.</w:t>
            </w:r>
          </w:p>
        </w:tc>
        <w:tc>
          <w:tcPr>
            <w:tcW w:w="1653"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Администрация школы</w:t>
            </w:r>
          </w:p>
        </w:tc>
      </w:tr>
      <w:tr w:rsidR="00FC10AE" w:rsidRPr="00C67CA1" w:rsidTr="007C323C">
        <w:trPr>
          <w:trHeight w:val="546"/>
        </w:trPr>
        <w:tc>
          <w:tcPr>
            <w:tcW w:w="10031" w:type="dxa"/>
            <w:gridSpan w:val="4"/>
          </w:tcPr>
          <w:p w:rsidR="00FC10AE" w:rsidRPr="00C67CA1" w:rsidRDefault="00FC10AE" w:rsidP="007C323C">
            <w:pPr>
              <w:pStyle w:val="FORMATTEXT"/>
              <w:jc w:val="center"/>
              <w:rPr>
                <w:b/>
                <w:color w:val="000001"/>
              </w:rPr>
            </w:pPr>
            <w:r w:rsidRPr="00C67CA1">
              <w:rPr>
                <w:b/>
              </w:rPr>
              <w:t>Механизм «КОНТРОЛЬ».</w:t>
            </w:r>
          </w:p>
        </w:tc>
      </w:tr>
      <w:tr w:rsidR="00FC10AE" w:rsidRPr="00C67CA1" w:rsidTr="007C323C">
        <w:trPr>
          <w:trHeight w:val="1919"/>
        </w:trPr>
        <w:tc>
          <w:tcPr>
            <w:tcW w:w="1951"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387"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 xml:space="preserve">Создание эффективной системы контроля </w:t>
            </w:r>
          </w:p>
        </w:tc>
        <w:tc>
          <w:tcPr>
            <w:tcW w:w="4040"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Достижение необходимых изменений, выполнение нормативных требований по созданию системы условий реализации  АООП НОО.</w:t>
            </w:r>
          </w:p>
        </w:tc>
        <w:tc>
          <w:tcPr>
            <w:tcW w:w="1653" w:type="dxa"/>
          </w:tcPr>
          <w:p w:rsidR="00FC10AE" w:rsidRPr="00C67CA1" w:rsidRDefault="00FC10AE" w:rsidP="007C323C">
            <w:pPr>
              <w:spacing w:line="240" w:lineRule="auto"/>
              <w:rPr>
                <w:rFonts w:ascii="Times New Roman" w:hAnsi="Times New Roman"/>
                <w:sz w:val="24"/>
                <w:szCs w:val="24"/>
              </w:rPr>
            </w:pPr>
            <w:r w:rsidRPr="00C67CA1">
              <w:rPr>
                <w:rFonts w:ascii="Times New Roman" w:hAnsi="Times New Roman"/>
                <w:sz w:val="24"/>
                <w:szCs w:val="24"/>
              </w:rPr>
              <w:t>Рабочая группа по введению ФГОС.</w:t>
            </w:r>
          </w:p>
        </w:tc>
      </w:tr>
    </w:tbl>
    <w:p w:rsidR="00FC10AE" w:rsidRPr="00C67CA1" w:rsidRDefault="00FC10AE" w:rsidP="00FC10AE">
      <w:pPr>
        <w:tabs>
          <w:tab w:val="left" w:pos="720"/>
        </w:tabs>
        <w:spacing w:line="240" w:lineRule="auto"/>
        <w:ind w:firstLine="454"/>
        <w:jc w:val="center"/>
        <w:rPr>
          <w:rStyle w:val="dash041e005f0431005f044b005f0447005f043d005f044b005f0439005f005fchar1char1"/>
          <w:b/>
        </w:rPr>
      </w:pPr>
    </w:p>
    <w:p w:rsidR="00FC10AE" w:rsidRPr="00C67CA1" w:rsidRDefault="00FC10AE" w:rsidP="00FC10AE">
      <w:pPr>
        <w:pStyle w:val="FORMATTEXT"/>
        <w:jc w:val="center"/>
        <w:rPr>
          <w:b/>
          <w:color w:val="000001"/>
        </w:rPr>
      </w:pPr>
      <w:proofErr w:type="gramStart"/>
      <w:r w:rsidRPr="00C67CA1">
        <w:rPr>
          <w:b/>
          <w:color w:val="000001"/>
        </w:rPr>
        <w:t>Контроль за</w:t>
      </w:r>
      <w:proofErr w:type="gramEnd"/>
      <w:r w:rsidRPr="00C67CA1">
        <w:rPr>
          <w:b/>
          <w:color w:val="000001"/>
        </w:rPr>
        <w:t xml:space="preserve"> состоянием системы условий.</w:t>
      </w:r>
    </w:p>
    <w:p w:rsidR="00FC10AE" w:rsidRPr="00C67CA1" w:rsidRDefault="00FC10AE" w:rsidP="00FC10AE">
      <w:pPr>
        <w:pStyle w:val="FORMATTEXT"/>
        <w:jc w:val="center"/>
        <w:rPr>
          <w:b/>
          <w:color w:val="000001"/>
        </w:rPr>
      </w:pPr>
    </w:p>
    <w:p w:rsidR="00FC10AE" w:rsidRPr="00C67CA1" w:rsidRDefault="00FC10AE" w:rsidP="00FC10AE">
      <w:pPr>
        <w:spacing w:line="240" w:lineRule="auto"/>
        <w:ind w:firstLine="708"/>
        <w:jc w:val="both"/>
        <w:rPr>
          <w:rFonts w:ascii="Times New Roman" w:hAnsi="Times New Roman"/>
          <w:sz w:val="24"/>
          <w:szCs w:val="24"/>
        </w:rPr>
      </w:pPr>
      <w:r w:rsidRPr="00C67CA1">
        <w:rPr>
          <w:rFonts w:ascii="Times New Roman" w:hAnsi="Times New Roman"/>
          <w:sz w:val="24"/>
          <w:szCs w:val="24"/>
        </w:rPr>
        <w:t>Система  контроля  – " важнейший инструмент" управления, роль которого с каждым годом возрастает, особенно в связи с введением ФГОС</w:t>
      </w:r>
      <w:r>
        <w:rPr>
          <w:rFonts w:ascii="Times New Roman" w:hAnsi="Times New Roman"/>
          <w:sz w:val="24"/>
          <w:szCs w:val="24"/>
        </w:rPr>
        <w:t xml:space="preserve"> НОО с ОВЗ</w:t>
      </w:r>
      <w:r w:rsidRPr="00C67CA1">
        <w:rPr>
          <w:rFonts w:ascii="Times New Roman" w:hAnsi="Times New Roman"/>
          <w:sz w:val="24"/>
          <w:szCs w:val="24"/>
        </w:rPr>
        <w:t>.</w:t>
      </w:r>
    </w:p>
    <w:p w:rsidR="00FC10AE" w:rsidRPr="00C67CA1" w:rsidRDefault="00FC10AE" w:rsidP="00FC10AE">
      <w:pPr>
        <w:spacing w:line="240" w:lineRule="auto"/>
        <w:jc w:val="both"/>
        <w:rPr>
          <w:rFonts w:ascii="Times New Roman" w:hAnsi="Times New Roman"/>
          <w:sz w:val="24"/>
          <w:szCs w:val="24"/>
        </w:rPr>
      </w:pPr>
      <w:r w:rsidRPr="00C67CA1">
        <w:rPr>
          <w:rFonts w:ascii="Times New Roman" w:hAnsi="Times New Roman"/>
          <w:sz w:val="24"/>
          <w:szCs w:val="24"/>
        </w:rPr>
        <w:t xml:space="preserve">Для обеспечения эффективности реализации инноваций такого масштаба, как ФГОС и НСОТ, необходимы анализ и совершенствование существующей в нашей школе системы ВШК с учетом новых </w:t>
      </w:r>
      <w:proofErr w:type="gramStart"/>
      <w:r w:rsidRPr="00C67CA1">
        <w:rPr>
          <w:rFonts w:ascii="Times New Roman" w:hAnsi="Times New Roman"/>
          <w:sz w:val="24"/>
          <w:szCs w:val="24"/>
        </w:rPr>
        <w:t>требований</w:t>
      </w:r>
      <w:proofErr w:type="gramEnd"/>
      <w:r w:rsidRPr="00C67CA1">
        <w:rPr>
          <w:rFonts w:ascii="Times New Roman" w:hAnsi="Times New Roman"/>
          <w:sz w:val="24"/>
          <w:szCs w:val="24"/>
        </w:rPr>
        <w:t xml:space="preserve"> как к результатам, так и к процессу их получения.</w:t>
      </w:r>
    </w:p>
    <w:p w:rsidR="00FC10AE" w:rsidRPr="00C67CA1" w:rsidRDefault="00FC10AE" w:rsidP="00FC10AE">
      <w:pPr>
        <w:spacing w:line="240" w:lineRule="auto"/>
        <w:ind w:firstLine="660"/>
        <w:jc w:val="both"/>
        <w:rPr>
          <w:rFonts w:ascii="Times New Roman" w:hAnsi="Times New Roman"/>
          <w:sz w:val="24"/>
          <w:szCs w:val="24"/>
        </w:rPr>
      </w:pPr>
      <w:r w:rsidRPr="00C67CA1">
        <w:rPr>
          <w:rFonts w:ascii="Times New Roman" w:hAnsi="Times New Roman"/>
          <w:sz w:val="24"/>
          <w:szCs w:val="24"/>
        </w:rPr>
        <w:t>Работа по ФГОС</w:t>
      </w:r>
      <w:r>
        <w:rPr>
          <w:rFonts w:ascii="Times New Roman" w:hAnsi="Times New Roman"/>
          <w:sz w:val="24"/>
          <w:szCs w:val="24"/>
        </w:rPr>
        <w:t xml:space="preserve"> НОО с ОВЗ</w:t>
      </w:r>
      <w:r w:rsidRPr="00C67CA1">
        <w:rPr>
          <w:rFonts w:ascii="Times New Roman" w:hAnsi="Times New Roman"/>
          <w:sz w:val="24"/>
          <w:szCs w:val="24"/>
        </w:rPr>
        <w:t xml:space="preserve">. требует дополнить перечень традиционных контрольных действий </w:t>
      </w:r>
      <w:proofErr w:type="gramStart"/>
      <w:r w:rsidRPr="00C67CA1">
        <w:rPr>
          <w:rFonts w:ascii="Times New Roman" w:hAnsi="Times New Roman"/>
          <w:sz w:val="24"/>
          <w:szCs w:val="24"/>
        </w:rPr>
        <w:t>новыми</w:t>
      </w:r>
      <w:proofErr w:type="gramEnd"/>
      <w:r w:rsidRPr="00C67CA1">
        <w:rPr>
          <w:rFonts w:ascii="Times New Roman" w:hAnsi="Times New Roman"/>
          <w:sz w:val="24"/>
          <w:szCs w:val="24"/>
        </w:rPr>
        <w:t xml:space="preserve">, позволяющими охватить все аспекты деятельности образовательного учреждения в условиях введения </w:t>
      </w:r>
      <w:r>
        <w:rPr>
          <w:rFonts w:ascii="Times New Roman" w:hAnsi="Times New Roman"/>
          <w:sz w:val="24"/>
          <w:szCs w:val="24"/>
        </w:rPr>
        <w:t>Стандарта</w:t>
      </w:r>
      <w:r w:rsidRPr="00C67CA1">
        <w:rPr>
          <w:rFonts w:ascii="Times New Roman" w:hAnsi="Times New Roman"/>
          <w:sz w:val="24"/>
          <w:szCs w:val="24"/>
        </w:rPr>
        <w:t>.  Одним из таких контрольных действий является организация мониторинга за сформированностью условий  реализации АООП НОО</w:t>
      </w:r>
      <w:r>
        <w:rPr>
          <w:rFonts w:ascii="Times New Roman" w:hAnsi="Times New Roman"/>
          <w:sz w:val="24"/>
          <w:szCs w:val="24"/>
        </w:rPr>
        <w:t xml:space="preserve"> обучающихся с НОДА вариант 6.4</w:t>
      </w:r>
      <w:r w:rsidRPr="00C67CA1">
        <w:rPr>
          <w:rFonts w:ascii="Times New Roman" w:hAnsi="Times New Roman"/>
          <w:sz w:val="24"/>
          <w:szCs w:val="24"/>
        </w:rPr>
        <w:t xml:space="preserve">.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w:t>
      </w:r>
      <w:proofErr w:type="gramStart"/>
      <w:r w:rsidRPr="00C67CA1">
        <w:rPr>
          <w:rFonts w:ascii="Times New Roman" w:hAnsi="Times New Roman"/>
          <w:sz w:val="24"/>
          <w:szCs w:val="24"/>
        </w:rPr>
        <w:t>итоге достигнуть</w:t>
      </w:r>
      <w:proofErr w:type="gramEnd"/>
      <w:r w:rsidRPr="00C67CA1">
        <w:rPr>
          <w:rFonts w:ascii="Times New Roman" w:hAnsi="Times New Roman"/>
          <w:sz w:val="24"/>
          <w:szCs w:val="24"/>
        </w:rPr>
        <w:t xml:space="preserve">  необходимые результаты. Поэтому </w:t>
      </w:r>
      <w:proofErr w:type="gramStart"/>
      <w:r w:rsidRPr="00C67CA1">
        <w:rPr>
          <w:rFonts w:ascii="Times New Roman" w:hAnsi="Times New Roman"/>
          <w:sz w:val="24"/>
          <w:szCs w:val="24"/>
        </w:rPr>
        <w:t>контроль за</w:t>
      </w:r>
      <w:proofErr w:type="gramEnd"/>
      <w:r w:rsidRPr="00C67CA1">
        <w:rPr>
          <w:rFonts w:ascii="Times New Roman" w:hAnsi="Times New Roman"/>
          <w:sz w:val="24"/>
          <w:szCs w:val="24"/>
        </w:rPr>
        <w:t xml:space="preserve">  состоянием системы условий включает в себя следующие направления:</w:t>
      </w:r>
    </w:p>
    <w:p w:rsidR="00FC10AE" w:rsidRPr="00C67CA1" w:rsidRDefault="00FC10AE" w:rsidP="00FC10AE">
      <w:pPr>
        <w:numPr>
          <w:ilvl w:val="0"/>
          <w:numId w:val="87"/>
        </w:numPr>
        <w:spacing w:after="0" w:line="240" w:lineRule="auto"/>
        <w:jc w:val="both"/>
        <w:rPr>
          <w:rFonts w:ascii="Times New Roman" w:hAnsi="Times New Roman"/>
          <w:sz w:val="24"/>
          <w:szCs w:val="24"/>
        </w:rPr>
      </w:pPr>
      <w:r w:rsidRPr="00C67CA1">
        <w:rPr>
          <w:rFonts w:ascii="Times New Roman" w:hAnsi="Times New Roman"/>
          <w:sz w:val="24"/>
          <w:szCs w:val="24"/>
        </w:rPr>
        <w:t>мониторинг системы условий по определённым индикаторам;</w:t>
      </w:r>
    </w:p>
    <w:p w:rsidR="00FC10AE" w:rsidRPr="00C67CA1" w:rsidRDefault="00FC10AE" w:rsidP="00FC10AE">
      <w:pPr>
        <w:numPr>
          <w:ilvl w:val="0"/>
          <w:numId w:val="87"/>
        </w:numPr>
        <w:spacing w:after="0" w:line="240" w:lineRule="auto"/>
        <w:jc w:val="both"/>
        <w:rPr>
          <w:rFonts w:ascii="Times New Roman" w:hAnsi="Times New Roman"/>
          <w:sz w:val="24"/>
          <w:szCs w:val="24"/>
        </w:rPr>
      </w:pPr>
      <w:r w:rsidRPr="00C67CA1">
        <w:rPr>
          <w:rFonts w:ascii="Times New Roman" w:hAnsi="Times New Roman"/>
          <w:sz w:val="24"/>
          <w:szCs w:val="24"/>
        </w:rPr>
        <w:lastRenderedPageBreak/>
        <w:t>внесение необходимых корректив в систему условий (внесение изменений и дополнений в программу);</w:t>
      </w:r>
    </w:p>
    <w:p w:rsidR="00FC10AE" w:rsidRPr="00C67CA1" w:rsidRDefault="00FC10AE" w:rsidP="00FC10AE">
      <w:pPr>
        <w:numPr>
          <w:ilvl w:val="0"/>
          <w:numId w:val="87"/>
        </w:numPr>
        <w:spacing w:after="0" w:line="240" w:lineRule="auto"/>
        <w:jc w:val="both"/>
        <w:rPr>
          <w:rFonts w:ascii="Times New Roman" w:hAnsi="Times New Roman"/>
          <w:sz w:val="24"/>
          <w:szCs w:val="24"/>
        </w:rPr>
      </w:pPr>
      <w:r w:rsidRPr="00C67CA1">
        <w:rPr>
          <w:rFonts w:ascii="Times New Roman" w:hAnsi="Times New Roman"/>
          <w:sz w:val="24"/>
          <w:szCs w:val="24"/>
        </w:rPr>
        <w:t>принятие управленческих решений (издание необходимых приказов);</w:t>
      </w:r>
    </w:p>
    <w:p w:rsidR="00FC10AE" w:rsidRPr="00394B73" w:rsidRDefault="00FC10AE" w:rsidP="00FC10AE">
      <w:pPr>
        <w:numPr>
          <w:ilvl w:val="0"/>
          <w:numId w:val="87"/>
        </w:numPr>
        <w:spacing w:after="0" w:line="240" w:lineRule="auto"/>
        <w:jc w:val="both"/>
        <w:rPr>
          <w:rFonts w:ascii="Times New Roman" w:hAnsi="Times New Roman"/>
          <w:sz w:val="24"/>
          <w:szCs w:val="24"/>
        </w:rPr>
      </w:pPr>
      <w:proofErr w:type="gramStart"/>
      <w:r w:rsidRPr="00C67CA1">
        <w:rPr>
          <w:rFonts w:ascii="Times New Roman" w:hAnsi="Times New Roman"/>
          <w:sz w:val="24"/>
          <w:szCs w:val="24"/>
        </w:rPr>
        <w:t>аналитическая</w:t>
      </w:r>
      <w:proofErr w:type="gramEnd"/>
      <w:r w:rsidRPr="00C67CA1">
        <w:rPr>
          <w:rFonts w:ascii="Times New Roman" w:hAnsi="Times New Roman"/>
          <w:sz w:val="24"/>
          <w:szCs w:val="24"/>
        </w:rPr>
        <w:t xml:space="preserve"> деятельности по оценке достигнутых результатов (аналитические отчёты, выступления перед участниками образовательных отношений, размещение информации  на школьном сайте).</w:t>
      </w:r>
    </w:p>
    <w:p w:rsidR="00FC10AE" w:rsidRPr="00C67CA1" w:rsidRDefault="00FC10AE" w:rsidP="00FC10AE">
      <w:pPr>
        <w:spacing w:line="240" w:lineRule="auto"/>
        <w:ind w:left="1020"/>
        <w:jc w:val="center"/>
        <w:rPr>
          <w:rFonts w:ascii="Times New Roman" w:hAnsi="Times New Roman"/>
          <w:b/>
          <w:sz w:val="24"/>
          <w:szCs w:val="24"/>
        </w:rPr>
      </w:pPr>
      <w:r w:rsidRPr="00C67CA1">
        <w:rPr>
          <w:rFonts w:ascii="Times New Roman" w:hAnsi="Times New Roman"/>
          <w:b/>
          <w:sz w:val="24"/>
          <w:szCs w:val="24"/>
        </w:rPr>
        <w:t>Мониторинг системы условий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5"/>
        <w:gridCol w:w="4110"/>
        <w:gridCol w:w="1985"/>
        <w:gridCol w:w="1821"/>
      </w:tblGrid>
      <w:tr w:rsidR="00FC10AE" w:rsidRPr="00C67CA1" w:rsidTr="007C323C">
        <w:tc>
          <w:tcPr>
            <w:tcW w:w="223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b/>
                <w:sz w:val="24"/>
                <w:szCs w:val="24"/>
              </w:rPr>
            </w:pPr>
            <w:r w:rsidRPr="00C67CA1">
              <w:rPr>
                <w:rFonts w:ascii="Times New Roman" w:hAnsi="Times New Roman"/>
                <w:b/>
                <w:sz w:val="24"/>
                <w:szCs w:val="24"/>
              </w:rPr>
              <w:t>Критерий</w:t>
            </w:r>
          </w:p>
        </w:tc>
        <w:tc>
          <w:tcPr>
            <w:tcW w:w="4110"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b/>
                <w:sz w:val="24"/>
                <w:szCs w:val="24"/>
              </w:rPr>
            </w:pPr>
            <w:r w:rsidRPr="00C67CA1">
              <w:rPr>
                <w:rFonts w:ascii="Times New Roman" w:hAnsi="Times New Roman"/>
                <w:b/>
                <w:sz w:val="24"/>
                <w:szCs w:val="24"/>
              </w:rPr>
              <w:t>Индикатор</w:t>
            </w:r>
          </w:p>
        </w:tc>
        <w:tc>
          <w:tcPr>
            <w:tcW w:w="198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b/>
                <w:sz w:val="24"/>
                <w:szCs w:val="24"/>
              </w:rPr>
            </w:pPr>
            <w:r w:rsidRPr="00C67CA1">
              <w:rPr>
                <w:rFonts w:ascii="Times New Roman" w:hAnsi="Times New Roman"/>
                <w:b/>
                <w:sz w:val="24"/>
                <w:szCs w:val="24"/>
              </w:rPr>
              <w:t>Периодичность</w:t>
            </w:r>
          </w:p>
        </w:tc>
        <w:tc>
          <w:tcPr>
            <w:tcW w:w="1821"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b/>
                <w:sz w:val="24"/>
                <w:szCs w:val="24"/>
              </w:rPr>
            </w:pPr>
            <w:r w:rsidRPr="00C67CA1">
              <w:rPr>
                <w:rFonts w:ascii="Times New Roman" w:hAnsi="Times New Roman"/>
                <w:b/>
                <w:sz w:val="24"/>
                <w:szCs w:val="24"/>
              </w:rPr>
              <w:t>Ответственный</w:t>
            </w:r>
          </w:p>
        </w:tc>
      </w:tr>
      <w:tr w:rsidR="00FC10AE" w:rsidRPr="00C67CA1" w:rsidTr="007C323C">
        <w:tc>
          <w:tcPr>
            <w:tcW w:w="223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b/>
                <w:sz w:val="24"/>
                <w:szCs w:val="24"/>
              </w:rPr>
              <w:t>Кадровый потенциал</w:t>
            </w:r>
          </w:p>
        </w:tc>
        <w:tc>
          <w:tcPr>
            <w:tcW w:w="4110"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Наличие педагогов, способных реализовывать АООП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98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На начало  и конец учебного года</w:t>
            </w:r>
          </w:p>
        </w:tc>
        <w:tc>
          <w:tcPr>
            <w:tcW w:w="1821"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xml:space="preserve">Заместитель директора </w:t>
            </w:r>
          </w:p>
        </w:tc>
      </w:tr>
      <w:tr w:rsidR="00FC10AE" w:rsidRPr="00C67CA1" w:rsidTr="007C323C">
        <w:tc>
          <w:tcPr>
            <w:tcW w:w="223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b/>
                <w:sz w:val="24"/>
                <w:szCs w:val="24"/>
              </w:rPr>
              <w:t>Санитарно-гигиеническое благополучие образовательной среды</w:t>
            </w:r>
          </w:p>
        </w:tc>
        <w:tc>
          <w:tcPr>
            <w:tcW w:w="4110"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198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на начало учебного года</w:t>
            </w:r>
          </w:p>
          <w:p w:rsidR="00FC10AE" w:rsidRPr="00C67CA1" w:rsidRDefault="00FC10AE" w:rsidP="007C323C">
            <w:pPr>
              <w:spacing w:line="240" w:lineRule="auto"/>
              <w:jc w:val="both"/>
              <w:rPr>
                <w:rFonts w:ascii="Times New Roman" w:hAnsi="Times New Roman"/>
                <w:sz w:val="24"/>
                <w:szCs w:val="24"/>
              </w:rPr>
            </w:pPr>
          </w:p>
          <w:p w:rsidR="00FC10AE" w:rsidRPr="00C67CA1" w:rsidRDefault="00FC10AE" w:rsidP="007C323C">
            <w:pPr>
              <w:spacing w:line="240" w:lineRule="auto"/>
              <w:jc w:val="both"/>
              <w:rPr>
                <w:rFonts w:ascii="Times New Roman" w:hAnsi="Times New Roman"/>
                <w:sz w:val="24"/>
                <w:szCs w:val="24"/>
              </w:rPr>
            </w:pPr>
          </w:p>
          <w:p w:rsidR="00FC10AE" w:rsidRPr="00C67CA1" w:rsidRDefault="00FC10AE" w:rsidP="007C323C">
            <w:pPr>
              <w:spacing w:line="240" w:lineRule="auto"/>
              <w:jc w:val="both"/>
              <w:rPr>
                <w:rFonts w:ascii="Times New Roman" w:hAnsi="Times New Roman"/>
                <w:sz w:val="24"/>
                <w:szCs w:val="24"/>
              </w:rPr>
            </w:pP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ежемесячно</w:t>
            </w:r>
          </w:p>
        </w:tc>
        <w:tc>
          <w:tcPr>
            <w:tcW w:w="1821"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Заместитель директора</w:t>
            </w:r>
          </w:p>
          <w:p w:rsidR="00FC10AE" w:rsidRPr="00C67CA1" w:rsidRDefault="00FC10AE" w:rsidP="007C323C">
            <w:pPr>
              <w:spacing w:line="240" w:lineRule="auto"/>
              <w:jc w:val="both"/>
              <w:rPr>
                <w:rFonts w:ascii="Times New Roman" w:hAnsi="Times New Roman"/>
                <w:sz w:val="24"/>
                <w:szCs w:val="24"/>
              </w:rPr>
            </w:pPr>
          </w:p>
        </w:tc>
      </w:tr>
      <w:tr w:rsidR="00FC10AE" w:rsidRPr="00C67CA1" w:rsidTr="007C323C">
        <w:tc>
          <w:tcPr>
            <w:tcW w:w="223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b/>
                <w:sz w:val="24"/>
                <w:szCs w:val="24"/>
              </w:rPr>
            </w:pPr>
            <w:r w:rsidRPr="00C67CA1">
              <w:rPr>
                <w:rFonts w:ascii="Times New Roman" w:hAnsi="Times New Roman"/>
                <w:b/>
                <w:sz w:val="24"/>
                <w:szCs w:val="24"/>
              </w:rPr>
              <w:t>Финансовые условия</w:t>
            </w:r>
          </w:p>
        </w:tc>
        <w:tc>
          <w:tcPr>
            <w:tcW w:w="4110"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xml:space="preserve">Выполнение нормативных  государственных требований </w:t>
            </w:r>
          </w:p>
        </w:tc>
        <w:tc>
          <w:tcPr>
            <w:tcW w:w="198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Ежемесячные  и ежеквартальные отчёты КПМО</w:t>
            </w:r>
          </w:p>
        </w:tc>
        <w:tc>
          <w:tcPr>
            <w:tcW w:w="1821"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Гл. бухгалтер, ответственный за КПМО</w:t>
            </w:r>
          </w:p>
        </w:tc>
      </w:tr>
      <w:tr w:rsidR="00FC10AE" w:rsidRPr="00C67CA1" w:rsidTr="007C323C">
        <w:tc>
          <w:tcPr>
            <w:tcW w:w="223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b/>
                <w:sz w:val="24"/>
                <w:szCs w:val="24"/>
              </w:rPr>
              <w:t>Информационно-техническое обеспечение образовательного процесса</w:t>
            </w:r>
          </w:p>
        </w:tc>
        <w:tc>
          <w:tcPr>
            <w:tcW w:w="4110"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xml:space="preserve">Обоснованное и эффективное  использование информационной среды (ЭОР,  цифровых образовательных ресурсов, владение педагогогами </w:t>
            </w:r>
            <w:proofErr w:type="gramStart"/>
            <w:r w:rsidRPr="00C67CA1">
              <w:rPr>
                <w:rFonts w:ascii="Times New Roman" w:hAnsi="Times New Roman"/>
                <w:sz w:val="24"/>
                <w:szCs w:val="24"/>
              </w:rPr>
              <w:t>ИКТ-технологиями</w:t>
            </w:r>
            <w:proofErr w:type="gramEnd"/>
            <w:r w:rsidRPr="00C67CA1">
              <w:rPr>
                <w:rFonts w:ascii="Times New Roman" w:hAnsi="Times New Roman"/>
                <w:sz w:val="24"/>
                <w:szCs w:val="24"/>
              </w:rPr>
              <w:t>) в образовательном процессе. Регулярное обновление школьного сайта</w:t>
            </w:r>
          </w:p>
        </w:tc>
        <w:tc>
          <w:tcPr>
            <w:tcW w:w="198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Отчёт 1 раз в год</w:t>
            </w:r>
          </w:p>
          <w:p w:rsidR="00FC10AE" w:rsidRPr="00C67CA1" w:rsidRDefault="00FC10AE" w:rsidP="007C323C">
            <w:pPr>
              <w:spacing w:line="240" w:lineRule="auto"/>
              <w:jc w:val="both"/>
              <w:rPr>
                <w:rFonts w:ascii="Times New Roman" w:hAnsi="Times New Roman"/>
                <w:sz w:val="24"/>
                <w:szCs w:val="24"/>
              </w:rPr>
            </w:pP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Минимум 2 раза в месяц</w:t>
            </w:r>
          </w:p>
        </w:tc>
        <w:tc>
          <w:tcPr>
            <w:tcW w:w="1821"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Заместитель директора, учителя</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Заместитель директора, учитель информатики</w:t>
            </w:r>
          </w:p>
        </w:tc>
      </w:tr>
      <w:tr w:rsidR="00FC10AE" w:rsidRPr="00C67CA1" w:rsidTr="007C323C">
        <w:tc>
          <w:tcPr>
            <w:tcW w:w="223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b/>
                <w:sz w:val="24"/>
                <w:szCs w:val="24"/>
              </w:rPr>
              <w:t>Правовое обеспечение реализации ООП</w:t>
            </w:r>
          </w:p>
        </w:tc>
        <w:tc>
          <w:tcPr>
            <w:tcW w:w="4110"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Наличие локальных нормативно-правовых актов и их использование  всеми субъектами  образовательного  процесса</w:t>
            </w:r>
          </w:p>
        </w:tc>
        <w:tc>
          <w:tcPr>
            <w:tcW w:w="198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 xml:space="preserve">Отчёты в УО </w:t>
            </w:r>
          </w:p>
        </w:tc>
        <w:tc>
          <w:tcPr>
            <w:tcW w:w="1821"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Директор школы</w:t>
            </w:r>
          </w:p>
        </w:tc>
      </w:tr>
      <w:tr w:rsidR="00FC10AE" w:rsidRPr="00C67CA1" w:rsidTr="007C323C">
        <w:tc>
          <w:tcPr>
            <w:tcW w:w="223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b/>
                <w:sz w:val="24"/>
                <w:szCs w:val="24"/>
              </w:rPr>
              <w:t>Материально-техническое обеспечение образовательного процесса</w:t>
            </w:r>
          </w:p>
        </w:tc>
        <w:tc>
          <w:tcPr>
            <w:tcW w:w="4110"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Обоснованность использования  помещений и оборудования для реализации АООП</w:t>
            </w:r>
          </w:p>
        </w:tc>
        <w:tc>
          <w:tcPr>
            <w:tcW w:w="198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Оценка состояния учебных кабинетов – январь,</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lastRenderedPageBreak/>
              <w:t>Оценка готовности учебных кабинетов - август</w:t>
            </w:r>
          </w:p>
        </w:tc>
        <w:tc>
          <w:tcPr>
            <w:tcW w:w="1821"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lastRenderedPageBreak/>
              <w:t>Директор школы, рабочая группа</w:t>
            </w:r>
          </w:p>
        </w:tc>
      </w:tr>
      <w:tr w:rsidR="00FC10AE" w:rsidRPr="00C67CA1" w:rsidTr="007C323C">
        <w:tc>
          <w:tcPr>
            <w:tcW w:w="223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b/>
                <w:sz w:val="24"/>
                <w:szCs w:val="24"/>
              </w:rPr>
              <w:lastRenderedPageBreak/>
              <w:t>Учебно-методическое обеспечение образовательного  процесса</w:t>
            </w:r>
          </w:p>
        </w:tc>
        <w:tc>
          <w:tcPr>
            <w:tcW w:w="4110"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Обоснование использования списка учебников для реализации задач  АООП;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985"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Заказ учебников – февраль, обеспеченность учебниками – сентябрь</w:t>
            </w: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Перечень дидактического  материала на начало учебного года</w:t>
            </w:r>
          </w:p>
        </w:tc>
        <w:tc>
          <w:tcPr>
            <w:tcW w:w="1821" w:type="dxa"/>
            <w:tcBorders>
              <w:top w:val="single" w:sz="4" w:space="0" w:color="000000"/>
              <w:left w:val="single" w:sz="4" w:space="0" w:color="000000"/>
              <w:bottom w:val="single" w:sz="4" w:space="0" w:color="000000"/>
              <w:right w:val="single" w:sz="4" w:space="0" w:color="000000"/>
            </w:tcBorders>
          </w:tcPr>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Библиотекарь</w:t>
            </w:r>
          </w:p>
          <w:p w:rsidR="00FC10AE" w:rsidRPr="00C67CA1" w:rsidRDefault="00FC10AE" w:rsidP="007C323C">
            <w:pPr>
              <w:spacing w:line="240" w:lineRule="auto"/>
              <w:jc w:val="both"/>
              <w:rPr>
                <w:rFonts w:ascii="Times New Roman" w:hAnsi="Times New Roman"/>
                <w:sz w:val="24"/>
                <w:szCs w:val="24"/>
              </w:rPr>
            </w:pPr>
          </w:p>
          <w:p w:rsidR="00FC10AE" w:rsidRPr="00C67CA1" w:rsidRDefault="00FC10AE" w:rsidP="007C323C">
            <w:pPr>
              <w:spacing w:line="240" w:lineRule="auto"/>
              <w:jc w:val="both"/>
              <w:rPr>
                <w:rFonts w:ascii="Times New Roman" w:hAnsi="Times New Roman"/>
                <w:sz w:val="24"/>
                <w:szCs w:val="24"/>
              </w:rPr>
            </w:pPr>
          </w:p>
          <w:p w:rsidR="00FC10AE" w:rsidRPr="00C67CA1" w:rsidRDefault="00FC10AE" w:rsidP="007C323C">
            <w:pPr>
              <w:spacing w:line="240" w:lineRule="auto"/>
              <w:jc w:val="both"/>
              <w:rPr>
                <w:rFonts w:ascii="Times New Roman" w:hAnsi="Times New Roman"/>
                <w:sz w:val="24"/>
                <w:szCs w:val="24"/>
              </w:rPr>
            </w:pPr>
          </w:p>
          <w:p w:rsidR="00FC10AE" w:rsidRPr="00C67CA1" w:rsidRDefault="00FC10AE" w:rsidP="007C323C">
            <w:pPr>
              <w:spacing w:line="240" w:lineRule="auto"/>
              <w:jc w:val="both"/>
              <w:rPr>
                <w:rFonts w:ascii="Times New Roman" w:hAnsi="Times New Roman"/>
                <w:sz w:val="24"/>
                <w:szCs w:val="24"/>
              </w:rPr>
            </w:pPr>
            <w:r w:rsidRPr="00C67CA1">
              <w:rPr>
                <w:rFonts w:ascii="Times New Roman" w:hAnsi="Times New Roman"/>
                <w:sz w:val="24"/>
                <w:szCs w:val="24"/>
              </w:rPr>
              <w:t>Заместитель директора</w:t>
            </w:r>
          </w:p>
        </w:tc>
      </w:tr>
      <w:bookmarkEnd w:id="16"/>
    </w:tbl>
    <w:p w:rsidR="00FC10AE" w:rsidRPr="00C67CA1" w:rsidRDefault="00FC10AE" w:rsidP="00FC10AE">
      <w:pPr>
        <w:tabs>
          <w:tab w:val="left" w:pos="720"/>
        </w:tabs>
        <w:spacing w:line="240" w:lineRule="auto"/>
        <w:rPr>
          <w:rStyle w:val="dash041e005f0431005f044b005f0447005f043d005f044b005f0439005f005fchar1char1"/>
          <w:b/>
        </w:rPr>
      </w:pPr>
    </w:p>
    <w:p w:rsidR="00FA7CE1" w:rsidRPr="00C67CA1" w:rsidRDefault="00FA7CE1" w:rsidP="00AD628A">
      <w:pPr>
        <w:widowControl w:val="0"/>
        <w:spacing w:after="0" w:line="240" w:lineRule="auto"/>
        <w:ind w:firstLine="709"/>
        <w:contextualSpacing/>
        <w:jc w:val="both"/>
        <w:rPr>
          <w:rFonts w:ascii="Times New Roman" w:hAnsi="Times New Roman"/>
          <w:sz w:val="24"/>
          <w:szCs w:val="24"/>
        </w:rPr>
      </w:pPr>
    </w:p>
    <w:p w:rsidR="00FA7CE1" w:rsidRPr="00C67CA1" w:rsidRDefault="00FA7CE1" w:rsidP="00AD628A">
      <w:pPr>
        <w:widowControl w:val="0"/>
        <w:spacing w:after="0" w:line="240" w:lineRule="auto"/>
        <w:ind w:firstLine="709"/>
        <w:contextualSpacing/>
        <w:jc w:val="both"/>
        <w:rPr>
          <w:rFonts w:ascii="Times New Roman" w:hAnsi="Times New Roman"/>
          <w:sz w:val="24"/>
          <w:szCs w:val="24"/>
        </w:rPr>
      </w:pPr>
    </w:p>
    <w:p w:rsidR="00FA7CE1" w:rsidRPr="00C67CA1" w:rsidRDefault="00FA7CE1" w:rsidP="00AD628A">
      <w:pPr>
        <w:widowControl w:val="0"/>
        <w:spacing w:after="0" w:line="240" w:lineRule="auto"/>
        <w:ind w:firstLine="709"/>
        <w:contextualSpacing/>
        <w:jc w:val="both"/>
        <w:rPr>
          <w:rFonts w:ascii="Times New Roman" w:hAnsi="Times New Roman"/>
          <w:sz w:val="24"/>
          <w:szCs w:val="24"/>
        </w:rPr>
      </w:pPr>
    </w:p>
    <w:p w:rsidR="00FA7CE1" w:rsidRPr="00C67CA1" w:rsidRDefault="00FA7CE1" w:rsidP="00AD628A">
      <w:pPr>
        <w:spacing w:line="240" w:lineRule="auto"/>
        <w:rPr>
          <w:rFonts w:ascii="Times New Roman" w:hAnsi="Times New Roman"/>
          <w:b/>
          <w:sz w:val="24"/>
          <w:szCs w:val="24"/>
        </w:rPr>
        <w:sectPr w:rsidR="00FA7CE1" w:rsidRPr="00C67CA1" w:rsidSect="00FA7CE1">
          <w:footerReference w:type="default" r:id="rId11"/>
          <w:pgSz w:w="11906" w:h="16838"/>
          <w:pgMar w:top="851" w:right="1134" w:bottom="1701" w:left="1134" w:header="720" w:footer="0" w:gutter="0"/>
          <w:cols w:space="720"/>
        </w:sectPr>
      </w:pPr>
    </w:p>
    <w:p w:rsidR="00FA7CE1" w:rsidRPr="00A676EA" w:rsidRDefault="00FA7CE1" w:rsidP="00A676EA">
      <w:pPr>
        <w:pStyle w:val="af0"/>
        <w:spacing w:line="240" w:lineRule="auto"/>
        <w:ind w:right="-426" w:firstLine="0"/>
        <w:rPr>
          <w:rFonts w:ascii="Times New Roman" w:hAnsi="Times New Roman"/>
          <w:sz w:val="24"/>
          <w:szCs w:val="24"/>
          <w:lang w:val="ru-RU"/>
        </w:rPr>
        <w:sectPr w:rsidR="00FA7CE1" w:rsidRPr="00A676EA" w:rsidSect="00FC10AE">
          <w:pgSz w:w="11906" w:h="16838"/>
          <w:pgMar w:top="1701" w:right="1134" w:bottom="851" w:left="1134" w:header="720" w:footer="0" w:gutter="0"/>
          <w:cols w:space="720"/>
          <w:docGrid w:linePitch="299"/>
        </w:sectPr>
      </w:pPr>
    </w:p>
    <w:p w:rsidR="00394B73" w:rsidRPr="00C67CA1" w:rsidRDefault="00394B73" w:rsidP="00FC10AE">
      <w:pPr>
        <w:spacing w:after="0" w:line="240" w:lineRule="auto"/>
        <w:jc w:val="both"/>
        <w:rPr>
          <w:rStyle w:val="dash041e005f0431005f044b005f0447005f043d005f044b005f0439005f005fchar1char1"/>
          <w:b/>
        </w:rPr>
      </w:pPr>
      <w:bookmarkStart w:id="17" w:name="_GoBack"/>
      <w:bookmarkEnd w:id="17"/>
    </w:p>
    <w:sectPr w:rsidR="00394B73" w:rsidRPr="00C67CA1" w:rsidSect="00FC10AE">
      <w:footerReference w:type="default" r:id="rId12"/>
      <w:pgSz w:w="11906" w:h="16838"/>
      <w:pgMar w:top="567" w:right="851" w:bottom="567" w:left="993"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892" w:rsidRDefault="00E43892" w:rsidP="00EC0937">
      <w:pPr>
        <w:spacing w:after="0" w:line="240" w:lineRule="auto"/>
      </w:pPr>
      <w:r>
        <w:separator/>
      </w:r>
    </w:p>
  </w:endnote>
  <w:endnote w:type="continuationSeparator" w:id="1">
    <w:p w:rsidR="00E43892" w:rsidRDefault="00E43892" w:rsidP="00EC0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panose1 w:val="00000000000000000000"/>
    <w:charset w:val="00"/>
    <w:family w:val="auto"/>
    <w:pitch w:val="variable"/>
    <w:sig w:usb0="00000A87" w:usb1="00000000" w:usb2="00000000" w:usb3="00000000" w:csb0="000000BF"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font220">
    <w:altName w:val="MS Mincho"/>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ヒラギノ角ゴ Pro W3">
    <w:charset w:val="80"/>
    <w:family w:val="auto"/>
    <w:pitch w:val="variable"/>
    <w:sig w:usb0="00000000" w:usb1="00000000" w:usb2="00000000" w:usb3="00000000" w:csb0="00000000" w:csb1="00000000"/>
  </w:font>
  <w:font w:name="Microsoft Sans Serif">
    <w:panose1 w:val="020B0604020202020204"/>
    <w:charset w:val="CC"/>
    <w:family w:val="swiss"/>
    <w:pitch w:val="variable"/>
    <w:sig w:usb0="61002BDF"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DejaVu Sans Condensed">
    <w:altName w:val="Arial"/>
    <w:charset w:val="CC"/>
    <w:family w:val="swiss"/>
    <w:pitch w:val="variable"/>
    <w:sig w:usb0="00000000" w:usb1="5200F5FF" w:usb2="0A042021" w:usb3="00000000" w:csb0="000001BF" w:csb1="00000000"/>
  </w:font>
  <w:font w:name="Palatino Linotype">
    <w:panose1 w:val="02040502050505030304"/>
    <w:charset w:val="CC"/>
    <w:family w:val="roman"/>
    <w:pitch w:val="variable"/>
    <w:sig w:usb0="E00003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892" w:rsidRDefault="00E43892">
    <w:pPr>
      <w:pStyle w:val="af6"/>
      <w:jc w:val="right"/>
    </w:pPr>
    <w:fldSimple w:instr="PAGE   \* MERGEFORMAT">
      <w:r w:rsidR="00FA6B19" w:rsidRPr="00FA6B19">
        <w:rPr>
          <w:noProof/>
          <w:lang w:val="ru-RU"/>
        </w:rPr>
        <w:t>3</w:t>
      </w:r>
    </w:fldSimple>
  </w:p>
  <w:p w:rsidR="00E43892" w:rsidRDefault="00E43892">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892" w:rsidRDefault="00E43892">
    <w:pPr>
      <w:pStyle w:val="af6"/>
      <w:jc w:val="right"/>
    </w:pPr>
    <w:fldSimple w:instr="PAGE   \* MERGEFORMAT">
      <w:r w:rsidR="00FA6B19" w:rsidRPr="00FA6B19">
        <w:rPr>
          <w:noProof/>
          <w:lang w:val="ru-RU"/>
        </w:rPr>
        <w:t>229</w:t>
      </w:r>
    </w:fldSimple>
  </w:p>
  <w:p w:rsidR="00E43892" w:rsidRPr="0014463C" w:rsidRDefault="00E43892" w:rsidP="00AD628A">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892" w:rsidRDefault="00E43892">
    <w:pPr>
      <w:pStyle w:val="af6"/>
      <w:jc w:val="center"/>
    </w:pPr>
    <w:fldSimple w:instr=" PAGE   \* MERGEFORMAT ">
      <w:r w:rsidR="00FA6B19">
        <w:rPr>
          <w:noProof/>
        </w:rPr>
        <w:t>230</w:t>
      </w:r>
    </w:fldSimple>
  </w:p>
  <w:p w:rsidR="00E43892" w:rsidRDefault="00E4389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892" w:rsidRDefault="00E43892" w:rsidP="00EC0937">
      <w:pPr>
        <w:spacing w:after="0" w:line="240" w:lineRule="auto"/>
      </w:pPr>
      <w:r>
        <w:separator/>
      </w:r>
    </w:p>
  </w:footnote>
  <w:footnote w:type="continuationSeparator" w:id="1">
    <w:p w:rsidR="00E43892" w:rsidRDefault="00E43892" w:rsidP="00EC0937">
      <w:pPr>
        <w:spacing w:after="0" w:line="240" w:lineRule="auto"/>
      </w:pPr>
      <w:r>
        <w:continuationSeparator/>
      </w:r>
    </w:p>
  </w:footnote>
  <w:footnote w:id="2">
    <w:p w:rsidR="00E43892" w:rsidRPr="002257A5" w:rsidRDefault="00E43892" w:rsidP="00EC0937">
      <w:pPr>
        <w:pStyle w:val="a4"/>
        <w:spacing w:before="0" w:after="0" w:line="240" w:lineRule="auto"/>
      </w:pPr>
      <w:r w:rsidRPr="0085201A">
        <w:rPr>
          <w:rStyle w:val="a3"/>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3">
    <w:p w:rsidR="00E43892" w:rsidRDefault="00E43892" w:rsidP="00EC0937">
      <w:pPr>
        <w:pStyle w:val="a4"/>
        <w:spacing w:before="0" w:after="0" w:line="240" w:lineRule="auto"/>
        <w:jc w:val="both"/>
      </w:pPr>
      <w:r>
        <w:rPr>
          <w:rStyle w:val="a9"/>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E43892" w:rsidRPr="002F12C0" w:rsidRDefault="00E43892" w:rsidP="000917DF">
      <w:pPr>
        <w:spacing w:after="0" w:line="240" w:lineRule="auto"/>
        <w:jc w:val="both"/>
        <w:rPr>
          <w:rFonts w:ascii="Times New Roman" w:hAnsi="Times New Roman"/>
          <w:sz w:val="20"/>
          <w:szCs w:val="20"/>
        </w:rPr>
      </w:pPr>
      <w:r w:rsidRPr="002F12C0">
        <w:rPr>
          <w:rStyle w:val="a9"/>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A2E87E"/>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1F"/>
    <w:multiLevelType w:val="multilevel"/>
    <w:tmpl w:val="0000001F"/>
    <w:name w:val="WWNum30"/>
    <w:lvl w:ilvl="0">
      <w:start w:val="1"/>
      <w:numFmt w:val="bullet"/>
      <w:lvlText w:val=""/>
      <w:lvlJc w:val="left"/>
      <w:pPr>
        <w:tabs>
          <w:tab w:val="num" w:pos="350"/>
        </w:tabs>
        <w:ind w:left="107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0">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1">
    <w:nsid w:val="00000024"/>
    <w:multiLevelType w:val="singleLevel"/>
    <w:tmpl w:val="00000024"/>
    <w:name w:val="WW8Num37"/>
    <w:lvl w:ilvl="0">
      <w:start w:val="9"/>
      <w:numFmt w:val="decimal"/>
      <w:lvlText w:val="%1."/>
      <w:lvlJc w:val="left"/>
      <w:pPr>
        <w:tabs>
          <w:tab w:val="num" w:pos="0"/>
        </w:tabs>
        <w:ind w:left="360" w:firstLine="0"/>
      </w:pPr>
    </w:lvl>
  </w:abstractNum>
  <w:abstractNum w:abstractNumId="32">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3">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4">
    <w:nsid w:val="00000029"/>
    <w:multiLevelType w:val="singleLevel"/>
    <w:tmpl w:val="00000029"/>
    <w:name w:val="WW8Num42"/>
    <w:lvl w:ilvl="0">
      <w:start w:val="9"/>
      <w:numFmt w:val="decimal"/>
      <w:lvlText w:val="%1."/>
      <w:lvlJc w:val="left"/>
      <w:pPr>
        <w:tabs>
          <w:tab w:val="num" w:pos="0"/>
        </w:tabs>
        <w:ind w:left="360" w:firstLine="0"/>
      </w:pPr>
      <w:rPr>
        <w:rFonts w:eastAsia="Times New Roman"/>
        <w:b w:val="0"/>
      </w:rPr>
    </w:lvl>
  </w:abstractNum>
  <w:abstractNum w:abstractNumId="35">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6">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7">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8">
    <w:nsid w:val="0000002F"/>
    <w:multiLevelType w:val="singleLevel"/>
    <w:tmpl w:val="0000002F"/>
    <w:name w:val="WW8Num48"/>
    <w:lvl w:ilvl="0">
      <w:start w:val="9"/>
      <w:numFmt w:val="decimal"/>
      <w:lvlText w:val="%1."/>
      <w:lvlJc w:val="left"/>
      <w:pPr>
        <w:tabs>
          <w:tab w:val="num" w:pos="0"/>
        </w:tabs>
        <w:ind w:left="360" w:firstLine="0"/>
      </w:pPr>
      <w:rPr>
        <w:rFonts w:eastAsia="Times New Roman"/>
        <w:b w:val="0"/>
      </w:rPr>
    </w:lvl>
  </w:abstractNum>
  <w:abstractNum w:abstractNumId="39">
    <w:nsid w:val="00000030"/>
    <w:multiLevelType w:val="singleLevel"/>
    <w:tmpl w:val="00000030"/>
    <w:name w:val="WW8Num49"/>
    <w:lvl w:ilvl="0">
      <w:start w:val="1"/>
      <w:numFmt w:val="decimal"/>
      <w:lvlText w:val="%1."/>
      <w:lvlJc w:val="left"/>
      <w:pPr>
        <w:tabs>
          <w:tab w:val="num" w:pos="0"/>
        </w:tabs>
        <w:ind w:left="720" w:hanging="360"/>
      </w:pPr>
    </w:lvl>
  </w:abstractNum>
  <w:abstractNum w:abstractNumId="40">
    <w:nsid w:val="00000034"/>
    <w:multiLevelType w:val="singleLevel"/>
    <w:tmpl w:val="00000034"/>
    <w:name w:val="WW8Num53"/>
    <w:lvl w:ilvl="0">
      <w:start w:val="1"/>
      <w:numFmt w:val="upperRoman"/>
      <w:lvlText w:val="%1."/>
      <w:lvlJc w:val="left"/>
      <w:pPr>
        <w:tabs>
          <w:tab w:val="num" w:pos="0"/>
        </w:tabs>
        <w:ind w:left="1080" w:hanging="720"/>
      </w:pPr>
      <w:rPr>
        <w:color w:val="auto"/>
      </w:rPr>
    </w:lvl>
  </w:abstractNum>
  <w:abstractNum w:abstractNumId="41">
    <w:nsid w:val="00000036"/>
    <w:multiLevelType w:val="singleLevel"/>
    <w:tmpl w:val="00000036"/>
    <w:name w:val="WW8Num55"/>
    <w:lvl w:ilvl="0">
      <w:start w:val="1"/>
      <w:numFmt w:val="bullet"/>
      <w:lvlText w:val=""/>
      <w:lvlJc w:val="left"/>
      <w:pPr>
        <w:tabs>
          <w:tab w:val="num" w:pos="0"/>
        </w:tabs>
        <w:ind w:left="1440" w:hanging="360"/>
      </w:pPr>
      <w:rPr>
        <w:rFonts w:ascii="Symbol" w:hAnsi="Symbol"/>
      </w:rPr>
    </w:lvl>
  </w:abstractNum>
  <w:abstractNum w:abstractNumId="42">
    <w:nsid w:val="00000037"/>
    <w:multiLevelType w:val="multilevel"/>
    <w:tmpl w:val="00000037"/>
    <w:name w:val="WW8Num56"/>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3">
    <w:nsid w:val="00000039"/>
    <w:multiLevelType w:val="multilevel"/>
    <w:tmpl w:val="00000039"/>
    <w:name w:val="WW8Num58"/>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4">
    <w:nsid w:val="0000003C"/>
    <w:multiLevelType w:val="multilevel"/>
    <w:tmpl w:val="E92CC41A"/>
    <w:name w:val="WW8Num61"/>
    <w:lvl w:ilvl="0">
      <w:start w:val="1"/>
      <w:numFmt w:val="decimal"/>
      <w:lvlText w:val="%1."/>
      <w:lvlJc w:val="left"/>
      <w:pPr>
        <w:tabs>
          <w:tab w:val="num" w:pos="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0000003D"/>
    <w:multiLevelType w:val="singleLevel"/>
    <w:tmpl w:val="0000003D"/>
    <w:name w:val="WW8Num62"/>
    <w:lvl w:ilvl="0">
      <w:start w:val="1"/>
      <w:numFmt w:val="bullet"/>
      <w:lvlText w:val=""/>
      <w:lvlJc w:val="left"/>
      <w:pPr>
        <w:tabs>
          <w:tab w:val="num" w:pos="1260"/>
        </w:tabs>
        <w:ind w:left="1260" w:hanging="360"/>
      </w:pPr>
      <w:rPr>
        <w:rFonts w:ascii="Symbol" w:hAnsi="Symbol"/>
      </w:rPr>
    </w:lvl>
  </w:abstractNum>
  <w:abstractNum w:abstractNumId="46">
    <w:nsid w:val="0000003F"/>
    <w:multiLevelType w:val="multilevel"/>
    <w:tmpl w:val="0000003F"/>
    <w:name w:val="WW8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nsid w:val="00000041"/>
    <w:multiLevelType w:val="singleLevel"/>
    <w:tmpl w:val="00000041"/>
    <w:name w:val="WW8Num66"/>
    <w:lvl w:ilvl="0">
      <w:start w:val="9"/>
      <w:numFmt w:val="decimal"/>
      <w:lvlText w:val="%1."/>
      <w:lvlJc w:val="left"/>
      <w:pPr>
        <w:tabs>
          <w:tab w:val="num" w:pos="0"/>
        </w:tabs>
        <w:ind w:left="360" w:firstLine="0"/>
      </w:pPr>
      <w:rPr>
        <w:rFonts w:eastAsia="Times New Roman"/>
        <w:b w:val="0"/>
      </w:rPr>
    </w:lvl>
  </w:abstractNum>
  <w:abstractNum w:abstractNumId="48">
    <w:nsid w:val="00000042"/>
    <w:multiLevelType w:val="multilevel"/>
    <w:tmpl w:val="00000042"/>
    <w:name w:val="WW8Num67"/>
    <w:lvl w:ilvl="0">
      <w:start w:val="1"/>
      <w:numFmt w:val="decimal"/>
      <w:lvlText w:val="%1"/>
      <w:lvlJc w:val="left"/>
      <w:pPr>
        <w:tabs>
          <w:tab w:val="num" w:pos="0"/>
        </w:tabs>
        <w:ind w:left="360" w:hanging="360"/>
      </w:pPr>
    </w:lvl>
    <w:lvl w:ilvl="1">
      <w:start w:val="1"/>
      <w:numFmt w:val="decimal"/>
      <w:lvlText w:val="%1.%2"/>
      <w:lvlJc w:val="left"/>
      <w:pPr>
        <w:tabs>
          <w:tab w:val="num" w:pos="0"/>
        </w:tabs>
        <w:ind w:left="1113" w:hanging="360"/>
      </w:pPr>
    </w:lvl>
    <w:lvl w:ilvl="2">
      <w:start w:val="1"/>
      <w:numFmt w:val="decimal"/>
      <w:lvlText w:val="%1.%2.%3"/>
      <w:lvlJc w:val="left"/>
      <w:pPr>
        <w:tabs>
          <w:tab w:val="num" w:pos="0"/>
        </w:tabs>
        <w:ind w:left="2226"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4092" w:hanging="1080"/>
      </w:pPr>
    </w:lvl>
    <w:lvl w:ilvl="5">
      <w:start w:val="1"/>
      <w:numFmt w:val="decimal"/>
      <w:lvlText w:val="%1.%2.%3.%4.%5.%6"/>
      <w:lvlJc w:val="left"/>
      <w:pPr>
        <w:tabs>
          <w:tab w:val="num" w:pos="0"/>
        </w:tabs>
        <w:ind w:left="4845" w:hanging="1080"/>
      </w:pPr>
    </w:lvl>
    <w:lvl w:ilvl="6">
      <w:start w:val="1"/>
      <w:numFmt w:val="decimal"/>
      <w:lvlText w:val="%1.%2.%3.%4.%5.%6.%7"/>
      <w:lvlJc w:val="left"/>
      <w:pPr>
        <w:tabs>
          <w:tab w:val="num" w:pos="0"/>
        </w:tabs>
        <w:ind w:left="5958" w:hanging="1440"/>
      </w:pPr>
    </w:lvl>
    <w:lvl w:ilvl="7">
      <w:start w:val="1"/>
      <w:numFmt w:val="decimal"/>
      <w:lvlText w:val="%1.%2.%3.%4.%5.%6.%7.%8"/>
      <w:lvlJc w:val="left"/>
      <w:pPr>
        <w:tabs>
          <w:tab w:val="num" w:pos="0"/>
        </w:tabs>
        <w:ind w:left="6711" w:hanging="1440"/>
      </w:pPr>
    </w:lvl>
    <w:lvl w:ilvl="8">
      <w:start w:val="1"/>
      <w:numFmt w:val="decimal"/>
      <w:lvlText w:val="%1.%2.%3.%4.%5.%6.%7.%8.%9"/>
      <w:lvlJc w:val="left"/>
      <w:pPr>
        <w:tabs>
          <w:tab w:val="num" w:pos="0"/>
        </w:tabs>
        <w:ind w:left="7824" w:hanging="1800"/>
      </w:pPr>
    </w:lvl>
  </w:abstractNum>
  <w:abstractNum w:abstractNumId="49">
    <w:nsid w:val="00000043"/>
    <w:multiLevelType w:val="singleLevel"/>
    <w:tmpl w:val="00000043"/>
    <w:name w:val="WW8Num68"/>
    <w:lvl w:ilvl="0">
      <w:start w:val="1"/>
      <w:numFmt w:val="bullet"/>
      <w:lvlText w:val=""/>
      <w:lvlJc w:val="left"/>
      <w:pPr>
        <w:tabs>
          <w:tab w:val="num" w:pos="1426"/>
        </w:tabs>
        <w:ind w:left="1426" w:hanging="360"/>
      </w:pPr>
      <w:rPr>
        <w:rFonts w:ascii="Wingdings" w:hAnsi="Wingdings"/>
      </w:rPr>
    </w:lvl>
  </w:abstractNum>
  <w:abstractNum w:abstractNumId="50">
    <w:nsid w:val="00000046"/>
    <w:multiLevelType w:val="singleLevel"/>
    <w:tmpl w:val="00000046"/>
    <w:name w:val="WW8Num71"/>
    <w:lvl w:ilvl="0">
      <w:start w:val="1"/>
      <w:numFmt w:val="decimal"/>
      <w:lvlText w:val="%1."/>
      <w:lvlJc w:val="left"/>
      <w:pPr>
        <w:tabs>
          <w:tab w:val="num" w:pos="0"/>
        </w:tabs>
        <w:ind w:left="720" w:hanging="360"/>
      </w:pPr>
    </w:lvl>
  </w:abstractNum>
  <w:abstractNum w:abstractNumId="51">
    <w:nsid w:val="007A6ACC"/>
    <w:multiLevelType w:val="hybridMultilevel"/>
    <w:tmpl w:val="9A16E820"/>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2">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3">
    <w:nsid w:val="01036C0F"/>
    <w:multiLevelType w:val="hybridMultilevel"/>
    <w:tmpl w:val="5314A84A"/>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4">
    <w:nsid w:val="02EB29EC"/>
    <w:multiLevelType w:val="hybridMultilevel"/>
    <w:tmpl w:val="01BE1572"/>
    <w:lvl w:ilvl="0" w:tplc="04190001">
      <w:start w:val="1"/>
      <w:numFmt w:val="bullet"/>
      <w:lvlText w:val=""/>
      <w:lvlJc w:val="left"/>
      <w:pPr>
        <w:ind w:left="720" w:hanging="360"/>
      </w:pPr>
      <w:rPr>
        <w:rFonts w:ascii="Symbol" w:hAnsi="Symbol" w:hint="default"/>
      </w:rPr>
    </w:lvl>
    <w:lvl w:ilvl="1" w:tplc="30D6DB66">
      <w:numFmt w:val="bullet"/>
      <w:lvlText w:val="•"/>
      <w:lvlJc w:val="left"/>
      <w:pPr>
        <w:ind w:left="1680" w:hanging="6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36A22FB"/>
    <w:multiLevelType w:val="hybridMultilevel"/>
    <w:tmpl w:val="8EAE152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040148CD"/>
    <w:multiLevelType w:val="hybridMultilevel"/>
    <w:tmpl w:val="66F2D342"/>
    <w:lvl w:ilvl="0" w:tplc="04190009">
      <w:start w:val="1"/>
      <w:numFmt w:val="bullet"/>
      <w:lvlText w:val=""/>
      <w:lvlJc w:val="left"/>
      <w:pPr>
        <w:tabs>
          <w:tab w:val="num" w:pos="1003"/>
        </w:tabs>
        <w:ind w:left="1003" w:hanging="360"/>
      </w:pPr>
      <w:rPr>
        <w:rFonts w:ascii="Wingdings" w:hAnsi="Wingdings" w:hint="default"/>
      </w:rPr>
    </w:lvl>
    <w:lvl w:ilvl="1" w:tplc="04190003">
      <w:start w:val="1"/>
      <w:numFmt w:val="bullet"/>
      <w:lvlText w:val="o"/>
      <w:lvlJc w:val="left"/>
      <w:pPr>
        <w:tabs>
          <w:tab w:val="num" w:pos="1723"/>
        </w:tabs>
        <w:ind w:left="1723" w:hanging="360"/>
      </w:pPr>
      <w:rPr>
        <w:rFonts w:ascii="Courier New" w:hAnsi="Courier New" w:cs="Times New Roman" w:hint="default"/>
      </w:rPr>
    </w:lvl>
    <w:lvl w:ilvl="2" w:tplc="04190005">
      <w:start w:val="1"/>
      <w:numFmt w:val="bullet"/>
      <w:lvlText w:val=""/>
      <w:lvlJc w:val="left"/>
      <w:pPr>
        <w:tabs>
          <w:tab w:val="num" w:pos="2443"/>
        </w:tabs>
        <w:ind w:left="2443" w:hanging="360"/>
      </w:pPr>
      <w:rPr>
        <w:rFonts w:ascii="Wingdings" w:hAnsi="Wingdings" w:hint="default"/>
      </w:rPr>
    </w:lvl>
    <w:lvl w:ilvl="3" w:tplc="04190001">
      <w:start w:val="1"/>
      <w:numFmt w:val="bullet"/>
      <w:lvlText w:val=""/>
      <w:lvlJc w:val="left"/>
      <w:pPr>
        <w:tabs>
          <w:tab w:val="num" w:pos="3163"/>
        </w:tabs>
        <w:ind w:left="3163" w:hanging="360"/>
      </w:pPr>
      <w:rPr>
        <w:rFonts w:ascii="Symbol" w:hAnsi="Symbol" w:hint="default"/>
      </w:rPr>
    </w:lvl>
    <w:lvl w:ilvl="4" w:tplc="04190003">
      <w:start w:val="1"/>
      <w:numFmt w:val="bullet"/>
      <w:lvlText w:val="o"/>
      <w:lvlJc w:val="left"/>
      <w:pPr>
        <w:tabs>
          <w:tab w:val="num" w:pos="3883"/>
        </w:tabs>
        <w:ind w:left="3883" w:hanging="360"/>
      </w:pPr>
      <w:rPr>
        <w:rFonts w:ascii="Courier New" w:hAnsi="Courier New" w:cs="Times New Roman" w:hint="default"/>
      </w:rPr>
    </w:lvl>
    <w:lvl w:ilvl="5" w:tplc="04190005">
      <w:start w:val="1"/>
      <w:numFmt w:val="bullet"/>
      <w:lvlText w:val=""/>
      <w:lvlJc w:val="left"/>
      <w:pPr>
        <w:tabs>
          <w:tab w:val="num" w:pos="4603"/>
        </w:tabs>
        <w:ind w:left="4603" w:hanging="360"/>
      </w:pPr>
      <w:rPr>
        <w:rFonts w:ascii="Wingdings" w:hAnsi="Wingdings" w:hint="default"/>
      </w:rPr>
    </w:lvl>
    <w:lvl w:ilvl="6" w:tplc="04190001">
      <w:start w:val="1"/>
      <w:numFmt w:val="bullet"/>
      <w:lvlText w:val=""/>
      <w:lvlJc w:val="left"/>
      <w:pPr>
        <w:tabs>
          <w:tab w:val="num" w:pos="5323"/>
        </w:tabs>
        <w:ind w:left="5323" w:hanging="360"/>
      </w:pPr>
      <w:rPr>
        <w:rFonts w:ascii="Symbol" w:hAnsi="Symbol" w:hint="default"/>
      </w:rPr>
    </w:lvl>
    <w:lvl w:ilvl="7" w:tplc="04190003">
      <w:start w:val="1"/>
      <w:numFmt w:val="bullet"/>
      <w:lvlText w:val="o"/>
      <w:lvlJc w:val="left"/>
      <w:pPr>
        <w:tabs>
          <w:tab w:val="num" w:pos="6043"/>
        </w:tabs>
        <w:ind w:left="6043" w:hanging="360"/>
      </w:pPr>
      <w:rPr>
        <w:rFonts w:ascii="Courier New" w:hAnsi="Courier New" w:cs="Times New Roman" w:hint="default"/>
      </w:rPr>
    </w:lvl>
    <w:lvl w:ilvl="8" w:tplc="04190005">
      <w:start w:val="1"/>
      <w:numFmt w:val="bullet"/>
      <w:lvlText w:val=""/>
      <w:lvlJc w:val="left"/>
      <w:pPr>
        <w:tabs>
          <w:tab w:val="num" w:pos="6763"/>
        </w:tabs>
        <w:ind w:left="6763" w:hanging="360"/>
      </w:pPr>
      <w:rPr>
        <w:rFonts w:ascii="Wingdings" w:hAnsi="Wingdings" w:hint="default"/>
      </w:rPr>
    </w:lvl>
  </w:abstractNum>
  <w:abstractNum w:abstractNumId="57">
    <w:nsid w:val="07DC30B6"/>
    <w:multiLevelType w:val="hybridMultilevel"/>
    <w:tmpl w:val="FB34A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7FA3898"/>
    <w:multiLevelType w:val="hybridMultilevel"/>
    <w:tmpl w:val="CFFE0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099B1F02"/>
    <w:multiLevelType w:val="hybridMultilevel"/>
    <w:tmpl w:val="8084AB14"/>
    <w:lvl w:ilvl="0" w:tplc="DB94436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0A440C68"/>
    <w:multiLevelType w:val="hybridMultilevel"/>
    <w:tmpl w:val="145EE1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10123154"/>
    <w:multiLevelType w:val="hybridMultilevel"/>
    <w:tmpl w:val="03484564"/>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2">
    <w:nsid w:val="12F45D76"/>
    <w:multiLevelType w:val="hybridMultilevel"/>
    <w:tmpl w:val="8B3CF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6D805AF"/>
    <w:multiLevelType w:val="hybridMultilevel"/>
    <w:tmpl w:val="92101DA8"/>
    <w:lvl w:ilvl="0" w:tplc="B7F25F48">
      <w:start w:val="1"/>
      <w:numFmt w:val="bullet"/>
      <w:lvlText w:val=""/>
      <w:lvlJc w:val="left"/>
      <w:pPr>
        <w:ind w:left="1287" w:hanging="360"/>
      </w:pPr>
      <w:rPr>
        <w:rFonts w:ascii="Symbol" w:hAnsi="Symbol" w:hint="default"/>
        <w:color w:val="1F497D"/>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4">
    <w:nsid w:val="17531139"/>
    <w:multiLevelType w:val="multilevel"/>
    <w:tmpl w:val="3BE42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17AE2D1A"/>
    <w:multiLevelType w:val="hybridMultilevel"/>
    <w:tmpl w:val="E2789B4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6">
    <w:nsid w:val="18A060EE"/>
    <w:multiLevelType w:val="hybridMultilevel"/>
    <w:tmpl w:val="33AEFF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1AB66CE5"/>
    <w:multiLevelType w:val="hybridMultilevel"/>
    <w:tmpl w:val="302A26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8">
    <w:nsid w:val="1E282132"/>
    <w:multiLevelType w:val="hybridMultilevel"/>
    <w:tmpl w:val="9AD8D066"/>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9">
    <w:nsid w:val="1E9F5F04"/>
    <w:multiLevelType w:val="hybridMultilevel"/>
    <w:tmpl w:val="24648318"/>
    <w:lvl w:ilvl="0" w:tplc="D84EE84C">
      <w:start w:val="1"/>
      <w:numFmt w:val="upperRoman"/>
      <w:lvlText w:val="%1."/>
      <w:lvlJc w:val="left"/>
      <w:pPr>
        <w:tabs>
          <w:tab w:val="num" w:pos="340"/>
        </w:tabs>
        <w:ind w:left="340" w:hanging="340"/>
      </w:pPr>
      <w:rPr>
        <w:rFonts w:cs="Times New Roman" w:hint="default"/>
        <w:b w:val="0"/>
        <w:i w:val="0"/>
        <w:sz w:val="24"/>
        <w:szCs w:val="24"/>
      </w:rPr>
    </w:lvl>
    <w:lvl w:ilvl="1" w:tplc="C51ECD16">
      <w:start w:val="1"/>
      <w:numFmt w:val="decimal"/>
      <w:lvlText w:val="%2."/>
      <w:lvlJc w:val="left"/>
      <w:pPr>
        <w:tabs>
          <w:tab w:val="num" w:pos="340"/>
        </w:tabs>
        <w:ind w:left="340" w:hanging="340"/>
      </w:pPr>
      <w:rPr>
        <w:rFonts w:cs="Times New Roman" w:hint="default"/>
        <w:b w:val="0"/>
        <w:i w:val="0"/>
        <w:sz w:val="24"/>
        <w:szCs w:val="24"/>
      </w:rPr>
    </w:lvl>
    <w:lvl w:ilvl="2" w:tplc="0D442DC0">
      <w:start w:val="1"/>
      <w:numFmt w:val="decimal"/>
      <w:lvlText w:val="%3."/>
      <w:lvlJc w:val="left"/>
      <w:pPr>
        <w:tabs>
          <w:tab w:val="num" w:pos="340"/>
        </w:tabs>
        <w:ind w:left="340" w:hanging="340"/>
      </w:pPr>
      <w:rPr>
        <w:rFonts w:cs="Times New Roman" w:hint="default"/>
        <w:b w:val="0"/>
        <w:i w:val="0"/>
        <w:sz w:val="24"/>
        <w:szCs w:val="24"/>
      </w:rPr>
    </w:lvl>
    <w:lvl w:ilvl="3" w:tplc="5B261452">
      <w:start w:val="1"/>
      <w:numFmt w:val="decimal"/>
      <w:lvlText w:val="%4."/>
      <w:lvlJc w:val="left"/>
      <w:pPr>
        <w:tabs>
          <w:tab w:val="num" w:pos="340"/>
        </w:tabs>
        <w:ind w:left="340" w:hanging="340"/>
      </w:pPr>
      <w:rPr>
        <w:rFonts w:cs="Times New Roman" w:hint="default"/>
        <w:b w:val="0"/>
        <w:i w:val="0"/>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0">
    <w:nsid w:val="220711E7"/>
    <w:multiLevelType w:val="hybridMultilevel"/>
    <w:tmpl w:val="6BAACC56"/>
    <w:lvl w:ilvl="0" w:tplc="0419000D">
      <w:start w:val="1"/>
      <w:numFmt w:val="bullet"/>
      <w:lvlText w:val=""/>
      <w:lvlJc w:val="left"/>
      <w:pPr>
        <w:ind w:left="1056" w:hanging="360"/>
      </w:pPr>
      <w:rPr>
        <w:rFonts w:ascii="Wingdings" w:hAnsi="Wingdings"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7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7DF62AF"/>
    <w:multiLevelType w:val="hybridMultilevel"/>
    <w:tmpl w:val="224ACAE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3">
    <w:nsid w:val="28410EA1"/>
    <w:multiLevelType w:val="hybridMultilevel"/>
    <w:tmpl w:val="D49E4470"/>
    <w:lvl w:ilvl="0" w:tplc="04190009">
      <w:start w:val="1"/>
      <w:numFmt w:val="bullet"/>
      <w:lvlText w:val=""/>
      <w:lvlJc w:val="left"/>
      <w:pPr>
        <w:tabs>
          <w:tab w:val="num" w:pos="1003"/>
        </w:tabs>
        <w:ind w:left="1003" w:hanging="360"/>
      </w:pPr>
      <w:rPr>
        <w:rFonts w:ascii="Wingdings" w:hAnsi="Wingdings" w:hint="default"/>
      </w:rPr>
    </w:lvl>
    <w:lvl w:ilvl="1" w:tplc="04190003">
      <w:start w:val="1"/>
      <w:numFmt w:val="bullet"/>
      <w:lvlText w:val="o"/>
      <w:lvlJc w:val="left"/>
      <w:pPr>
        <w:tabs>
          <w:tab w:val="num" w:pos="1723"/>
        </w:tabs>
        <w:ind w:left="1723" w:hanging="360"/>
      </w:pPr>
      <w:rPr>
        <w:rFonts w:ascii="Courier New" w:hAnsi="Courier New" w:cs="Times New Roman" w:hint="default"/>
      </w:rPr>
    </w:lvl>
    <w:lvl w:ilvl="2" w:tplc="04190005">
      <w:start w:val="1"/>
      <w:numFmt w:val="bullet"/>
      <w:lvlText w:val=""/>
      <w:lvlJc w:val="left"/>
      <w:pPr>
        <w:tabs>
          <w:tab w:val="num" w:pos="2443"/>
        </w:tabs>
        <w:ind w:left="2443" w:hanging="360"/>
      </w:pPr>
      <w:rPr>
        <w:rFonts w:ascii="Wingdings" w:hAnsi="Wingdings" w:hint="default"/>
      </w:rPr>
    </w:lvl>
    <w:lvl w:ilvl="3" w:tplc="04190001">
      <w:start w:val="1"/>
      <w:numFmt w:val="bullet"/>
      <w:lvlText w:val=""/>
      <w:lvlJc w:val="left"/>
      <w:pPr>
        <w:tabs>
          <w:tab w:val="num" w:pos="3163"/>
        </w:tabs>
        <w:ind w:left="3163" w:hanging="360"/>
      </w:pPr>
      <w:rPr>
        <w:rFonts w:ascii="Symbol" w:hAnsi="Symbol" w:hint="default"/>
      </w:rPr>
    </w:lvl>
    <w:lvl w:ilvl="4" w:tplc="04190003">
      <w:start w:val="1"/>
      <w:numFmt w:val="bullet"/>
      <w:lvlText w:val="o"/>
      <w:lvlJc w:val="left"/>
      <w:pPr>
        <w:tabs>
          <w:tab w:val="num" w:pos="3883"/>
        </w:tabs>
        <w:ind w:left="3883" w:hanging="360"/>
      </w:pPr>
      <w:rPr>
        <w:rFonts w:ascii="Courier New" w:hAnsi="Courier New" w:cs="Times New Roman" w:hint="default"/>
      </w:rPr>
    </w:lvl>
    <w:lvl w:ilvl="5" w:tplc="04190005">
      <w:start w:val="1"/>
      <w:numFmt w:val="bullet"/>
      <w:lvlText w:val=""/>
      <w:lvlJc w:val="left"/>
      <w:pPr>
        <w:tabs>
          <w:tab w:val="num" w:pos="4603"/>
        </w:tabs>
        <w:ind w:left="4603" w:hanging="360"/>
      </w:pPr>
      <w:rPr>
        <w:rFonts w:ascii="Wingdings" w:hAnsi="Wingdings" w:hint="default"/>
      </w:rPr>
    </w:lvl>
    <w:lvl w:ilvl="6" w:tplc="04190001">
      <w:start w:val="1"/>
      <w:numFmt w:val="bullet"/>
      <w:lvlText w:val=""/>
      <w:lvlJc w:val="left"/>
      <w:pPr>
        <w:tabs>
          <w:tab w:val="num" w:pos="5323"/>
        </w:tabs>
        <w:ind w:left="5323" w:hanging="360"/>
      </w:pPr>
      <w:rPr>
        <w:rFonts w:ascii="Symbol" w:hAnsi="Symbol" w:hint="default"/>
      </w:rPr>
    </w:lvl>
    <w:lvl w:ilvl="7" w:tplc="04190003">
      <w:start w:val="1"/>
      <w:numFmt w:val="bullet"/>
      <w:lvlText w:val="o"/>
      <w:lvlJc w:val="left"/>
      <w:pPr>
        <w:tabs>
          <w:tab w:val="num" w:pos="6043"/>
        </w:tabs>
        <w:ind w:left="6043" w:hanging="360"/>
      </w:pPr>
      <w:rPr>
        <w:rFonts w:ascii="Courier New" w:hAnsi="Courier New" w:cs="Times New Roman" w:hint="default"/>
      </w:rPr>
    </w:lvl>
    <w:lvl w:ilvl="8" w:tplc="04190005">
      <w:start w:val="1"/>
      <w:numFmt w:val="bullet"/>
      <w:lvlText w:val=""/>
      <w:lvlJc w:val="left"/>
      <w:pPr>
        <w:tabs>
          <w:tab w:val="num" w:pos="6763"/>
        </w:tabs>
        <w:ind w:left="6763" w:hanging="360"/>
      </w:pPr>
      <w:rPr>
        <w:rFonts w:ascii="Wingdings" w:hAnsi="Wingdings" w:hint="default"/>
      </w:rPr>
    </w:lvl>
  </w:abstractNum>
  <w:abstractNum w:abstractNumId="74">
    <w:nsid w:val="29FA072C"/>
    <w:multiLevelType w:val="hybridMultilevel"/>
    <w:tmpl w:val="A95822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2A3A2912"/>
    <w:multiLevelType w:val="hybridMultilevel"/>
    <w:tmpl w:val="7362F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AFA7710"/>
    <w:multiLevelType w:val="hybridMultilevel"/>
    <w:tmpl w:val="3138885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7">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8">
    <w:nsid w:val="2C463D4A"/>
    <w:multiLevelType w:val="hybridMultilevel"/>
    <w:tmpl w:val="57607A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DB8385C"/>
    <w:multiLevelType w:val="hybridMultilevel"/>
    <w:tmpl w:val="B1F20488"/>
    <w:lvl w:ilvl="0" w:tplc="0419000B">
      <w:start w:val="1"/>
      <w:numFmt w:val="bullet"/>
      <w:lvlText w:val=""/>
      <w:lvlJc w:val="left"/>
      <w:pPr>
        <w:tabs>
          <w:tab w:val="num" w:pos="360"/>
        </w:tabs>
        <w:ind w:left="360" w:hanging="360"/>
      </w:pPr>
      <w:rPr>
        <w:rFonts w:ascii="Wingdings" w:hAnsi="Wingdings" w:hint="default"/>
        <w:color w:val="auto"/>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80">
    <w:nsid w:val="2F800EBC"/>
    <w:multiLevelType w:val="hybridMultilevel"/>
    <w:tmpl w:val="F2228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59C6949"/>
    <w:multiLevelType w:val="hybridMultilevel"/>
    <w:tmpl w:val="32D478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6290581"/>
    <w:multiLevelType w:val="hybridMultilevel"/>
    <w:tmpl w:val="BB10D1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3">
    <w:nsid w:val="39CE5A16"/>
    <w:multiLevelType w:val="singleLevel"/>
    <w:tmpl w:val="7634090E"/>
    <w:lvl w:ilvl="0">
      <w:start w:val="1"/>
      <w:numFmt w:val="decimal"/>
      <w:lvlText w:val="%1)"/>
      <w:legacy w:legacy="1" w:legacySpace="0" w:legacyIndent="307"/>
      <w:lvlJc w:val="left"/>
      <w:rPr>
        <w:rFonts w:ascii="Times New Roman" w:hAnsi="Times New Roman" w:cs="Times New Roman" w:hint="default"/>
      </w:rPr>
    </w:lvl>
  </w:abstractNum>
  <w:abstractNum w:abstractNumId="84">
    <w:nsid w:val="3B765A55"/>
    <w:multiLevelType w:val="singleLevel"/>
    <w:tmpl w:val="6D4EC74C"/>
    <w:lvl w:ilvl="0">
      <w:start w:val="1"/>
      <w:numFmt w:val="decimal"/>
      <w:lvlText w:val="%1."/>
      <w:legacy w:legacy="1" w:legacySpace="0" w:legacyIndent="355"/>
      <w:lvlJc w:val="left"/>
      <w:rPr>
        <w:rFonts w:ascii="Times New Roman" w:hAnsi="Times New Roman" w:cs="Times New Roman" w:hint="default"/>
      </w:rPr>
    </w:lvl>
  </w:abstractNum>
  <w:abstractNum w:abstractNumId="85">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86">
    <w:nsid w:val="3DEF3C77"/>
    <w:multiLevelType w:val="hybridMultilevel"/>
    <w:tmpl w:val="DCEAA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0507C54"/>
    <w:multiLevelType w:val="hybridMultilevel"/>
    <w:tmpl w:val="6A8E2C68"/>
    <w:lvl w:ilvl="0" w:tplc="04190001">
      <w:start w:val="1"/>
      <w:numFmt w:val="bullet"/>
      <w:lvlText w:val=""/>
      <w:lvlJc w:val="left"/>
      <w:pPr>
        <w:tabs>
          <w:tab w:val="num" w:pos="720"/>
        </w:tabs>
        <w:ind w:left="720" w:hanging="360"/>
      </w:pPr>
      <w:rPr>
        <w:rFonts w:ascii="Symbol" w:hAnsi="Symbol" w:hint="default"/>
      </w:rPr>
    </w:lvl>
    <w:lvl w:ilvl="1" w:tplc="79FC161A">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8">
    <w:nsid w:val="43597CB8"/>
    <w:multiLevelType w:val="hybridMultilevel"/>
    <w:tmpl w:val="37924E2E"/>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89">
    <w:nsid w:val="440233B8"/>
    <w:multiLevelType w:val="hybridMultilevel"/>
    <w:tmpl w:val="D4DC7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663193B"/>
    <w:multiLevelType w:val="hybridMultilevel"/>
    <w:tmpl w:val="56CC3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A7E7C8D"/>
    <w:multiLevelType w:val="hybridMultilevel"/>
    <w:tmpl w:val="68F020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2">
    <w:nsid w:val="4AFE23E6"/>
    <w:multiLevelType w:val="hybridMultilevel"/>
    <w:tmpl w:val="BF34A4E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3">
    <w:nsid w:val="4E9E5A85"/>
    <w:multiLevelType w:val="singleLevel"/>
    <w:tmpl w:val="52A61490"/>
    <w:lvl w:ilvl="0">
      <w:start w:val="3"/>
      <w:numFmt w:val="upperRoman"/>
      <w:pStyle w:val="5"/>
      <w:lvlText w:val="%1."/>
      <w:lvlJc w:val="left"/>
      <w:pPr>
        <w:tabs>
          <w:tab w:val="num" w:pos="720"/>
        </w:tabs>
        <w:ind w:left="720" w:hanging="720"/>
      </w:pPr>
      <w:rPr>
        <w:rFonts w:hint="default"/>
      </w:rPr>
    </w:lvl>
  </w:abstractNum>
  <w:abstractNum w:abstractNumId="94">
    <w:nsid w:val="4FEE2E04"/>
    <w:multiLevelType w:val="hybridMultilevel"/>
    <w:tmpl w:val="2E480E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5">
    <w:nsid w:val="51AD13A9"/>
    <w:multiLevelType w:val="hybridMultilevel"/>
    <w:tmpl w:val="FA60DD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6">
    <w:nsid w:val="535651B3"/>
    <w:multiLevelType w:val="hybridMultilevel"/>
    <w:tmpl w:val="2C622B9E"/>
    <w:lvl w:ilvl="0" w:tplc="DB94436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686151C"/>
    <w:multiLevelType w:val="hybridMultilevel"/>
    <w:tmpl w:val="39A03F4C"/>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8">
    <w:nsid w:val="5DDE4F6A"/>
    <w:multiLevelType w:val="hybridMultilevel"/>
    <w:tmpl w:val="A6441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0AA14F9"/>
    <w:multiLevelType w:val="singleLevel"/>
    <w:tmpl w:val="AAF27A1A"/>
    <w:lvl w:ilvl="0">
      <w:numFmt w:val="decimal"/>
      <w:lvlText w:val="%1"/>
      <w:legacy w:legacy="1" w:legacySpace="0" w:legacyIndent="206"/>
      <w:lvlJc w:val="left"/>
      <w:rPr>
        <w:rFonts w:ascii="Times New Roman" w:hAnsi="Times New Roman" w:cs="Times New Roman" w:hint="default"/>
      </w:rPr>
    </w:lvl>
  </w:abstractNum>
  <w:abstractNum w:abstractNumId="100">
    <w:nsid w:val="61832E1A"/>
    <w:multiLevelType w:val="hybridMultilevel"/>
    <w:tmpl w:val="B2A017EE"/>
    <w:lvl w:ilvl="0" w:tplc="B7F25F48">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39C36C7"/>
    <w:multiLevelType w:val="multilevel"/>
    <w:tmpl w:val="65A0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3">
    <w:nsid w:val="65D73F20"/>
    <w:multiLevelType w:val="hybridMultilevel"/>
    <w:tmpl w:val="D74032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4">
    <w:nsid w:val="6AA87FF4"/>
    <w:multiLevelType w:val="hybridMultilevel"/>
    <w:tmpl w:val="6B98445E"/>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5">
    <w:nsid w:val="6E101E70"/>
    <w:multiLevelType w:val="hybridMultilevel"/>
    <w:tmpl w:val="DE1C827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6">
    <w:nsid w:val="6F87667C"/>
    <w:multiLevelType w:val="hybridMultilevel"/>
    <w:tmpl w:val="EFF09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11C7EC6"/>
    <w:multiLevelType w:val="hybridMultilevel"/>
    <w:tmpl w:val="A308145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8">
    <w:nsid w:val="73624FAB"/>
    <w:multiLevelType w:val="hybridMultilevel"/>
    <w:tmpl w:val="36E09940"/>
    <w:lvl w:ilvl="0" w:tplc="B7F25F48">
      <w:start w:val="1"/>
      <w:numFmt w:val="bullet"/>
      <w:lvlText w:val=""/>
      <w:lvlJc w:val="left"/>
      <w:pPr>
        <w:ind w:left="1287" w:hanging="360"/>
      </w:pPr>
      <w:rPr>
        <w:rFonts w:ascii="Symbol" w:hAnsi="Symbol" w:hint="default"/>
        <w:color w:val="1F497D"/>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9">
    <w:nsid w:val="73EB4640"/>
    <w:multiLevelType w:val="hybridMultilevel"/>
    <w:tmpl w:val="6E3A387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0">
    <w:nsid w:val="749B3F3D"/>
    <w:multiLevelType w:val="hybridMultilevel"/>
    <w:tmpl w:val="C178CF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75E76B94"/>
    <w:multiLevelType w:val="hybridMultilevel"/>
    <w:tmpl w:val="3426E414"/>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2">
    <w:nsid w:val="78E81F2B"/>
    <w:multiLevelType w:val="hybridMultilevel"/>
    <w:tmpl w:val="BC327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AEC0C65"/>
    <w:multiLevelType w:val="hybridMultilevel"/>
    <w:tmpl w:val="55D428E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4">
    <w:nsid w:val="7AFB4155"/>
    <w:multiLevelType w:val="hybridMultilevel"/>
    <w:tmpl w:val="0ECE531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5">
    <w:nsid w:val="7CE65436"/>
    <w:multiLevelType w:val="hybridMultilevel"/>
    <w:tmpl w:val="AE707634"/>
    <w:lvl w:ilvl="0" w:tplc="0419000B">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6">
    <w:nsid w:val="7DCD7CE8"/>
    <w:multiLevelType w:val="hybridMultilevel"/>
    <w:tmpl w:val="65142544"/>
    <w:lvl w:ilvl="0" w:tplc="31E8F22E">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17">
    <w:nsid w:val="7E740728"/>
    <w:multiLevelType w:val="multilevel"/>
    <w:tmpl w:val="0419001D"/>
    <w:styleLink w:val="2"/>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3"/>
  </w:num>
  <w:num w:numId="2">
    <w:abstractNumId w:val="71"/>
  </w:num>
  <w:num w:numId="3">
    <w:abstractNumId w:val="100"/>
  </w:num>
  <w:num w:numId="4">
    <w:abstractNumId w:val="12"/>
  </w:num>
  <w:num w:numId="5">
    <w:abstractNumId w:val="21"/>
  </w:num>
  <w:num w:numId="6">
    <w:abstractNumId w:val="108"/>
  </w:num>
  <w:num w:numId="7">
    <w:abstractNumId w:val="32"/>
  </w:num>
  <w:num w:numId="8">
    <w:abstractNumId w:val="33"/>
  </w:num>
  <w:num w:numId="9">
    <w:abstractNumId w:val="52"/>
  </w:num>
  <w:num w:numId="10">
    <w:abstractNumId w:val="77"/>
  </w:num>
  <w:num w:numId="11">
    <w:abstractNumId w:val="81"/>
  </w:num>
  <w:num w:numId="12">
    <w:abstractNumId w:val="67"/>
  </w:num>
  <w:num w:numId="13">
    <w:abstractNumId w:val="66"/>
  </w:num>
  <w:num w:numId="14">
    <w:abstractNumId w:val="58"/>
  </w:num>
  <w:num w:numId="15">
    <w:abstractNumId w:val="89"/>
  </w:num>
  <w:num w:numId="16">
    <w:abstractNumId w:val="57"/>
  </w:num>
  <w:num w:numId="17">
    <w:abstractNumId w:val="54"/>
  </w:num>
  <w:num w:numId="18">
    <w:abstractNumId w:val="98"/>
  </w:num>
  <w:num w:numId="19">
    <w:abstractNumId w:val="62"/>
  </w:num>
  <w:num w:numId="20">
    <w:abstractNumId w:val="102"/>
  </w:num>
  <w:num w:numId="21">
    <w:abstractNumId w:val="13"/>
  </w:num>
  <w:num w:numId="22">
    <w:abstractNumId w:val="14"/>
  </w:num>
  <w:num w:numId="23">
    <w:abstractNumId w:val="26"/>
  </w:num>
  <w:num w:numId="24">
    <w:abstractNumId w:val="29"/>
  </w:num>
  <w:num w:numId="25">
    <w:abstractNumId w:val="30"/>
  </w:num>
  <w:num w:numId="26">
    <w:abstractNumId w:val="31"/>
  </w:num>
  <w:num w:numId="27">
    <w:abstractNumId w:val="34"/>
  </w:num>
  <w:num w:numId="28">
    <w:abstractNumId w:val="38"/>
  </w:num>
  <w:num w:numId="29">
    <w:abstractNumId w:val="39"/>
  </w:num>
  <w:num w:numId="30">
    <w:abstractNumId w:val="40"/>
  </w:num>
  <w:num w:numId="31">
    <w:abstractNumId w:val="41"/>
  </w:num>
  <w:num w:numId="32">
    <w:abstractNumId w:val="42"/>
  </w:num>
  <w:num w:numId="33">
    <w:abstractNumId w:val="44"/>
  </w:num>
  <w:num w:numId="34">
    <w:abstractNumId w:val="46"/>
  </w:num>
  <w:num w:numId="35">
    <w:abstractNumId w:val="47"/>
  </w:num>
  <w:num w:numId="36">
    <w:abstractNumId w:val="50"/>
  </w:num>
  <w:num w:numId="37">
    <w:abstractNumId w:val="87"/>
    <w:lvlOverride w:ilvl="0"/>
    <w:lvlOverride w:ilvl="1">
      <w:startOverride w:val="1"/>
    </w:lvlOverride>
    <w:lvlOverride w:ilvl="2"/>
    <w:lvlOverride w:ilvl="3"/>
    <w:lvlOverride w:ilvl="4"/>
    <w:lvlOverride w:ilvl="5"/>
    <w:lvlOverride w:ilvl="6"/>
    <w:lvlOverride w:ilvl="7"/>
    <w:lvlOverride w:ilvl="8"/>
  </w:num>
  <w:num w:numId="38">
    <w:abstractNumId w:val="64"/>
  </w:num>
  <w:num w:numId="39">
    <w:abstractNumId w:val="105"/>
  </w:num>
  <w:num w:numId="40">
    <w:abstractNumId w:val="92"/>
  </w:num>
  <w:num w:numId="41">
    <w:abstractNumId w:val="109"/>
  </w:num>
  <w:num w:numId="42">
    <w:abstractNumId w:val="107"/>
  </w:num>
  <w:num w:numId="43">
    <w:abstractNumId w:val="65"/>
  </w:num>
  <w:num w:numId="44">
    <w:abstractNumId w:val="114"/>
  </w:num>
  <w:num w:numId="45">
    <w:abstractNumId w:val="111"/>
  </w:num>
  <w:num w:numId="46">
    <w:abstractNumId w:val="61"/>
  </w:num>
  <w:num w:numId="47">
    <w:abstractNumId w:val="51"/>
  </w:num>
  <w:num w:numId="48">
    <w:abstractNumId w:val="113"/>
  </w:num>
  <w:num w:numId="49">
    <w:abstractNumId w:val="68"/>
  </w:num>
  <w:num w:numId="50">
    <w:abstractNumId w:val="72"/>
  </w:num>
  <w:num w:numId="51">
    <w:abstractNumId w:val="76"/>
  </w:num>
  <w:num w:numId="52">
    <w:abstractNumId w:val="53"/>
  </w:num>
  <w:num w:numId="53">
    <w:abstractNumId w:val="56"/>
  </w:num>
  <w:num w:numId="54">
    <w:abstractNumId w:val="73"/>
  </w:num>
  <w:num w:numId="5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9"/>
  </w:num>
  <w:num w:numId="58">
    <w:abstractNumId w:val="103"/>
  </w:num>
  <w:num w:numId="59">
    <w:abstractNumId w:val="82"/>
  </w:num>
  <w:num w:numId="60">
    <w:abstractNumId w:val="95"/>
  </w:num>
  <w:num w:numId="61">
    <w:abstractNumId w:val="115"/>
  </w:num>
  <w:num w:numId="62">
    <w:abstractNumId w:val="93"/>
  </w:num>
  <w:num w:numId="63">
    <w:abstractNumId w:val="117"/>
  </w:num>
  <w:num w:numId="64">
    <w:abstractNumId w:val="75"/>
  </w:num>
  <w:num w:numId="65">
    <w:abstractNumId w:val="88"/>
  </w:num>
  <w:num w:numId="66">
    <w:abstractNumId w:val="91"/>
  </w:num>
  <w:num w:numId="67">
    <w:abstractNumId w:val="59"/>
  </w:num>
  <w:num w:numId="68">
    <w:abstractNumId w:val="96"/>
  </w:num>
  <w:num w:numId="69">
    <w:abstractNumId w:val="78"/>
  </w:num>
  <w:num w:numId="70">
    <w:abstractNumId w:val="70"/>
  </w:num>
  <w:num w:numId="71">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7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3">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74">
    <w:abstractNumId w:val="83"/>
  </w:num>
  <w:num w:numId="75">
    <w:abstractNumId w:val="99"/>
  </w:num>
  <w:num w:numId="76">
    <w:abstractNumId w:val="0"/>
    <w:lvlOverride w:ilvl="0">
      <w:lvl w:ilvl="0">
        <w:start w:val="65535"/>
        <w:numFmt w:val="bullet"/>
        <w:lvlText w:val="•"/>
        <w:legacy w:legacy="1" w:legacySpace="0" w:legacyIndent="715"/>
        <w:lvlJc w:val="left"/>
        <w:rPr>
          <w:rFonts w:ascii="Times New Roman" w:hAnsi="Times New Roman" w:cs="Times New Roman" w:hint="default"/>
        </w:rPr>
      </w:lvl>
    </w:lvlOverride>
  </w:num>
  <w:num w:numId="77">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78">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79">
    <w:abstractNumId w:val="0"/>
    <w:lvlOverride w:ilvl="0">
      <w:lvl w:ilvl="0">
        <w:start w:val="65535"/>
        <w:numFmt w:val="bullet"/>
        <w:lvlText w:val="&gt;"/>
        <w:legacy w:legacy="1" w:legacySpace="0" w:legacyIndent="691"/>
        <w:lvlJc w:val="left"/>
        <w:rPr>
          <w:rFonts w:ascii="Times New Roman" w:hAnsi="Times New Roman" w:cs="Times New Roman" w:hint="default"/>
        </w:rPr>
      </w:lvl>
    </w:lvlOverride>
  </w:num>
  <w:num w:numId="80">
    <w:abstractNumId w:val="116"/>
  </w:num>
  <w:num w:numId="81">
    <w:abstractNumId w:val="110"/>
  </w:num>
  <w:num w:numId="82">
    <w:abstractNumId w:val="90"/>
  </w:num>
  <w:num w:numId="83">
    <w:abstractNumId w:val="80"/>
  </w:num>
  <w:num w:numId="84">
    <w:abstractNumId w:val="86"/>
  </w:num>
  <w:num w:numId="85">
    <w:abstractNumId w:val="112"/>
  </w:num>
  <w:num w:numId="86">
    <w:abstractNumId w:val="74"/>
  </w:num>
  <w:num w:numId="87">
    <w:abstractNumId w:val="85"/>
  </w:num>
  <w:num w:numId="88">
    <w:abstractNumId w:val="101"/>
  </w:num>
  <w:num w:numId="8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6"/>
  </w:num>
  <w:num w:numId="91">
    <w:abstractNumId w:val="69"/>
  </w:num>
  <w:num w:numId="92">
    <w:abstractNumId w:val="1"/>
  </w:num>
  <w:num w:numId="93">
    <w:abstractNumId w:val="60"/>
  </w:num>
  <w:num w:numId="94">
    <w:abstractNumId w:val="94"/>
  </w:num>
  <w:num w:numId="95">
    <w:abstractNumId w:val="84"/>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E2E24"/>
    <w:rsid w:val="000059E6"/>
    <w:rsid w:val="00007801"/>
    <w:rsid w:val="00044E5E"/>
    <w:rsid w:val="00045C9C"/>
    <w:rsid w:val="0006415C"/>
    <w:rsid w:val="00064A4C"/>
    <w:rsid w:val="0008016A"/>
    <w:rsid w:val="000917DF"/>
    <w:rsid w:val="00093B1D"/>
    <w:rsid w:val="000940D3"/>
    <w:rsid w:val="000A0EDE"/>
    <w:rsid w:val="000A6D1E"/>
    <w:rsid w:val="000B7DA9"/>
    <w:rsid w:val="000C4DD1"/>
    <w:rsid w:val="000D1199"/>
    <w:rsid w:val="000E2E24"/>
    <w:rsid w:val="000E3FF3"/>
    <w:rsid w:val="000E5DF1"/>
    <w:rsid w:val="000F3882"/>
    <w:rsid w:val="00100BD3"/>
    <w:rsid w:val="00101B03"/>
    <w:rsid w:val="00106589"/>
    <w:rsid w:val="0011741B"/>
    <w:rsid w:val="001226FD"/>
    <w:rsid w:val="00124665"/>
    <w:rsid w:val="00125B03"/>
    <w:rsid w:val="001265E9"/>
    <w:rsid w:val="0013158A"/>
    <w:rsid w:val="00134AE4"/>
    <w:rsid w:val="00136C22"/>
    <w:rsid w:val="00140105"/>
    <w:rsid w:val="00143453"/>
    <w:rsid w:val="001523D1"/>
    <w:rsid w:val="00156A75"/>
    <w:rsid w:val="00160202"/>
    <w:rsid w:val="00182560"/>
    <w:rsid w:val="001967F9"/>
    <w:rsid w:val="00196847"/>
    <w:rsid w:val="001A3AB2"/>
    <w:rsid w:val="001B3E1F"/>
    <w:rsid w:val="001B7D90"/>
    <w:rsid w:val="001C2014"/>
    <w:rsid w:val="001E37BC"/>
    <w:rsid w:val="001F2864"/>
    <w:rsid w:val="001F5D38"/>
    <w:rsid w:val="00201DEB"/>
    <w:rsid w:val="00205203"/>
    <w:rsid w:val="00212AC8"/>
    <w:rsid w:val="00213FE2"/>
    <w:rsid w:val="002170D1"/>
    <w:rsid w:val="00221D9A"/>
    <w:rsid w:val="00234AB5"/>
    <w:rsid w:val="00236D2E"/>
    <w:rsid w:val="00244550"/>
    <w:rsid w:val="002503D3"/>
    <w:rsid w:val="00260F50"/>
    <w:rsid w:val="00261531"/>
    <w:rsid w:val="00266263"/>
    <w:rsid w:val="00267795"/>
    <w:rsid w:val="00274658"/>
    <w:rsid w:val="00276B54"/>
    <w:rsid w:val="0027757E"/>
    <w:rsid w:val="002835E4"/>
    <w:rsid w:val="00283991"/>
    <w:rsid w:val="00286A53"/>
    <w:rsid w:val="00293EEA"/>
    <w:rsid w:val="00295847"/>
    <w:rsid w:val="002A2AC8"/>
    <w:rsid w:val="002A6865"/>
    <w:rsid w:val="002A725F"/>
    <w:rsid w:val="002C1DBE"/>
    <w:rsid w:val="002C5501"/>
    <w:rsid w:val="002D1DA5"/>
    <w:rsid w:val="002E57DD"/>
    <w:rsid w:val="002E62B5"/>
    <w:rsid w:val="00300D4B"/>
    <w:rsid w:val="0030110C"/>
    <w:rsid w:val="00301294"/>
    <w:rsid w:val="003232C8"/>
    <w:rsid w:val="003245E6"/>
    <w:rsid w:val="003432B0"/>
    <w:rsid w:val="00344D16"/>
    <w:rsid w:val="00360267"/>
    <w:rsid w:val="003736C0"/>
    <w:rsid w:val="00376F92"/>
    <w:rsid w:val="00387DA1"/>
    <w:rsid w:val="00394B73"/>
    <w:rsid w:val="003A5DDE"/>
    <w:rsid w:val="003B1A1F"/>
    <w:rsid w:val="003B21BC"/>
    <w:rsid w:val="003D6B45"/>
    <w:rsid w:val="003E4374"/>
    <w:rsid w:val="003F3162"/>
    <w:rsid w:val="003F48C7"/>
    <w:rsid w:val="004013F5"/>
    <w:rsid w:val="00403551"/>
    <w:rsid w:val="004045AE"/>
    <w:rsid w:val="00414B1C"/>
    <w:rsid w:val="00416AD6"/>
    <w:rsid w:val="00424793"/>
    <w:rsid w:val="0043027B"/>
    <w:rsid w:val="004303F1"/>
    <w:rsid w:val="004349F2"/>
    <w:rsid w:val="0043638E"/>
    <w:rsid w:val="00436FCF"/>
    <w:rsid w:val="00437BD2"/>
    <w:rsid w:val="00446D98"/>
    <w:rsid w:val="00454BF9"/>
    <w:rsid w:val="004725F2"/>
    <w:rsid w:val="00481658"/>
    <w:rsid w:val="00485447"/>
    <w:rsid w:val="00492204"/>
    <w:rsid w:val="004933BE"/>
    <w:rsid w:val="004A59BC"/>
    <w:rsid w:val="004C50FF"/>
    <w:rsid w:val="004D22DA"/>
    <w:rsid w:val="004D27A9"/>
    <w:rsid w:val="004E2E16"/>
    <w:rsid w:val="004E3719"/>
    <w:rsid w:val="004E78E1"/>
    <w:rsid w:val="005226C8"/>
    <w:rsid w:val="00522B04"/>
    <w:rsid w:val="00526F57"/>
    <w:rsid w:val="00527CAC"/>
    <w:rsid w:val="00532F81"/>
    <w:rsid w:val="00537E74"/>
    <w:rsid w:val="00542AEB"/>
    <w:rsid w:val="00545324"/>
    <w:rsid w:val="005550FB"/>
    <w:rsid w:val="00560C00"/>
    <w:rsid w:val="00561B66"/>
    <w:rsid w:val="00561B80"/>
    <w:rsid w:val="00583789"/>
    <w:rsid w:val="00584127"/>
    <w:rsid w:val="00591022"/>
    <w:rsid w:val="00597333"/>
    <w:rsid w:val="005B7FA9"/>
    <w:rsid w:val="005E0421"/>
    <w:rsid w:val="005E266D"/>
    <w:rsid w:val="0060539F"/>
    <w:rsid w:val="00606E64"/>
    <w:rsid w:val="0061394C"/>
    <w:rsid w:val="0061631F"/>
    <w:rsid w:val="00621FC0"/>
    <w:rsid w:val="00637B2D"/>
    <w:rsid w:val="0064493F"/>
    <w:rsid w:val="00652225"/>
    <w:rsid w:val="00653147"/>
    <w:rsid w:val="00656D86"/>
    <w:rsid w:val="00656F00"/>
    <w:rsid w:val="00657EB8"/>
    <w:rsid w:val="00660476"/>
    <w:rsid w:val="00660FFC"/>
    <w:rsid w:val="006675EC"/>
    <w:rsid w:val="006676A3"/>
    <w:rsid w:val="0067247D"/>
    <w:rsid w:val="00675881"/>
    <w:rsid w:val="00682F32"/>
    <w:rsid w:val="00684E0C"/>
    <w:rsid w:val="00685BCC"/>
    <w:rsid w:val="006918B5"/>
    <w:rsid w:val="00692BD1"/>
    <w:rsid w:val="00694485"/>
    <w:rsid w:val="00697228"/>
    <w:rsid w:val="006A3F14"/>
    <w:rsid w:val="006A4E71"/>
    <w:rsid w:val="006A4EFD"/>
    <w:rsid w:val="006C5757"/>
    <w:rsid w:val="006C7549"/>
    <w:rsid w:val="006D1A40"/>
    <w:rsid w:val="006D7A57"/>
    <w:rsid w:val="006E208B"/>
    <w:rsid w:val="006F7E90"/>
    <w:rsid w:val="00705947"/>
    <w:rsid w:val="0071369C"/>
    <w:rsid w:val="00714F27"/>
    <w:rsid w:val="00716CE8"/>
    <w:rsid w:val="007228B7"/>
    <w:rsid w:val="00724252"/>
    <w:rsid w:val="00724F34"/>
    <w:rsid w:val="007316BF"/>
    <w:rsid w:val="007629BA"/>
    <w:rsid w:val="007669C2"/>
    <w:rsid w:val="00773A62"/>
    <w:rsid w:val="00781409"/>
    <w:rsid w:val="007836DD"/>
    <w:rsid w:val="007B24AB"/>
    <w:rsid w:val="007C470A"/>
    <w:rsid w:val="007C4AEE"/>
    <w:rsid w:val="007C7DD6"/>
    <w:rsid w:val="007D0E77"/>
    <w:rsid w:val="00804F8E"/>
    <w:rsid w:val="00810EAD"/>
    <w:rsid w:val="00811C4F"/>
    <w:rsid w:val="00814509"/>
    <w:rsid w:val="008248AB"/>
    <w:rsid w:val="00833818"/>
    <w:rsid w:val="00841507"/>
    <w:rsid w:val="00843E7D"/>
    <w:rsid w:val="00876B4A"/>
    <w:rsid w:val="008908EB"/>
    <w:rsid w:val="00892B65"/>
    <w:rsid w:val="00894280"/>
    <w:rsid w:val="008B34EF"/>
    <w:rsid w:val="008C2056"/>
    <w:rsid w:val="008C736D"/>
    <w:rsid w:val="008E0AEF"/>
    <w:rsid w:val="008E4921"/>
    <w:rsid w:val="008F3D88"/>
    <w:rsid w:val="00903454"/>
    <w:rsid w:val="009121BB"/>
    <w:rsid w:val="009202E4"/>
    <w:rsid w:val="00932D7D"/>
    <w:rsid w:val="009578C5"/>
    <w:rsid w:val="00957E14"/>
    <w:rsid w:val="009717F4"/>
    <w:rsid w:val="009845D7"/>
    <w:rsid w:val="0099249D"/>
    <w:rsid w:val="009A29B6"/>
    <w:rsid w:val="009A3A0A"/>
    <w:rsid w:val="009B5BF8"/>
    <w:rsid w:val="009C2F25"/>
    <w:rsid w:val="009D42B3"/>
    <w:rsid w:val="009D5BDC"/>
    <w:rsid w:val="009F1E96"/>
    <w:rsid w:val="00A02724"/>
    <w:rsid w:val="00A114C4"/>
    <w:rsid w:val="00A17EFE"/>
    <w:rsid w:val="00A218F2"/>
    <w:rsid w:val="00A31207"/>
    <w:rsid w:val="00A3237F"/>
    <w:rsid w:val="00A43D85"/>
    <w:rsid w:val="00A441D0"/>
    <w:rsid w:val="00A45FF7"/>
    <w:rsid w:val="00A47DA1"/>
    <w:rsid w:val="00A55EFC"/>
    <w:rsid w:val="00A62A20"/>
    <w:rsid w:val="00A65F0C"/>
    <w:rsid w:val="00A676EA"/>
    <w:rsid w:val="00A7352A"/>
    <w:rsid w:val="00A84CCE"/>
    <w:rsid w:val="00A90B4F"/>
    <w:rsid w:val="00A97867"/>
    <w:rsid w:val="00AA6E8B"/>
    <w:rsid w:val="00AB35D9"/>
    <w:rsid w:val="00AC6193"/>
    <w:rsid w:val="00AD1C69"/>
    <w:rsid w:val="00AD501B"/>
    <w:rsid w:val="00AD628A"/>
    <w:rsid w:val="00AE24E0"/>
    <w:rsid w:val="00AF2E49"/>
    <w:rsid w:val="00B04D92"/>
    <w:rsid w:val="00B1053E"/>
    <w:rsid w:val="00B1189D"/>
    <w:rsid w:val="00B26DF9"/>
    <w:rsid w:val="00B36620"/>
    <w:rsid w:val="00B40C6A"/>
    <w:rsid w:val="00B5263F"/>
    <w:rsid w:val="00B56550"/>
    <w:rsid w:val="00B57E7E"/>
    <w:rsid w:val="00B615C0"/>
    <w:rsid w:val="00B6459E"/>
    <w:rsid w:val="00B712CF"/>
    <w:rsid w:val="00B718DD"/>
    <w:rsid w:val="00B7346A"/>
    <w:rsid w:val="00B740E2"/>
    <w:rsid w:val="00B916A4"/>
    <w:rsid w:val="00B96DEA"/>
    <w:rsid w:val="00BB58E7"/>
    <w:rsid w:val="00BC1810"/>
    <w:rsid w:val="00BC4E85"/>
    <w:rsid w:val="00BC5C52"/>
    <w:rsid w:val="00BD07EB"/>
    <w:rsid w:val="00BE4D5F"/>
    <w:rsid w:val="00C03C4C"/>
    <w:rsid w:val="00C1587E"/>
    <w:rsid w:val="00C36576"/>
    <w:rsid w:val="00C37FD9"/>
    <w:rsid w:val="00C402AA"/>
    <w:rsid w:val="00C45F5C"/>
    <w:rsid w:val="00C51FF3"/>
    <w:rsid w:val="00C61407"/>
    <w:rsid w:val="00C620FB"/>
    <w:rsid w:val="00C67CA1"/>
    <w:rsid w:val="00C9058F"/>
    <w:rsid w:val="00CA2310"/>
    <w:rsid w:val="00CB2D73"/>
    <w:rsid w:val="00CD5171"/>
    <w:rsid w:val="00CE082D"/>
    <w:rsid w:val="00CE088B"/>
    <w:rsid w:val="00CE08B0"/>
    <w:rsid w:val="00CE6F15"/>
    <w:rsid w:val="00CF110B"/>
    <w:rsid w:val="00CF3382"/>
    <w:rsid w:val="00D15371"/>
    <w:rsid w:val="00D174FC"/>
    <w:rsid w:val="00D226F6"/>
    <w:rsid w:val="00D245D1"/>
    <w:rsid w:val="00D24FF3"/>
    <w:rsid w:val="00D2568E"/>
    <w:rsid w:val="00D445AF"/>
    <w:rsid w:val="00D507FA"/>
    <w:rsid w:val="00D512E8"/>
    <w:rsid w:val="00D610E6"/>
    <w:rsid w:val="00D805CE"/>
    <w:rsid w:val="00D81B63"/>
    <w:rsid w:val="00D84D4D"/>
    <w:rsid w:val="00D86D9B"/>
    <w:rsid w:val="00D87BD2"/>
    <w:rsid w:val="00D94A28"/>
    <w:rsid w:val="00D97B19"/>
    <w:rsid w:val="00DA28D7"/>
    <w:rsid w:val="00DA4976"/>
    <w:rsid w:val="00DA5262"/>
    <w:rsid w:val="00DB24F4"/>
    <w:rsid w:val="00DF1565"/>
    <w:rsid w:val="00DF2A7D"/>
    <w:rsid w:val="00DF4E99"/>
    <w:rsid w:val="00E00ED8"/>
    <w:rsid w:val="00E061FA"/>
    <w:rsid w:val="00E07632"/>
    <w:rsid w:val="00E175CD"/>
    <w:rsid w:val="00E22228"/>
    <w:rsid w:val="00E2263F"/>
    <w:rsid w:val="00E43892"/>
    <w:rsid w:val="00E55925"/>
    <w:rsid w:val="00E657DD"/>
    <w:rsid w:val="00E75E51"/>
    <w:rsid w:val="00E7784F"/>
    <w:rsid w:val="00E77917"/>
    <w:rsid w:val="00E80E9F"/>
    <w:rsid w:val="00E8272D"/>
    <w:rsid w:val="00EA1896"/>
    <w:rsid w:val="00EC0570"/>
    <w:rsid w:val="00EC0937"/>
    <w:rsid w:val="00EC6C5B"/>
    <w:rsid w:val="00EE15F4"/>
    <w:rsid w:val="00EE5532"/>
    <w:rsid w:val="00EE63CE"/>
    <w:rsid w:val="00EE655F"/>
    <w:rsid w:val="00EF75CE"/>
    <w:rsid w:val="00F059A1"/>
    <w:rsid w:val="00F07D63"/>
    <w:rsid w:val="00F23047"/>
    <w:rsid w:val="00F33D8E"/>
    <w:rsid w:val="00F44E81"/>
    <w:rsid w:val="00F4660C"/>
    <w:rsid w:val="00F47E35"/>
    <w:rsid w:val="00F57697"/>
    <w:rsid w:val="00F616CE"/>
    <w:rsid w:val="00F62A02"/>
    <w:rsid w:val="00F64037"/>
    <w:rsid w:val="00F72444"/>
    <w:rsid w:val="00F7596B"/>
    <w:rsid w:val="00F81AC3"/>
    <w:rsid w:val="00F84D33"/>
    <w:rsid w:val="00F93E9C"/>
    <w:rsid w:val="00F95E6D"/>
    <w:rsid w:val="00FA49E3"/>
    <w:rsid w:val="00FA6B19"/>
    <w:rsid w:val="00FA7CE1"/>
    <w:rsid w:val="00FB4327"/>
    <w:rsid w:val="00FC10AE"/>
    <w:rsid w:val="00FC1296"/>
    <w:rsid w:val="00FC50B8"/>
    <w:rsid w:val="00FC582A"/>
    <w:rsid w:val="00FD4856"/>
    <w:rsid w:val="00FE605F"/>
    <w:rsid w:val="00FF62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1"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E4374"/>
    <w:pPr>
      <w:spacing w:after="200" w:line="276" w:lineRule="auto"/>
    </w:pPr>
    <w:rPr>
      <w:sz w:val="22"/>
      <w:szCs w:val="22"/>
    </w:rPr>
  </w:style>
  <w:style w:type="paragraph" w:styleId="1">
    <w:name w:val="heading 1"/>
    <w:basedOn w:val="a"/>
    <w:next w:val="a"/>
    <w:link w:val="11"/>
    <w:uiPriority w:val="9"/>
    <w:qFormat/>
    <w:rsid w:val="004933BE"/>
    <w:pPr>
      <w:keepNext/>
      <w:keepLines/>
      <w:suppressAutoHyphens/>
      <w:spacing w:before="480" w:after="0" w:line="360" w:lineRule="auto"/>
      <w:jc w:val="center"/>
      <w:outlineLvl w:val="0"/>
    </w:pPr>
    <w:rPr>
      <w:rFonts w:ascii="Times New Roman" w:hAnsi="Times New Roman"/>
      <w:b/>
      <w:bCs/>
      <w:kern w:val="1"/>
      <w:sz w:val="28"/>
      <w:szCs w:val="28"/>
      <w:lang w:eastAsia="en-US"/>
    </w:rPr>
  </w:style>
  <w:style w:type="paragraph" w:styleId="20">
    <w:name w:val="heading 2"/>
    <w:basedOn w:val="a"/>
    <w:next w:val="a"/>
    <w:link w:val="21"/>
    <w:uiPriority w:val="9"/>
    <w:qFormat/>
    <w:rsid w:val="004933BE"/>
    <w:pPr>
      <w:keepNext/>
      <w:spacing w:before="240" w:after="60" w:line="360" w:lineRule="auto"/>
      <w:outlineLvl w:val="1"/>
    </w:pPr>
    <w:rPr>
      <w:rFonts w:ascii="Arial" w:hAnsi="Arial"/>
      <w:b/>
      <w:bCs/>
      <w:iCs/>
      <w:sz w:val="28"/>
      <w:szCs w:val="28"/>
      <w:lang/>
    </w:rPr>
  </w:style>
  <w:style w:type="paragraph" w:styleId="3">
    <w:name w:val="heading 3"/>
    <w:basedOn w:val="a"/>
    <w:next w:val="a"/>
    <w:link w:val="31"/>
    <w:uiPriority w:val="9"/>
    <w:unhideWhenUsed/>
    <w:qFormat/>
    <w:rsid w:val="00454BF9"/>
    <w:pPr>
      <w:keepNext/>
      <w:keepLines/>
      <w:suppressAutoHyphens/>
      <w:spacing w:before="200" w:after="0" w:line="360" w:lineRule="auto"/>
      <w:outlineLvl w:val="2"/>
    </w:pPr>
    <w:rPr>
      <w:rFonts w:ascii="Arial" w:hAnsi="Arial"/>
      <w:b/>
      <w:bCs/>
      <w:i/>
      <w:kern w:val="1"/>
      <w:sz w:val="28"/>
      <w:szCs w:val="20"/>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hAnsi="Arial"/>
      <w:b/>
      <w:bCs/>
      <w:i/>
      <w:iCs/>
      <w:kern w:val="1"/>
      <w:sz w:val="28"/>
      <w:szCs w:val="20"/>
      <w:lang w:eastAsia="en-US"/>
    </w:rPr>
  </w:style>
  <w:style w:type="paragraph" w:styleId="50">
    <w:name w:val="heading 5"/>
    <w:basedOn w:val="a"/>
    <w:next w:val="a"/>
    <w:link w:val="51"/>
    <w:uiPriority w:val="9"/>
    <w:unhideWhenUsed/>
    <w:qFormat/>
    <w:rsid w:val="00C1587E"/>
    <w:pPr>
      <w:keepNext/>
      <w:keepLines/>
      <w:spacing w:before="200" w:after="0"/>
      <w:outlineLvl w:val="4"/>
    </w:pPr>
    <w:rPr>
      <w:rFonts w:ascii="Cambria" w:hAnsi="Cambria"/>
      <w:color w:val="243F60"/>
      <w:sz w:val="20"/>
      <w:szCs w:val="20"/>
      <w:lang/>
    </w:rPr>
  </w:style>
  <w:style w:type="paragraph" w:styleId="6">
    <w:name w:val="heading 6"/>
    <w:basedOn w:val="a"/>
    <w:next w:val="a"/>
    <w:link w:val="60"/>
    <w:qFormat/>
    <w:rsid w:val="00EE5532"/>
    <w:pPr>
      <w:spacing w:before="240" w:after="60" w:line="240" w:lineRule="auto"/>
      <w:outlineLvl w:val="5"/>
    </w:pPr>
    <w:rPr>
      <w:rFonts w:ascii="Times New Roman" w:hAnsi="Times New Roman"/>
      <w:b/>
      <w:bCs/>
      <w:sz w:val="20"/>
      <w:szCs w:val="20"/>
      <w:lang/>
    </w:rPr>
  </w:style>
  <w:style w:type="paragraph" w:styleId="7">
    <w:name w:val="heading 7"/>
    <w:basedOn w:val="a"/>
    <w:next w:val="a"/>
    <w:link w:val="70"/>
    <w:qFormat/>
    <w:rsid w:val="00EE5532"/>
    <w:pPr>
      <w:spacing w:before="240" w:after="60" w:line="240" w:lineRule="auto"/>
      <w:outlineLvl w:val="6"/>
    </w:pPr>
    <w:rPr>
      <w:sz w:val="24"/>
      <w:szCs w:val="24"/>
      <w:lang/>
    </w:rPr>
  </w:style>
  <w:style w:type="paragraph" w:styleId="8">
    <w:name w:val="heading 8"/>
    <w:basedOn w:val="a"/>
    <w:next w:val="a"/>
    <w:link w:val="80"/>
    <w:qFormat/>
    <w:rsid w:val="00EE5532"/>
    <w:pPr>
      <w:spacing w:before="240" w:after="60" w:line="240" w:lineRule="auto"/>
      <w:outlineLvl w:val="7"/>
    </w:pPr>
    <w:rPr>
      <w:rFonts w:ascii="Times New Roman" w:hAnsi="Times New Roman"/>
      <w:i/>
      <w:iCs/>
      <w:sz w:val="24"/>
      <w:szCs w:val="24"/>
      <w:lang/>
    </w:rPr>
  </w:style>
  <w:style w:type="paragraph" w:styleId="9">
    <w:name w:val="heading 9"/>
    <w:basedOn w:val="a"/>
    <w:next w:val="a"/>
    <w:link w:val="90"/>
    <w:qFormat/>
    <w:rsid w:val="00EE5532"/>
    <w:pPr>
      <w:spacing w:before="240" w:after="60" w:line="240" w:lineRule="auto"/>
      <w:outlineLvl w:val="8"/>
    </w:pPr>
    <w:rPr>
      <w:rFonts w:ascii="Arial" w:hAnsi="Arial"/>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character" w:styleId="a3">
    <w:name w:val="footnote reference"/>
    <w:rsid w:val="00EC0937"/>
    <w:rPr>
      <w:vertAlign w:val="superscript"/>
    </w:rPr>
  </w:style>
  <w:style w:type="paragraph" w:styleId="a4">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qFormat/>
    <w:rsid w:val="00EC0937"/>
    <w:pPr>
      <w:autoSpaceDE w:val="0"/>
      <w:autoSpaceDN w:val="0"/>
      <w:adjustRightInd w:val="0"/>
      <w:spacing w:before="130" w:after="130" w:line="360" w:lineRule="auto"/>
    </w:pPr>
    <w:rPr>
      <w:rFonts w:ascii="Times New Roman" w:hAnsi="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hAnsi="Times New Roman"/>
      <w:kern w:val="1"/>
      <w:sz w:val="24"/>
      <w:szCs w:val="24"/>
      <w:lang w:eastAsia="ar-SA"/>
    </w:rPr>
  </w:style>
  <w:style w:type="paragraph" w:customStyle="1" w:styleId="ConsPlusNormal">
    <w:name w:val="ConsPlusNormal"/>
    <w:rsid w:val="00EC0937"/>
    <w:pPr>
      <w:widowControl w:val="0"/>
      <w:autoSpaceDE w:val="0"/>
      <w:autoSpaceDN w:val="0"/>
      <w:adjustRightInd w:val="0"/>
    </w:pPr>
    <w:rPr>
      <w:rFonts w:ascii="Arial" w:hAnsi="Arial" w:cs="Arial"/>
    </w:rPr>
  </w:style>
  <w:style w:type="paragraph" w:customStyle="1" w:styleId="a5">
    <w:name w:val="Абзац"/>
    <w:basedOn w:val="a"/>
    <w:rsid w:val="00EC0937"/>
    <w:pPr>
      <w:spacing w:after="0" w:line="312" w:lineRule="auto"/>
      <w:ind w:firstLine="567"/>
      <w:jc w:val="both"/>
    </w:pPr>
    <w:rPr>
      <w:rFonts w:ascii="Times New Roman" w:hAnsi="Times New Roman"/>
      <w:sz w:val="24"/>
      <w:szCs w:val="20"/>
    </w:rPr>
  </w:style>
  <w:style w:type="paragraph" w:styleId="a6">
    <w:name w:val="List Paragraph"/>
    <w:basedOn w:val="a"/>
    <w:link w:val="a7"/>
    <w:uiPriority w:val="34"/>
    <w:qFormat/>
    <w:rsid w:val="00EC0937"/>
    <w:pPr>
      <w:ind w:left="720"/>
      <w:contextualSpacing/>
    </w:pPr>
    <w:rPr>
      <w:rFonts w:eastAsia="Calibri"/>
      <w:lang w:eastAsia="en-US"/>
    </w:rPr>
  </w:style>
  <w:style w:type="character" w:styleId="a8">
    <w:name w:val="Hyperlink"/>
    <w:unhideWhenUsed/>
    <w:rsid w:val="00EC0937"/>
    <w:rPr>
      <w:color w:val="0000FF"/>
      <w:u w:val="single"/>
    </w:rPr>
  </w:style>
  <w:style w:type="paragraph" w:styleId="12">
    <w:name w:val="toc 1"/>
    <w:basedOn w:val="a"/>
    <w:next w:val="a"/>
    <w:autoRedefine/>
    <w:unhideWhenUsed/>
    <w:rsid w:val="00E43892"/>
    <w:pPr>
      <w:tabs>
        <w:tab w:val="right" w:leader="dot" w:pos="9923"/>
      </w:tabs>
      <w:spacing w:after="0" w:line="240" w:lineRule="auto"/>
    </w:pPr>
    <w:rPr>
      <w:b/>
      <w:sz w:val="24"/>
      <w:szCs w:val="24"/>
    </w:rPr>
  </w:style>
  <w:style w:type="paragraph" w:styleId="22">
    <w:name w:val="toc 2"/>
    <w:basedOn w:val="a"/>
    <w:next w:val="a"/>
    <w:autoRedefine/>
    <w:unhideWhenUsed/>
    <w:rsid w:val="00FA6B19"/>
    <w:pPr>
      <w:tabs>
        <w:tab w:val="right" w:leader="dot" w:pos="9923"/>
      </w:tabs>
      <w:spacing w:after="0" w:line="240" w:lineRule="auto"/>
      <w:ind w:left="220"/>
    </w:pPr>
    <w:rPr>
      <w:b/>
    </w:rPr>
  </w:style>
  <w:style w:type="paragraph" w:styleId="30">
    <w:name w:val="toc 3"/>
    <w:basedOn w:val="a"/>
    <w:next w:val="a"/>
    <w:autoRedefine/>
    <w:unhideWhenUsed/>
    <w:rsid w:val="00FA6B19"/>
    <w:pPr>
      <w:tabs>
        <w:tab w:val="right" w:leader="dot" w:pos="9923"/>
      </w:tabs>
      <w:spacing w:after="0" w:line="240" w:lineRule="auto"/>
      <w:ind w:left="440"/>
    </w:pPr>
  </w:style>
  <w:style w:type="character" w:customStyle="1" w:styleId="a9">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sz w:val="24"/>
      <w:szCs w:val="24"/>
    </w:rPr>
  </w:style>
  <w:style w:type="paragraph" w:styleId="aa">
    <w:name w:val="footnote text"/>
    <w:aliases w:val="Body Text Indent,Основной текст с отступом1,Основной текст с отступом11,Знак1,Body Text Indent1,F1,Знак6"/>
    <w:basedOn w:val="a"/>
    <w:link w:val="14"/>
    <w:rsid w:val="00EC0937"/>
    <w:pPr>
      <w:spacing w:after="0" w:line="240" w:lineRule="auto"/>
    </w:pPr>
    <w:rPr>
      <w:rFonts w:eastAsia="Arial Unicode MS"/>
      <w:color w:val="00000A"/>
      <w:kern w:val="1"/>
      <w:sz w:val="24"/>
      <w:szCs w:val="24"/>
      <w:lang/>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F1 Знак,Знак6 Знак1"/>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F1 Знак1,Знак6 Знак2"/>
    <w:link w:val="aa"/>
    <w:rsid w:val="00EC0937"/>
    <w:rPr>
      <w:rFonts w:ascii="Calibri" w:eastAsia="Arial Unicode MS" w:hAnsi="Calibri" w:cs="Calibri"/>
      <w:color w:val="00000A"/>
      <w:kern w:val="1"/>
      <w:sz w:val="24"/>
      <w:szCs w:val="24"/>
    </w:rPr>
  </w:style>
  <w:style w:type="character" w:customStyle="1" w:styleId="15">
    <w:name w:val="Заголовок 1 Знак"/>
    <w:uiPriority w:val="9"/>
    <w:rsid w:val="00C1587E"/>
    <w:rPr>
      <w:rFonts w:ascii="Cambria" w:eastAsia="Times New Roman" w:hAnsi="Cambria" w:cs="Times New Roman"/>
      <w:b/>
      <w:bCs/>
      <w:color w:val="365F91"/>
      <w:sz w:val="28"/>
      <w:szCs w:val="28"/>
    </w:rPr>
  </w:style>
  <w:style w:type="character" w:customStyle="1" w:styleId="23">
    <w:name w:val="Заголовок 2 Знак"/>
    <w:uiPriority w:val="9"/>
    <w:rsid w:val="00C1587E"/>
    <w:rPr>
      <w:rFonts w:ascii="Cambria" w:eastAsia="Times New Roman" w:hAnsi="Cambria" w:cs="Times New Roman"/>
      <w:b/>
      <w:bCs/>
      <w:color w:val="4F81BD"/>
      <w:sz w:val="26"/>
      <w:szCs w:val="26"/>
    </w:rPr>
  </w:style>
  <w:style w:type="character" w:customStyle="1" w:styleId="32">
    <w:name w:val="Заголовок 3 Знак"/>
    <w:uiPriority w:val="9"/>
    <w:rsid w:val="00C1587E"/>
    <w:rPr>
      <w:rFonts w:ascii="Cambria" w:eastAsia="Times New Roman" w:hAnsi="Cambria" w:cs="Times New Roman"/>
      <w:b/>
      <w:bCs/>
      <w:color w:val="4F81BD"/>
    </w:rPr>
  </w:style>
  <w:style w:type="character" w:customStyle="1" w:styleId="40">
    <w:name w:val="Заголовок 4 Знак"/>
    <w:link w:val="4"/>
    <w:uiPriority w:val="9"/>
    <w:rsid w:val="004933BE"/>
    <w:rPr>
      <w:rFonts w:ascii="Arial" w:eastAsia="Times New Roman" w:hAnsi="Arial" w:cs="Times New Roman"/>
      <w:b/>
      <w:bCs/>
      <w:i/>
      <w:iCs/>
      <w:kern w:val="1"/>
      <w:sz w:val="28"/>
      <w:lang w:eastAsia="en-US"/>
    </w:rPr>
  </w:style>
  <w:style w:type="character" w:customStyle="1" w:styleId="51">
    <w:name w:val="Заголовок 5 Знак"/>
    <w:link w:val="50"/>
    <w:uiPriority w:val="9"/>
    <w:rsid w:val="00C1587E"/>
    <w:rPr>
      <w:rFonts w:ascii="Cambria" w:eastAsia="Times New Roman" w:hAnsi="Cambria" w:cs="Times New Roman"/>
      <w:color w:val="243F60"/>
    </w:rPr>
  </w:style>
  <w:style w:type="character" w:customStyle="1" w:styleId="11">
    <w:name w:val="Заголовок 1 Знак1"/>
    <w:link w:val="1"/>
    <w:uiPriority w:val="9"/>
    <w:rsid w:val="004933BE"/>
    <w:rPr>
      <w:rFonts w:ascii="Times New Roman" w:eastAsia="Times New Roman" w:hAnsi="Times New Roman" w:cs="Times New Roman"/>
      <w:b/>
      <w:bCs/>
      <w:kern w:val="1"/>
      <w:sz w:val="28"/>
      <w:szCs w:val="28"/>
      <w:lang w:eastAsia="en-US"/>
    </w:rPr>
  </w:style>
  <w:style w:type="character" w:customStyle="1" w:styleId="21">
    <w:name w:val="Заголовок 2 Знак1"/>
    <w:link w:val="20"/>
    <w:uiPriority w:val="9"/>
    <w:rsid w:val="004933BE"/>
    <w:rPr>
      <w:rFonts w:ascii="Arial" w:eastAsia="Times New Roman" w:hAnsi="Arial" w:cs="Arial"/>
      <w:b/>
      <w:bCs/>
      <w:iCs/>
      <w:sz w:val="28"/>
      <w:szCs w:val="28"/>
    </w:rPr>
  </w:style>
  <w:style w:type="character" w:customStyle="1" w:styleId="31">
    <w:name w:val="Заголовок 3 Знак1"/>
    <w:link w:val="3"/>
    <w:uiPriority w:val="9"/>
    <w:rsid w:val="00454BF9"/>
    <w:rPr>
      <w:rFonts w:ascii="Arial" w:eastAsia="Times New Roman" w:hAnsi="Arial" w:cs="Times New Roman"/>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hAnsi="Times New Roman"/>
      <w:color w:val="000000"/>
      <w:sz w:val="24"/>
      <w:szCs w:val="24"/>
    </w:rPr>
  </w:style>
  <w:style w:type="paragraph" w:styleId="ac">
    <w:name w:val="Body Text Indent"/>
    <w:aliases w:val="Основной текст 1"/>
    <w:basedOn w:val="a"/>
    <w:link w:val="16"/>
    <w:rsid w:val="00C1587E"/>
    <w:pPr>
      <w:spacing w:after="0" w:line="240" w:lineRule="auto"/>
      <w:ind w:firstLine="340"/>
    </w:pPr>
    <w:rPr>
      <w:rFonts w:eastAsia="Arial Unicode MS"/>
      <w:color w:val="00000A"/>
      <w:kern w:val="1"/>
      <w:sz w:val="24"/>
      <w:szCs w:val="24"/>
      <w:lang/>
    </w:rPr>
  </w:style>
  <w:style w:type="character" w:customStyle="1" w:styleId="ad">
    <w:name w:val="Основной текст с отступом Знак"/>
    <w:basedOn w:val="a0"/>
    <w:uiPriority w:val="99"/>
    <w:rsid w:val="00C1587E"/>
  </w:style>
  <w:style w:type="character" w:customStyle="1" w:styleId="16">
    <w:name w:val="Основной текст с отступом Знак1"/>
    <w:aliases w:val="Основной текст 1 Знак1"/>
    <w:link w:val="ac"/>
    <w:rsid w:val="00C1587E"/>
    <w:rPr>
      <w:rFonts w:ascii="Calibri" w:eastAsia="Arial Unicode MS" w:hAnsi="Calibri" w:cs="Calibri"/>
      <w:color w:val="00000A"/>
      <w:kern w:val="1"/>
      <w:sz w:val="24"/>
      <w:szCs w:val="24"/>
    </w:rPr>
  </w:style>
  <w:style w:type="paragraph" w:styleId="ae">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17"/>
    <w:uiPriority w:val="99"/>
    <w:rsid w:val="00C1587E"/>
    <w:pPr>
      <w:spacing w:after="0" w:line="240" w:lineRule="auto"/>
    </w:pPr>
    <w:rPr>
      <w:rFonts w:ascii="Times New Roman" w:hAnsi="Times New Roman"/>
      <w:sz w:val="28"/>
      <w:szCs w:val="24"/>
      <w:lang/>
    </w:rPr>
  </w:style>
  <w:style w:type="character" w:customStyle="1" w:styleId="af">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0"/>
    <w:uiPriority w:val="99"/>
    <w:rsid w:val="00C1587E"/>
  </w:style>
  <w:style w:type="character" w:customStyle="1" w:styleId="17">
    <w:name w:val="Основной текст Знак1"/>
    <w:aliases w:val="body text Знак2,Основной текст Знак Знак Знак2,Основной текст отчета Знак3,Основной текст отчета Знак Знак2,Основной текст отчета Знак Знак Знак Знак2,DTP Body Text Знак1"/>
    <w:link w:val="ae"/>
    <w:uiPriority w:val="99"/>
    <w:rsid w:val="00C1587E"/>
    <w:rPr>
      <w:rFonts w:ascii="Times New Roman" w:eastAsia="Times New Roman" w:hAnsi="Times New Roman" w:cs="Times New Roman"/>
      <w:sz w:val="28"/>
      <w:szCs w:val="24"/>
    </w:rPr>
  </w:style>
  <w:style w:type="paragraph" w:customStyle="1" w:styleId="af0">
    <w:name w:val="Основной"/>
    <w:basedOn w:val="a"/>
    <w:link w:val="af1"/>
    <w:uiPriority w:val="99"/>
    <w:rsid w:val="00C1587E"/>
    <w:pPr>
      <w:autoSpaceDE w:val="0"/>
      <w:autoSpaceDN w:val="0"/>
      <w:adjustRightInd w:val="0"/>
      <w:spacing w:after="0" w:line="214" w:lineRule="atLeast"/>
      <w:ind w:firstLine="283"/>
      <w:jc w:val="both"/>
      <w:textAlignment w:val="center"/>
    </w:pPr>
    <w:rPr>
      <w:rFonts w:ascii="NewtonCSanPin" w:hAnsi="NewtonCSanPin"/>
      <w:color w:val="000000"/>
      <w:sz w:val="21"/>
      <w:szCs w:val="21"/>
      <w:lang/>
    </w:rPr>
  </w:style>
  <w:style w:type="paragraph" w:customStyle="1" w:styleId="af2">
    <w:name w:val="Буллит"/>
    <w:basedOn w:val="af0"/>
    <w:uiPriority w:val="99"/>
    <w:rsid w:val="00C1587E"/>
    <w:pPr>
      <w:ind w:firstLine="244"/>
    </w:pPr>
  </w:style>
  <w:style w:type="character" w:styleId="af3">
    <w:name w:val="FollowedHyperlink"/>
    <w:unhideWhenUsed/>
    <w:rsid w:val="00C1587E"/>
    <w:rPr>
      <w:color w:val="800080"/>
      <w:u w:val="single"/>
    </w:rPr>
  </w:style>
  <w:style w:type="paragraph" w:styleId="af4">
    <w:name w:val="header"/>
    <w:basedOn w:val="a"/>
    <w:link w:val="18"/>
    <w:unhideWhenUsed/>
    <w:rsid w:val="00C1587E"/>
    <w:pPr>
      <w:tabs>
        <w:tab w:val="center" w:pos="4677"/>
        <w:tab w:val="right" w:pos="9355"/>
      </w:tabs>
      <w:spacing w:after="0" w:line="240" w:lineRule="auto"/>
    </w:pPr>
    <w:rPr>
      <w:rFonts w:eastAsia="Calibri"/>
      <w:sz w:val="20"/>
      <w:szCs w:val="20"/>
      <w:lang w:eastAsia="en-US"/>
    </w:rPr>
  </w:style>
  <w:style w:type="character" w:customStyle="1" w:styleId="af5">
    <w:name w:val="Верхний колонтитул Знак"/>
    <w:basedOn w:val="a0"/>
    <w:uiPriority w:val="99"/>
    <w:rsid w:val="00C1587E"/>
  </w:style>
  <w:style w:type="character" w:customStyle="1" w:styleId="18">
    <w:name w:val="Верхний колонтитул Знак1"/>
    <w:link w:val="af4"/>
    <w:rsid w:val="00C1587E"/>
    <w:rPr>
      <w:rFonts w:eastAsia="Calibri"/>
      <w:lang w:eastAsia="en-US"/>
    </w:rPr>
  </w:style>
  <w:style w:type="paragraph" w:styleId="af6">
    <w:name w:val="footer"/>
    <w:basedOn w:val="a"/>
    <w:link w:val="19"/>
    <w:uiPriority w:val="99"/>
    <w:unhideWhenUsed/>
    <w:rsid w:val="00C1587E"/>
    <w:pPr>
      <w:tabs>
        <w:tab w:val="center" w:pos="4677"/>
        <w:tab w:val="right" w:pos="9355"/>
      </w:tabs>
      <w:spacing w:after="0" w:line="240" w:lineRule="auto"/>
    </w:pPr>
    <w:rPr>
      <w:rFonts w:eastAsia="Calibri"/>
      <w:sz w:val="20"/>
      <w:szCs w:val="20"/>
      <w:lang w:eastAsia="en-US"/>
    </w:rPr>
  </w:style>
  <w:style w:type="character" w:customStyle="1" w:styleId="af7">
    <w:name w:val="Нижний колонтитул Знак"/>
    <w:basedOn w:val="a0"/>
    <w:uiPriority w:val="99"/>
    <w:rsid w:val="00C1587E"/>
  </w:style>
  <w:style w:type="character" w:customStyle="1" w:styleId="19">
    <w:name w:val="Нижний колонтитул Знак1"/>
    <w:link w:val="af6"/>
    <w:uiPriority w:val="99"/>
    <w:rsid w:val="00C1587E"/>
    <w:rPr>
      <w:rFonts w:eastAsia="Calibri"/>
      <w:lang w:eastAsia="en-US"/>
    </w:rPr>
  </w:style>
  <w:style w:type="paragraph" w:styleId="af8">
    <w:name w:val="Subtitle"/>
    <w:basedOn w:val="a"/>
    <w:next w:val="ae"/>
    <w:link w:val="24"/>
    <w:uiPriority w:val="99"/>
    <w:qFormat/>
    <w:rsid w:val="00C1587E"/>
    <w:pPr>
      <w:keepNext/>
      <w:widowControl w:val="0"/>
      <w:suppressAutoHyphens/>
      <w:spacing w:before="240" w:after="120" w:line="240" w:lineRule="auto"/>
      <w:jc w:val="center"/>
    </w:pPr>
    <w:rPr>
      <w:rFonts w:ascii="Arial" w:eastAsia="Andale Sans UI" w:hAnsi="Arial"/>
      <w:i/>
      <w:iCs/>
      <w:kern w:val="2"/>
      <w:sz w:val="28"/>
      <w:szCs w:val="28"/>
      <w:lang w:eastAsia="en-US"/>
    </w:rPr>
  </w:style>
  <w:style w:type="character" w:customStyle="1" w:styleId="af9">
    <w:name w:val="Подзаголовок Знак"/>
    <w:rsid w:val="00C1587E"/>
    <w:rPr>
      <w:rFonts w:ascii="Cambria" w:eastAsia="Times New Roman" w:hAnsi="Cambria" w:cs="Times New Roman"/>
      <w:i/>
      <w:iCs/>
      <w:color w:val="4F81BD"/>
      <w:spacing w:val="15"/>
      <w:sz w:val="24"/>
      <w:szCs w:val="24"/>
    </w:rPr>
  </w:style>
  <w:style w:type="character" w:customStyle="1" w:styleId="24">
    <w:name w:val="Подзаголовок Знак2"/>
    <w:link w:val="af8"/>
    <w:uiPriority w:val="99"/>
    <w:rsid w:val="00C1587E"/>
    <w:rPr>
      <w:rFonts w:ascii="Arial" w:eastAsia="Andale Sans UI" w:hAnsi="Arial" w:cs="Tahoma"/>
      <w:i/>
      <w:iCs/>
      <w:kern w:val="2"/>
      <w:sz w:val="28"/>
      <w:szCs w:val="28"/>
      <w:lang w:eastAsia="en-US"/>
    </w:rPr>
  </w:style>
  <w:style w:type="paragraph" w:styleId="25">
    <w:name w:val="Body Text Indent 2"/>
    <w:basedOn w:val="a"/>
    <w:link w:val="210"/>
    <w:uiPriority w:val="99"/>
    <w:unhideWhenUsed/>
    <w:rsid w:val="00C1587E"/>
    <w:pPr>
      <w:spacing w:after="120" w:line="480" w:lineRule="auto"/>
      <w:ind w:left="283"/>
    </w:pPr>
    <w:rPr>
      <w:rFonts w:eastAsia="Calibri"/>
      <w:sz w:val="20"/>
      <w:szCs w:val="20"/>
      <w:lang w:eastAsia="en-US"/>
    </w:rPr>
  </w:style>
  <w:style w:type="character" w:customStyle="1" w:styleId="26">
    <w:name w:val="Основной текст с отступом 2 Знак"/>
    <w:basedOn w:val="a0"/>
    <w:uiPriority w:val="99"/>
    <w:rsid w:val="00C1587E"/>
  </w:style>
  <w:style w:type="character" w:customStyle="1" w:styleId="210">
    <w:name w:val="Основной текст с отступом 2 Знак1"/>
    <w:link w:val="25"/>
    <w:uiPriority w:val="99"/>
    <w:rsid w:val="00C1587E"/>
    <w:rPr>
      <w:rFonts w:eastAsia="Calibri"/>
      <w:lang w:eastAsia="en-US"/>
    </w:rPr>
  </w:style>
  <w:style w:type="paragraph" w:styleId="afa">
    <w:name w:val="Balloon Text"/>
    <w:basedOn w:val="a"/>
    <w:link w:val="1a"/>
    <w:uiPriority w:val="99"/>
    <w:unhideWhenUsed/>
    <w:rsid w:val="00C1587E"/>
    <w:pPr>
      <w:spacing w:after="0" w:line="240" w:lineRule="auto"/>
    </w:pPr>
    <w:rPr>
      <w:rFonts w:ascii="Tahoma" w:eastAsia="Calibri" w:hAnsi="Tahoma"/>
      <w:sz w:val="16"/>
      <w:szCs w:val="16"/>
      <w:lang w:eastAsia="en-US"/>
    </w:rPr>
  </w:style>
  <w:style w:type="character" w:customStyle="1" w:styleId="afb">
    <w:name w:val="Текст выноски Знак"/>
    <w:uiPriority w:val="99"/>
    <w:rsid w:val="00C1587E"/>
    <w:rPr>
      <w:rFonts w:ascii="Tahoma" w:hAnsi="Tahoma" w:cs="Tahoma"/>
      <w:sz w:val="16"/>
      <w:szCs w:val="16"/>
    </w:rPr>
  </w:style>
  <w:style w:type="character" w:customStyle="1" w:styleId="1a">
    <w:name w:val="Текст выноски Знак1"/>
    <w:link w:val="afa"/>
    <w:uiPriority w:val="99"/>
    <w:rsid w:val="00C1587E"/>
    <w:rPr>
      <w:rFonts w:ascii="Tahoma" w:eastAsia="Calibri" w:hAnsi="Tahoma" w:cs="Tahoma"/>
      <w:sz w:val="16"/>
      <w:szCs w:val="16"/>
      <w:lang w:eastAsia="en-US"/>
    </w:rPr>
  </w:style>
  <w:style w:type="paragraph" w:styleId="afc">
    <w:name w:val="No Spacing"/>
    <w:link w:val="afd"/>
    <w:uiPriority w:val="1"/>
    <w:qFormat/>
    <w:rsid w:val="00C1587E"/>
    <w:rPr>
      <w:rFonts w:eastAsia="Calibri"/>
      <w:sz w:val="22"/>
      <w:szCs w:val="22"/>
      <w:lang w:eastAsia="en-US"/>
    </w:rPr>
  </w:style>
  <w:style w:type="character" w:customStyle="1" w:styleId="afd">
    <w:name w:val="Без интервала Знак"/>
    <w:link w:val="afc"/>
    <w:uiPriority w:val="1"/>
    <w:locked/>
    <w:rsid w:val="00C1587E"/>
    <w:rPr>
      <w:rFonts w:eastAsia="Calibri"/>
      <w:sz w:val="22"/>
      <w:szCs w:val="22"/>
      <w:lang w:eastAsia="en-US" w:bidi="ar-SA"/>
    </w:rPr>
  </w:style>
  <w:style w:type="paragraph" w:customStyle="1" w:styleId="afe">
    <w:name w:val="Содержимое таблицы"/>
    <w:basedOn w:val="a"/>
    <w:rsid w:val="00C1587E"/>
    <w:pPr>
      <w:suppressLineNumbers/>
      <w:suppressAutoHyphens/>
      <w:spacing w:after="0" w:line="240" w:lineRule="auto"/>
    </w:pPr>
    <w:rPr>
      <w:rFonts w:ascii="Times New Roman" w:hAnsi="Times New Roman"/>
      <w:sz w:val="20"/>
      <w:szCs w:val="20"/>
      <w:lang w:eastAsia="ar-SA"/>
    </w:rPr>
  </w:style>
  <w:style w:type="paragraph" w:customStyle="1" w:styleId="Standard">
    <w:name w:val="Standard"/>
    <w:rsid w:val="00C1587E"/>
    <w:pPr>
      <w:widowControl w:val="0"/>
      <w:suppressAutoHyphens/>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line="100" w:lineRule="atLeast"/>
      <w:ind w:left="540"/>
    </w:pPr>
    <w:rPr>
      <w:rFonts w:ascii="Tahoma" w:eastAsia="Tahoma" w:hAnsi="Tahoma"/>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1587E"/>
    <w:pPr>
      <w:widowControl w:val="0"/>
      <w:autoSpaceDE w:val="0"/>
      <w:autoSpaceDN w:val="0"/>
      <w:adjustRightInd w:val="0"/>
    </w:pPr>
    <w:rPr>
      <w:rFonts w:ascii="Times New Roman" w:eastAsia="Calibri" w:hAnsi="Times New Roman"/>
      <w:color w:val="000000"/>
      <w:sz w:val="24"/>
      <w:szCs w:val="24"/>
      <w:lang w:val="en-US" w:eastAsia="en-US"/>
    </w:rPr>
  </w:style>
  <w:style w:type="paragraph" w:customStyle="1" w:styleId="310">
    <w:name w:val="Основной текст с отступом 31"/>
    <w:basedOn w:val="a"/>
    <w:rsid w:val="00C1587E"/>
    <w:pPr>
      <w:spacing w:after="0" w:line="240" w:lineRule="auto"/>
      <w:ind w:firstLine="720"/>
      <w:jc w:val="center"/>
    </w:pPr>
    <w:rPr>
      <w:rFonts w:ascii="Arial"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hAnsi="FuturisC" w:cs="FuturisC"/>
      <w:b/>
      <w:bCs/>
      <w:color w:val="000000"/>
    </w:rPr>
  </w:style>
  <w:style w:type="paragraph" w:customStyle="1" w:styleId="Heading">
    <w:name w:val="Heading"/>
    <w:rsid w:val="00C1587E"/>
    <w:pPr>
      <w:suppressAutoHyphens/>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uiPriority w:val="99"/>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rsid w:val="00C1587E"/>
    <w:rPr>
      <w:rFonts w:ascii="Cambria" w:eastAsia="Times New Roman" w:hAnsi="Cambria" w:cs="Times New Roman"/>
      <w:i/>
      <w:iCs/>
      <w:color w:val="4F81BD"/>
      <w:spacing w:val="15"/>
      <w:sz w:val="24"/>
      <w:szCs w:val="24"/>
      <w:lang w:eastAsia="ru-RU"/>
    </w:rPr>
  </w:style>
  <w:style w:type="paragraph" w:customStyle="1" w:styleId="ConsNormal">
    <w:name w:val="ConsNormal"/>
    <w:rsid w:val="00C1587E"/>
    <w:pPr>
      <w:widowControl w:val="0"/>
      <w:suppressAutoHyphens/>
      <w:autoSpaceDE w:val="0"/>
      <w:ind w:right="19772" w:firstLine="720"/>
    </w:pPr>
    <w:rPr>
      <w:rFonts w:ascii="Arial" w:hAnsi="Arial" w:cs="Arial"/>
      <w:lang w:eastAsia="ar-SA"/>
    </w:rPr>
  </w:style>
  <w:style w:type="character" w:customStyle="1" w:styleId="aff">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f0">
    <w:name w:val="Схема документа Знак"/>
    <w:link w:val="aff1"/>
    <w:rsid w:val="00C1587E"/>
    <w:rPr>
      <w:rFonts w:ascii="Lucida Grande" w:eastAsia="Arial Unicode MS" w:hAnsi="Lucida Grande" w:cs="Calibri"/>
      <w:color w:val="00000A"/>
      <w:kern w:val="1"/>
      <w:sz w:val="24"/>
      <w:szCs w:val="24"/>
      <w:lang w:eastAsia="en-US"/>
    </w:rPr>
  </w:style>
  <w:style w:type="paragraph" w:styleId="aff1">
    <w:name w:val="Document Map"/>
    <w:basedOn w:val="a"/>
    <w:link w:val="aff0"/>
    <w:unhideWhenUsed/>
    <w:rsid w:val="00C1587E"/>
    <w:pPr>
      <w:suppressAutoHyphens/>
      <w:spacing w:after="0" w:line="240" w:lineRule="auto"/>
    </w:pPr>
    <w:rPr>
      <w:rFonts w:ascii="Lucida Grande" w:eastAsia="Arial Unicode MS" w:hAnsi="Lucida Grande"/>
      <w:color w:val="00000A"/>
      <w:kern w:val="1"/>
      <w:sz w:val="24"/>
      <w:szCs w:val="24"/>
      <w:lang w:eastAsia="en-US"/>
    </w:rPr>
  </w:style>
  <w:style w:type="character" w:customStyle="1" w:styleId="1c">
    <w:name w:val="Схема документа Знак1"/>
    <w:rsid w:val="00C1587E"/>
    <w:rPr>
      <w:rFonts w:ascii="Tahoma" w:hAnsi="Tahoma" w:cs="Tahoma"/>
      <w:sz w:val="16"/>
      <w:szCs w:val="16"/>
    </w:rPr>
  </w:style>
  <w:style w:type="paragraph" w:styleId="aff2">
    <w:name w:val="TOC Heading"/>
    <w:basedOn w:val="1"/>
    <w:next w:val="a"/>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7">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3">
    <w:name w:val="endnote reference"/>
    <w:rsid w:val="00C1587E"/>
    <w:rPr>
      <w:vertAlign w:val="superscript"/>
    </w:rPr>
  </w:style>
  <w:style w:type="character" w:customStyle="1" w:styleId="aff4">
    <w:name w:val="Символы концевой сноски"/>
    <w:rsid w:val="00C1587E"/>
  </w:style>
  <w:style w:type="character" w:customStyle="1" w:styleId="aff5">
    <w:name w:val="Маркеры списка"/>
    <w:rsid w:val="00C1587E"/>
    <w:rPr>
      <w:rFonts w:ascii="OpenSymbol" w:eastAsia="OpenSymbol" w:hAnsi="OpenSymbol" w:cs="OpenSymbol"/>
    </w:rPr>
  </w:style>
  <w:style w:type="paragraph" w:styleId="aff6">
    <w:name w:val="Title"/>
    <w:basedOn w:val="a"/>
    <w:next w:val="a"/>
    <w:link w:val="aff7"/>
    <w:uiPriority w:val="10"/>
    <w:qFormat/>
    <w:rsid w:val="00F72444"/>
    <w:pPr>
      <w:spacing w:before="240" w:after="60" w:line="240" w:lineRule="auto"/>
      <w:jc w:val="center"/>
      <w:outlineLvl w:val="0"/>
    </w:pPr>
    <w:rPr>
      <w:rFonts w:ascii="Cambria" w:eastAsia="Calibri" w:hAnsi="Cambria"/>
      <w:b/>
      <w:bCs/>
      <w:kern w:val="28"/>
      <w:sz w:val="32"/>
      <w:szCs w:val="32"/>
      <w:lang/>
    </w:rPr>
  </w:style>
  <w:style w:type="paragraph" w:styleId="aff8">
    <w:name w:val="List"/>
    <w:basedOn w:val="ae"/>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9">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8">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9">
    <w:name w:val="Body Text 2"/>
    <w:basedOn w:val="a"/>
    <w:link w:val="214"/>
    <w:uiPriority w:val="99"/>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link w:val="29"/>
    <w:uiPriority w:val="99"/>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spacing w:after="200" w:line="276" w:lineRule="auto"/>
    </w:pPr>
    <w:rPr>
      <w:rFonts w:eastAsia="DejaVu Sans" w:cs="font220"/>
      <w:kern w:val="1"/>
      <w:sz w:val="22"/>
      <w:szCs w:val="22"/>
      <w:lang w:eastAsia="ar-SA"/>
    </w:rPr>
  </w:style>
  <w:style w:type="paragraph" w:customStyle="1" w:styleId="2a">
    <w:name w:val="Заг 2"/>
    <w:rsid w:val="00C1587E"/>
    <w:pPr>
      <w:widowControl w:val="0"/>
      <w:suppressAutoHyphens/>
      <w:spacing w:after="200" w:line="276" w:lineRule="auto"/>
    </w:pPr>
    <w:rPr>
      <w:rFonts w:eastAsia="DejaVu Sans" w:cs="font220"/>
      <w:kern w:val="1"/>
      <w:sz w:val="22"/>
      <w:szCs w:val="22"/>
      <w:lang w:eastAsia="ar-SA"/>
    </w:rPr>
  </w:style>
  <w:style w:type="paragraph" w:customStyle="1" w:styleId="1f0">
    <w:name w:val="Заг 1"/>
    <w:basedOn w:val="af0"/>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a">
    <w:name w:val="Подзаг"/>
    <w:basedOn w:val="af0"/>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aliases w:val="основа"/>
    <w:rsid w:val="00C1587E"/>
    <w:pPr>
      <w:widowControl w:val="0"/>
      <w:suppressAutoHyphens/>
      <w:spacing w:after="200" w:line="276" w:lineRule="auto"/>
    </w:pPr>
    <w:rPr>
      <w:rFonts w:eastAsia="DejaVu Sans" w:cs="font220"/>
      <w:kern w:val="1"/>
      <w:sz w:val="22"/>
      <w:szCs w:val="22"/>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b">
    <w:name w:val="Содержимое врезки"/>
    <w:basedOn w:val="ae"/>
    <w:rsid w:val="00C1587E"/>
    <w:pPr>
      <w:suppressAutoHyphens/>
      <w:spacing w:after="120" w:line="100" w:lineRule="atLeast"/>
    </w:pPr>
    <w:rPr>
      <w:rFonts w:eastAsia="Lucida Sans Unicode" w:cs="Mangal"/>
      <w:color w:val="00000A"/>
      <w:kern w:val="1"/>
      <w:lang w:eastAsia="hi-IN" w:bidi="hi-IN"/>
    </w:rPr>
  </w:style>
  <w:style w:type="character" w:styleId="affc">
    <w:name w:val="Emphasis"/>
    <w:qFormat/>
    <w:rsid w:val="00C1587E"/>
    <w:rPr>
      <w:i/>
      <w:iCs/>
    </w:rPr>
  </w:style>
  <w:style w:type="character" w:styleId="affd">
    <w:name w:val="Strong"/>
    <w:uiPriority w:val="99"/>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hAnsi="FuturisC" w:cs="FuturisC"/>
      <w:color w:val="000000"/>
    </w:rPr>
  </w:style>
  <w:style w:type="paragraph" w:styleId="42">
    <w:name w:val="toc 4"/>
    <w:basedOn w:val="a"/>
    <w:next w:val="a"/>
    <w:autoRedefine/>
    <w:unhideWhenUsed/>
    <w:rsid w:val="00C1587E"/>
    <w:pPr>
      <w:spacing w:after="0"/>
      <w:ind w:left="660"/>
    </w:pPr>
    <w:rPr>
      <w:sz w:val="20"/>
      <w:szCs w:val="20"/>
    </w:rPr>
  </w:style>
  <w:style w:type="paragraph" w:styleId="52">
    <w:name w:val="toc 5"/>
    <w:basedOn w:val="a"/>
    <w:next w:val="a"/>
    <w:autoRedefine/>
    <w:unhideWhenUsed/>
    <w:rsid w:val="00C1587E"/>
    <w:pPr>
      <w:spacing w:after="0"/>
      <w:ind w:left="880"/>
    </w:pPr>
    <w:rPr>
      <w:sz w:val="20"/>
      <w:szCs w:val="20"/>
    </w:rPr>
  </w:style>
  <w:style w:type="paragraph" w:styleId="61">
    <w:name w:val="toc 6"/>
    <w:basedOn w:val="a"/>
    <w:next w:val="a"/>
    <w:autoRedefine/>
    <w:unhideWhenUsed/>
    <w:rsid w:val="00C1587E"/>
    <w:pPr>
      <w:spacing w:after="0"/>
      <w:ind w:left="1100"/>
    </w:pPr>
    <w:rPr>
      <w:sz w:val="20"/>
      <w:szCs w:val="20"/>
    </w:rPr>
  </w:style>
  <w:style w:type="paragraph" w:styleId="71">
    <w:name w:val="toc 7"/>
    <w:basedOn w:val="a"/>
    <w:next w:val="a"/>
    <w:autoRedefine/>
    <w:unhideWhenUsed/>
    <w:rsid w:val="00C1587E"/>
    <w:pPr>
      <w:spacing w:after="0"/>
      <w:ind w:left="1320"/>
    </w:pPr>
    <w:rPr>
      <w:sz w:val="20"/>
      <w:szCs w:val="20"/>
    </w:rPr>
  </w:style>
  <w:style w:type="paragraph" w:styleId="81">
    <w:name w:val="toc 8"/>
    <w:basedOn w:val="a"/>
    <w:next w:val="a"/>
    <w:autoRedefine/>
    <w:unhideWhenUsed/>
    <w:rsid w:val="00C1587E"/>
    <w:pPr>
      <w:spacing w:after="0"/>
      <w:ind w:left="1540"/>
    </w:pPr>
    <w:rPr>
      <w:sz w:val="20"/>
      <w:szCs w:val="20"/>
    </w:rPr>
  </w:style>
  <w:style w:type="paragraph" w:styleId="91">
    <w:name w:val="toc 9"/>
    <w:basedOn w:val="a"/>
    <w:next w:val="a"/>
    <w:autoRedefine/>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C1587E"/>
  </w:style>
  <w:style w:type="character" w:customStyle="1" w:styleId="2b">
    <w:name w:val="Основной текст Знак2"/>
    <w:uiPriority w:val="99"/>
    <w:rsid w:val="005E266D"/>
    <w:rPr>
      <w:rFonts w:ascii="Times New Roman" w:eastAsia="Times New Roman" w:hAnsi="Times New Roman" w:cs="Times New Roman"/>
      <w:sz w:val="28"/>
      <w:szCs w:val="24"/>
    </w:rPr>
  </w:style>
  <w:style w:type="character" w:customStyle="1" w:styleId="34">
    <w:name w:val="Текст сноски Знак3"/>
    <w:rsid w:val="00583789"/>
    <w:rPr>
      <w:rFonts w:ascii="Calibri" w:eastAsia="Arial Unicode MS" w:hAnsi="Calibri" w:cs="Calibri"/>
      <w:color w:val="00000A"/>
      <w:kern w:val="1"/>
      <w:sz w:val="24"/>
      <w:szCs w:val="24"/>
    </w:rPr>
  </w:style>
  <w:style w:type="character" w:customStyle="1" w:styleId="2c">
    <w:name w:val="Основной текст с отступом Знак2"/>
    <w:aliases w:val="Основной текст 1 Знак"/>
    <w:rsid w:val="00583789"/>
    <w:rPr>
      <w:rFonts w:ascii="Calibri" w:eastAsia="Arial Unicode MS" w:hAnsi="Calibri" w:cs="Calibri"/>
      <w:color w:val="00000A"/>
      <w:kern w:val="1"/>
      <w:sz w:val="24"/>
      <w:szCs w:val="24"/>
    </w:rPr>
  </w:style>
  <w:style w:type="character" w:customStyle="1" w:styleId="aff7">
    <w:name w:val="Название Знак"/>
    <w:link w:val="aff6"/>
    <w:uiPriority w:val="10"/>
    <w:rsid w:val="00F72444"/>
    <w:rPr>
      <w:rFonts w:ascii="Cambria" w:eastAsia="Calibri" w:hAnsi="Cambria" w:cs="Times New Roman"/>
      <w:b/>
      <w:bCs/>
      <w:kern w:val="28"/>
      <w:sz w:val="32"/>
      <w:szCs w:val="32"/>
    </w:rPr>
  </w:style>
  <w:style w:type="character" w:customStyle="1" w:styleId="affe">
    <w:name w:val="Основной текст_"/>
    <w:link w:val="110"/>
    <w:rsid w:val="00685BCC"/>
    <w:rPr>
      <w:rFonts w:ascii="Times New Roman" w:hAnsi="Times New Roman"/>
      <w:b/>
      <w:bCs/>
      <w:shd w:val="clear" w:color="auto" w:fill="FFFFFF"/>
    </w:rPr>
  </w:style>
  <w:style w:type="paragraph" w:customStyle="1" w:styleId="110">
    <w:name w:val="Основной текст11"/>
    <w:basedOn w:val="a"/>
    <w:link w:val="affe"/>
    <w:rsid w:val="00685BCC"/>
    <w:pPr>
      <w:widowControl w:val="0"/>
      <w:shd w:val="clear" w:color="auto" w:fill="FFFFFF"/>
      <w:spacing w:before="60" w:after="0" w:line="226" w:lineRule="exact"/>
      <w:ind w:hanging="480"/>
      <w:jc w:val="both"/>
    </w:pPr>
    <w:rPr>
      <w:rFonts w:ascii="Times New Roman" w:hAnsi="Times New Roman"/>
      <w:b/>
      <w:bCs/>
      <w:sz w:val="20"/>
      <w:szCs w:val="20"/>
      <w:lang/>
    </w:rPr>
  </w:style>
  <w:style w:type="paragraph" w:customStyle="1" w:styleId="Style2">
    <w:name w:val="Style2"/>
    <w:basedOn w:val="a"/>
    <w:uiPriority w:val="99"/>
    <w:rsid w:val="00D507FA"/>
    <w:pPr>
      <w:widowControl w:val="0"/>
      <w:autoSpaceDE w:val="0"/>
      <w:autoSpaceDN w:val="0"/>
      <w:adjustRightInd w:val="0"/>
      <w:spacing w:after="0" w:line="214" w:lineRule="exact"/>
      <w:ind w:firstLine="346"/>
      <w:jc w:val="both"/>
    </w:pPr>
    <w:rPr>
      <w:rFonts w:ascii="Tahoma" w:hAnsi="Tahoma" w:cs="Tahoma"/>
      <w:sz w:val="24"/>
      <w:szCs w:val="24"/>
    </w:rPr>
  </w:style>
  <w:style w:type="character" w:customStyle="1" w:styleId="information-block">
    <w:name w:val="information-block"/>
    <w:basedOn w:val="a0"/>
    <w:rsid w:val="00D507FA"/>
  </w:style>
  <w:style w:type="character" w:customStyle="1" w:styleId="FontStyle64">
    <w:name w:val="Font Style64"/>
    <w:uiPriority w:val="99"/>
    <w:rsid w:val="00D507FA"/>
    <w:rPr>
      <w:rFonts w:ascii="Times New Roman" w:hAnsi="Times New Roman" w:cs="Times New Roman"/>
      <w:sz w:val="22"/>
      <w:szCs w:val="22"/>
    </w:rPr>
  </w:style>
  <w:style w:type="character" w:customStyle="1" w:styleId="60">
    <w:name w:val="Заголовок 6 Знак"/>
    <w:link w:val="6"/>
    <w:rsid w:val="00EE5532"/>
    <w:rPr>
      <w:rFonts w:ascii="Times New Roman" w:hAnsi="Times New Roman"/>
      <w:b/>
      <w:bCs/>
      <w:lang/>
    </w:rPr>
  </w:style>
  <w:style w:type="character" w:customStyle="1" w:styleId="70">
    <w:name w:val="Заголовок 7 Знак"/>
    <w:link w:val="7"/>
    <w:rsid w:val="00EE5532"/>
    <w:rPr>
      <w:sz w:val="24"/>
      <w:szCs w:val="24"/>
      <w:lang/>
    </w:rPr>
  </w:style>
  <w:style w:type="character" w:customStyle="1" w:styleId="80">
    <w:name w:val="Заголовок 8 Знак"/>
    <w:link w:val="8"/>
    <w:rsid w:val="00EE5532"/>
    <w:rPr>
      <w:rFonts w:ascii="Times New Roman" w:hAnsi="Times New Roman"/>
      <w:i/>
      <w:iCs/>
      <w:sz w:val="24"/>
      <w:szCs w:val="24"/>
      <w:lang/>
    </w:rPr>
  </w:style>
  <w:style w:type="character" w:customStyle="1" w:styleId="90">
    <w:name w:val="Заголовок 9 Знак"/>
    <w:link w:val="9"/>
    <w:rsid w:val="00EE5532"/>
    <w:rPr>
      <w:rFonts w:ascii="Arial" w:hAnsi="Arial"/>
      <w:lang/>
    </w:rPr>
  </w:style>
  <w:style w:type="character" w:customStyle="1" w:styleId="WW8Num8z1">
    <w:name w:val="WW8Num8z1"/>
    <w:rsid w:val="00EE5532"/>
    <w:rPr>
      <w:rFonts w:ascii="Courier New" w:hAnsi="Courier New"/>
      <w:sz w:val="20"/>
    </w:rPr>
  </w:style>
  <w:style w:type="character" w:customStyle="1" w:styleId="WW8Num13z0">
    <w:name w:val="WW8Num13z0"/>
    <w:rsid w:val="00EE5532"/>
    <w:rPr>
      <w:rFonts w:ascii="Symbol" w:hAnsi="Symbol"/>
      <w:sz w:val="20"/>
    </w:rPr>
  </w:style>
  <w:style w:type="character" w:customStyle="1" w:styleId="WW8Num16z0">
    <w:name w:val="WW8Num16z0"/>
    <w:rsid w:val="00EE5532"/>
    <w:rPr>
      <w:rFonts w:ascii="Symbol" w:hAnsi="Symbol"/>
    </w:rPr>
  </w:style>
  <w:style w:type="character" w:customStyle="1" w:styleId="WW8Num16z1">
    <w:name w:val="WW8Num16z1"/>
    <w:rsid w:val="00EE5532"/>
    <w:rPr>
      <w:rFonts w:ascii="Courier New" w:hAnsi="Courier New" w:cs="Courier New"/>
    </w:rPr>
  </w:style>
  <w:style w:type="character" w:customStyle="1" w:styleId="WW8Num16z2">
    <w:name w:val="WW8Num16z2"/>
    <w:rsid w:val="00EE5532"/>
    <w:rPr>
      <w:rFonts w:ascii="Wingdings" w:hAnsi="Wingdings"/>
    </w:rPr>
  </w:style>
  <w:style w:type="character" w:customStyle="1" w:styleId="WW8Num17z0">
    <w:name w:val="WW8Num17z0"/>
    <w:rsid w:val="00EE5532"/>
    <w:rPr>
      <w:rFonts w:ascii="Symbol" w:hAnsi="Symbol"/>
    </w:rPr>
  </w:style>
  <w:style w:type="character" w:customStyle="1" w:styleId="WW8Num17z1">
    <w:name w:val="WW8Num17z1"/>
    <w:rsid w:val="00EE5532"/>
    <w:rPr>
      <w:rFonts w:ascii="Courier New" w:hAnsi="Courier New" w:cs="Courier New"/>
    </w:rPr>
  </w:style>
  <w:style w:type="character" w:customStyle="1" w:styleId="WW8Num17z2">
    <w:name w:val="WW8Num17z2"/>
    <w:rsid w:val="00EE5532"/>
    <w:rPr>
      <w:rFonts w:ascii="Wingdings" w:hAnsi="Wingdings"/>
    </w:rPr>
  </w:style>
  <w:style w:type="character" w:customStyle="1" w:styleId="WW8Num18z0">
    <w:name w:val="WW8Num18z0"/>
    <w:rsid w:val="00EE5532"/>
    <w:rPr>
      <w:rFonts w:ascii="Wingdings" w:hAnsi="Wingdings"/>
    </w:rPr>
  </w:style>
  <w:style w:type="character" w:customStyle="1" w:styleId="WW8Num18z1">
    <w:name w:val="WW8Num18z1"/>
    <w:rsid w:val="00EE5532"/>
    <w:rPr>
      <w:rFonts w:ascii="Courier New" w:hAnsi="Courier New" w:cs="Courier New"/>
    </w:rPr>
  </w:style>
  <w:style w:type="character" w:customStyle="1" w:styleId="WW8Num18z3">
    <w:name w:val="WW8Num18z3"/>
    <w:rsid w:val="00EE5532"/>
    <w:rPr>
      <w:rFonts w:ascii="Symbol" w:hAnsi="Symbol"/>
    </w:rPr>
  </w:style>
  <w:style w:type="character" w:customStyle="1" w:styleId="WW8Num20z0">
    <w:name w:val="WW8Num20z0"/>
    <w:rsid w:val="00EE5532"/>
    <w:rPr>
      <w:b w:val="0"/>
    </w:rPr>
  </w:style>
  <w:style w:type="character" w:customStyle="1" w:styleId="WW8Num21z0">
    <w:name w:val="WW8Num21z0"/>
    <w:rsid w:val="00EE5532"/>
    <w:rPr>
      <w:rFonts w:ascii="Symbol" w:hAnsi="Symbol"/>
    </w:rPr>
  </w:style>
  <w:style w:type="character" w:customStyle="1" w:styleId="WW8Num21z1">
    <w:name w:val="WW8Num21z1"/>
    <w:rsid w:val="00EE5532"/>
    <w:rPr>
      <w:rFonts w:ascii="Courier New" w:hAnsi="Courier New" w:cs="Courier New"/>
    </w:rPr>
  </w:style>
  <w:style w:type="character" w:customStyle="1" w:styleId="WW8Num21z2">
    <w:name w:val="WW8Num21z2"/>
    <w:rsid w:val="00EE5532"/>
    <w:rPr>
      <w:rFonts w:ascii="Wingdings" w:hAnsi="Wingdings"/>
    </w:rPr>
  </w:style>
  <w:style w:type="character" w:customStyle="1" w:styleId="WW8Num23z0">
    <w:name w:val="WW8Num23z0"/>
    <w:rsid w:val="00EE5532"/>
    <w:rPr>
      <w:rFonts w:ascii="Symbol" w:hAnsi="Symbol"/>
    </w:rPr>
  </w:style>
  <w:style w:type="character" w:customStyle="1" w:styleId="WW8Num23z1">
    <w:name w:val="WW8Num23z1"/>
    <w:rsid w:val="00EE5532"/>
    <w:rPr>
      <w:rFonts w:ascii="Courier New" w:hAnsi="Courier New" w:cs="Courier New"/>
    </w:rPr>
  </w:style>
  <w:style w:type="character" w:customStyle="1" w:styleId="WW8Num23z2">
    <w:name w:val="WW8Num23z2"/>
    <w:rsid w:val="00EE5532"/>
    <w:rPr>
      <w:rFonts w:ascii="Wingdings" w:hAnsi="Wingdings"/>
    </w:rPr>
  </w:style>
  <w:style w:type="character" w:customStyle="1" w:styleId="WW8Num25z0">
    <w:name w:val="WW8Num25z0"/>
    <w:rsid w:val="00EE5532"/>
    <w:rPr>
      <w:rFonts w:ascii="Times New Roman" w:hAnsi="Times New Roman" w:cs="Times New Roman"/>
    </w:rPr>
  </w:style>
  <w:style w:type="character" w:customStyle="1" w:styleId="WW8Num26z0">
    <w:name w:val="WW8Num26z0"/>
    <w:rsid w:val="00EE5532"/>
    <w:rPr>
      <w:rFonts w:ascii="Symbol" w:hAnsi="Symbol"/>
    </w:rPr>
  </w:style>
  <w:style w:type="character" w:customStyle="1" w:styleId="WW8Num26z1">
    <w:name w:val="WW8Num26z1"/>
    <w:rsid w:val="00EE5532"/>
    <w:rPr>
      <w:rFonts w:ascii="Courier New" w:hAnsi="Courier New" w:cs="Courier New"/>
    </w:rPr>
  </w:style>
  <w:style w:type="character" w:customStyle="1" w:styleId="WW8Num26z2">
    <w:name w:val="WW8Num26z2"/>
    <w:rsid w:val="00EE5532"/>
    <w:rPr>
      <w:rFonts w:ascii="Wingdings" w:hAnsi="Wingdings"/>
    </w:rPr>
  </w:style>
  <w:style w:type="character" w:customStyle="1" w:styleId="WW8Num27z0">
    <w:name w:val="WW8Num27z0"/>
    <w:rsid w:val="00EE5532"/>
    <w:rPr>
      <w:rFonts w:ascii="Wingdings" w:hAnsi="Wingdings"/>
    </w:rPr>
  </w:style>
  <w:style w:type="character" w:customStyle="1" w:styleId="WW8Num27z1">
    <w:name w:val="WW8Num27z1"/>
    <w:rsid w:val="00EE5532"/>
    <w:rPr>
      <w:rFonts w:ascii="Courier New" w:hAnsi="Courier New" w:cs="Courier New"/>
    </w:rPr>
  </w:style>
  <w:style w:type="character" w:customStyle="1" w:styleId="WW8Num27z3">
    <w:name w:val="WW8Num27z3"/>
    <w:rsid w:val="00EE5532"/>
    <w:rPr>
      <w:rFonts w:ascii="Symbol" w:hAnsi="Symbol"/>
    </w:rPr>
  </w:style>
  <w:style w:type="character" w:customStyle="1" w:styleId="WW8Num28z0">
    <w:name w:val="WW8Num28z0"/>
    <w:rsid w:val="00EE5532"/>
    <w:rPr>
      <w:rFonts w:ascii="Symbol" w:hAnsi="Symbol"/>
    </w:rPr>
  </w:style>
  <w:style w:type="character" w:customStyle="1" w:styleId="WW8Num28z1">
    <w:name w:val="WW8Num28z1"/>
    <w:rsid w:val="00EE5532"/>
    <w:rPr>
      <w:rFonts w:ascii="Courier New" w:hAnsi="Courier New" w:cs="Courier New"/>
    </w:rPr>
  </w:style>
  <w:style w:type="character" w:customStyle="1" w:styleId="WW8Num28z2">
    <w:name w:val="WW8Num28z2"/>
    <w:rsid w:val="00EE5532"/>
    <w:rPr>
      <w:rFonts w:ascii="Wingdings" w:hAnsi="Wingdings"/>
    </w:rPr>
  </w:style>
  <w:style w:type="character" w:customStyle="1" w:styleId="WW8Num29z0">
    <w:name w:val="WW8Num29z0"/>
    <w:rsid w:val="00EE5532"/>
    <w:rPr>
      <w:rFonts w:ascii="Symbol" w:hAnsi="Symbol"/>
    </w:rPr>
  </w:style>
  <w:style w:type="character" w:customStyle="1" w:styleId="WW8Num29z1">
    <w:name w:val="WW8Num29z1"/>
    <w:rsid w:val="00EE5532"/>
    <w:rPr>
      <w:rFonts w:ascii="Courier New" w:hAnsi="Courier New" w:cs="Courier New"/>
    </w:rPr>
  </w:style>
  <w:style w:type="character" w:customStyle="1" w:styleId="WW8Num29z2">
    <w:name w:val="WW8Num29z2"/>
    <w:rsid w:val="00EE5532"/>
    <w:rPr>
      <w:rFonts w:ascii="Wingdings" w:hAnsi="Wingdings"/>
    </w:rPr>
  </w:style>
  <w:style w:type="character" w:customStyle="1" w:styleId="WW8Num30z0">
    <w:name w:val="WW8Num30z0"/>
    <w:rsid w:val="00EE5532"/>
    <w:rPr>
      <w:rFonts w:ascii="Wingdings" w:hAnsi="Wingdings"/>
    </w:rPr>
  </w:style>
  <w:style w:type="character" w:customStyle="1" w:styleId="WW8Num30z1">
    <w:name w:val="WW8Num30z1"/>
    <w:rsid w:val="00EE5532"/>
    <w:rPr>
      <w:rFonts w:ascii="Courier New" w:hAnsi="Courier New" w:cs="Courier New"/>
    </w:rPr>
  </w:style>
  <w:style w:type="character" w:customStyle="1" w:styleId="WW8Num30z3">
    <w:name w:val="WW8Num30z3"/>
    <w:rsid w:val="00EE5532"/>
    <w:rPr>
      <w:rFonts w:ascii="Symbol" w:hAnsi="Symbol"/>
    </w:rPr>
  </w:style>
  <w:style w:type="character" w:customStyle="1" w:styleId="WW8Num31z0">
    <w:name w:val="WW8Num31z0"/>
    <w:rsid w:val="00EE5532"/>
    <w:rPr>
      <w:rFonts w:ascii="Symbol" w:hAnsi="Symbol"/>
    </w:rPr>
  </w:style>
  <w:style w:type="character" w:customStyle="1" w:styleId="WW8Num31z1">
    <w:name w:val="WW8Num31z1"/>
    <w:rsid w:val="00EE5532"/>
    <w:rPr>
      <w:rFonts w:ascii="Courier New" w:hAnsi="Courier New" w:cs="Courier New"/>
    </w:rPr>
  </w:style>
  <w:style w:type="character" w:customStyle="1" w:styleId="WW8Num31z2">
    <w:name w:val="WW8Num31z2"/>
    <w:rsid w:val="00EE5532"/>
    <w:rPr>
      <w:rFonts w:ascii="Wingdings" w:hAnsi="Wingdings"/>
    </w:rPr>
  </w:style>
  <w:style w:type="character" w:customStyle="1" w:styleId="WW8Num33z0">
    <w:name w:val="WW8Num33z0"/>
    <w:rsid w:val="00EE5532"/>
    <w:rPr>
      <w:rFonts w:ascii="Symbol" w:eastAsia="Times New Roman" w:hAnsi="Symbol" w:cs="Times New Roman"/>
    </w:rPr>
  </w:style>
  <w:style w:type="character" w:customStyle="1" w:styleId="WW8Num33z1">
    <w:name w:val="WW8Num33z1"/>
    <w:rsid w:val="00EE5532"/>
    <w:rPr>
      <w:rFonts w:ascii="Times New Roman" w:eastAsia="Times New Roman" w:hAnsi="Times New Roman" w:cs="Times New Roman"/>
    </w:rPr>
  </w:style>
  <w:style w:type="character" w:customStyle="1" w:styleId="WW8Num34z0">
    <w:name w:val="WW8Num34z0"/>
    <w:rsid w:val="00EE5532"/>
    <w:rPr>
      <w:rFonts w:ascii="Symbol" w:hAnsi="Symbol"/>
    </w:rPr>
  </w:style>
  <w:style w:type="character" w:customStyle="1" w:styleId="WW8Num34z2">
    <w:name w:val="WW8Num34z2"/>
    <w:rsid w:val="00EE5532"/>
    <w:rPr>
      <w:rFonts w:ascii="Wingdings" w:hAnsi="Wingdings"/>
    </w:rPr>
  </w:style>
  <w:style w:type="character" w:customStyle="1" w:styleId="WW8Num34z4">
    <w:name w:val="WW8Num34z4"/>
    <w:rsid w:val="00EE5532"/>
    <w:rPr>
      <w:rFonts w:ascii="Courier New" w:hAnsi="Courier New" w:cs="Courier New"/>
    </w:rPr>
  </w:style>
  <w:style w:type="character" w:customStyle="1" w:styleId="WW8Num35z0">
    <w:name w:val="WW8Num35z0"/>
    <w:rsid w:val="00EE5532"/>
    <w:rPr>
      <w:rFonts w:eastAsia="Times New Roman"/>
      <w:b w:val="0"/>
    </w:rPr>
  </w:style>
  <w:style w:type="character" w:customStyle="1" w:styleId="WW8Num38z0">
    <w:name w:val="WW8Num38z0"/>
    <w:rsid w:val="00EE5532"/>
    <w:rPr>
      <w:rFonts w:eastAsia="Times New Roman"/>
    </w:rPr>
  </w:style>
  <w:style w:type="character" w:customStyle="1" w:styleId="WW8Num39z0">
    <w:name w:val="WW8Num39z0"/>
    <w:rsid w:val="00EE5532"/>
    <w:rPr>
      <w:rFonts w:ascii="Symbol" w:hAnsi="Symbol"/>
    </w:rPr>
  </w:style>
  <w:style w:type="character" w:customStyle="1" w:styleId="WW8Num39z1">
    <w:name w:val="WW8Num39z1"/>
    <w:rsid w:val="00EE5532"/>
    <w:rPr>
      <w:rFonts w:ascii="Courier New" w:hAnsi="Courier New" w:cs="Courier New"/>
    </w:rPr>
  </w:style>
  <w:style w:type="character" w:customStyle="1" w:styleId="WW8Num39z2">
    <w:name w:val="WW8Num39z2"/>
    <w:rsid w:val="00EE5532"/>
    <w:rPr>
      <w:rFonts w:ascii="Wingdings" w:hAnsi="Wingdings"/>
    </w:rPr>
  </w:style>
  <w:style w:type="character" w:customStyle="1" w:styleId="WW8Num40z0">
    <w:name w:val="WW8Num40z0"/>
    <w:rsid w:val="00EE5532"/>
    <w:rPr>
      <w:rFonts w:ascii="Symbol" w:hAnsi="Symbol"/>
    </w:rPr>
  </w:style>
  <w:style w:type="character" w:customStyle="1" w:styleId="WW8Num40z1">
    <w:name w:val="WW8Num40z1"/>
    <w:rsid w:val="00EE5532"/>
    <w:rPr>
      <w:rFonts w:ascii="Courier New" w:hAnsi="Courier New" w:cs="Courier New"/>
    </w:rPr>
  </w:style>
  <w:style w:type="character" w:customStyle="1" w:styleId="WW8Num40z2">
    <w:name w:val="WW8Num40z2"/>
    <w:rsid w:val="00EE5532"/>
    <w:rPr>
      <w:rFonts w:ascii="Wingdings" w:hAnsi="Wingdings"/>
    </w:rPr>
  </w:style>
  <w:style w:type="character" w:customStyle="1" w:styleId="WW8Num41z0">
    <w:name w:val="WW8Num41z0"/>
    <w:rsid w:val="00EE5532"/>
    <w:rPr>
      <w:rFonts w:eastAsia="Times New Roman"/>
    </w:rPr>
  </w:style>
  <w:style w:type="character" w:customStyle="1" w:styleId="WW8Num42z0">
    <w:name w:val="WW8Num42z0"/>
    <w:rsid w:val="00EE5532"/>
    <w:rPr>
      <w:rFonts w:eastAsia="Times New Roman"/>
      <w:b w:val="0"/>
    </w:rPr>
  </w:style>
  <w:style w:type="character" w:customStyle="1" w:styleId="WW8Num43z0">
    <w:name w:val="WW8Num43z0"/>
    <w:rsid w:val="00EE5532"/>
    <w:rPr>
      <w:rFonts w:ascii="Wingdings" w:hAnsi="Wingdings"/>
    </w:rPr>
  </w:style>
  <w:style w:type="character" w:customStyle="1" w:styleId="WW8Num43z1">
    <w:name w:val="WW8Num43z1"/>
    <w:rsid w:val="00EE5532"/>
    <w:rPr>
      <w:rFonts w:ascii="Courier New" w:hAnsi="Courier New" w:cs="Courier New"/>
    </w:rPr>
  </w:style>
  <w:style w:type="character" w:customStyle="1" w:styleId="WW8Num43z3">
    <w:name w:val="WW8Num43z3"/>
    <w:rsid w:val="00EE5532"/>
    <w:rPr>
      <w:rFonts w:ascii="Symbol" w:hAnsi="Symbol"/>
    </w:rPr>
  </w:style>
  <w:style w:type="character" w:customStyle="1" w:styleId="WW8Num44z0">
    <w:name w:val="WW8Num44z0"/>
    <w:rsid w:val="00EE5532"/>
    <w:rPr>
      <w:rFonts w:ascii="Symbol" w:eastAsia="Times New Roman" w:hAnsi="Symbol" w:cs="Times New Roman"/>
    </w:rPr>
  </w:style>
  <w:style w:type="character" w:customStyle="1" w:styleId="WW8Num44z1">
    <w:name w:val="WW8Num44z1"/>
    <w:rsid w:val="00EE5532"/>
    <w:rPr>
      <w:rFonts w:ascii="Courier New" w:hAnsi="Courier New" w:cs="Courier New"/>
    </w:rPr>
  </w:style>
  <w:style w:type="character" w:customStyle="1" w:styleId="WW8Num44z2">
    <w:name w:val="WW8Num44z2"/>
    <w:rsid w:val="00EE5532"/>
    <w:rPr>
      <w:rFonts w:ascii="Wingdings" w:hAnsi="Wingdings"/>
    </w:rPr>
  </w:style>
  <w:style w:type="character" w:customStyle="1" w:styleId="WW8Num44z3">
    <w:name w:val="WW8Num44z3"/>
    <w:rsid w:val="00EE5532"/>
    <w:rPr>
      <w:rFonts w:ascii="Symbol" w:hAnsi="Symbol"/>
    </w:rPr>
  </w:style>
  <w:style w:type="character" w:customStyle="1" w:styleId="WW8Num45z0">
    <w:name w:val="WW8Num45z0"/>
    <w:rsid w:val="00EE5532"/>
    <w:rPr>
      <w:rFonts w:ascii="Symbol" w:hAnsi="Symbol"/>
    </w:rPr>
  </w:style>
  <w:style w:type="character" w:customStyle="1" w:styleId="WW8Num45z1">
    <w:name w:val="WW8Num45z1"/>
    <w:rsid w:val="00EE5532"/>
    <w:rPr>
      <w:rFonts w:ascii="Courier New" w:hAnsi="Courier New" w:cs="Courier New"/>
    </w:rPr>
  </w:style>
  <w:style w:type="character" w:customStyle="1" w:styleId="WW8Num45z2">
    <w:name w:val="WW8Num45z2"/>
    <w:rsid w:val="00EE5532"/>
    <w:rPr>
      <w:rFonts w:ascii="Wingdings" w:hAnsi="Wingdings"/>
    </w:rPr>
  </w:style>
  <w:style w:type="character" w:customStyle="1" w:styleId="WW8Num46z0">
    <w:name w:val="WW8Num46z0"/>
    <w:rsid w:val="00EE5532"/>
    <w:rPr>
      <w:rFonts w:ascii="Times New Roman" w:hAnsi="Times New Roman" w:cs="Times New Roman"/>
    </w:rPr>
  </w:style>
  <w:style w:type="character" w:customStyle="1" w:styleId="WW8Num47z0">
    <w:name w:val="WW8Num47z0"/>
    <w:rsid w:val="00EE5532"/>
    <w:rPr>
      <w:rFonts w:ascii="Times New Roman" w:eastAsia="Times New Roman" w:hAnsi="Times New Roman" w:cs="Times New Roman"/>
    </w:rPr>
  </w:style>
  <w:style w:type="character" w:customStyle="1" w:styleId="WW8Num48z0">
    <w:name w:val="WW8Num48z0"/>
    <w:rsid w:val="00EE5532"/>
    <w:rPr>
      <w:rFonts w:eastAsia="Times New Roman"/>
      <w:b w:val="0"/>
    </w:rPr>
  </w:style>
  <w:style w:type="character" w:customStyle="1" w:styleId="WW8Num50z0">
    <w:name w:val="WW8Num50z0"/>
    <w:rsid w:val="00EE5532"/>
    <w:rPr>
      <w:rFonts w:ascii="Times New Roman" w:hAnsi="Times New Roman"/>
    </w:rPr>
  </w:style>
  <w:style w:type="character" w:customStyle="1" w:styleId="WW8Num51z0">
    <w:name w:val="WW8Num51z0"/>
    <w:rsid w:val="00EE5532"/>
    <w:rPr>
      <w:rFonts w:ascii="Symbol" w:hAnsi="Symbol"/>
      <w:color w:val="auto"/>
    </w:rPr>
  </w:style>
  <w:style w:type="character" w:customStyle="1" w:styleId="WW8Num51z1">
    <w:name w:val="WW8Num51z1"/>
    <w:rsid w:val="00EE5532"/>
    <w:rPr>
      <w:rFonts w:ascii="Courier New" w:hAnsi="Courier New" w:cs="Courier New"/>
    </w:rPr>
  </w:style>
  <w:style w:type="character" w:customStyle="1" w:styleId="WW8Num51z2">
    <w:name w:val="WW8Num51z2"/>
    <w:rsid w:val="00EE5532"/>
    <w:rPr>
      <w:rFonts w:ascii="Wingdings" w:hAnsi="Wingdings"/>
    </w:rPr>
  </w:style>
  <w:style w:type="character" w:customStyle="1" w:styleId="WW8Num51z3">
    <w:name w:val="WW8Num51z3"/>
    <w:rsid w:val="00EE5532"/>
    <w:rPr>
      <w:rFonts w:ascii="Symbol" w:hAnsi="Symbol"/>
    </w:rPr>
  </w:style>
  <w:style w:type="character" w:customStyle="1" w:styleId="WW8Num52z0">
    <w:name w:val="WW8Num52z0"/>
    <w:rsid w:val="00EE5532"/>
    <w:rPr>
      <w:rFonts w:ascii="Symbol" w:hAnsi="Symbol"/>
    </w:rPr>
  </w:style>
  <w:style w:type="character" w:customStyle="1" w:styleId="WW8Num52z1">
    <w:name w:val="WW8Num52z1"/>
    <w:rsid w:val="00EE5532"/>
    <w:rPr>
      <w:rFonts w:ascii="Courier New" w:hAnsi="Courier New" w:cs="Courier New"/>
    </w:rPr>
  </w:style>
  <w:style w:type="character" w:customStyle="1" w:styleId="WW8Num52z2">
    <w:name w:val="WW8Num52z2"/>
    <w:rsid w:val="00EE5532"/>
    <w:rPr>
      <w:rFonts w:ascii="Wingdings" w:hAnsi="Wingdings"/>
    </w:rPr>
  </w:style>
  <w:style w:type="character" w:customStyle="1" w:styleId="WW8Num53z0">
    <w:name w:val="WW8Num53z0"/>
    <w:rsid w:val="00EE5532"/>
    <w:rPr>
      <w:color w:val="auto"/>
    </w:rPr>
  </w:style>
  <w:style w:type="character" w:customStyle="1" w:styleId="WW8Num54z0">
    <w:name w:val="WW8Num54z0"/>
    <w:rsid w:val="00EE5532"/>
    <w:rPr>
      <w:rFonts w:ascii="Symbol" w:hAnsi="Symbol"/>
      <w:color w:val="auto"/>
    </w:rPr>
  </w:style>
  <w:style w:type="character" w:customStyle="1" w:styleId="WW8Num54z1">
    <w:name w:val="WW8Num54z1"/>
    <w:rsid w:val="00EE5532"/>
    <w:rPr>
      <w:rFonts w:ascii="Courier New" w:hAnsi="Courier New" w:cs="Courier New"/>
    </w:rPr>
  </w:style>
  <w:style w:type="character" w:customStyle="1" w:styleId="WW8Num54z2">
    <w:name w:val="WW8Num54z2"/>
    <w:rsid w:val="00EE5532"/>
    <w:rPr>
      <w:rFonts w:ascii="Wingdings" w:hAnsi="Wingdings"/>
    </w:rPr>
  </w:style>
  <w:style w:type="character" w:customStyle="1" w:styleId="WW8Num54z3">
    <w:name w:val="WW8Num54z3"/>
    <w:rsid w:val="00EE5532"/>
    <w:rPr>
      <w:rFonts w:ascii="Symbol" w:hAnsi="Symbol"/>
    </w:rPr>
  </w:style>
  <w:style w:type="character" w:customStyle="1" w:styleId="WW8Num55z0">
    <w:name w:val="WW8Num55z0"/>
    <w:rsid w:val="00EE5532"/>
    <w:rPr>
      <w:rFonts w:ascii="Symbol" w:hAnsi="Symbol"/>
    </w:rPr>
  </w:style>
  <w:style w:type="character" w:customStyle="1" w:styleId="WW8Num55z1">
    <w:name w:val="WW8Num55z1"/>
    <w:rsid w:val="00EE5532"/>
    <w:rPr>
      <w:rFonts w:ascii="Courier New" w:hAnsi="Courier New" w:cs="Courier New"/>
    </w:rPr>
  </w:style>
  <w:style w:type="character" w:customStyle="1" w:styleId="WW8Num55z2">
    <w:name w:val="WW8Num55z2"/>
    <w:rsid w:val="00EE5532"/>
    <w:rPr>
      <w:rFonts w:ascii="Wingdings" w:hAnsi="Wingdings"/>
    </w:rPr>
  </w:style>
  <w:style w:type="character" w:customStyle="1" w:styleId="WW8Num57z0">
    <w:name w:val="WW8Num57z0"/>
    <w:rsid w:val="00EE5532"/>
    <w:rPr>
      <w:rFonts w:ascii="Times New Roman" w:hAnsi="Times New Roman" w:cs="Times New Roman"/>
    </w:rPr>
  </w:style>
  <w:style w:type="character" w:customStyle="1" w:styleId="WW8Num57z1">
    <w:name w:val="WW8Num57z1"/>
    <w:rsid w:val="00EE5532"/>
    <w:rPr>
      <w:rFonts w:ascii="Courier New" w:hAnsi="Courier New" w:cs="Courier New"/>
    </w:rPr>
  </w:style>
  <w:style w:type="character" w:customStyle="1" w:styleId="WW8Num57z2">
    <w:name w:val="WW8Num57z2"/>
    <w:rsid w:val="00EE5532"/>
    <w:rPr>
      <w:rFonts w:ascii="Wingdings" w:hAnsi="Wingdings"/>
    </w:rPr>
  </w:style>
  <w:style w:type="character" w:customStyle="1" w:styleId="WW8Num57z3">
    <w:name w:val="WW8Num57z3"/>
    <w:rsid w:val="00EE5532"/>
    <w:rPr>
      <w:rFonts w:ascii="Symbol" w:hAnsi="Symbol"/>
    </w:rPr>
  </w:style>
  <w:style w:type="character" w:customStyle="1" w:styleId="WW8Num59z0">
    <w:name w:val="WW8Num59z0"/>
    <w:rsid w:val="00EE5532"/>
    <w:rPr>
      <w:rFonts w:ascii="Symbol" w:hAnsi="Symbol"/>
    </w:rPr>
  </w:style>
  <w:style w:type="character" w:customStyle="1" w:styleId="WW8Num59z1">
    <w:name w:val="WW8Num59z1"/>
    <w:rsid w:val="00EE5532"/>
    <w:rPr>
      <w:rFonts w:ascii="Courier New" w:hAnsi="Courier New" w:cs="Courier New"/>
    </w:rPr>
  </w:style>
  <w:style w:type="character" w:customStyle="1" w:styleId="WW8Num59z2">
    <w:name w:val="WW8Num59z2"/>
    <w:rsid w:val="00EE5532"/>
    <w:rPr>
      <w:rFonts w:ascii="Wingdings" w:hAnsi="Wingdings"/>
    </w:rPr>
  </w:style>
  <w:style w:type="character" w:customStyle="1" w:styleId="WW8Num62z0">
    <w:name w:val="WW8Num62z0"/>
    <w:rsid w:val="00EE5532"/>
    <w:rPr>
      <w:rFonts w:ascii="Symbol" w:hAnsi="Symbol"/>
    </w:rPr>
  </w:style>
  <w:style w:type="character" w:customStyle="1" w:styleId="WW8Num62z1">
    <w:name w:val="WW8Num62z1"/>
    <w:rsid w:val="00EE5532"/>
    <w:rPr>
      <w:rFonts w:ascii="Courier New" w:hAnsi="Courier New" w:cs="Courier New"/>
    </w:rPr>
  </w:style>
  <w:style w:type="character" w:customStyle="1" w:styleId="WW8Num62z2">
    <w:name w:val="WW8Num62z2"/>
    <w:rsid w:val="00EE5532"/>
    <w:rPr>
      <w:rFonts w:ascii="Wingdings" w:hAnsi="Wingdings"/>
    </w:rPr>
  </w:style>
  <w:style w:type="character" w:customStyle="1" w:styleId="WW8Num63z0">
    <w:name w:val="WW8Num63z0"/>
    <w:rsid w:val="00EE5532"/>
    <w:rPr>
      <w:rFonts w:ascii="Symbol" w:hAnsi="Symbol"/>
      <w:color w:val="auto"/>
    </w:rPr>
  </w:style>
  <w:style w:type="character" w:customStyle="1" w:styleId="WW8Num63z1">
    <w:name w:val="WW8Num63z1"/>
    <w:rsid w:val="00EE5532"/>
    <w:rPr>
      <w:rFonts w:ascii="Courier New" w:hAnsi="Courier New" w:cs="Courier New"/>
    </w:rPr>
  </w:style>
  <w:style w:type="character" w:customStyle="1" w:styleId="WW8Num63z2">
    <w:name w:val="WW8Num63z2"/>
    <w:rsid w:val="00EE5532"/>
    <w:rPr>
      <w:rFonts w:ascii="Wingdings" w:hAnsi="Wingdings"/>
    </w:rPr>
  </w:style>
  <w:style w:type="character" w:customStyle="1" w:styleId="WW8Num63z3">
    <w:name w:val="WW8Num63z3"/>
    <w:rsid w:val="00EE5532"/>
    <w:rPr>
      <w:rFonts w:ascii="Symbol" w:hAnsi="Symbol"/>
    </w:rPr>
  </w:style>
  <w:style w:type="character" w:customStyle="1" w:styleId="WW8Num64z0">
    <w:name w:val="WW8Num64z0"/>
    <w:rsid w:val="00EE5532"/>
    <w:rPr>
      <w:rFonts w:ascii="Symbol" w:hAnsi="Symbol"/>
    </w:rPr>
  </w:style>
  <w:style w:type="character" w:customStyle="1" w:styleId="WW8Num64z1">
    <w:name w:val="WW8Num64z1"/>
    <w:rsid w:val="00EE5532"/>
    <w:rPr>
      <w:rFonts w:ascii="Courier New" w:hAnsi="Courier New" w:cs="Courier New"/>
    </w:rPr>
  </w:style>
  <w:style w:type="character" w:customStyle="1" w:styleId="WW8Num64z2">
    <w:name w:val="WW8Num64z2"/>
    <w:rsid w:val="00EE5532"/>
    <w:rPr>
      <w:rFonts w:ascii="Wingdings" w:hAnsi="Wingdings"/>
    </w:rPr>
  </w:style>
  <w:style w:type="character" w:customStyle="1" w:styleId="WW8Num65z0">
    <w:name w:val="WW8Num65z0"/>
    <w:rsid w:val="00EE5532"/>
    <w:rPr>
      <w:rFonts w:ascii="Symbol" w:hAnsi="Symbol"/>
    </w:rPr>
  </w:style>
  <w:style w:type="character" w:customStyle="1" w:styleId="WW8Num65z1">
    <w:name w:val="WW8Num65z1"/>
    <w:rsid w:val="00EE5532"/>
    <w:rPr>
      <w:rFonts w:ascii="Courier New" w:hAnsi="Courier New" w:cs="Courier New"/>
    </w:rPr>
  </w:style>
  <w:style w:type="character" w:customStyle="1" w:styleId="WW8Num65z2">
    <w:name w:val="WW8Num65z2"/>
    <w:rsid w:val="00EE5532"/>
    <w:rPr>
      <w:rFonts w:ascii="Wingdings" w:hAnsi="Wingdings"/>
    </w:rPr>
  </w:style>
  <w:style w:type="character" w:customStyle="1" w:styleId="WW8Num66z0">
    <w:name w:val="WW8Num66z0"/>
    <w:rsid w:val="00EE5532"/>
    <w:rPr>
      <w:rFonts w:eastAsia="Times New Roman"/>
      <w:b w:val="0"/>
    </w:rPr>
  </w:style>
  <w:style w:type="character" w:customStyle="1" w:styleId="WW8Num68z0">
    <w:name w:val="WW8Num68z0"/>
    <w:rsid w:val="00EE5532"/>
    <w:rPr>
      <w:rFonts w:ascii="Wingdings" w:hAnsi="Wingdings"/>
    </w:rPr>
  </w:style>
  <w:style w:type="character" w:customStyle="1" w:styleId="WW8Num68z1">
    <w:name w:val="WW8Num68z1"/>
    <w:rsid w:val="00EE5532"/>
    <w:rPr>
      <w:rFonts w:ascii="Courier New" w:hAnsi="Courier New" w:cs="Courier New"/>
    </w:rPr>
  </w:style>
  <w:style w:type="character" w:customStyle="1" w:styleId="WW8Num68z3">
    <w:name w:val="WW8Num68z3"/>
    <w:rsid w:val="00EE5532"/>
    <w:rPr>
      <w:rFonts w:ascii="Symbol" w:hAnsi="Symbol"/>
    </w:rPr>
  </w:style>
  <w:style w:type="character" w:customStyle="1" w:styleId="WW8Num69z0">
    <w:name w:val="WW8Num69z0"/>
    <w:rsid w:val="00EE5532"/>
    <w:rPr>
      <w:rFonts w:ascii="Times New Roman" w:hAnsi="Times New Roman"/>
    </w:rPr>
  </w:style>
  <w:style w:type="character" w:customStyle="1" w:styleId="WW8Num70z0">
    <w:name w:val="WW8Num70z0"/>
    <w:rsid w:val="00EE5532"/>
    <w:rPr>
      <w:rFonts w:ascii="Wingdings" w:hAnsi="Wingdings"/>
    </w:rPr>
  </w:style>
  <w:style w:type="character" w:customStyle="1" w:styleId="WW8Num70z1">
    <w:name w:val="WW8Num70z1"/>
    <w:rsid w:val="00EE5532"/>
    <w:rPr>
      <w:rFonts w:ascii="Courier New" w:hAnsi="Courier New" w:cs="Courier New"/>
    </w:rPr>
  </w:style>
  <w:style w:type="character" w:customStyle="1" w:styleId="WW8Num70z3">
    <w:name w:val="WW8Num70z3"/>
    <w:rsid w:val="00EE5532"/>
    <w:rPr>
      <w:rFonts w:ascii="Symbol" w:hAnsi="Symbol"/>
    </w:rPr>
  </w:style>
  <w:style w:type="character" w:customStyle="1" w:styleId="WW8Num72z0">
    <w:name w:val="WW8Num72z0"/>
    <w:rsid w:val="00EE5532"/>
    <w:rPr>
      <w:rFonts w:ascii="Symbol" w:hAnsi="Symbol"/>
    </w:rPr>
  </w:style>
  <w:style w:type="character" w:customStyle="1" w:styleId="WW8Num72z1">
    <w:name w:val="WW8Num72z1"/>
    <w:rsid w:val="00EE5532"/>
    <w:rPr>
      <w:rFonts w:ascii="Courier New" w:hAnsi="Courier New" w:cs="Courier New"/>
    </w:rPr>
  </w:style>
  <w:style w:type="character" w:customStyle="1" w:styleId="WW8Num72z2">
    <w:name w:val="WW8Num72z2"/>
    <w:rsid w:val="00EE5532"/>
    <w:rPr>
      <w:rFonts w:ascii="Wingdings" w:hAnsi="Wingdings"/>
    </w:rPr>
  </w:style>
  <w:style w:type="character" w:customStyle="1" w:styleId="WW8Num73z0">
    <w:name w:val="WW8Num73z0"/>
    <w:rsid w:val="00EE5532"/>
    <w:rPr>
      <w:rFonts w:ascii="Wingdings" w:hAnsi="Wingdings"/>
    </w:rPr>
  </w:style>
  <w:style w:type="character" w:customStyle="1" w:styleId="WW8Num73z1">
    <w:name w:val="WW8Num73z1"/>
    <w:rsid w:val="00EE5532"/>
    <w:rPr>
      <w:rFonts w:ascii="Courier New" w:hAnsi="Courier New" w:cs="Courier New"/>
    </w:rPr>
  </w:style>
  <w:style w:type="character" w:customStyle="1" w:styleId="WW8Num73z3">
    <w:name w:val="WW8Num73z3"/>
    <w:rsid w:val="00EE5532"/>
    <w:rPr>
      <w:rFonts w:ascii="Symbol" w:hAnsi="Symbol"/>
    </w:rPr>
  </w:style>
  <w:style w:type="character" w:customStyle="1" w:styleId="WW8NumSt11z0">
    <w:name w:val="WW8NumSt11z0"/>
    <w:rsid w:val="00EE5532"/>
    <w:rPr>
      <w:rFonts w:ascii="Times New Roman" w:hAnsi="Times New Roman" w:cs="Times New Roman"/>
    </w:rPr>
  </w:style>
  <w:style w:type="character" w:customStyle="1" w:styleId="WW8NumSt23z0">
    <w:name w:val="WW8NumSt23z0"/>
    <w:rsid w:val="00EE5532"/>
    <w:rPr>
      <w:rFonts w:ascii="Times New Roman" w:hAnsi="Times New Roman" w:cs="Times New Roman"/>
    </w:rPr>
  </w:style>
  <w:style w:type="character" w:customStyle="1" w:styleId="WW8NumSt24z0">
    <w:name w:val="WW8NumSt24z0"/>
    <w:rsid w:val="00EE5532"/>
    <w:rPr>
      <w:rFonts w:ascii="Times New Roman" w:hAnsi="Times New Roman" w:cs="Times New Roman"/>
    </w:rPr>
  </w:style>
  <w:style w:type="character" w:customStyle="1" w:styleId="1f2">
    <w:name w:val="Основной шрифт абзаца1"/>
    <w:rsid w:val="00EE5532"/>
  </w:style>
  <w:style w:type="character" w:customStyle="1" w:styleId="A20">
    <w:name w:val="A2"/>
    <w:rsid w:val="00EE5532"/>
    <w:rPr>
      <w:rFonts w:ascii="PragmaticaC" w:hAnsi="PragmaticaC" w:cs="PragmaticaC"/>
      <w:color w:val="000000"/>
      <w:sz w:val="19"/>
      <w:szCs w:val="19"/>
    </w:rPr>
  </w:style>
  <w:style w:type="character" w:customStyle="1" w:styleId="Zag11">
    <w:name w:val="Zag_11"/>
    <w:rsid w:val="00EE5532"/>
  </w:style>
  <w:style w:type="character" w:customStyle="1" w:styleId="FontStyle47">
    <w:name w:val="Font Style47"/>
    <w:rsid w:val="00EE5532"/>
    <w:rPr>
      <w:rFonts w:ascii="Times New Roman" w:hAnsi="Times New Roman" w:cs="Times New Roman"/>
      <w:sz w:val="22"/>
      <w:szCs w:val="22"/>
    </w:rPr>
  </w:style>
  <w:style w:type="character" w:customStyle="1" w:styleId="FontStyle63">
    <w:name w:val="Font Style63"/>
    <w:uiPriority w:val="99"/>
    <w:rsid w:val="00EE5532"/>
    <w:rPr>
      <w:rFonts w:ascii="Times New Roman" w:hAnsi="Times New Roman" w:cs="Times New Roman"/>
      <w:b/>
      <w:bCs/>
      <w:sz w:val="22"/>
      <w:szCs w:val="22"/>
    </w:rPr>
  </w:style>
  <w:style w:type="character" w:customStyle="1" w:styleId="1f3">
    <w:name w:val="Основной текст1"/>
    <w:rsid w:val="00EE5532"/>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BodytextBold">
    <w:name w:val="Body text + Bold"/>
    <w:rsid w:val="00EE5532"/>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5">
    <w:name w:val="Основной текст с отступом 3 Знак"/>
    <w:link w:val="36"/>
    <w:uiPriority w:val="99"/>
    <w:rsid w:val="00EE5532"/>
    <w:rPr>
      <w:rFonts w:ascii="Times New Roman" w:hAnsi="Times New Roman"/>
      <w:sz w:val="16"/>
      <w:szCs w:val="16"/>
    </w:rPr>
  </w:style>
  <w:style w:type="paragraph" w:customStyle="1" w:styleId="1f4">
    <w:name w:val="Цитата1"/>
    <w:basedOn w:val="a"/>
    <w:rsid w:val="00EE5532"/>
    <w:pPr>
      <w:suppressAutoHyphens/>
      <w:spacing w:after="0" w:line="240" w:lineRule="auto"/>
      <w:ind w:left="2992" w:right="2981" w:firstLine="284"/>
      <w:jc w:val="both"/>
    </w:pPr>
    <w:rPr>
      <w:rFonts w:ascii="Arial" w:hAnsi="Arial" w:cs="Calibri"/>
      <w:sz w:val="18"/>
      <w:szCs w:val="20"/>
      <w:lang w:eastAsia="ar-SA"/>
    </w:rPr>
  </w:style>
  <w:style w:type="paragraph" w:customStyle="1" w:styleId="Zag2">
    <w:name w:val="Zag_2"/>
    <w:basedOn w:val="a"/>
    <w:rsid w:val="00EE5532"/>
    <w:pPr>
      <w:widowControl w:val="0"/>
      <w:suppressAutoHyphens/>
      <w:autoSpaceDE w:val="0"/>
      <w:spacing w:after="129" w:line="291" w:lineRule="exact"/>
      <w:jc w:val="center"/>
    </w:pPr>
    <w:rPr>
      <w:rFonts w:ascii="Times New Roman" w:hAnsi="Times New Roman" w:cs="Calibri"/>
      <w:b/>
      <w:bCs/>
      <w:color w:val="000000"/>
      <w:sz w:val="24"/>
      <w:szCs w:val="24"/>
      <w:lang w:val="en-US" w:eastAsia="ar-SA"/>
    </w:rPr>
  </w:style>
  <w:style w:type="paragraph" w:customStyle="1" w:styleId="Style9">
    <w:name w:val="Style9"/>
    <w:basedOn w:val="a"/>
    <w:rsid w:val="00EE5532"/>
    <w:pPr>
      <w:widowControl w:val="0"/>
      <w:suppressAutoHyphens/>
      <w:autoSpaceDE w:val="0"/>
      <w:spacing w:after="0" w:line="214" w:lineRule="exact"/>
      <w:ind w:firstLine="346"/>
      <w:jc w:val="both"/>
    </w:pPr>
    <w:rPr>
      <w:rFonts w:ascii="Verdana" w:hAnsi="Verdana" w:cs="Calibri"/>
      <w:sz w:val="24"/>
      <w:szCs w:val="24"/>
      <w:lang w:eastAsia="ar-SA"/>
    </w:rPr>
  </w:style>
  <w:style w:type="paragraph" w:customStyle="1" w:styleId="Style15">
    <w:name w:val="Style15"/>
    <w:basedOn w:val="a"/>
    <w:rsid w:val="00EE5532"/>
    <w:pPr>
      <w:widowControl w:val="0"/>
      <w:suppressAutoHyphens/>
      <w:autoSpaceDE w:val="0"/>
      <w:spacing w:after="0" w:line="213" w:lineRule="exact"/>
      <w:ind w:firstLine="394"/>
      <w:jc w:val="both"/>
    </w:pPr>
    <w:rPr>
      <w:rFonts w:ascii="Verdana" w:hAnsi="Verdana" w:cs="Calibri"/>
      <w:sz w:val="24"/>
      <w:szCs w:val="24"/>
      <w:lang w:eastAsia="ar-SA"/>
    </w:rPr>
  </w:style>
  <w:style w:type="paragraph" w:customStyle="1" w:styleId="Osnova">
    <w:name w:val="Osnova"/>
    <w:basedOn w:val="a"/>
    <w:rsid w:val="00EE5532"/>
    <w:pPr>
      <w:widowControl w:val="0"/>
      <w:suppressAutoHyphens/>
      <w:autoSpaceDE w:val="0"/>
      <w:spacing w:after="0" w:line="213" w:lineRule="exact"/>
      <w:ind w:firstLine="339"/>
      <w:jc w:val="both"/>
    </w:pPr>
    <w:rPr>
      <w:rFonts w:ascii="NewtonCSanPin" w:hAnsi="NewtonCSanPin" w:cs="NewtonCSanPin"/>
      <w:color w:val="000000"/>
      <w:sz w:val="21"/>
      <w:szCs w:val="21"/>
      <w:lang w:val="en-US" w:eastAsia="ar-SA"/>
    </w:rPr>
  </w:style>
  <w:style w:type="paragraph" w:customStyle="1" w:styleId="220">
    <w:name w:val="Основной текст 22"/>
    <w:basedOn w:val="a"/>
    <w:rsid w:val="00EE5532"/>
    <w:pPr>
      <w:suppressAutoHyphens/>
      <w:spacing w:after="120" w:line="480" w:lineRule="auto"/>
    </w:pPr>
    <w:rPr>
      <w:rFonts w:ascii="Times New Roman" w:hAnsi="Times New Roman" w:cs="Calibri"/>
      <w:sz w:val="24"/>
      <w:szCs w:val="24"/>
      <w:lang w:eastAsia="ar-SA"/>
    </w:rPr>
  </w:style>
  <w:style w:type="paragraph" w:customStyle="1" w:styleId="afff">
    <w:name w:val="Знак Знак Знак Знак Знак Знак Знак Знак Знак Знак"/>
    <w:basedOn w:val="a"/>
    <w:rsid w:val="00EE5532"/>
    <w:pPr>
      <w:suppressAutoHyphens/>
      <w:spacing w:after="160" w:line="240" w:lineRule="exact"/>
    </w:pPr>
    <w:rPr>
      <w:rFonts w:ascii="Verdana" w:hAnsi="Verdana" w:cs="Verdana"/>
      <w:sz w:val="20"/>
      <w:szCs w:val="20"/>
      <w:lang w:val="en-US" w:eastAsia="ar-SA"/>
    </w:rPr>
  </w:style>
  <w:style w:type="character" w:customStyle="1" w:styleId="1f5">
    <w:name w:val="Название Знак1"/>
    <w:uiPriority w:val="10"/>
    <w:rsid w:val="00EE5532"/>
    <w:rPr>
      <w:rFonts w:ascii="Times New Roman" w:eastAsia="Times New Roman" w:hAnsi="Times New Roman" w:cs="Calibri"/>
      <w:b/>
      <w:bCs/>
      <w:sz w:val="24"/>
      <w:szCs w:val="24"/>
      <w:lang w:eastAsia="ar-SA"/>
    </w:rPr>
  </w:style>
  <w:style w:type="paragraph" w:customStyle="1" w:styleId="afff0">
    <w:name w:val="Заголовок таблицы"/>
    <w:basedOn w:val="afe"/>
    <w:rsid w:val="00EE5532"/>
    <w:pPr>
      <w:jc w:val="center"/>
    </w:pPr>
    <w:rPr>
      <w:rFonts w:cs="Calibri"/>
      <w:b/>
      <w:bCs/>
      <w:sz w:val="24"/>
      <w:szCs w:val="24"/>
    </w:rPr>
  </w:style>
  <w:style w:type="paragraph" w:customStyle="1" w:styleId="afff1">
    <w:name w:val="Письмо"/>
    <w:basedOn w:val="a"/>
    <w:rsid w:val="00EE5532"/>
    <w:pPr>
      <w:suppressAutoHyphens/>
      <w:autoSpaceDE w:val="0"/>
      <w:spacing w:after="0" w:line="320" w:lineRule="exact"/>
      <w:ind w:firstLine="720"/>
      <w:jc w:val="both"/>
    </w:pPr>
    <w:rPr>
      <w:rFonts w:ascii="Times New Roman" w:hAnsi="Times New Roman"/>
      <w:sz w:val="28"/>
      <w:szCs w:val="28"/>
      <w:lang w:eastAsia="ar-SA"/>
    </w:rPr>
  </w:style>
  <w:style w:type="table" w:styleId="afff2">
    <w:name w:val="Table Grid"/>
    <w:basedOn w:val="a1"/>
    <w:rsid w:val="00EE553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d">
    <w:name w:val="Номер 2"/>
    <w:basedOn w:val="3"/>
    <w:qFormat/>
    <w:rsid w:val="00EE5532"/>
    <w:pPr>
      <w:keepLines w:val="0"/>
      <w:suppressAutoHyphens w:val="0"/>
      <w:spacing w:before="120" w:after="120"/>
      <w:jc w:val="center"/>
    </w:pPr>
    <w:rPr>
      <w:rFonts w:ascii="Times New Roman" w:hAnsi="Times New Roman" w:cs="Arial"/>
      <w:i w:val="0"/>
      <w:kern w:val="0"/>
      <w:szCs w:val="28"/>
      <w:lang/>
    </w:rPr>
  </w:style>
  <w:style w:type="character" w:styleId="afff3">
    <w:name w:val="page number"/>
    <w:rsid w:val="00EE5532"/>
  </w:style>
  <w:style w:type="paragraph" w:styleId="afff4">
    <w:name w:val="endnote text"/>
    <w:basedOn w:val="a"/>
    <w:link w:val="afff5"/>
    <w:rsid w:val="00EE5532"/>
    <w:pPr>
      <w:widowControl w:val="0"/>
      <w:autoSpaceDE w:val="0"/>
      <w:autoSpaceDN w:val="0"/>
      <w:adjustRightInd w:val="0"/>
      <w:spacing w:after="0" w:line="240" w:lineRule="auto"/>
    </w:pPr>
    <w:rPr>
      <w:rFonts w:ascii="Times New Roman" w:hAnsi="Times New Roman"/>
      <w:sz w:val="20"/>
      <w:szCs w:val="20"/>
      <w:lang/>
    </w:rPr>
  </w:style>
  <w:style w:type="character" w:customStyle="1" w:styleId="afff5">
    <w:name w:val="Текст концевой сноски Знак"/>
    <w:link w:val="afff4"/>
    <w:rsid w:val="00EE5532"/>
    <w:rPr>
      <w:rFonts w:ascii="Times New Roman" w:hAnsi="Times New Roman"/>
      <w:lang/>
    </w:rPr>
  </w:style>
  <w:style w:type="paragraph" w:styleId="36">
    <w:name w:val="Body Text Indent 3"/>
    <w:basedOn w:val="a"/>
    <w:link w:val="35"/>
    <w:uiPriority w:val="99"/>
    <w:unhideWhenUsed/>
    <w:rsid w:val="00EE5532"/>
    <w:pPr>
      <w:spacing w:after="120" w:line="240" w:lineRule="auto"/>
      <w:ind w:left="283"/>
    </w:pPr>
    <w:rPr>
      <w:rFonts w:ascii="Times New Roman" w:hAnsi="Times New Roman"/>
      <w:sz w:val="16"/>
      <w:szCs w:val="16"/>
      <w:lang/>
    </w:rPr>
  </w:style>
  <w:style w:type="character" w:customStyle="1" w:styleId="311">
    <w:name w:val="Основной текст с отступом 3 Знак1"/>
    <w:uiPriority w:val="99"/>
    <w:semiHidden/>
    <w:rsid w:val="00EE5532"/>
    <w:rPr>
      <w:sz w:val="16"/>
      <w:szCs w:val="16"/>
    </w:rPr>
  </w:style>
  <w:style w:type="paragraph" w:customStyle="1" w:styleId="111">
    <w:name w:val="Заголовок 11"/>
    <w:basedOn w:val="a"/>
    <w:rsid w:val="00EE5532"/>
    <w:pPr>
      <w:spacing w:before="100" w:beforeAutospacing="1" w:after="100" w:afterAutospacing="1" w:line="240" w:lineRule="auto"/>
      <w:outlineLvl w:val="1"/>
    </w:pPr>
    <w:rPr>
      <w:rFonts w:ascii="Times New Roman" w:hAnsi="Times New Roman"/>
      <w:b/>
      <w:bCs/>
      <w:color w:val="003C80"/>
      <w:kern w:val="36"/>
      <w:sz w:val="48"/>
      <w:szCs w:val="48"/>
    </w:rPr>
  </w:style>
  <w:style w:type="paragraph" w:customStyle="1" w:styleId="u">
    <w:name w:val="u"/>
    <w:basedOn w:val="a"/>
    <w:rsid w:val="00EE5532"/>
    <w:pPr>
      <w:spacing w:after="0" w:line="240" w:lineRule="auto"/>
      <w:ind w:firstLine="312"/>
      <w:jc w:val="both"/>
    </w:pPr>
    <w:rPr>
      <w:rFonts w:ascii="Times New Roman" w:hAnsi="Times New Roman"/>
      <w:sz w:val="24"/>
      <w:szCs w:val="24"/>
    </w:rPr>
  </w:style>
  <w:style w:type="paragraph" w:customStyle="1" w:styleId="afff6">
    <w:name w:val="Новый"/>
    <w:basedOn w:val="a"/>
    <w:rsid w:val="00EE5532"/>
    <w:pPr>
      <w:spacing w:after="0" w:line="360" w:lineRule="auto"/>
      <w:ind w:firstLine="454"/>
      <w:jc w:val="both"/>
    </w:pPr>
    <w:rPr>
      <w:rFonts w:ascii="Times New Roman" w:hAnsi="Times New Roman"/>
      <w:sz w:val="28"/>
      <w:szCs w:val="24"/>
    </w:rPr>
  </w:style>
  <w:style w:type="paragraph" w:customStyle="1" w:styleId="Heading3AA">
    <w:name w:val="Heading 3 A A"/>
    <w:next w:val="a"/>
    <w:rsid w:val="00EE5532"/>
    <w:pPr>
      <w:keepNext/>
      <w:spacing w:before="720" w:after="300"/>
      <w:jc w:val="center"/>
      <w:outlineLvl w:val="2"/>
    </w:pPr>
    <w:rPr>
      <w:rFonts w:ascii="Times New Roman" w:eastAsia="ヒラギノ角ゴ Pro W3" w:hAnsi="Times New Roman"/>
      <w:b/>
      <w:smallCaps/>
      <w:color w:val="000000"/>
      <w:sz w:val="28"/>
      <w:lang w:eastAsia="en-US"/>
    </w:rPr>
  </w:style>
  <w:style w:type="paragraph" w:customStyle="1" w:styleId="Heading2AA">
    <w:name w:val="Heading 2 A A"/>
    <w:next w:val="a"/>
    <w:rsid w:val="00EE5532"/>
    <w:pPr>
      <w:keepNext/>
      <w:spacing w:before="600" w:after="420"/>
      <w:jc w:val="center"/>
      <w:outlineLvl w:val="1"/>
    </w:pPr>
    <w:rPr>
      <w:rFonts w:ascii="Times New Roman" w:eastAsia="ヒラギノ角ゴ Pro W3" w:hAnsi="Times New Roman"/>
      <w:b/>
      <w:caps/>
      <w:color w:val="000000"/>
      <w:kern w:val="32"/>
      <w:sz w:val="28"/>
      <w:lang w:eastAsia="en-US"/>
    </w:rPr>
  </w:style>
  <w:style w:type="paragraph" w:customStyle="1" w:styleId="Style6">
    <w:name w:val="Style6"/>
    <w:basedOn w:val="a"/>
    <w:rsid w:val="00EE5532"/>
    <w:pPr>
      <w:widowControl w:val="0"/>
      <w:autoSpaceDE w:val="0"/>
      <w:autoSpaceDN w:val="0"/>
      <w:adjustRightInd w:val="0"/>
      <w:spacing w:after="0" w:line="230" w:lineRule="exact"/>
    </w:pPr>
    <w:rPr>
      <w:sz w:val="24"/>
      <w:szCs w:val="24"/>
    </w:rPr>
  </w:style>
  <w:style w:type="character" w:customStyle="1" w:styleId="FontStyle12">
    <w:name w:val="Font Style12"/>
    <w:uiPriority w:val="99"/>
    <w:rsid w:val="00EE5532"/>
    <w:rPr>
      <w:rFonts w:ascii="Times New Roman" w:hAnsi="Times New Roman" w:cs="Times New Roman"/>
      <w:sz w:val="22"/>
      <w:szCs w:val="22"/>
    </w:rPr>
  </w:style>
  <w:style w:type="character" w:customStyle="1" w:styleId="FontStyle13">
    <w:name w:val="Font Style13"/>
    <w:rsid w:val="00EE5532"/>
    <w:rPr>
      <w:rFonts w:ascii="Times New Roman" w:hAnsi="Times New Roman" w:cs="Times New Roman"/>
      <w:b/>
      <w:bCs/>
      <w:spacing w:val="-10"/>
      <w:sz w:val="24"/>
      <w:szCs w:val="24"/>
    </w:rPr>
  </w:style>
  <w:style w:type="paragraph" w:customStyle="1" w:styleId="afff7">
    <w:name w:val="МОН"/>
    <w:basedOn w:val="a"/>
    <w:link w:val="afff8"/>
    <w:rsid w:val="00EE5532"/>
    <w:pPr>
      <w:spacing w:after="0" w:line="360" w:lineRule="auto"/>
      <w:ind w:firstLine="709"/>
      <w:jc w:val="both"/>
    </w:pPr>
    <w:rPr>
      <w:rFonts w:ascii="Times New Roman" w:hAnsi="Times New Roman"/>
      <w:sz w:val="28"/>
      <w:szCs w:val="24"/>
      <w:lang/>
    </w:rPr>
  </w:style>
  <w:style w:type="character" w:customStyle="1" w:styleId="afff8">
    <w:name w:val="МОН Знак"/>
    <w:link w:val="afff7"/>
    <w:rsid w:val="00EE5532"/>
    <w:rPr>
      <w:rFonts w:ascii="Times New Roman" w:hAnsi="Times New Roman"/>
      <w:sz w:val="28"/>
      <w:szCs w:val="24"/>
      <w:lang/>
    </w:rPr>
  </w:style>
  <w:style w:type="paragraph" w:styleId="afff9">
    <w:name w:val="Plain Text"/>
    <w:basedOn w:val="a"/>
    <w:link w:val="afffa"/>
    <w:rsid w:val="00EE5532"/>
    <w:pPr>
      <w:spacing w:after="0" w:line="240" w:lineRule="auto"/>
    </w:pPr>
    <w:rPr>
      <w:rFonts w:ascii="Courier New" w:hAnsi="Courier New"/>
      <w:sz w:val="20"/>
      <w:szCs w:val="20"/>
      <w:lang/>
    </w:rPr>
  </w:style>
  <w:style w:type="character" w:customStyle="1" w:styleId="afffa">
    <w:name w:val="Текст Знак"/>
    <w:link w:val="afff9"/>
    <w:rsid w:val="00EE5532"/>
    <w:rPr>
      <w:rFonts w:ascii="Courier New" w:hAnsi="Courier New"/>
      <w:lang/>
    </w:rPr>
  </w:style>
  <w:style w:type="paragraph" w:customStyle="1" w:styleId="soderganie">
    <w:name w:val="soderganie"/>
    <w:basedOn w:val="a"/>
    <w:rsid w:val="00EE5532"/>
    <w:pPr>
      <w:spacing w:before="100" w:beforeAutospacing="1" w:after="100" w:afterAutospacing="1" w:line="240" w:lineRule="auto"/>
    </w:pPr>
    <w:rPr>
      <w:rFonts w:ascii="Times New Roman" w:hAnsi="Times New Roman"/>
      <w:sz w:val="24"/>
      <w:szCs w:val="24"/>
    </w:rPr>
  </w:style>
  <w:style w:type="character" w:customStyle="1" w:styleId="FontStyle44">
    <w:name w:val="Font Style44"/>
    <w:rsid w:val="00EE5532"/>
    <w:rPr>
      <w:rFonts w:ascii="Microsoft Sans Serif" w:hAnsi="Microsoft Sans Serif" w:cs="Microsoft Sans Serif"/>
      <w:sz w:val="18"/>
      <w:szCs w:val="18"/>
    </w:rPr>
  </w:style>
  <w:style w:type="paragraph" w:styleId="37">
    <w:name w:val="Body Text 3"/>
    <w:basedOn w:val="a"/>
    <w:link w:val="38"/>
    <w:rsid w:val="00EE5532"/>
    <w:pPr>
      <w:spacing w:after="120" w:line="240" w:lineRule="auto"/>
    </w:pPr>
    <w:rPr>
      <w:rFonts w:ascii="Times New Roman" w:hAnsi="Times New Roman"/>
      <w:sz w:val="16"/>
      <w:szCs w:val="16"/>
      <w:lang/>
    </w:rPr>
  </w:style>
  <w:style w:type="character" w:customStyle="1" w:styleId="38">
    <w:name w:val="Основной текст 3 Знак"/>
    <w:link w:val="37"/>
    <w:rsid w:val="00EE5532"/>
    <w:rPr>
      <w:rFonts w:ascii="Times New Roman" w:hAnsi="Times New Roman"/>
      <w:sz w:val="16"/>
      <w:szCs w:val="16"/>
      <w:lang/>
    </w:rPr>
  </w:style>
  <w:style w:type="paragraph" w:customStyle="1" w:styleId="msonormalcxspmiddle">
    <w:name w:val="msonormalcxspmiddle"/>
    <w:basedOn w:val="a"/>
    <w:link w:val="msonormalcxspmiddle0"/>
    <w:rsid w:val="00EE5532"/>
    <w:pPr>
      <w:spacing w:after="0" w:line="240" w:lineRule="auto"/>
      <w:ind w:firstLine="709"/>
      <w:jc w:val="both"/>
    </w:pPr>
    <w:rPr>
      <w:rFonts w:ascii="Times New Roman" w:hAnsi="Times New Roman"/>
      <w:sz w:val="24"/>
      <w:szCs w:val="24"/>
      <w:lang w:val="en-US" w:bidi="en-US"/>
    </w:rPr>
  </w:style>
  <w:style w:type="character" w:customStyle="1" w:styleId="msonormalcxspmiddle0">
    <w:name w:val="msonormalcxspmiddle Знак"/>
    <w:link w:val="msonormalcxspmiddle"/>
    <w:rsid w:val="00EE5532"/>
    <w:rPr>
      <w:rFonts w:ascii="Times New Roman" w:hAnsi="Times New Roman"/>
      <w:sz w:val="24"/>
      <w:szCs w:val="24"/>
      <w:lang w:val="en-US" w:bidi="en-US"/>
    </w:rPr>
  </w:style>
  <w:style w:type="character" w:customStyle="1" w:styleId="afffb">
    <w:name w:val="Основной текст + Полужирный"/>
    <w:semiHidden/>
    <w:rsid w:val="00EE5532"/>
    <w:rPr>
      <w:rFonts w:ascii="Century Schoolbook" w:eastAsia="Times New Roman" w:hAnsi="Century Schoolbook" w:cs="Times New Roman"/>
      <w:b w:val="0"/>
      <w:bCs w:val="0"/>
      <w:iCs w:val="0"/>
      <w:sz w:val="24"/>
      <w:szCs w:val="24"/>
      <w:lang w:eastAsia="ru-RU" w:bidi="ar-SA"/>
    </w:rPr>
  </w:style>
  <w:style w:type="paragraph" w:customStyle="1" w:styleId="c26">
    <w:name w:val="c26"/>
    <w:basedOn w:val="a"/>
    <w:rsid w:val="00EE5532"/>
    <w:pPr>
      <w:spacing w:before="100" w:beforeAutospacing="1" w:after="100" w:afterAutospacing="1" w:line="240" w:lineRule="auto"/>
    </w:pPr>
    <w:rPr>
      <w:rFonts w:ascii="Times New Roman" w:hAnsi="Times New Roman"/>
      <w:sz w:val="24"/>
      <w:szCs w:val="24"/>
    </w:rPr>
  </w:style>
  <w:style w:type="paragraph" w:customStyle="1" w:styleId="c43">
    <w:name w:val="c43"/>
    <w:basedOn w:val="a"/>
    <w:rsid w:val="00EE5532"/>
    <w:pPr>
      <w:spacing w:before="100" w:beforeAutospacing="1" w:after="100" w:afterAutospacing="1" w:line="240" w:lineRule="auto"/>
    </w:pPr>
    <w:rPr>
      <w:rFonts w:ascii="Times New Roman" w:hAnsi="Times New Roman"/>
      <w:sz w:val="24"/>
      <w:szCs w:val="24"/>
    </w:rPr>
  </w:style>
  <w:style w:type="paragraph" w:customStyle="1" w:styleId="afffc">
    <w:name w:val="ААА"/>
    <w:basedOn w:val="a"/>
    <w:qFormat/>
    <w:rsid w:val="00EE5532"/>
    <w:pPr>
      <w:suppressAutoHyphens/>
      <w:spacing w:after="0" w:line="360" w:lineRule="auto"/>
      <w:ind w:firstLine="454"/>
      <w:jc w:val="both"/>
    </w:pPr>
    <w:rPr>
      <w:rFonts w:ascii="Times New Roman" w:eastAsia="Calibri" w:hAnsi="Times New Roman"/>
      <w:sz w:val="28"/>
      <w:szCs w:val="28"/>
      <w:lang w:eastAsia="ar-SA"/>
    </w:rPr>
  </w:style>
  <w:style w:type="paragraph" w:customStyle="1" w:styleId="Abstract">
    <w:name w:val="Abstract"/>
    <w:basedOn w:val="a"/>
    <w:link w:val="Abstract0"/>
    <w:rsid w:val="00EE5532"/>
    <w:pPr>
      <w:widowControl w:val="0"/>
      <w:autoSpaceDE w:val="0"/>
      <w:autoSpaceDN w:val="0"/>
      <w:adjustRightInd w:val="0"/>
      <w:spacing w:after="0" w:line="360" w:lineRule="auto"/>
      <w:ind w:firstLine="454"/>
      <w:jc w:val="both"/>
    </w:pPr>
    <w:rPr>
      <w:rFonts w:ascii="Times New Roman" w:eastAsia="@Arial Unicode MS" w:hAnsi="Times New Roman"/>
      <w:sz w:val="28"/>
      <w:szCs w:val="28"/>
      <w:lang/>
    </w:rPr>
  </w:style>
  <w:style w:type="character" w:customStyle="1" w:styleId="Abstract0">
    <w:name w:val="Abstract Знак"/>
    <w:link w:val="Abstract"/>
    <w:rsid w:val="00EE5532"/>
    <w:rPr>
      <w:rFonts w:ascii="Times New Roman" w:eastAsia="@Arial Unicode MS" w:hAnsi="Times New Roman"/>
      <w:sz w:val="28"/>
      <w:szCs w:val="28"/>
      <w:lang/>
    </w:rPr>
  </w:style>
  <w:style w:type="character" w:customStyle="1" w:styleId="dash041e005f0431005f044b005f0447005f043d005f044b005f0439005f005fchar1char1">
    <w:name w:val="dash041e_005f0431_005f044b_005f0447_005f043d_005f044b_005f0439_005f_005fchar1__char1"/>
    <w:rsid w:val="00EE553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E5532"/>
    <w:pPr>
      <w:spacing w:after="0" w:line="240" w:lineRule="auto"/>
    </w:pPr>
    <w:rPr>
      <w:rFonts w:ascii="Times New Roman" w:hAnsi="Times New Roman"/>
      <w:sz w:val="24"/>
      <w:szCs w:val="24"/>
    </w:rPr>
  </w:style>
  <w:style w:type="paragraph" w:customStyle="1" w:styleId="1f6">
    <w:name w:val="Текст1"/>
    <w:basedOn w:val="a"/>
    <w:rsid w:val="00EE5532"/>
    <w:pPr>
      <w:suppressAutoHyphens/>
      <w:spacing w:after="0" w:line="240" w:lineRule="auto"/>
    </w:pPr>
    <w:rPr>
      <w:rFonts w:ascii="Courier New" w:hAnsi="Courier New"/>
      <w:sz w:val="20"/>
      <w:szCs w:val="20"/>
      <w:lang w:eastAsia="ar-SA"/>
    </w:rPr>
  </w:style>
  <w:style w:type="paragraph" w:customStyle="1" w:styleId="afffd">
    <w:name w:val="a"/>
    <w:basedOn w:val="a"/>
    <w:rsid w:val="00EE5532"/>
    <w:pPr>
      <w:spacing w:before="100" w:beforeAutospacing="1" w:after="100" w:afterAutospacing="1" w:line="240" w:lineRule="auto"/>
    </w:pPr>
    <w:rPr>
      <w:rFonts w:ascii="Times New Roman" w:hAnsi="Times New Roman"/>
      <w:sz w:val="24"/>
      <w:szCs w:val="24"/>
    </w:rPr>
  </w:style>
  <w:style w:type="paragraph" w:customStyle="1" w:styleId="2e">
    <w:name w:val="2"/>
    <w:basedOn w:val="a"/>
    <w:rsid w:val="00EE5532"/>
    <w:pPr>
      <w:spacing w:before="100" w:beforeAutospacing="1" w:after="100" w:afterAutospacing="1" w:line="240" w:lineRule="auto"/>
    </w:pPr>
    <w:rPr>
      <w:rFonts w:ascii="Times New Roman" w:hAnsi="Times New Roman"/>
      <w:sz w:val="24"/>
      <w:szCs w:val="24"/>
    </w:rPr>
  </w:style>
  <w:style w:type="paragraph" w:customStyle="1" w:styleId="ltgliederung10">
    <w:name w:val="ltgliederung1"/>
    <w:basedOn w:val="a"/>
    <w:rsid w:val="00EE5532"/>
    <w:pPr>
      <w:spacing w:before="100" w:beforeAutospacing="1" w:after="100" w:afterAutospacing="1" w:line="240" w:lineRule="auto"/>
    </w:pPr>
    <w:rPr>
      <w:rFonts w:ascii="Times New Roman" w:hAnsi="Times New Roman"/>
      <w:sz w:val="24"/>
      <w:szCs w:val="24"/>
    </w:rPr>
  </w:style>
  <w:style w:type="paragraph" w:customStyle="1" w:styleId="100">
    <w:name w:val="100"/>
    <w:basedOn w:val="a"/>
    <w:rsid w:val="00EE5532"/>
    <w:pPr>
      <w:spacing w:before="100" w:beforeAutospacing="1" w:after="100" w:afterAutospacing="1" w:line="240" w:lineRule="auto"/>
    </w:pPr>
    <w:rPr>
      <w:rFonts w:ascii="Times New Roman" w:hAnsi="Times New Roman"/>
      <w:sz w:val="24"/>
      <w:szCs w:val="24"/>
    </w:rPr>
  </w:style>
  <w:style w:type="paragraph" w:customStyle="1" w:styleId="215">
    <w:name w:val="21"/>
    <w:basedOn w:val="a"/>
    <w:rsid w:val="00EE5532"/>
    <w:pPr>
      <w:spacing w:before="100" w:beforeAutospacing="1" w:after="100" w:afterAutospacing="1" w:line="240" w:lineRule="auto"/>
    </w:pPr>
    <w:rPr>
      <w:rFonts w:ascii="Times New Roman" w:hAnsi="Times New Roman"/>
      <w:sz w:val="24"/>
      <w:szCs w:val="24"/>
    </w:rPr>
  </w:style>
  <w:style w:type="paragraph" w:customStyle="1" w:styleId="230">
    <w:name w:val="23"/>
    <w:basedOn w:val="a"/>
    <w:rsid w:val="00EE5532"/>
    <w:pPr>
      <w:spacing w:before="100" w:beforeAutospacing="1" w:after="100" w:afterAutospacing="1" w:line="240" w:lineRule="auto"/>
    </w:pPr>
    <w:rPr>
      <w:rFonts w:ascii="Times New Roman" w:hAnsi="Times New Roman"/>
      <w:sz w:val="24"/>
      <w:szCs w:val="24"/>
    </w:rPr>
  </w:style>
  <w:style w:type="paragraph" w:customStyle="1" w:styleId="120">
    <w:name w:val="12"/>
    <w:basedOn w:val="a"/>
    <w:rsid w:val="00EE5532"/>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EE5532"/>
    <w:pPr>
      <w:spacing w:before="100" w:beforeAutospacing="1" w:after="100" w:afterAutospacing="1" w:line="240" w:lineRule="auto"/>
    </w:pPr>
    <w:rPr>
      <w:rFonts w:ascii="Times New Roman" w:hAnsi="Times New Roman"/>
      <w:sz w:val="24"/>
      <w:szCs w:val="24"/>
    </w:rPr>
  </w:style>
  <w:style w:type="paragraph" w:customStyle="1" w:styleId="default0">
    <w:name w:val="default"/>
    <w:basedOn w:val="a"/>
    <w:rsid w:val="00EE5532"/>
    <w:pPr>
      <w:spacing w:before="100" w:beforeAutospacing="1" w:after="100" w:afterAutospacing="1" w:line="240" w:lineRule="auto"/>
    </w:pPr>
    <w:rPr>
      <w:rFonts w:ascii="Times New Roman" w:hAnsi="Times New Roman"/>
      <w:sz w:val="24"/>
      <w:szCs w:val="24"/>
    </w:rPr>
  </w:style>
  <w:style w:type="paragraph" w:customStyle="1" w:styleId="osnova0">
    <w:name w:val="osnova"/>
    <w:basedOn w:val="a"/>
    <w:rsid w:val="00EE5532"/>
    <w:pPr>
      <w:spacing w:before="100" w:beforeAutospacing="1" w:after="100" w:afterAutospacing="1" w:line="240" w:lineRule="auto"/>
    </w:pPr>
    <w:rPr>
      <w:rFonts w:ascii="Times New Roman" w:hAnsi="Times New Roman"/>
      <w:sz w:val="24"/>
      <w:szCs w:val="24"/>
    </w:rPr>
  </w:style>
  <w:style w:type="paragraph" w:customStyle="1" w:styleId="conspluscell">
    <w:name w:val="conspluscell"/>
    <w:basedOn w:val="a"/>
    <w:rsid w:val="00EE5532"/>
    <w:pPr>
      <w:spacing w:before="100" w:beforeAutospacing="1" w:after="100" w:afterAutospacing="1" w:line="240" w:lineRule="auto"/>
    </w:pPr>
    <w:rPr>
      <w:rFonts w:ascii="Times New Roman" w:hAnsi="Times New Roman"/>
      <w:sz w:val="24"/>
      <w:szCs w:val="24"/>
    </w:rPr>
  </w:style>
  <w:style w:type="paragraph" w:customStyle="1" w:styleId="1f7">
    <w:name w:val="Номер 1"/>
    <w:basedOn w:val="1"/>
    <w:qFormat/>
    <w:rsid w:val="00EE5532"/>
    <w:pPr>
      <w:keepLines w:val="0"/>
      <w:autoSpaceDE w:val="0"/>
      <w:autoSpaceDN w:val="0"/>
      <w:adjustRightInd w:val="0"/>
      <w:spacing w:before="360" w:after="240"/>
    </w:pPr>
    <w:rPr>
      <w:bCs w:val="0"/>
      <w:kern w:val="0"/>
      <w:szCs w:val="20"/>
      <w:lang w:val="ru-RU" w:eastAsia="ru-RU"/>
    </w:rPr>
  </w:style>
  <w:style w:type="paragraph" w:customStyle="1" w:styleId="Zag1">
    <w:name w:val="Zag_1"/>
    <w:basedOn w:val="a"/>
    <w:rsid w:val="00EE5532"/>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ConsPlusTitle">
    <w:name w:val="ConsPlusTitle"/>
    <w:rsid w:val="00EE5532"/>
    <w:pPr>
      <w:widowControl w:val="0"/>
      <w:autoSpaceDE w:val="0"/>
      <w:autoSpaceDN w:val="0"/>
      <w:adjustRightInd w:val="0"/>
    </w:pPr>
    <w:rPr>
      <w:rFonts w:ascii="Arial" w:hAnsi="Arial" w:cs="Arial"/>
      <w:b/>
      <w:bCs/>
    </w:rPr>
  </w:style>
  <w:style w:type="character" w:customStyle="1" w:styleId="style31">
    <w:name w:val="style31"/>
    <w:rsid w:val="00EE5532"/>
    <w:rPr>
      <w:color w:val="0000FF"/>
    </w:rPr>
  </w:style>
  <w:style w:type="character" w:customStyle="1" w:styleId="b-serp-urlitem">
    <w:name w:val="b-serp-url__item"/>
    <w:rsid w:val="00EE5532"/>
  </w:style>
  <w:style w:type="character" w:customStyle="1" w:styleId="breadcrumbs">
    <w:name w:val="breadcrumbs"/>
    <w:rsid w:val="00EE5532"/>
  </w:style>
  <w:style w:type="character" w:customStyle="1" w:styleId="sf-sub-indicator">
    <w:name w:val="sf-sub-indicator"/>
    <w:rsid w:val="00EE5532"/>
  </w:style>
  <w:style w:type="paragraph" w:styleId="z-">
    <w:name w:val="HTML Top of Form"/>
    <w:basedOn w:val="a"/>
    <w:next w:val="a"/>
    <w:link w:val="z-0"/>
    <w:hidden/>
    <w:uiPriority w:val="99"/>
    <w:semiHidden/>
    <w:unhideWhenUsed/>
    <w:rsid w:val="00EE5532"/>
    <w:pPr>
      <w:pBdr>
        <w:bottom w:val="single" w:sz="6" w:space="1" w:color="auto"/>
      </w:pBdr>
      <w:spacing w:after="0" w:line="240" w:lineRule="auto"/>
      <w:jc w:val="center"/>
    </w:pPr>
    <w:rPr>
      <w:rFonts w:ascii="Arial" w:hAnsi="Arial"/>
      <w:vanish/>
      <w:sz w:val="16"/>
      <w:szCs w:val="16"/>
      <w:lang/>
    </w:rPr>
  </w:style>
  <w:style w:type="character" w:customStyle="1" w:styleId="z-0">
    <w:name w:val="z-Начало формы Знак"/>
    <w:link w:val="z-"/>
    <w:uiPriority w:val="99"/>
    <w:semiHidden/>
    <w:rsid w:val="00EE5532"/>
    <w:rPr>
      <w:rFonts w:ascii="Arial" w:hAnsi="Arial"/>
      <w:vanish/>
      <w:sz w:val="16"/>
      <w:szCs w:val="16"/>
      <w:lang/>
    </w:rPr>
  </w:style>
  <w:style w:type="paragraph" w:styleId="z-1">
    <w:name w:val="HTML Bottom of Form"/>
    <w:basedOn w:val="a"/>
    <w:next w:val="a"/>
    <w:link w:val="z-2"/>
    <w:hidden/>
    <w:uiPriority w:val="99"/>
    <w:semiHidden/>
    <w:unhideWhenUsed/>
    <w:rsid w:val="00EE5532"/>
    <w:pPr>
      <w:pBdr>
        <w:top w:val="single" w:sz="6" w:space="1" w:color="auto"/>
      </w:pBdr>
      <w:spacing w:after="0" w:line="240" w:lineRule="auto"/>
      <w:jc w:val="center"/>
    </w:pPr>
    <w:rPr>
      <w:rFonts w:ascii="Arial" w:hAnsi="Arial"/>
      <w:vanish/>
      <w:sz w:val="16"/>
      <w:szCs w:val="16"/>
      <w:lang/>
    </w:rPr>
  </w:style>
  <w:style w:type="character" w:customStyle="1" w:styleId="z-2">
    <w:name w:val="z-Конец формы Знак"/>
    <w:link w:val="z-1"/>
    <w:uiPriority w:val="99"/>
    <w:semiHidden/>
    <w:rsid w:val="00EE5532"/>
    <w:rPr>
      <w:rFonts w:ascii="Arial" w:hAnsi="Arial"/>
      <w:vanish/>
      <w:sz w:val="16"/>
      <w:szCs w:val="16"/>
      <w:lang/>
    </w:rPr>
  </w:style>
  <w:style w:type="paragraph" w:styleId="afffe">
    <w:name w:val="Block Text"/>
    <w:basedOn w:val="a"/>
    <w:rsid w:val="00EE5532"/>
    <w:pPr>
      <w:spacing w:after="0" w:line="240" w:lineRule="auto"/>
      <w:ind w:left="2992" w:right="2981" w:firstLine="284"/>
      <w:jc w:val="both"/>
    </w:pPr>
    <w:rPr>
      <w:rFonts w:ascii="Arial" w:hAnsi="Arial"/>
      <w:sz w:val="18"/>
      <w:szCs w:val="20"/>
    </w:rPr>
  </w:style>
  <w:style w:type="paragraph" w:customStyle="1" w:styleId="affff">
    <w:name w:val="А ОСН ТЕКСТ"/>
    <w:basedOn w:val="a"/>
    <w:link w:val="affff0"/>
    <w:rsid w:val="00EE5532"/>
    <w:pPr>
      <w:spacing w:after="0" w:line="360" w:lineRule="auto"/>
      <w:ind w:firstLine="454"/>
      <w:jc w:val="both"/>
    </w:pPr>
    <w:rPr>
      <w:rFonts w:ascii="Times New Roman" w:eastAsia="Arial Unicode MS" w:hAnsi="Times New Roman"/>
      <w:color w:val="000000"/>
      <w:sz w:val="28"/>
      <w:szCs w:val="28"/>
      <w:lang/>
    </w:rPr>
  </w:style>
  <w:style w:type="character" w:customStyle="1" w:styleId="affff0">
    <w:name w:val="А ОСН ТЕКСТ Знак"/>
    <w:link w:val="affff"/>
    <w:rsid w:val="00EE5532"/>
    <w:rPr>
      <w:rFonts w:ascii="Times New Roman" w:eastAsia="Arial Unicode MS" w:hAnsi="Times New Roman"/>
      <w:color w:val="000000"/>
      <w:sz w:val="28"/>
      <w:szCs w:val="28"/>
      <w:lang/>
    </w:rPr>
  </w:style>
  <w:style w:type="character" w:customStyle="1" w:styleId="1423">
    <w:name w:val="Основной текст (14)23"/>
    <w:rsid w:val="00EE5532"/>
    <w:rPr>
      <w:rFonts w:ascii="Times New Roman" w:hAnsi="Times New Roman" w:cs="Times New Roman"/>
      <w:b/>
      <w:bCs/>
      <w:spacing w:val="0"/>
      <w:sz w:val="20"/>
      <w:szCs w:val="20"/>
      <w:lang w:bidi="ar-SA"/>
    </w:rPr>
  </w:style>
  <w:style w:type="character" w:customStyle="1" w:styleId="1416pt">
    <w:name w:val="Основной текст (14) + Интервал 16 pt"/>
    <w:rsid w:val="00EE5532"/>
    <w:rPr>
      <w:rFonts w:ascii="Times New Roman" w:hAnsi="Times New Roman" w:cs="Times New Roman"/>
      <w:b/>
      <w:bCs/>
      <w:spacing w:val="320"/>
      <w:sz w:val="20"/>
      <w:szCs w:val="20"/>
      <w:lang w:bidi="ar-SA"/>
    </w:rPr>
  </w:style>
  <w:style w:type="character" w:customStyle="1" w:styleId="727">
    <w:name w:val="Основной текст (7)27"/>
    <w:rsid w:val="00EE5532"/>
    <w:rPr>
      <w:rFonts w:ascii="Times New Roman" w:hAnsi="Times New Roman" w:cs="Times New Roman"/>
      <w:spacing w:val="0"/>
      <w:sz w:val="19"/>
      <w:szCs w:val="19"/>
      <w:lang w:bidi="ar-SA"/>
    </w:rPr>
  </w:style>
  <w:style w:type="character" w:customStyle="1" w:styleId="158">
    <w:name w:val="Основной текст (15)8"/>
    <w:rsid w:val="00EE5532"/>
    <w:rPr>
      <w:rFonts w:ascii="Times New Roman" w:hAnsi="Times New Roman" w:cs="Times New Roman"/>
      <w:i/>
      <w:iCs/>
      <w:spacing w:val="0"/>
      <w:sz w:val="19"/>
      <w:szCs w:val="19"/>
      <w:lang w:bidi="ar-SA"/>
    </w:rPr>
  </w:style>
  <w:style w:type="character" w:customStyle="1" w:styleId="1418">
    <w:name w:val="Основной текст (14)18"/>
    <w:rsid w:val="00EE5532"/>
    <w:rPr>
      <w:rFonts w:ascii="Times New Roman" w:hAnsi="Times New Roman" w:cs="Times New Roman"/>
      <w:b/>
      <w:bCs/>
      <w:spacing w:val="0"/>
      <w:sz w:val="20"/>
      <w:szCs w:val="20"/>
      <w:lang w:bidi="ar-SA"/>
    </w:rPr>
  </w:style>
  <w:style w:type="character" w:customStyle="1" w:styleId="722">
    <w:name w:val="Основной текст (7)22"/>
    <w:rsid w:val="00EE5532"/>
    <w:rPr>
      <w:rFonts w:ascii="Times New Roman" w:hAnsi="Times New Roman" w:cs="Times New Roman"/>
      <w:spacing w:val="0"/>
      <w:sz w:val="19"/>
      <w:szCs w:val="19"/>
      <w:lang w:bidi="ar-SA"/>
    </w:rPr>
  </w:style>
  <w:style w:type="paragraph" w:customStyle="1" w:styleId="affff1">
    <w:name w:val="[Основной абзац]"/>
    <w:basedOn w:val="a"/>
    <w:rsid w:val="00EE5532"/>
    <w:pPr>
      <w:autoSpaceDE w:val="0"/>
      <w:spacing w:after="0" w:line="288" w:lineRule="auto"/>
    </w:pPr>
    <w:rPr>
      <w:rFonts w:ascii="Times New Roman" w:eastAsia="Calibri" w:hAnsi="Times New Roman"/>
      <w:color w:val="000000"/>
      <w:kern w:val="2"/>
      <w:sz w:val="24"/>
      <w:szCs w:val="24"/>
      <w:lang w:eastAsia="ar-SA"/>
    </w:rPr>
  </w:style>
  <w:style w:type="paragraph" w:customStyle="1" w:styleId="Style1">
    <w:name w:val="Style1"/>
    <w:basedOn w:val="a"/>
    <w:uiPriority w:val="99"/>
    <w:rsid w:val="00EE5532"/>
    <w:pPr>
      <w:widowControl w:val="0"/>
      <w:suppressAutoHyphens/>
      <w:autoSpaceDE w:val="0"/>
      <w:spacing w:after="0" w:line="240" w:lineRule="auto"/>
    </w:pPr>
    <w:rPr>
      <w:rFonts w:ascii="Times New Roman" w:hAnsi="Times New Roman" w:cs="Tahoma"/>
      <w:kern w:val="2"/>
      <w:sz w:val="24"/>
      <w:szCs w:val="24"/>
      <w:lang w:eastAsia="hi-IN" w:bidi="hi-IN"/>
    </w:rPr>
  </w:style>
  <w:style w:type="character" w:customStyle="1" w:styleId="FontStyle61">
    <w:name w:val="Font Style61"/>
    <w:uiPriority w:val="99"/>
    <w:rsid w:val="00EE5532"/>
    <w:rPr>
      <w:rFonts w:ascii="Tahoma" w:hAnsi="Tahoma" w:cs="Tahoma" w:hint="default"/>
      <w:b/>
      <w:bCs/>
      <w:sz w:val="24"/>
      <w:szCs w:val="24"/>
    </w:rPr>
  </w:style>
  <w:style w:type="paragraph" w:customStyle="1" w:styleId="Style4">
    <w:name w:val="Style4"/>
    <w:basedOn w:val="a"/>
    <w:rsid w:val="00EE5532"/>
    <w:pPr>
      <w:widowControl w:val="0"/>
      <w:autoSpaceDE w:val="0"/>
      <w:autoSpaceDN w:val="0"/>
      <w:adjustRightInd w:val="0"/>
      <w:spacing w:after="0" w:line="242" w:lineRule="exact"/>
      <w:ind w:firstLine="341"/>
      <w:jc w:val="both"/>
    </w:pPr>
    <w:rPr>
      <w:rFonts w:ascii="Segoe UI" w:hAnsi="Segoe UI" w:cs="Segoe UI"/>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E553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E5532"/>
    <w:pPr>
      <w:spacing w:after="0" w:line="240" w:lineRule="auto"/>
      <w:ind w:left="720" w:firstLine="700"/>
      <w:jc w:val="both"/>
    </w:pPr>
    <w:rPr>
      <w:rFonts w:ascii="Times New Roman" w:hAnsi="Times New Roman"/>
      <w:sz w:val="24"/>
      <w:szCs w:val="24"/>
    </w:rPr>
  </w:style>
  <w:style w:type="character" w:customStyle="1" w:styleId="FontStyle49">
    <w:name w:val="Font Style49"/>
    <w:rsid w:val="00EE5532"/>
    <w:rPr>
      <w:rFonts w:ascii="Times New Roman" w:hAnsi="Times New Roman" w:cs="Times New Roman"/>
      <w:sz w:val="20"/>
      <w:szCs w:val="20"/>
    </w:rPr>
  </w:style>
  <w:style w:type="paragraph" w:customStyle="1" w:styleId="Style13">
    <w:name w:val="Style13"/>
    <w:basedOn w:val="a"/>
    <w:rsid w:val="00EE5532"/>
    <w:pPr>
      <w:widowControl w:val="0"/>
      <w:autoSpaceDE w:val="0"/>
      <w:autoSpaceDN w:val="0"/>
      <w:adjustRightInd w:val="0"/>
      <w:spacing w:after="0" w:line="259" w:lineRule="atLeast"/>
      <w:jc w:val="both"/>
    </w:pPr>
    <w:rPr>
      <w:rFonts w:ascii="Times New Roman" w:hAnsi="Times New Roman"/>
      <w:sz w:val="24"/>
      <w:szCs w:val="24"/>
    </w:rPr>
  </w:style>
  <w:style w:type="paragraph" w:customStyle="1" w:styleId="affff2">
    <w:name w:val="Знак Знак Знак Знак"/>
    <w:basedOn w:val="a"/>
    <w:rsid w:val="00EE5532"/>
    <w:pPr>
      <w:spacing w:after="160" w:line="240" w:lineRule="exact"/>
    </w:pPr>
    <w:rPr>
      <w:rFonts w:ascii="Verdana" w:hAnsi="Verdana"/>
      <w:sz w:val="20"/>
      <w:szCs w:val="20"/>
      <w:lang w:val="en-US" w:eastAsia="en-US"/>
    </w:rPr>
  </w:style>
  <w:style w:type="paragraph" w:styleId="HTML">
    <w:name w:val="HTML Preformatted"/>
    <w:basedOn w:val="a"/>
    <w:link w:val="HTML0"/>
    <w:unhideWhenUsed/>
    <w:rsid w:val="00EE5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link w:val="HTML"/>
    <w:rsid w:val="00EE5532"/>
    <w:rPr>
      <w:rFonts w:ascii="Courier New" w:hAnsi="Courier New"/>
      <w:lang/>
    </w:rPr>
  </w:style>
  <w:style w:type="character" w:customStyle="1" w:styleId="1f8">
    <w:name w:val="Текст Знак1"/>
    <w:uiPriority w:val="99"/>
    <w:semiHidden/>
    <w:rsid w:val="00EE5532"/>
    <w:rPr>
      <w:rFonts w:ascii="Courier New" w:hAnsi="Courier New" w:cs="Courier New"/>
      <w:lang w:eastAsia="en-US"/>
    </w:rPr>
  </w:style>
  <w:style w:type="paragraph" w:customStyle="1" w:styleId="62">
    <w:name w:val="Название6"/>
    <w:basedOn w:val="a"/>
    <w:rsid w:val="00EE5532"/>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63">
    <w:name w:val="Указатель6"/>
    <w:basedOn w:val="a"/>
    <w:rsid w:val="00EE5532"/>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53">
    <w:name w:val="Название5"/>
    <w:basedOn w:val="a"/>
    <w:rsid w:val="00EE5532"/>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54">
    <w:name w:val="Указатель5"/>
    <w:basedOn w:val="a"/>
    <w:rsid w:val="00EE5532"/>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43">
    <w:name w:val="Название4"/>
    <w:basedOn w:val="a"/>
    <w:rsid w:val="00EE5532"/>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44">
    <w:name w:val="Указатель4"/>
    <w:basedOn w:val="a"/>
    <w:rsid w:val="00EE5532"/>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9">
    <w:name w:val="Название3"/>
    <w:basedOn w:val="a"/>
    <w:rsid w:val="00EE5532"/>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3a">
    <w:name w:val="Указатель3"/>
    <w:basedOn w:val="a"/>
    <w:rsid w:val="00EE5532"/>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2f">
    <w:name w:val="Название2"/>
    <w:basedOn w:val="a"/>
    <w:rsid w:val="00EE5532"/>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2f0">
    <w:name w:val="Указатель2"/>
    <w:basedOn w:val="a"/>
    <w:rsid w:val="00EE5532"/>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231">
    <w:name w:val="Основной текст 23"/>
    <w:basedOn w:val="a"/>
    <w:rsid w:val="00EE5532"/>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1f9">
    <w:name w:val="Стиль1"/>
    <w:basedOn w:val="1"/>
    <w:rsid w:val="00EE5532"/>
    <w:pPr>
      <w:keepLines w:val="0"/>
      <w:widowControl w:val="0"/>
      <w:spacing w:before="360" w:after="60" w:line="240" w:lineRule="auto"/>
    </w:pPr>
    <w:rPr>
      <w:rFonts w:eastAsia="Lucida Sans Unicode" w:cs="Arial"/>
      <w:smallCaps/>
      <w:kern w:val="2"/>
      <w:sz w:val="36"/>
      <w:szCs w:val="32"/>
      <w:lang w:val="ru-RU" w:eastAsia="hi-IN" w:bidi="hi-IN"/>
    </w:rPr>
  </w:style>
  <w:style w:type="paragraph" w:customStyle="1" w:styleId="1fa">
    <w:name w:val="Текст сноски1"/>
    <w:basedOn w:val="a"/>
    <w:rsid w:val="00EE5532"/>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12">
    <w:name w:val="Основной текст 31"/>
    <w:basedOn w:val="a"/>
    <w:rsid w:val="00EE5532"/>
    <w:pPr>
      <w:widowControl w:val="0"/>
      <w:suppressAutoHyphens/>
      <w:spacing w:after="0" w:line="360" w:lineRule="auto"/>
      <w:jc w:val="both"/>
    </w:pPr>
    <w:rPr>
      <w:rFonts w:ascii="Times New Roman" w:eastAsia="Lucida Sans Unicode" w:hAnsi="Times New Roman" w:cs="Tahoma"/>
      <w:kern w:val="2"/>
      <w:sz w:val="28"/>
      <w:szCs w:val="24"/>
      <w:lang w:eastAsia="hi-IN" w:bidi="hi-IN"/>
    </w:rPr>
  </w:style>
  <w:style w:type="paragraph" w:customStyle="1" w:styleId="Heading2A">
    <w:name w:val="Heading 2 A"/>
    <w:basedOn w:val="a"/>
    <w:next w:val="a"/>
    <w:rsid w:val="00EE5532"/>
    <w:pPr>
      <w:keepNext/>
      <w:widowControl w:val="0"/>
      <w:suppressAutoHyphens/>
      <w:spacing w:before="600" w:after="420" w:line="240" w:lineRule="auto"/>
      <w:jc w:val="center"/>
    </w:pPr>
    <w:rPr>
      <w:rFonts w:ascii="Times New Roman" w:eastAsia="ヒラギノ角ゴ Pro W3" w:hAnsi="Times New Roman" w:cs="Tahoma"/>
      <w:b/>
      <w:caps/>
      <w:color w:val="000000"/>
      <w:kern w:val="2"/>
      <w:sz w:val="28"/>
      <w:szCs w:val="20"/>
      <w:lang w:eastAsia="hi-IN" w:bidi="hi-IN"/>
    </w:rPr>
  </w:style>
  <w:style w:type="paragraph" w:customStyle="1" w:styleId="1fb">
    <w:name w:val="Обычный1"/>
    <w:rsid w:val="00EE5532"/>
    <w:pPr>
      <w:suppressAutoHyphens/>
    </w:pPr>
    <w:rPr>
      <w:rFonts w:ascii="Times New Roman" w:eastAsia="Arial" w:hAnsi="Times New Roman"/>
      <w:lang w:eastAsia="hi-IN" w:bidi="hi-IN"/>
    </w:rPr>
  </w:style>
  <w:style w:type="paragraph" w:customStyle="1" w:styleId="82">
    <w:name w:val="заголовок 8"/>
    <w:basedOn w:val="a"/>
    <w:next w:val="a"/>
    <w:rsid w:val="00EE5532"/>
    <w:pPr>
      <w:keepNext/>
      <w:autoSpaceDE w:val="0"/>
      <w:spacing w:after="0" w:line="240" w:lineRule="auto"/>
    </w:pPr>
    <w:rPr>
      <w:rFonts w:ascii="Times New Roman" w:hAnsi="Times New Roman"/>
      <w:i/>
      <w:iCs/>
      <w:kern w:val="2"/>
      <w:sz w:val="24"/>
      <w:szCs w:val="24"/>
      <w:lang w:eastAsia="ar-SA"/>
    </w:rPr>
  </w:style>
  <w:style w:type="paragraph" w:customStyle="1" w:styleId="affff3">
    <w:name w:val="[Без стиля]"/>
    <w:rsid w:val="00EE5532"/>
    <w:pPr>
      <w:suppressAutoHyphens/>
      <w:autoSpaceDE w:val="0"/>
      <w:spacing w:line="288" w:lineRule="auto"/>
    </w:pPr>
    <w:rPr>
      <w:rFonts w:ascii="Times New Roman" w:eastAsia="Calibri" w:hAnsi="Times New Roman" w:cs="Calibri"/>
      <w:color w:val="000000"/>
      <w:sz w:val="24"/>
      <w:szCs w:val="24"/>
      <w:lang w:eastAsia="ar-SA"/>
    </w:rPr>
  </w:style>
  <w:style w:type="paragraph" w:customStyle="1" w:styleId="OsnovText">
    <w:name w:val="Osnov_Text"/>
    <w:basedOn w:val="affff3"/>
    <w:rsid w:val="00EE5532"/>
  </w:style>
  <w:style w:type="paragraph" w:customStyle="1" w:styleId="03">
    <w:name w:val="03"/>
    <w:basedOn w:val="affff3"/>
    <w:rsid w:val="00EE5532"/>
  </w:style>
  <w:style w:type="paragraph" w:customStyle="1" w:styleId="Text">
    <w:name w:val="Text"/>
    <w:basedOn w:val="affff3"/>
    <w:rsid w:val="00EE5532"/>
  </w:style>
  <w:style w:type="character" w:customStyle="1" w:styleId="3b">
    <w:name w:val="Знак концевой сноски3"/>
    <w:rsid w:val="00EE5532"/>
    <w:rPr>
      <w:vertAlign w:val="superscript"/>
    </w:rPr>
  </w:style>
  <w:style w:type="paragraph" w:customStyle="1" w:styleId="affff4">
    <w:name w:val="Знак Знак Знак"/>
    <w:basedOn w:val="a"/>
    <w:rsid w:val="00EE5532"/>
    <w:pPr>
      <w:spacing w:before="100" w:beforeAutospacing="1" w:after="100" w:afterAutospacing="1" w:line="240" w:lineRule="auto"/>
    </w:pPr>
    <w:rPr>
      <w:rFonts w:ascii="Tahoma" w:hAnsi="Tahoma"/>
      <w:sz w:val="20"/>
      <w:szCs w:val="20"/>
      <w:lang w:val="en-US" w:eastAsia="en-US"/>
    </w:rPr>
  </w:style>
  <w:style w:type="paragraph" w:customStyle="1" w:styleId="a30">
    <w:name w:val="a3"/>
    <w:basedOn w:val="a"/>
    <w:rsid w:val="00EE5532"/>
    <w:pPr>
      <w:spacing w:before="100" w:beforeAutospacing="1" w:after="100" w:afterAutospacing="1" w:line="240" w:lineRule="auto"/>
    </w:pPr>
    <w:rPr>
      <w:rFonts w:ascii="Times New Roman" w:hAnsi="Times New Roman"/>
      <w:sz w:val="24"/>
      <w:szCs w:val="24"/>
    </w:rPr>
  </w:style>
  <w:style w:type="paragraph" w:customStyle="1" w:styleId="c34">
    <w:name w:val="c34"/>
    <w:basedOn w:val="a"/>
    <w:rsid w:val="00EE5532"/>
    <w:pPr>
      <w:spacing w:before="100" w:beforeAutospacing="1" w:after="100" w:afterAutospacing="1" w:line="240" w:lineRule="auto"/>
    </w:pPr>
    <w:rPr>
      <w:rFonts w:ascii="Times New Roman" w:hAnsi="Times New Roman"/>
      <w:sz w:val="24"/>
      <w:szCs w:val="24"/>
    </w:rPr>
  </w:style>
  <w:style w:type="paragraph" w:customStyle="1" w:styleId="c41">
    <w:name w:val="c41"/>
    <w:basedOn w:val="a"/>
    <w:rsid w:val="00EE5532"/>
    <w:pPr>
      <w:spacing w:before="100" w:beforeAutospacing="1" w:after="100" w:afterAutospacing="1" w:line="240" w:lineRule="auto"/>
    </w:pPr>
    <w:rPr>
      <w:rFonts w:ascii="Times New Roman" w:hAnsi="Times New Roman"/>
      <w:sz w:val="24"/>
      <w:szCs w:val="24"/>
    </w:rPr>
  </w:style>
  <w:style w:type="paragraph" w:customStyle="1" w:styleId="c20">
    <w:name w:val="c20"/>
    <w:basedOn w:val="a"/>
    <w:rsid w:val="00EE5532"/>
    <w:pPr>
      <w:spacing w:before="100" w:beforeAutospacing="1" w:after="100" w:afterAutospacing="1" w:line="240" w:lineRule="auto"/>
    </w:pPr>
    <w:rPr>
      <w:rFonts w:ascii="Times New Roman" w:hAnsi="Times New Roman"/>
      <w:sz w:val="24"/>
      <w:szCs w:val="24"/>
    </w:rPr>
  </w:style>
  <w:style w:type="paragraph" w:customStyle="1" w:styleId="c8">
    <w:name w:val="c8"/>
    <w:basedOn w:val="a"/>
    <w:rsid w:val="00EE5532"/>
    <w:pPr>
      <w:spacing w:before="100" w:beforeAutospacing="1" w:after="100" w:afterAutospacing="1" w:line="240" w:lineRule="auto"/>
    </w:pPr>
    <w:rPr>
      <w:rFonts w:ascii="Times New Roman" w:hAnsi="Times New Roman"/>
      <w:sz w:val="24"/>
      <w:szCs w:val="24"/>
    </w:rPr>
  </w:style>
  <w:style w:type="paragraph" w:customStyle="1" w:styleId="Zag3">
    <w:name w:val="Zag_3"/>
    <w:basedOn w:val="a"/>
    <w:rsid w:val="00EE5532"/>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affff5">
    <w:name w:val="Ξαϋχνϋι"/>
    <w:basedOn w:val="a"/>
    <w:rsid w:val="00EE5532"/>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affff6">
    <w:name w:val="Νξβϋι"/>
    <w:basedOn w:val="a"/>
    <w:rsid w:val="00EE5532"/>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zag4">
    <w:name w:val="zag_4"/>
    <w:basedOn w:val="a"/>
    <w:rsid w:val="00EE5532"/>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rsid w:val="00EE5532"/>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text2">
    <w:name w:val="text2"/>
    <w:basedOn w:val="a"/>
    <w:rsid w:val="00EE5532"/>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rPr>
  </w:style>
  <w:style w:type="paragraph" w:customStyle="1" w:styleId="msonormalcxsplast">
    <w:name w:val="msonormalcxsplast"/>
    <w:basedOn w:val="a"/>
    <w:rsid w:val="00EE5532"/>
    <w:pPr>
      <w:spacing w:before="100" w:beforeAutospacing="1" w:after="100" w:afterAutospacing="1" w:line="240" w:lineRule="auto"/>
    </w:pPr>
    <w:rPr>
      <w:rFonts w:ascii="Times New Roman" w:hAnsi="Times New Roman"/>
      <w:sz w:val="24"/>
      <w:szCs w:val="24"/>
    </w:rPr>
  </w:style>
  <w:style w:type="paragraph" w:customStyle="1" w:styleId="msolistparagraphcxspmiddle">
    <w:name w:val="msolistparagraphcxspmiddle"/>
    <w:basedOn w:val="a"/>
    <w:rsid w:val="00EE5532"/>
    <w:pPr>
      <w:spacing w:before="100" w:beforeAutospacing="1" w:after="100" w:afterAutospacing="1" w:line="240" w:lineRule="auto"/>
    </w:pPr>
    <w:rPr>
      <w:rFonts w:ascii="Times New Roman" w:hAnsi="Times New Roman"/>
      <w:sz w:val="24"/>
      <w:szCs w:val="24"/>
    </w:rPr>
  </w:style>
  <w:style w:type="paragraph" w:customStyle="1" w:styleId="msolistparagraphcxsplast">
    <w:name w:val="msolistparagraphcxsplast"/>
    <w:basedOn w:val="a"/>
    <w:rsid w:val="00EE5532"/>
    <w:pPr>
      <w:spacing w:before="100" w:beforeAutospacing="1" w:after="100" w:afterAutospacing="1" w:line="240" w:lineRule="auto"/>
    </w:pPr>
    <w:rPr>
      <w:rFonts w:ascii="Times New Roman" w:hAnsi="Times New Roman"/>
      <w:sz w:val="24"/>
      <w:szCs w:val="24"/>
    </w:rPr>
  </w:style>
  <w:style w:type="paragraph" w:customStyle="1" w:styleId="list0020paragraph">
    <w:name w:val="list0020paragraph"/>
    <w:basedOn w:val="a"/>
    <w:rsid w:val="00EE5532"/>
    <w:pPr>
      <w:spacing w:before="100" w:beforeAutospacing="1" w:after="100" w:afterAutospacing="1" w:line="240" w:lineRule="auto"/>
    </w:pPr>
    <w:rPr>
      <w:rFonts w:ascii="Times New Roman" w:hAnsi="Times New Roman"/>
      <w:sz w:val="24"/>
      <w:szCs w:val="24"/>
    </w:rPr>
  </w:style>
  <w:style w:type="character" w:customStyle="1" w:styleId="list0020paragraphchar1">
    <w:name w:val="list0020paragraphchar1"/>
    <w:rsid w:val="00EE5532"/>
  </w:style>
  <w:style w:type="character" w:customStyle="1" w:styleId="83">
    <w:name w:val="Знак Знак8"/>
    <w:locked/>
    <w:rsid w:val="00EE5532"/>
    <w:rPr>
      <w:rFonts w:eastAsia="Lucida Sans Unicode" w:cs="Arial"/>
      <w:b/>
      <w:bCs/>
      <w:i/>
      <w:kern w:val="2"/>
      <w:sz w:val="28"/>
      <w:szCs w:val="28"/>
      <w:lang w:val="ru-RU" w:eastAsia="hi-IN" w:bidi="hi-IN"/>
    </w:rPr>
  </w:style>
  <w:style w:type="character" w:customStyle="1" w:styleId="64">
    <w:name w:val="Знак Знак6"/>
    <w:locked/>
    <w:rsid w:val="00EE5532"/>
    <w:rPr>
      <w:rFonts w:eastAsia="Lucida Sans Unicode" w:cs="Tahoma"/>
      <w:kern w:val="2"/>
      <w:sz w:val="24"/>
      <w:szCs w:val="24"/>
      <w:lang w:val="ru-RU" w:eastAsia="hi-IN" w:bidi="hi-IN"/>
    </w:rPr>
  </w:style>
  <w:style w:type="paragraph" w:customStyle="1" w:styleId="72">
    <w:name w:val="Название7"/>
    <w:basedOn w:val="a"/>
    <w:rsid w:val="00EE5532"/>
    <w:pPr>
      <w:spacing w:before="100" w:beforeAutospacing="1" w:after="100" w:afterAutospacing="1" w:line="240" w:lineRule="auto"/>
    </w:pPr>
    <w:rPr>
      <w:rFonts w:ascii="Times New Roman" w:hAnsi="Times New Roman"/>
      <w:sz w:val="24"/>
      <w:szCs w:val="24"/>
    </w:rPr>
  </w:style>
  <w:style w:type="character" w:customStyle="1" w:styleId="2f1">
    <w:name w:val="Заголовок №2_"/>
    <w:link w:val="2f2"/>
    <w:locked/>
    <w:rsid w:val="00EE5532"/>
    <w:rPr>
      <w:b/>
      <w:bCs/>
      <w:sz w:val="26"/>
      <w:szCs w:val="26"/>
      <w:shd w:val="clear" w:color="auto" w:fill="FFFFFF"/>
    </w:rPr>
  </w:style>
  <w:style w:type="paragraph" w:customStyle="1" w:styleId="2f2">
    <w:name w:val="Заголовок №2"/>
    <w:basedOn w:val="a"/>
    <w:link w:val="2f1"/>
    <w:rsid w:val="00EE5532"/>
    <w:pPr>
      <w:shd w:val="clear" w:color="auto" w:fill="FFFFFF"/>
      <w:spacing w:after="480" w:line="240" w:lineRule="atLeast"/>
      <w:outlineLvl w:val="1"/>
    </w:pPr>
    <w:rPr>
      <w:b/>
      <w:bCs/>
      <w:sz w:val="26"/>
      <w:szCs w:val="26"/>
      <w:shd w:val="clear" w:color="auto" w:fill="FFFFFF"/>
      <w:lang/>
    </w:rPr>
  </w:style>
  <w:style w:type="character" w:customStyle="1" w:styleId="65">
    <w:name w:val="Основной текст (6)_"/>
    <w:link w:val="66"/>
    <w:locked/>
    <w:rsid w:val="00EE5532"/>
    <w:rPr>
      <w:i/>
      <w:iCs/>
      <w:sz w:val="23"/>
      <w:szCs w:val="23"/>
      <w:shd w:val="clear" w:color="auto" w:fill="FFFFFF"/>
    </w:rPr>
  </w:style>
  <w:style w:type="paragraph" w:customStyle="1" w:styleId="66">
    <w:name w:val="Основной текст (6)"/>
    <w:basedOn w:val="a"/>
    <w:link w:val="65"/>
    <w:rsid w:val="00EE5532"/>
    <w:pPr>
      <w:shd w:val="clear" w:color="auto" w:fill="FFFFFF"/>
      <w:spacing w:after="0" w:line="274" w:lineRule="exact"/>
      <w:jc w:val="both"/>
    </w:pPr>
    <w:rPr>
      <w:i/>
      <w:iCs/>
      <w:sz w:val="23"/>
      <w:szCs w:val="23"/>
      <w:shd w:val="clear" w:color="auto" w:fill="FFFFFF"/>
      <w:lang/>
    </w:rPr>
  </w:style>
  <w:style w:type="character" w:customStyle="1" w:styleId="3c">
    <w:name w:val="Основной текст (3)_"/>
    <w:link w:val="3d"/>
    <w:locked/>
    <w:rsid w:val="00EE5532"/>
    <w:rPr>
      <w:b/>
      <w:bCs/>
      <w:sz w:val="23"/>
      <w:szCs w:val="23"/>
      <w:shd w:val="clear" w:color="auto" w:fill="FFFFFF"/>
    </w:rPr>
  </w:style>
  <w:style w:type="paragraph" w:customStyle="1" w:styleId="3d">
    <w:name w:val="Основной текст (3)"/>
    <w:basedOn w:val="a"/>
    <w:link w:val="3c"/>
    <w:rsid w:val="00EE5532"/>
    <w:pPr>
      <w:shd w:val="clear" w:color="auto" w:fill="FFFFFF"/>
      <w:spacing w:before="1380" w:after="0" w:line="298" w:lineRule="exact"/>
      <w:jc w:val="center"/>
    </w:pPr>
    <w:rPr>
      <w:b/>
      <w:bCs/>
      <w:sz w:val="23"/>
      <w:szCs w:val="23"/>
      <w:shd w:val="clear" w:color="auto" w:fill="FFFFFF"/>
      <w:lang/>
    </w:rPr>
  </w:style>
  <w:style w:type="character" w:customStyle="1" w:styleId="affff7">
    <w:name w:val="Подпись к таблице_"/>
    <w:locked/>
    <w:rsid w:val="00EE5532"/>
    <w:rPr>
      <w:b/>
      <w:bCs/>
      <w:sz w:val="23"/>
      <w:szCs w:val="23"/>
      <w:shd w:val="clear" w:color="auto" w:fill="FFFFFF"/>
    </w:rPr>
  </w:style>
  <w:style w:type="character" w:customStyle="1" w:styleId="3e">
    <w:name w:val="Заголовок №3_"/>
    <w:link w:val="313"/>
    <w:locked/>
    <w:rsid w:val="00EE5532"/>
    <w:rPr>
      <w:b/>
      <w:bCs/>
      <w:sz w:val="23"/>
      <w:szCs w:val="23"/>
      <w:shd w:val="clear" w:color="auto" w:fill="FFFFFF"/>
    </w:rPr>
  </w:style>
  <w:style w:type="paragraph" w:customStyle="1" w:styleId="313">
    <w:name w:val="Заголовок №31"/>
    <w:basedOn w:val="a"/>
    <w:link w:val="3e"/>
    <w:rsid w:val="00EE5532"/>
    <w:pPr>
      <w:shd w:val="clear" w:color="auto" w:fill="FFFFFF"/>
      <w:spacing w:after="360" w:line="240" w:lineRule="atLeast"/>
      <w:ind w:hanging="360"/>
      <w:outlineLvl w:val="2"/>
    </w:pPr>
    <w:rPr>
      <w:b/>
      <w:bCs/>
      <w:sz w:val="23"/>
      <w:szCs w:val="23"/>
      <w:shd w:val="clear" w:color="auto" w:fill="FFFFFF"/>
      <w:lang/>
    </w:rPr>
  </w:style>
  <w:style w:type="character" w:customStyle="1" w:styleId="1fc">
    <w:name w:val="Заголовок №1_"/>
    <w:link w:val="1fd"/>
    <w:locked/>
    <w:rsid w:val="00EE5532"/>
    <w:rPr>
      <w:sz w:val="23"/>
      <w:szCs w:val="23"/>
      <w:shd w:val="clear" w:color="auto" w:fill="FFFFFF"/>
    </w:rPr>
  </w:style>
  <w:style w:type="paragraph" w:customStyle="1" w:styleId="1fd">
    <w:name w:val="Заголовок №1"/>
    <w:basedOn w:val="a"/>
    <w:link w:val="1fc"/>
    <w:rsid w:val="00EE5532"/>
    <w:pPr>
      <w:shd w:val="clear" w:color="auto" w:fill="FFFFFF"/>
      <w:spacing w:after="0" w:line="240" w:lineRule="atLeast"/>
      <w:outlineLvl w:val="0"/>
    </w:pPr>
    <w:rPr>
      <w:sz w:val="23"/>
      <w:szCs w:val="23"/>
      <w:shd w:val="clear" w:color="auto" w:fill="FFFFFF"/>
      <w:lang/>
    </w:rPr>
  </w:style>
  <w:style w:type="character" w:customStyle="1" w:styleId="2f3">
    <w:name w:val="Основной текст (2)_"/>
    <w:link w:val="2f4"/>
    <w:locked/>
    <w:rsid w:val="00EE5532"/>
    <w:rPr>
      <w:b/>
      <w:bCs/>
      <w:sz w:val="26"/>
      <w:szCs w:val="26"/>
      <w:shd w:val="clear" w:color="auto" w:fill="FFFFFF"/>
    </w:rPr>
  </w:style>
  <w:style w:type="paragraph" w:customStyle="1" w:styleId="2f4">
    <w:name w:val="Основной текст (2)"/>
    <w:basedOn w:val="a"/>
    <w:link w:val="2f3"/>
    <w:rsid w:val="00EE5532"/>
    <w:pPr>
      <w:shd w:val="clear" w:color="auto" w:fill="FFFFFF"/>
      <w:spacing w:after="1380" w:line="274" w:lineRule="exact"/>
      <w:jc w:val="center"/>
    </w:pPr>
    <w:rPr>
      <w:b/>
      <w:bCs/>
      <w:sz w:val="26"/>
      <w:szCs w:val="26"/>
      <w:shd w:val="clear" w:color="auto" w:fill="FFFFFF"/>
      <w:lang/>
    </w:rPr>
  </w:style>
  <w:style w:type="character" w:customStyle="1" w:styleId="92">
    <w:name w:val="Основной текст (9)_"/>
    <w:link w:val="93"/>
    <w:locked/>
    <w:rsid w:val="00EE5532"/>
    <w:rPr>
      <w:b/>
      <w:bCs/>
      <w:i/>
      <w:iCs/>
      <w:sz w:val="23"/>
      <w:szCs w:val="23"/>
      <w:shd w:val="clear" w:color="auto" w:fill="FFFFFF"/>
    </w:rPr>
  </w:style>
  <w:style w:type="paragraph" w:customStyle="1" w:styleId="93">
    <w:name w:val="Основной текст (9)"/>
    <w:basedOn w:val="a"/>
    <w:link w:val="92"/>
    <w:rsid w:val="00EE5532"/>
    <w:pPr>
      <w:shd w:val="clear" w:color="auto" w:fill="FFFFFF"/>
      <w:spacing w:after="0" w:line="274" w:lineRule="exact"/>
      <w:jc w:val="both"/>
    </w:pPr>
    <w:rPr>
      <w:b/>
      <w:bCs/>
      <w:i/>
      <w:iCs/>
      <w:sz w:val="23"/>
      <w:szCs w:val="23"/>
      <w:shd w:val="clear" w:color="auto" w:fill="FFFFFF"/>
      <w:lang/>
    </w:rPr>
  </w:style>
  <w:style w:type="paragraph" w:customStyle="1" w:styleId="2f5">
    <w:name w:val="Без интервала2"/>
    <w:rsid w:val="00EE5532"/>
    <w:rPr>
      <w:sz w:val="22"/>
      <w:szCs w:val="22"/>
      <w:lang w:eastAsia="en-US"/>
    </w:rPr>
  </w:style>
  <w:style w:type="character" w:customStyle="1" w:styleId="101">
    <w:name w:val="Знак Знак10"/>
    <w:rsid w:val="00EE5532"/>
    <w:rPr>
      <w:lang w:val="ru-RU" w:eastAsia="ru-RU" w:bidi="ar-SA"/>
    </w:rPr>
  </w:style>
  <w:style w:type="numbering" w:customStyle="1" w:styleId="1fe">
    <w:name w:val="Нет списка1"/>
    <w:next w:val="a2"/>
    <w:semiHidden/>
    <w:rsid w:val="00EE5532"/>
  </w:style>
  <w:style w:type="character" w:customStyle="1" w:styleId="StrongEmphasis">
    <w:name w:val="Strong Emphasis"/>
    <w:rsid w:val="00EE5532"/>
    <w:rPr>
      <w:rFonts w:eastAsia="Times New Roman"/>
      <w:b/>
      <w:bCs/>
    </w:rPr>
  </w:style>
  <w:style w:type="numbering" w:customStyle="1" w:styleId="112">
    <w:name w:val="Нет списка11"/>
    <w:next w:val="a2"/>
    <w:semiHidden/>
    <w:rsid w:val="00EE5532"/>
  </w:style>
  <w:style w:type="table" w:customStyle="1" w:styleId="1ff">
    <w:name w:val="Сетка таблицы1"/>
    <w:basedOn w:val="a1"/>
    <w:next w:val="afff2"/>
    <w:rsid w:val="00EE5532"/>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0">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EE5532"/>
    <w:pPr>
      <w:spacing w:after="160" w:line="240" w:lineRule="exact"/>
    </w:pPr>
    <w:rPr>
      <w:rFonts w:ascii="Times New Roman" w:hAnsi="Times New Roman" w:cs="Verdana"/>
      <w:sz w:val="28"/>
      <w:szCs w:val="28"/>
      <w:lang w:eastAsia="en-US" w:bidi="pa-IN"/>
    </w:rPr>
  </w:style>
  <w:style w:type="paragraph" w:customStyle="1" w:styleId="5">
    <w:name w:val="заголовок 5"/>
    <w:basedOn w:val="a"/>
    <w:next w:val="a"/>
    <w:rsid w:val="00EE5532"/>
    <w:pPr>
      <w:keepNext/>
      <w:numPr>
        <w:numId w:val="62"/>
      </w:numPr>
      <w:autoSpaceDE w:val="0"/>
      <w:autoSpaceDN w:val="0"/>
      <w:spacing w:after="0" w:line="240" w:lineRule="auto"/>
      <w:jc w:val="center"/>
      <w:outlineLvl w:val="4"/>
    </w:pPr>
    <w:rPr>
      <w:rFonts w:ascii="Times New Roman" w:hAnsi="Times New Roman"/>
      <w:b/>
      <w:bCs/>
      <w:i/>
      <w:iCs/>
      <w:sz w:val="28"/>
      <w:szCs w:val="28"/>
    </w:rPr>
  </w:style>
  <w:style w:type="paragraph" w:customStyle="1" w:styleId="CoverAuthor">
    <w:name w:val="Cover Author"/>
    <w:basedOn w:val="a"/>
    <w:rsid w:val="00EE5532"/>
    <w:pPr>
      <w:spacing w:after="0" w:line="240" w:lineRule="auto"/>
    </w:pPr>
    <w:rPr>
      <w:rFonts w:ascii="Times New Roman" w:hAnsi="Times New Roman"/>
      <w:spacing w:val="-5"/>
      <w:sz w:val="28"/>
      <w:szCs w:val="20"/>
    </w:rPr>
  </w:style>
  <w:style w:type="paragraph" w:customStyle="1" w:styleId="affff8">
    <w:name w:val="Простой"/>
    <w:basedOn w:val="a"/>
    <w:rsid w:val="00EE5532"/>
    <w:pPr>
      <w:spacing w:after="0" w:line="240" w:lineRule="auto"/>
    </w:pPr>
    <w:rPr>
      <w:rFonts w:ascii="Times New Roman" w:hAnsi="Times New Roman"/>
      <w:spacing w:val="-5"/>
      <w:sz w:val="20"/>
      <w:szCs w:val="20"/>
    </w:rPr>
  </w:style>
  <w:style w:type="paragraph" w:customStyle="1" w:styleId="HTML1">
    <w:name w:val="Стандартный HTML1"/>
    <w:basedOn w:val="a"/>
    <w:rsid w:val="00EE5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FontStyle68">
    <w:name w:val="Font Style68"/>
    <w:rsid w:val="00EE5532"/>
    <w:rPr>
      <w:rFonts w:ascii="Times New Roman" w:hAnsi="Times New Roman" w:cs="Times New Roman"/>
      <w:sz w:val="16"/>
      <w:szCs w:val="16"/>
    </w:rPr>
  </w:style>
  <w:style w:type="paragraph" w:customStyle="1" w:styleId="Style19">
    <w:name w:val="Style19"/>
    <w:basedOn w:val="a"/>
    <w:rsid w:val="00EE5532"/>
    <w:pPr>
      <w:widowControl w:val="0"/>
      <w:autoSpaceDE w:val="0"/>
      <w:autoSpaceDN w:val="0"/>
      <w:adjustRightInd w:val="0"/>
      <w:spacing w:after="0" w:line="214" w:lineRule="exact"/>
      <w:ind w:firstLine="341"/>
      <w:jc w:val="both"/>
    </w:pPr>
    <w:rPr>
      <w:rFonts w:ascii="Verdana" w:hAnsi="Verdana"/>
      <w:sz w:val="24"/>
      <w:szCs w:val="24"/>
    </w:rPr>
  </w:style>
  <w:style w:type="character" w:customStyle="1" w:styleId="FontStyle42">
    <w:name w:val="Font Style42"/>
    <w:rsid w:val="00EE5532"/>
    <w:rPr>
      <w:rFonts w:ascii="Times New Roman" w:hAnsi="Times New Roman" w:cs="Times New Roman"/>
      <w:b/>
      <w:bCs/>
      <w:sz w:val="22"/>
      <w:szCs w:val="22"/>
    </w:rPr>
  </w:style>
  <w:style w:type="character" w:customStyle="1" w:styleId="FontStyle45">
    <w:name w:val="Font Style45"/>
    <w:rsid w:val="00EE5532"/>
    <w:rPr>
      <w:rFonts w:ascii="Times New Roman" w:hAnsi="Times New Roman" w:cs="Times New Roman"/>
      <w:i/>
      <w:iCs/>
      <w:sz w:val="22"/>
      <w:szCs w:val="22"/>
    </w:rPr>
  </w:style>
  <w:style w:type="paragraph" w:customStyle="1" w:styleId="3f">
    <w:name w:val="Без интервала3"/>
    <w:rsid w:val="00EE5532"/>
    <w:rPr>
      <w:sz w:val="22"/>
      <w:szCs w:val="22"/>
      <w:lang w:eastAsia="en-US"/>
    </w:rPr>
  </w:style>
  <w:style w:type="character" w:customStyle="1" w:styleId="200">
    <w:name w:val="Знак Знак20"/>
    <w:locked/>
    <w:rsid w:val="00EE5532"/>
    <w:rPr>
      <w:rFonts w:ascii="Arial" w:hAnsi="Arial" w:cs="Arial"/>
      <w:b/>
      <w:bCs/>
      <w:i/>
      <w:iCs/>
      <w:sz w:val="28"/>
      <w:szCs w:val="28"/>
      <w:lang w:val="ru-RU" w:eastAsia="ru-RU" w:bidi="ar-SA"/>
    </w:rPr>
  </w:style>
  <w:style w:type="character" w:customStyle="1" w:styleId="180">
    <w:name w:val="Знак Знак18"/>
    <w:locked/>
    <w:rsid w:val="00EE5532"/>
    <w:rPr>
      <w:b/>
      <w:bCs/>
      <w:sz w:val="28"/>
      <w:szCs w:val="28"/>
      <w:lang w:val="ru-RU" w:eastAsia="ru-RU" w:bidi="ar-SA"/>
    </w:rPr>
  </w:style>
  <w:style w:type="character" w:customStyle="1" w:styleId="113">
    <w:name w:val="Знак Знак11"/>
    <w:semiHidden/>
    <w:locked/>
    <w:rsid w:val="00EE5532"/>
    <w:rPr>
      <w:lang w:val="ru-RU" w:eastAsia="ru-RU" w:bidi="ar-SA"/>
    </w:rPr>
  </w:style>
  <w:style w:type="character" w:customStyle="1" w:styleId="FooterChar1">
    <w:name w:val="Footer Char1"/>
    <w:semiHidden/>
    <w:locked/>
    <w:rsid w:val="00EE5532"/>
    <w:rPr>
      <w:rFonts w:ascii="Times New Roman" w:hAnsi="Times New Roman" w:cs="Times New Roman"/>
      <w:sz w:val="24"/>
      <w:szCs w:val="24"/>
    </w:rPr>
  </w:style>
  <w:style w:type="character" w:customStyle="1" w:styleId="94">
    <w:name w:val="Знак Знак9"/>
    <w:locked/>
    <w:rsid w:val="00EE5532"/>
    <w:rPr>
      <w:sz w:val="24"/>
      <w:szCs w:val="24"/>
      <w:lang w:val="ru-RU" w:eastAsia="ru-RU" w:bidi="ar-SA"/>
    </w:rPr>
  </w:style>
  <w:style w:type="character" w:customStyle="1" w:styleId="BodyTextIndentChar1">
    <w:name w:val="Body Text Indent Char1"/>
    <w:aliases w:val="Основной текст 1 Char1"/>
    <w:semiHidden/>
    <w:locked/>
    <w:rsid w:val="00EE5532"/>
    <w:rPr>
      <w:rFonts w:ascii="Times New Roman" w:hAnsi="Times New Roman" w:cs="Times New Roman"/>
      <w:sz w:val="24"/>
      <w:szCs w:val="24"/>
    </w:rPr>
  </w:style>
  <w:style w:type="character" w:customStyle="1" w:styleId="BalloonTextChar1">
    <w:name w:val="Balloon Text Char1"/>
    <w:semiHidden/>
    <w:locked/>
    <w:rsid w:val="00EE5532"/>
    <w:rPr>
      <w:rFonts w:ascii="Times New Roman" w:hAnsi="Times New Roman" w:cs="Times New Roman"/>
      <w:sz w:val="2"/>
      <w:szCs w:val="2"/>
    </w:rPr>
  </w:style>
  <w:style w:type="character" w:customStyle="1" w:styleId="45">
    <w:name w:val="Знак Знак4"/>
    <w:rsid w:val="00EE5532"/>
    <w:rPr>
      <w:sz w:val="24"/>
      <w:szCs w:val="24"/>
      <w:lang w:val="ru-RU" w:eastAsia="ru-RU"/>
    </w:rPr>
  </w:style>
  <w:style w:type="paragraph" w:customStyle="1" w:styleId="msonormalcxspmiddlecxspmiddle">
    <w:name w:val="msonormalcxspmiddlecxspmiddle"/>
    <w:basedOn w:val="a"/>
    <w:rsid w:val="00EE5532"/>
    <w:pPr>
      <w:spacing w:before="100" w:beforeAutospacing="1" w:after="100" w:afterAutospacing="1" w:line="240" w:lineRule="auto"/>
    </w:pPr>
    <w:rPr>
      <w:rFonts w:ascii="Times New Roman" w:hAnsi="Times New Roman"/>
      <w:sz w:val="24"/>
      <w:szCs w:val="24"/>
    </w:rPr>
  </w:style>
  <w:style w:type="paragraph" w:customStyle="1" w:styleId="216">
    <w:name w:val="Маркированный список 21"/>
    <w:basedOn w:val="a"/>
    <w:rsid w:val="00EE5532"/>
    <w:pPr>
      <w:tabs>
        <w:tab w:val="num" w:pos="720"/>
      </w:tabs>
      <w:suppressAutoHyphens/>
      <w:spacing w:after="0" w:line="240" w:lineRule="auto"/>
    </w:pPr>
    <w:rPr>
      <w:rFonts w:ascii="Times New Roman" w:eastAsia="PMingLiU" w:hAnsi="Times New Roman"/>
      <w:sz w:val="24"/>
      <w:szCs w:val="24"/>
      <w:lang w:eastAsia="ar-SA"/>
    </w:rPr>
  </w:style>
  <w:style w:type="paragraph" w:customStyle="1" w:styleId="1ff1">
    <w:name w:val="Красная строка1"/>
    <w:basedOn w:val="ae"/>
    <w:rsid w:val="00EE5532"/>
    <w:pPr>
      <w:suppressAutoHyphens/>
      <w:spacing w:after="120"/>
      <w:ind w:firstLine="210"/>
    </w:pPr>
    <w:rPr>
      <w:rFonts w:eastAsia="PMingLiU"/>
      <w:sz w:val="24"/>
      <w:lang w:val="ru-RU" w:eastAsia="ar-SA"/>
    </w:rPr>
  </w:style>
  <w:style w:type="character" w:customStyle="1" w:styleId="FontStyle30">
    <w:name w:val="Font Style30"/>
    <w:rsid w:val="00EE5532"/>
    <w:rPr>
      <w:rFonts w:ascii="Times New Roman" w:hAnsi="Times New Roman" w:cs="Times New Roman"/>
      <w:sz w:val="26"/>
      <w:szCs w:val="26"/>
    </w:rPr>
  </w:style>
  <w:style w:type="paragraph" w:customStyle="1" w:styleId="ListParagraph1">
    <w:name w:val="List Paragraph1"/>
    <w:basedOn w:val="a"/>
    <w:rsid w:val="00EE5532"/>
    <w:pPr>
      <w:ind w:left="720"/>
    </w:pPr>
    <w:rPr>
      <w:rFonts w:cs="Calibri"/>
      <w:kern w:val="1"/>
      <w:lang w:eastAsia="ar-SA"/>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E553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EE5532"/>
    <w:rPr>
      <w:rFonts w:ascii="Arial" w:hAnsi="Arial" w:cs="Arial" w:hint="default"/>
      <w:sz w:val="22"/>
      <w:szCs w:val="22"/>
    </w:rPr>
  </w:style>
  <w:style w:type="paragraph" w:customStyle="1" w:styleId="msonospacing0">
    <w:name w:val="msonospacing"/>
    <w:rsid w:val="00EE5532"/>
    <w:rPr>
      <w:rFonts w:eastAsia="Calibri"/>
      <w:sz w:val="22"/>
      <w:szCs w:val="22"/>
      <w:lang w:eastAsia="en-US"/>
    </w:rPr>
  </w:style>
  <w:style w:type="paragraph" w:customStyle="1" w:styleId="Web">
    <w:name w:val="Обычный (Web)"/>
    <w:basedOn w:val="a"/>
    <w:rsid w:val="00EE5532"/>
    <w:pPr>
      <w:spacing w:before="100" w:beforeAutospacing="1" w:after="100" w:afterAutospacing="1" w:line="240" w:lineRule="auto"/>
    </w:pPr>
    <w:rPr>
      <w:rFonts w:ascii="Times New Roman" w:hAnsi="Times New Roman"/>
      <w:color w:val="000000"/>
      <w:sz w:val="24"/>
      <w:szCs w:val="24"/>
    </w:rPr>
  </w:style>
  <w:style w:type="paragraph" w:customStyle="1" w:styleId="affff9">
    <w:name w:val="А_основной"/>
    <w:basedOn w:val="a"/>
    <w:link w:val="affffa"/>
    <w:qFormat/>
    <w:rsid w:val="00EE5532"/>
    <w:pPr>
      <w:spacing w:after="0" w:line="360" w:lineRule="auto"/>
      <w:ind w:firstLine="454"/>
      <w:jc w:val="both"/>
    </w:pPr>
    <w:rPr>
      <w:rFonts w:ascii="Times New Roman" w:eastAsia="Calibri" w:hAnsi="Times New Roman"/>
      <w:sz w:val="28"/>
      <w:szCs w:val="28"/>
      <w:lang/>
    </w:rPr>
  </w:style>
  <w:style w:type="character" w:customStyle="1" w:styleId="affffa">
    <w:name w:val="А_основной Знак"/>
    <w:link w:val="affff9"/>
    <w:rsid w:val="00EE5532"/>
    <w:rPr>
      <w:rFonts w:ascii="Times New Roman" w:eastAsia="Calibri" w:hAnsi="Times New Roman"/>
      <w:sz w:val="28"/>
      <w:szCs w:val="28"/>
      <w:lang/>
    </w:rPr>
  </w:style>
  <w:style w:type="character" w:customStyle="1" w:styleId="dash041e005f0431005f044b005f0447005f043d005f044b005f0439char1">
    <w:name w:val="dash041e_005f0431_005f044b_005f0447_005f043d_005f044b_005f0439__char1"/>
    <w:rsid w:val="00EE5532"/>
    <w:rPr>
      <w:rFonts w:ascii="Times New Roman" w:hAnsi="Times New Roman" w:cs="Times New Roman" w:hint="default"/>
      <w:strike w:val="0"/>
      <w:dstrike w:val="0"/>
      <w:sz w:val="24"/>
      <w:szCs w:val="24"/>
      <w:u w:val="none"/>
      <w:effect w:val="none"/>
    </w:rPr>
  </w:style>
  <w:style w:type="character" w:customStyle="1" w:styleId="1ff2">
    <w:name w:val="Основной текст + Курсив1"/>
    <w:rsid w:val="00EE5532"/>
    <w:rPr>
      <w:rFonts w:ascii="Times New Roman" w:eastAsia="Times New Roman" w:hAnsi="Times New Roman" w:cs="Times New Roman"/>
      <w:i/>
      <w:iCs/>
      <w:spacing w:val="0"/>
      <w:kern w:val="1"/>
      <w:sz w:val="22"/>
      <w:szCs w:val="22"/>
      <w:lang w:val="ru-RU" w:eastAsia="ru-RU" w:bidi="ar-SA"/>
    </w:rPr>
  </w:style>
  <w:style w:type="paragraph" w:customStyle="1" w:styleId="Style22">
    <w:name w:val="Style22"/>
    <w:basedOn w:val="a"/>
    <w:rsid w:val="00EE5532"/>
    <w:pPr>
      <w:widowControl w:val="0"/>
      <w:autoSpaceDE w:val="0"/>
      <w:autoSpaceDN w:val="0"/>
      <w:adjustRightInd w:val="0"/>
      <w:spacing w:after="0" w:line="252" w:lineRule="atLeast"/>
      <w:ind w:firstLine="571"/>
      <w:jc w:val="both"/>
    </w:pPr>
    <w:rPr>
      <w:rFonts w:ascii="Times New Roman" w:hAnsi="Times New Roman"/>
      <w:sz w:val="24"/>
      <w:szCs w:val="24"/>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rsid w:val="00EE5532"/>
    <w:rPr>
      <w:sz w:val="24"/>
      <w:szCs w:val="24"/>
      <w:lang w:val="ru-RU" w:eastAsia="ru-RU" w:bidi="ar-SA"/>
    </w:rPr>
  </w:style>
  <w:style w:type="character" w:customStyle="1" w:styleId="67">
    <w:name w:val="Знак6 Знак"/>
    <w:aliases w:val="F1 Знак Знак"/>
    <w:rsid w:val="00EE5532"/>
    <w:rPr>
      <w:sz w:val="24"/>
      <w:szCs w:val="24"/>
      <w:lang w:val="ru-RU" w:eastAsia="ru-RU" w:bidi="ar-SA"/>
    </w:rPr>
  </w:style>
  <w:style w:type="character" w:customStyle="1" w:styleId="affffb">
    <w:name w:val="Основной шрифт"/>
    <w:rsid w:val="00EE5532"/>
  </w:style>
  <w:style w:type="character" w:customStyle="1" w:styleId="Osnova1">
    <w:name w:val="Osnova1"/>
    <w:rsid w:val="00EE5532"/>
  </w:style>
  <w:style w:type="character" w:customStyle="1" w:styleId="Zag21">
    <w:name w:val="Zag_21"/>
    <w:rsid w:val="00EE5532"/>
  </w:style>
  <w:style w:type="character" w:customStyle="1" w:styleId="Zag31">
    <w:name w:val="Zag_31"/>
    <w:rsid w:val="00EE5532"/>
  </w:style>
  <w:style w:type="paragraph" w:customStyle="1" w:styleId="1ff3">
    <w:name w:val="Знак Знак1 Знак Знак Знак"/>
    <w:basedOn w:val="a"/>
    <w:rsid w:val="00EE5532"/>
    <w:pPr>
      <w:spacing w:after="160" w:line="240" w:lineRule="exact"/>
    </w:pPr>
    <w:rPr>
      <w:rFonts w:ascii="Verdana" w:hAnsi="Verdana"/>
      <w:sz w:val="20"/>
      <w:szCs w:val="20"/>
      <w:lang w:val="en-US" w:eastAsia="en-US"/>
    </w:rPr>
  </w:style>
  <w:style w:type="paragraph" w:customStyle="1" w:styleId="affffc">
    <w:name w:val="Знак Знак Знак Знак Знак"/>
    <w:basedOn w:val="a"/>
    <w:rsid w:val="00EE5532"/>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EE5532"/>
    <w:pPr>
      <w:autoSpaceDE w:val="0"/>
      <w:autoSpaceDN w:val="0"/>
      <w:spacing w:after="160" w:line="240" w:lineRule="exact"/>
    </w:pPr>
    <w:rPr>
      <w:rFonts w:ascii="Arial" w:hAnsi="Arial" w:cs="Arial"/>
      <w:sz w:val="20"/>
      <w:szCs w:val="20"/>
      <w:lang w:val="en-US" w:eastAsia="en-US"/>
    </w:rPr>
  </w:style>
  <w:style w:type="paragraph" w:customStyle="1" w:styleId="affffd">
    <w:name w:val="Знак Знак"/>
    <w:basedOn w:val="a"/>
    <w:rsid w:val="00EE5532"/>
    <w:pPr>
      <w:spacing w:after="160" w:line="240" w:lineRule="exact"/>
    </w:pPr>
    <w:rPr>
      <w:rFonts w:ascii="Verdana" w:hAnsi="Verdana"/>
      <w:sz w:val="20"/>
      <w:szCs w:val="20"/>
      <w:lang w:val="en-US" w:eastAsia="en-US"/>
    </w:rPr>
  </w:style>
  <w:style w:type="character" w:customStyle="1" w:styleId="spelle">
    <w:name w:val="spelle"/>
    <w:rsid w:val="00EE5532"/>
  </w:style>
  <w:style w:type="character" w:customStyle="1" w:styleId="grame">
    <w:name w:val="grame"/>
    <w:rsid w:val="00EE5532"/>
  </w:style>
  <w:style w:type="paragraph" w:customStyle="1" w:styleId="Iauiue">
    <w:name w:val="Iau.iue"/>
    <w:basedOn w:val="a"/>
    <w:next w:val="a"/>
    <w:rsid w:val="00EE5532"/>
    <w:pPr>
      <w:autoSpaceDE w:val="0"/>
      <w:autoSpaceDN w:val="0"/>
      <w:adjustRightInd w:val="0"/>
      <w:spacing w:after="0" w:line="240" w:lineRule="auto"/>
    </w:pPr>
    <w:rPr>
      <w:rFonts w:ascii="Times New Roman" w:hAnsi="Times New Roman"/>
      <w:sz w:val="24"/>
      <w:szCs w:val="24"/>
    </w:rPr>
  </w:style>
  <w:style w:type="character" w:customStyle="1" w:styleId="610">
    <w:name w:val="Знак6 Знак Знак1"/>
    <w:semiHidden/>
    <w:locked/>
    <w:rsid w:val="00EE5532"/>
    <w:rPr>
      <w:lang w:val="ru-RU" w:eastAsia="ru-RU" w:bidi="ar-SA"/>
    </w:rPr>
  </w:style>
  <w:style w:type="character" w:customStyle="1" w:styleId="normalchar1">
    <w:name w:val="normal__char1"/>
    <w:rsid w:val="00EE5532"/>
    <w:rPr>
      <w:rFonts w:ascii="Calibri" w:hAnsi="Calibri" w:hint="default"/>
      <w:sz w:val="22"/>
      <w:szCs w:val="22"/>
    </w:rPr>
  </w:style>
  <w:style w:type="paragraph" w:customStyle="1" w:styleId="Iauiue0">
    <w:name w:val="Iau?iue"/>
    <w:rsid w:val="00EE5532"/>
    <w:pPr>
      <w:overflowPunct w:val="0"/>
      <w:autoSpaceDE w:val="0"/>
      <w:autoSpaceDN w:val="0"/>
      <w:adjustRightInd w:val="0"/>
      <w:textAlignment w:val="baseline"/>
    </w:pPr>
    <w:rPr>
      <w:rFonts w:ascii="Times New Roman" w:hAnsi="Times New Roman"/>
      <w:sz w:val="24"/>
      <w:lang w:eastAsia="de-DE"/>
    </w:rPr>
  </w:style>
  <w:style w:type="character" w:customStyle="1" w:styleId="FontStyle37">
    <w:name w:val="Font Style37"/>
    <w:rsid w:val="00EE5532"/>
    <w:rPr>
      <w:rFonts w:ascii="Times New Roman" w:hAnsi="Times New Roman" w:cs="Times New Roman"/>
      <w:sz w:val="20"/>
      <w:szCs w:val="20"/>
    </w:rPr>
  </w:style>
  <w:style w:type="paragraph" w:customStyle="1" w:styleId="Style3">
    <w:name w:val="Style3"/>
    <w:basedOn w:val="a"/>
    <w:rsid w:val="00EE553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BodyText21">
    <w:name w:val="Body Text 21"/>
    <w:basedOn w:val="a"/>
    <w:rsid w:val="00EE5532"/>
    <w:pPr>
      <w:spacing w:after="0" w:line="240" w:lineRule="auto"/>
      <w:ind w:firstLine="709"/>
      <w:jc w:val="both"/>
    </w:pPr>
    <w:rPr>
      <w:rFonts w:ascii="Times New Roman" w:hAnsi="Times New Roman"/>
      <w:sz w:val="24"/>
      <w:szCs w:val="24"/>
    </w:rPr>
  </w:style>
  <w:style w:type="paragraph" w:styleId="affffe">
    <w:name w:val="caption"/>
    <w:basedOn w:val="a"/>
    <w:next w:val="a"/>
    <w:qFormat/>
    <w:rsid w:val="00EE553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customStyle="1" w:styleId="afffff">
    <w:name w:val="Стиль"/>
    <w:rsid w:val="00EE5532"/>
    <w:pPr>
      <w:widowControl w:val="0"/>
      <w:autoSpaceDE w:val="0"/>
      <w:autoSpaceDN w:val="0"/>
      <w:adjustRightInd w:val="0"/>
    </w:pPr>
    <w:rPr>
      <w:rFonts w:ascii="Times New Roman" w:hAnsi="Times New Roman"/>
      <w:sz w:val="24"/>
      <w:szCs w:val="24"/>
    </w:rPr>
  </w:style>
  <w:style w:type="character" w:styleId="afffff0">
    <w:name w:val="annotation reference"/>
    <w:rsid w:val="00EE5532"/>
    <w:rPr>
      <w:sz w:val="16"/>
      <w:szCs w:val="16"/>
    </w:rPr>
  </w:style>
  <w:style w:type="paragraph" w:customStyle="1" w:styleId="Iniiaiieoaeno21">
    <w:name w:val="Iniiaiie oaeno 21"/>
    <w:basedOn w:val="a"/>
    <w:rsid w:val="00EE553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f1">
    <w:name w:val="Знак Знак Знак Знак Знак Знак Знак Знак Знак Знак Знак Знак Знак Знак Знак Знак"/>
    <w:basedOn w:val="a"/>
    <w:rsid w:val="00EE5532"/>
    <w:pPr>
      <w:spacing w:after="160" w:line="240" w:lineRule="exact"/>
    </w:pPr>
    <w:rPr>
      <w:rFonts w:ascii="Verdana" w:hAnsi="Verdana"/>
      <w:sz w:val="20"/>
      <w:szCs w:val="20"/>
      <w:lang w:val="en-US" w:eastAsia="en-US"/>
    </w:rPr>
  </w:style>
  <w:style w:type="paragraph" w:styleId="2f6">
    <w:name w:val="Quote"/>
    <w:basedOn w:val="a"/>
    <w:next w:val="a"/>
    <w:link w:val="2f7"/>
    <w:qFormat/>
    <w:rsid w:val="00EE5532"/>
    <w:pPr>
      <w:spacing w:after="0" w:line="240" w:lineRule="auto"/>
      <w:ind w:firstLine="709"/>
      <w:jc w:val="both"/>
    </w:pPr>
    <w:rPr>
      <w:rFonts w:ascii="Times New Roman" w:hAnsi="Times New Roman"/>
      <w:i/>
      <w:sz w:val="24"/>
      <w:szCs w:val="24"/>
      <w:lang w:bidi="en-US"/>
    </w:rPr>
  </w:style>
  <w:style w:type="character" w:customStyle="1" w:styleId="2f7">
    <w:name w:val="Цитата 2 Знак"/>
    <w:link w:val="2f6"/>
    <w:rsid w:val="00EE5532"/>
    <w:rPr>
      <w:rFonts w:ascii="Times New Roman" w:hAnsi="Times New Roman"/>
      <w:i/>
      <w:sz w:val="24"/>
      <w:szCs w:val="24"/>
      <w:lang w:bidi="en-US"/>
    </w:rPr>
  </w:style>
  <w:style w:type="paragraph" w:styleId="afffff2">
    <w:name w:val="Intense Quote"/>
    <w:basedOn w:val="a"/>
    <w:next w:val="a"/>
    <w:link w:val="afffff3"/>
    <w:qFormat/>
    <w:rsid w:val="00EE5532"/>
    <w:pPr>
      <w:spacing w:after="0" w:line="240" w:lineRule="auto"/>
      <w:ind w:left="720" w:right="720" w:firstLine="709"/>
      <w:jc w:val="both"/>
    </w:pPr>
    <w:rPr>
      <w:rFonts w:ascii="Times New Roman" w:hAnsi="Times New Roman"/>
      <w:b/>
      <w:i/>
      <w:sz w:val="24"/>
      <w:szCs w:val="20"/>
      <w:lang w:bidi="en-US"/>
    </w:rPr>
  </w:style>
  <w:style w:type="character" w:customStyle="1" w:styleId="afffff3">
    <w:name w:val="Выделенная цитата Знак"/>
    <w:link w:val="afffff2"/>
    <w:rsid w:val="00EE5532"/>
    <w:rPr>
      <w:rFonts w:ascii="Times New Roman" w:hAnsi="Times New Roman"/>
      <w:b/>
      <w:i/>
      <w:sz w:val="24"/>
      <w:lang w:bidi="en-US"/>
    </w:rPr>
  </w:style>
  <w:style w:type="character" w:styleId="afffff4">
    <w:name w:val="Subtle Emphasis"/>
    <w:qFormat/>
    <w:rsid w:val="00EE5532"/>
    <w:rPr>
      <w:i/>
      <w:color w:val="5A5A5A"/>
    </w:rPr>
  </w:style>
  <w:style w:type="character" w:styleId="afffff5">
    <w:name w:val="Intense Emphasis"/>
    <w:qFormat/>
    <w:rsid w:val="00EE5532"/>
    <w:rPr>
      <w:b/>
      <w:i/>
      <w:sz w:val="24"/>
      <w:szCs w:val="24"/>
      <w:u w:val="single"/>
    </w:rPr>
  </w:style>
  <w:style w:type="character" w:styleId="afffff6">
    <w:name w:val="Subtle Reference"/>
    <w:qFormat/>
    <w:rsid w:val="00EE5532"/>
    <w:rPr>
      <w:sz w:val="24"/>
      <w:szCs w:val="24"/>
      <w:u w:val="single"/>
    </w:rPr>
  </w:style>
  <w:style w:type="character" w:styleId="afffff7">
    <w:name w:val="Intense Reference"/>
    <w:qFormat/>
    <w:rsid w:val="00EE5532"/>
    <w:rPr>
      <w:b/>
      <w:sz w:val="24"/>
      <w:u w:val="single"/>
    </w:rPr>
  </w:style>
  <w:style w:type="character" w:styleId="afffff8">
    <w:name w:val="Book Title"/>
    <w:qFormat/>
    <w:rsid w:val="00EE5532"/>
    <w:rPr>
      <w:rFonts w:ascii="Arial" w:eastAsia="Times New Roman" w:hAnsi="Arial"/>
      <w:b/>
      <w:i/>
      <w:sz w:val="24"/>
      <w:szCs w:val="24"/>
    </w:rPr>
  </w:style>
  <w:style w:type="character" w:customStyle="1" w:styleId="apple-style-span">
    <w:name w:val="apple-style-span"/>
    <w:rsid w:val="00EE5532"/>
  </w:style>
  <w:style w:type="paragraph" w:customStyle="1" w:styleId="CompanyName">
    <w:name w:val="Company Name"/>
    <w:basedOn w:val="afc"/>
    <w:rsid w:val="00EE5532"/>
    <w:pPr>
      <w:ind w:left="634"/>
    </w:pPr>
    <w:rPr>
      <w:rFonts w:ascii="Cambria" w:eastAsia="Times New Roman" w:hAnsi="Cambria" w:cs="Cambria"/>
      <w:caps/>
      <w:spacing w:val="20"/>
      <w:sz w:val="18"/>
      <w:lang w:eastAsia="zh-TW"/>
    </w:rPr>
  </w:style>
  <w:style w:type="paragraph" w:customStyle="1" w:styleId="AuthorsName">
    <w:name w:val="Author's Name"/>
    <w:basedOn w:val="afc"/>
    <w:rsid w:val="00EE5532"/>
    <w:pPr>
      <w:ind w:left="634"/>
    </w:pPr>
    <w:rPr>
      <w:rFonts w:ascii="Cambria" w:eastAsia="Times New Roman" w:hAnsi="Cambria" w:cs="Cambria"/>
      <w:sz w:val="18"/>
      <w:lang w:eastAsia="zh-TW"/>
    </w:rPr>
  </w:style>
  <w:style w:type="paragraph" w:customStyle="1" w:styleId="DocumentDate">
    <w:name w:val="Document Date"/>
    <w:basedOn w:val="afc"/>
    <w:rsid w:val="00EE5532"/>
    <w:pPr>
      <w:ind w:left="634"/>
    </w:pPr>
    <w:rPr>
      <w:rFonts w:ascii="Cambria" w:eastAsia="Times New Roman" w:hAnsi="Cambria" w:cs="Cambria"/>
      <w:caps/>
      <w:color w:val="7F7F7F"/>
      <w:sz w:val="16"/>
      <w:lang w:eastAsia="zh-TW"/>
    </w:rPr>
  </w:style>
  <w:style w:type="paragraph" w:customStyle="1" w:styleId="afffff9">
    <w:name w:val="Аннотации"/>
    <w:basedOn w:val="a"/>
    <w:rsid w:val="00EE5532"/>
    <w:pPr>
      <w:spacing w:after="0" w:line="240" w:lineRule="auto"/>
      <w:ind w:firstLine="284"/>
      <w:jc w:val="both"/>
    </w:pPr>
    <w:rPr>
      <w:rFonts w:ascii="Times New Roman" w:hAnsi="Times New Roman"/>
      <w:szCs w:val="20"/>
    </w:rPr>
  </w:style>
  <w:style w:type="character" w:customStyle="1" w:styleId="afffffa">
    <w:name w:val="Методика подзаголовок"/>
    <w:rsid w:val="00EE5532"/>
    <w:rPr>
      <w:rFonts w:ascii="Times New Roman" w:hAnsi="Times New Roman"/>
      <w:b/>
      <w:bCs/>
      <w:spacing w:val="30"/>
    </w:rPr>
  </w:style>
  <w:style w:type="paragraph" w:customStyle="1" w:styleId="afffffb">
    <w:name w:val="текст сноски"/>
    <w:basedOn w:val="a"/>
    <w:rsid w:val="00EE5532"/>
    <w:pPr>
      <w:widowControl w:val="0"/>
      <w:spacing w:after="0" w:line="240" w:lineRule="auto"/>
    </w:pPr>
    <w:rPr>
      <w:rFonts w:ascii="Gelvetsky 12pt" w:hAnsi="Gelvetsky 12pt" w:cs="Gelvetsky 12pt"/>
      <w:sz w:val="24"/>
      <w:szCs w:val="24"/>
      <w:lang w:val="en-US"/>
    </w:rPr>
  </w:style>
  <w:style w:type="character" w:customStyle="1" w:styleId="170">
    <w:name w:val="Знак Знак17"/>
    <w:rsid w:val="00EE5532"/>
    <w:rPr>
      <w:rFonts w:ascii="Arial" w:eastAsia="Times New Roman" w:hAnsi="Arial" w:cs="Times New Roman"/>
      <w:b/>
      <w:bCs/>
      <w:iCs/>
      <w:sz w:val="28"/>
      <w:szCs w:val="28"/>
    </w:rPr>
  </w:style>
  <w:style w:type="character" w:customStyle="1" w:styleId="160">
    <w:name w:val="Знак Знак16"/>
    <w:rsid w:val="00EE5532"/>
    <w:rPr>
      <w:rFonts w:ascii="Arial" w:eastAsia="Times New Roman" w:hAnsi="Arial" w:cs="Times New Roman"/>
      <w:b/>
      <w:bCs/>
      <w:sz w:val="24"/>
      <w:szCs w:val="26"/>
    </w:rPr>
  </w:style>
  <w:style w:type="table" w:customStyle="1" w:styleId="B2ColorfulShadingAccent2">
    <w:name w:val="B2 Colorful Shading Accent 2"/>
    <w:basedOn w:val="a1"/>
    <w:rsid w:val="00EE5532"/>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8">
    <w:name w:val="Сетка таблицы2"/>
    <w:basedOn w:val="a1"/>
    <w:next w:val="afff2"/>
    <w:rsid w:val="00EE553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ff2"/>
    <w:rsid w:val="00EE553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EE5532"/>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4">
    <w:name w:val="Сетка таблицы11"/>
    <w:basedOn w:val="a1"/>
    <w:next w:val="afff2"/>
    <w:rsid w:val="00EE553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1"/>
    <w:next w:val="afff2"/>
    <w:rsid w:val="00EE553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EE5532"/>
    <w:pPr>
      <w:spacing w:before="100" w:beforeAutospacing="1" w:after="100" w:afterAutospacing="1" w:line="240" w:lineRule="auto"/>
    </w:pPr>
    <w:rPr>
      <w:rFonts w:ascii="Times New Roman" w:hAnsi="Times New Roman"/>
      <w:sz w:val="24"/>
      <w:szCs w:val="24"/>
    </w:rPr>
  </w:style>
  <w:style w:type="character" w:customStyle="1" w:styleId="post-authorvcard">
    <w:name w:val="post-author vcard"/>
    <w:rsid w:val="00EE5532"/>
  </w:style>
  <w:style w:type="character" w:customStyle="1" w:styleId="fn">
    <w:name w:val="fn"/>
    <w:rsid w:val="00EE5532"/>
  </w:style>
  <w:style w:type="character" w:customStyle="1" w:styleId="post-timestamp2">
    <w:name w:val="post-timestamp2"/>
    <w:rsid w:val="00EE5532"/>
    <w:rPr>
      <w:color w:val="999966"/>
    </w:rPr>
  </w:style>
  <w:style w:type="character" w:customStyle="1" w:styleId="post-comment-link">
    <w:name w:val="post-comment-link"/>
    <w:rsid w:val="00EE5532"/>
  </w:style>
  <w:style w:type="character" w:customStyle="1" w:styleId="item-controlblog-adminpid-1744177254">
    <w:name w:val="item-control blog-admin pid-1744177254"/>
    <w:rsid w:val="00EE5532"/>
  </w:style>
  <w:style w:type="character" w:customStyle="1" w:styleId="zippytoggle-open">
    <w:name w:val="zippy toggle-open"/>
    <w:rsid w:val="00EE5532"/>
  </w:style>
  <w:style w:type="character" w:customStyle="1" w:styleId="post-count">
    <w:name w:val="post-count"/>
    <w:rsid w:val="00EE5532"/>
  </w:style>
  <w:style w:type="character" w:customStyle="1" w:styleId="zippy">
    <w:name w:val="zippy"/>
    <w:rsid w:val="00EE5532"/>
  </w:style>
  <w:style w:type="character" w:customStyle="1" w:styleId="item-controlblog-admin">
    <w:name w:val="item-control blog-admin"/>
    <w:rsid w:val="00EE5532"/>
  </w:style>
  <w:style w:type="character" w:customStyle="1" w:styleId="BodyTextChar">
    <w:name w:val="Body Text Char"/>
    <w:aliases w:val="DTP Body Text Char"/>
    <w:semiHidden/>
    <w:locked/>
    <w:rsid w:val="00EE5532"/>
    <w:rPr>
      <w:sz w:val="24"/>
      <w:szCs w:val="24"/>
      <w:lang w:val="ru-RU" w:eastAsia="ru-RU" w:bidi="ar-SA"/>
    </w:rPr>
  </w:style>
  <w:style w:type="paragraph" w:customStyle="1" w:styleId="acknowledgment">
    <w:name w:val="acknowledgment"/>
    <w:basedOn w:val="a"/>
    <w:next w:val="a"/>
    <w:rsid w:val="00EE5532"/>
    <w:pPr>
      <w:widowControl w:val="0"/>
      <w:spacing w:before="480" w:after="0" w:line="240" w:lineRule="auto"/>
    </w:pPr>
    <w:rPr>
      <w:rFonts w:ascii="Arial" w:hAnsi="Arial"/>
      <w:vanish/>
      <w:sz w:val="18"/>
      <w:szCs w:val="20"/>
      <w:lang w:val="en-GB" w:eastAsia="en-US"/>
    </w:rPr>
  </w:style>
  <w:style w:type="character" w:customStyle="1" w:styleId="1ff4">
    <w:name w:val="Знак Знак1"/>
    <w:locked/>
    <w:rsid w:val="00EE5532"/>
    <w:rPr>
      <w:rFonts w:ascii="Arial" w:hAnsi="Arial" w:cs="Arial"/>
      <w:b/>
      <w:bCs/>
      <w:sz w:val="26"/>
      <w:szCs w:val="26"/>
      <w:lang w:val="ru-RU" w:eastAsia="ru-RU" w:bidi="ar-SA"/>
    </w:rPr>
  </w:style>
  <w:style w:type="paragraph" w:customStyle="1" w:styleId="NR">
    <w:name w:val="NR"/>
    <w:basedOn w:val="a"/>
    <w:rsid w:val="00EE5532"/>
    <w:pPr>
      <w:spacing w:after="0" w:line="240" w:lineRule="auto"/>
    </w:pPr>
    <w:rPr>
      <w:rFonts w:ascii="Times New Roman" w:hAnsi="Times New Roman"/>
      <w:sz w:val="24"/>
      <w:szCs w:val="20"/>
      <w:lang w:eastAsia="en-US"/>
    </w:rPr>
  </w:style>
  <w:style w:type="character" w:customStyle="1" w:styleId="68">
    <w:name w:val="Знак6 Знак Знак"/>
    <w:semiHidden/>
    <w:locked/>
    <w:rsid w:val="00EE5532"/>
    <w:rPr>
      <w:lang w:val="ru-RU" w:eastAsia="ru-RU" w:bidi="ar-SA"/>
    </w:rPr>
  </w:style>
  <w:style w:type="paragraph" w:customStyle="1" w:styleId="2f9">
    <w:name w:val="Знак Знак2 Знак"/>
    <w:basedOn w:val="a"/>
    <w:rsid w:val="00EE5532"/>
    <w:pPr>
      <w:spacing w:after="160" w:line="240" w:lineRule="exact"/>
    </w:pPr>
    <w:rPr>
      <w:rFonts w:ascii="Verdana" w:hAnsi="Verdana"/>
      <w:sz w:val="20"/>
      <w:szCs w:val="20"/>
      <w:lang w:val="en-US" w:eastAsia="en-US"/>
    </w:rPr>
  </w:style>
  <w:style w:type="paragraph" w:styleId="2fa">
    <w:name w:val="List Bullet 2"/>
    <w:basedOn w:val="a"/>
    <w:autoRedefine/>
    <w:rsid w:val="00EE5532"/>
    <w:pPr>
      <w:spacing w:before="60" w:after="60" w:line="240" w:lineRule="auto"/>
      <w:ind w:firstLine="720"/>
      <w:jc w:val="both"/>
    </w:pPr>
    <w:rPr>
      <w:rFonts w:ascii="Times New Roman" w:hAnsi="Times New Roman"/>
      <w:sz w:val="24"/>
      <w:szCs w:val="24"/>
    </w:rPr>
  </w:style>
  <w:style w:type="character" w:customStyle="1" w:styleId="Heading3Char">
    <w:name w:val="Heading 3 Char"/>
    <w:locked/>
    <w:rsid w:val="00EE5532"/>
    <w:rPr>
      <w:rFonts w:ascii="Arial" w:hAnsi="Arial" w:cs="Arial"/>
      <w:b/>
      <w:bCs/>
      <w:sz w:val="26"/>
      <w:szCs w:val="26"/>
      <w:lang w:eastAsia="ru-RU"/>
    </w:rPr>
  </w:style>
  <w:style w:type="character" w:customStyle="1" w:styleId="list0020paragraphchar10">
    <w:name w:val="list_0020paragraph__char1"/>
    <w:rsid w:val="00EE5532"/>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rsid w:val="00EE5532"/>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E5532"/>
    <w:pPr>
      <w:spacing w:after="0" w:line="240" w:lineRule="auto"/>
    </w:pPr>
    <w:rPr>
      <w:rFonts w:ascii="Times New Roman" w:hAnsi="Times New Roman"/>
      <w:sz w:val="24"/>
      <w:szCs w:val="24"/>
    </w:rPr>
  </w:style>
  <w:style w:type="paragraph" w:customStyle="1" w:styleId="afffffc">
    <w:name w:val="#Текст_мой"/>
    <w:rsid w:val="00EE5532"/>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d">
    <w:name w:val="Знак Знак Знак Знак Знак Знак Знак Знак Знак"/>
    <w:basedOn w:val="a"/>
    <w:rsid w:val="00EE5532"/>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E5532"/>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EE5532"/>
    <w:pPr>
      <w:spacing w:line="240" w:lineRule="auto"/>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
    <w:rsid w:val="00EE5532"/>
    <w:pPr>
      <w:spacing w:after="0" w:line="240" w:lineRule="auto"/>
    </w:pPr>
    <w:rPr>
      <w:rFonts w:ascii="Times New Roman" w:hAnsi="Times New Roman"/>
      <w:sz w:val="24"/>
      <w:szCs w:val="24"/>
    </w:rPr>
  </w:style>
  <w:style w:type="paragraph" w:styleId="afffffe">
    <w:name w:val="annotation text"/>
    <w:basedOn w:val="a"/>
    <w:link w:val="affffff"/>
    <w:rsid w:val="00EE5532"/>
    <w:pPr>
      <w:spacing w:after="0" w:line="240" w:lineRule="auto"/>
    </w:pPr>
    <w:rPr>
      <w:rFonts w:ascii="Times New Roman" w:hAnsi="Times New Roman"/>
      <w:sz w:val="20"/>
      <w:szCs w:val="20"/>
      <w:lang/>
    </w:rPr>
  </w:style>
  <w:style w:type="character" w:customStyle="1" w:styleId="affffff">
    <w:name w:val="Текст примечания Знак"/>
    <w:link w:val="afffffe"/>
    <w:rsid w:val="00EE5532"/>
    <w:rPr>
      <w:rFonts w:ascii="Times New Roman" w:hAnsi="Times New Roman"/>
      <w:lang/>
    </w:rPr>
  </w:style>
  <w:style w:type="character" w:customStyle="1" w:styleId="maintext1">
    <w:name w:val="maintext1"/>
    <w:rsid w:val="00EE5532"/>
    <w:rPr>
      <w:vanish w:val="0"/>
      <w:webHidden w:val="0"/>
      <w:sz w:val="24"/>
      <w:szCs w:val="24"/>
      <w:specVanish w:val="0"/>
    </w:rPr>
  </w:style>
  <w:style w:type="character" w:customStyle="1" w:styleId="default005f005fchar1char1">
    <w:name w:val="default_005f_005fchar1__char1"/>
    <w:rsid w:val="00EE5532"/>
    <w:rPr>
      <w:rFonts w:ascii="Times New Roman" w:hAnsi="Times New Roman" w:cs="Times New Roman" w:hint="default"/>
      <w:strike w:val="0"/>
      <w:dstrike w:val="0"/>
      <w:sz w:val="24"/>
      <w:szCs w:val="24"/>
      <w:u w:val="none"/>
      <w:effect w:val="none"/>
    </w:rPr>
  </w:style>
  <w:style w:type="paragraph" w:customStyle="1" w:styleId="affffff0">
    <w:name w:val="А_осн"/>
    <w:basedOn w:val="Abstract"/>
    <w:link w:val="affffff1"/>
    <w:rsid w:val="00EE5532"/>
  </w:style>
  <w:style w:type="character" w:customStyle="1" w:styleId="affffff1">
    <w:name w:val="А_осн Знак"/>
    <w:link w:val="affffff0"/>
    <w:rsid w:val="00EE5532"/>
    <w:rPr>
      <w:rFonts w:ascii="Times New Roman" w:eastAsia="@Arial Unicode MS" w:hAnsi="Times New Roman"/>
      <w:sz w:val="28"/>
      <w:szCs w:val="28"/>
      <w:lang/>
    </w:rPr>
  </w:style>
  <w:style w:type="paragraph" w:customStyle="1" w:styleId="affffff2">
    <w:name w:val="А_сноска"/>
    <w:basedOn w:val="aa"/>
    <w:link w:val="affffff3"/>
    <w:qFormat/>
    <w:rsid w:val="00EE5532"/>
    <w:pPr>
      <w:widowControl w:val="0"/>
      <w:ind w:firstLine="400"/>
      <w:jc w:val="both"/>
    </w:pPr>
    <w:rPr>
      <w:rFonts w:ascii="Times New Roman" w:eastAsia="Times New Roman" w:hAnsi="Times New Roman"/>
      <w:color w:val="auto"/>
      <w:kern w:val="0"/>
    </w:rPr>
  </w:style>
  <w:style w:type="character" w:customStyle="1" w:styleId="affffff3">
    <w:name w:val="А_сноска Знак"/>
    <w:link w:val="affffff2"/>
    <w:rsid w:val="00EE5532"/>
    <w:rPr>
      <w:rFonts w:ascii="Times New Roman" w:hAnsi="Times New Roman"/>
      <w:sz w:val="24"/>
      <w:szCs w:val="24"/>
      <w:lang/>
    </w:rPr>
  </w:style>
  <w:style w:type="paragraph" w:customStyle="1" w:styleId="2fb">
    <w:name w:val="Основной текст2"/>
    <w:basedOn w:val="1fb"/>
    <w:rsid w:val="00EE5532"/>
    <w:pPr>
      <w:suppressAutoHyphens w:val="0"/>
      <w:jc w:val="center"/>
    </w:pPr>
    <w:rPr>
      <w:rFonts w:eastAsia="Times New Roman"/>
      <w:b/>
      <w:sz w:val="26"/>
      <w:lang w:eastAsia="ru-RU" w:bidi="ar-SA"/>
    </w:rPr>
  </w:style>
  <w:style w:type="numbering" w:customStyle="1" w:styleId="2">
    <w:name w:val="Стиль2"/>
    <w:basedOn w:val="a2"/>
    <w:rsid w:val="00EE5532"/>
    <w:pPr>
      <w:numPr>
        <w:numId w:val="63"/>
      </w:numPr>
    </w:pPr>
  </w:style>
  <w:style w:type="character" w:customStyle="1" w:styleId="146">
    <w:name w:val="Основной текст (14)6"/>
    <w:rsid w:val="00EE5532"/>
    <w:rPr>
      <w:rFonts w:ascii="Times New Roman" w:hAnsi="Times New Roman" w:cs="Times New Roman"/>
      <w:b/>
      <w:bCs/>
      <w:spacing w:val="0"/>
      <w:sz w:val="20"/>
      <w:szCs w:val="20"/>
      <w:lang w:bidi="ar-SA"/>
    </w:rPr>
  </w:style>
  <w:style w:type="paragraph" w:customStyle="1" w:styleId="320">
    <w:name w:val="Основной текст с отступом 32"/>
    <w:basedOn w:val="a"/>
    <w:rsid w:val="00EE5532"/>
    <w:pPr>
      <w:spacing w:after="0" w:line="240" w:lineRule="auto"/>
      <w:ind w:firstLine="709"/>
      <w:jc w:val="both"/>
    </w:pPr>
    <w:rPr>
      <w:rFonts w:ascii="Times New Roman" w:hAnsi="Times New Roman"/>
      <w:sz w:val="28"/>
      <w:szCs w:val="20"/>
    </w:rPr>
  </w:style>
  <w:style w:type="character" w:customStyle="1" w:styleId="FontStyle15">
    <w:name w:val="Font Style15"/>
    <w:uiPriority w:val="99"/>
    <w:rsid w:val="006675EC"/>
    <w:rPr>
      <w:rFonts w:ascii="Times New Roman" w:hAnsi="Times New Roman" w:cs="Times New Roman"/>
      <w:sz w:val="16"/>
      <w:szCs w:val="16"/>
    </w:rPr>
  </w:style>
  <w:style w:type="character" w:customStyle="1" w:styleId="FontStyle11">
    <w:name w:val="Font Style11"/>
    <w:uiPriority w:val="99"/>
    <w:rsid w:val="006675EC"/>
    <w:rPr>
      <w:rFonts w:ascii="Times New Roman" w:hAnsi="Times New Roman" w:cs="Times New Roman"/>
      <w:sz w:val="26"/>
      <w:szCs w:val="26"/>
    </w:rPr>
  </w:style>
  <w:style w:type="character" w:customStyle="1" w:styleId="af1">
    <w:name w:val="Основной Знак"/>
    <w:link w:val="af0"/>
    <w:uiPriority w:val="99"/>
    <w:rsid w:val="008C2056"/>
    <w:rPr>
      <w:rFonts w:ascii="NewtonCSanPin" w:hAnsi="NewtonCSanPin" w:cs="NewtonCSanPin"/>
      <w:color w:val="000000"/>
      <w:sz w:val="21"/>
      <w:szCs w:val="21"/>
    </w:rPr>
  </w:style>
  <w:style w:type="character" w:customStyle="1" w:styleId="a7">
    <w:name w:val="Абзац списка Знак"/>
    <w:link w:val="a6"/>
    <w:uiPriority w:val="34"/>
    <w:locked/>
    <w:rsid w:val="0061631F"/>
    <w:rPr>
      <w:rFonts w:eastAsia="Calibri"/>
      <w:sz w:val="22"/>
      <w:szCs w:val="22"/>
      <w:lang w:eastAsia="en-US"/>
    </w:rPr>
  </w:style>
  <w:style w:type="paragraph" w:customStyle="1" w:styleId="affffff4">
    <w:name w:val="Название таблицы"/>
    <w:basedOn w:val="af0"/>
    <w:rsid w:val="0061631F"/>
    <w:pPr>
      <w:spacing w:before="113"/>
      <w:ind w:firstLine="0"/>
      <w:jc w:val="center"/>
      <w:textAlignment w:val="auto"/>
    </w:pPr>
    <w:rPr>
      <w:b/>
      <w:bCs/>
    </w:rPr>
  </w:style>
  <w:style w:type="paragraph" w:customStyle="1" w:styleId="FORMATTEXT">
    <w:name w:val=".FORMATTEXT"/>
    <w:rsid w:val="00AD628A"/>
    <w:pPr>
      <w:widowControl w:val="0"/>
      <w:autoSpaceDE w:val="0"/>
      <w:autoSpaceDN w:val="0"/>
      <w:adjustRightInd w:val="0"/>
    </w:pPr>
    <w:rPr>
      <w:rFonts w:ascii="Times New Roman" w:hAnsi="Times New Roman"/>
      <w:sz w:val="24"/>
      <w:szCs w:val="24"/>
    </w:rPr>
  </w:style>
  <w:style w:type="character" w:customStyle="1" w:styleId="1ff5">
    <w:name w:val="Основной текст + Полужирный1"/>
    <w:rsid w:val="00C402AA"/>
    <w:rPr>
      <w:b/>
      <w:bCs/>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1"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E4374"/>
    <w:pPr>
      <w:spacing w:after="200" w:line="276" w:lineRule="auto"/>
    </w:pPr>
    <w:rPr>
      <w:sz w:val="22"/>
      <w:szCs w:val="22"/>
    </w:rPr>
  </w:style>
  <w:style w:type="paragraph" w:styleId="1">
    <w:name w:val="heading 1"/>
    <w:basedOn w:val="a"/>
    <w:next w:val="a"/>
    <w:link w:val="11"/>
    <w:uiPriority w:val="9"/>
    <w:qFormat/>
    <w:rsid w:val="004933BE"/>
    <w:pPr>
      <w:keepNext/>
      <w:keepLines/>
      <w:suppressAutoHyphens/>
      <w:spacing w:before="480" w:after="0" w:line="360" w:lineRule="auto"/>
      <w:jc w:val="center"/>
      <w:outlineLvl w:val="0"/>
    </w:pPr>
    <w:rPr>
      <w:rFonts w:ascii="Times New Roman" w:hAnsi="Times New Roman"/>
      <w:b/>
      <w:bCs/>
      <w:kern w:val="1"/>
      <w:sz w:val="28"/>
      <w:szCs w:val="28"/>
      <w:lang w:val="x-none" w:eastAsia="en-US"/>
    </w:rPr>
  </w:style>
  <w:style w:type="paragraph" w:styleId="20">
    <w:name w:val="heading 2"/>
    <w:basedOn w:val="a"/>
    <w:next w:val="a"/>
    <w:link w:val="21"/>
    <w:uiPriority w:val="9"/>
    <w:qFormat/>
    <w:rsid w:val="004933BE"/>
    <w:pPr>
      <w:keepNext/>
      <w:spacing w:before="240" w:after="60" w:line="360" w:lineRule="auto"/>
      <w:outlineLvl w:val="1"/>
    </w:pPr>
    <w:rPr>
      <w:rFonts w:ascii="Arial" w:hAnsi="Arial"/>
      <w:b/>
      <w:bCs/>
      <w:iCs/>
      <w:sz w:val="28"/>
      <w:szCs w:val="28"/>
      <w:lang w:val="x-none" w:eastAsia="x-none"/>
    </w:rPr>
  </w:style>
  <w:style w:type="paragraph" w:styleId="3">
    <w:name w:val="heading 3"/>
    <w:basedOn w:val="a"/>
    <w:next w:val="a"/>
    <w:link w:val="31"/>
    <w:uiPriority w:val="9"/>
    <w:unhideWhenUsed/>
    <w:qFormat/>
    <w:rsid w:val="00454BF9"/>
    <w:pPr>
      <w:keepNext/>
      <w:keepLines/>
      <w:suppressAutoHyphens/>
      <w:spacing w:before="200" w:after="0" w:line="360" w:lineRule="auto"/>
      <w:outlineLvl w:val="2"/>
    </w:pPr>
    <w:rPr>
      <w:rFonts w:ascii="Arial" w:hAnsi="Arial"/>
      <w:b/>
      <w:bCs/>
      <w:i/>
      <w:kern w:val="1"/>
      <w:sz w:val="28"/>
      <w:szCs w:val="20"/>
      <w:lang w:val="x-none"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hAnsi="Arial"/>
      <w:b/>
      <w:bCs/>
      <w:i/>
      <w:iCs/>
      <w:kern w:val="1"/>
      <w:sz w:val="28"/>
      <w:szCs w:val="20"/>
      <w:lang w:val="x-none" w:eastAsia="en-US"/>
    </w:rPr>
  </w:style>
  <w:style w:type="paragraph" w:styleId="50">
    <w:name w:val="heading 5"/>
    <w:basedOn w:val="a"/>
    <w:next w:val="a"/>
    <w:link w:val="51"/>
    <w:uiPriority w:val="9"/>
    <w:unhideWhenUsed/>
    <w:qFormat/>
    <w:rsid w:val="00C1587E"/>
    <w:pPr>
      <w:keepNext/>
      <w:keepLines/>
      <w:spacing w:before="200" w:after="0"/>
      <w:outlineLvl w:val="4"/>
    </w:pPr>
    <w:rPr>
      <w:rFonts w:ascii="Cambria" w:hAnsi="Cambria"/>
      <w:color w:val="243F60"/>
      <w:sz w:val="20"/>
      <w:szCs w:val="20"/>
      <w:lang w:val="x-none" w:eastAsia="x-none"/>
    </w:rPr>
  </w:style>
  <w:style w:type="paragraph" w:styleId="6">
    <w:name w:val="heading 6"/>
    <w:basedOn w:val="a"/>
    <w:next w:val="a"/>
    <w:link w:val="60"/>
    <w:qFormat/>
    <w:rsid w:val="00EE5532"/>
    <w:pPr>
      <w:spacing w:before="240" w:after="60" w:line="240" w:lineRule="auto"/>
      <w:outlineLvl w:val="5"/>
    </w:pPr>
    <w:rPr>
      <w:rFonts w:ascii="Times New Roman" w:hAnsi="Times New Roman"/>
      <w:b/>
      <w:bCs/>
      <w:sz w:val="20"/>
      <w:szCs w:val="20"/>
      <w:lang w:val="x-none" w:eastAsia="x-none"/>
    </w:rPr>
  </w:style>
  <w:style w:type="paragraph" w:styleId="7">
    <w:name w:val="heading 7"/>
    <w:basedOn w:val="a"/>
    <w:next w:val="a"/>
    <w:link w:val="70"/>
    <w:qFormat/>
    <w:rsid w:val="00EE5532"/>
    <w:pPr>
      <w:spacing w:before="240" w:after="60" w:line="240" w:lineRule="auto"/>
      <w:outlineLvl w:val="6"/>
    </w:pPr>
    <w:rPr>
      <w:sz w:val="24"/>
      <w:szCs w:val="24"/>
      <w:lang w:val="x-none" w:eastAsia="x-none"/>
    </w:rPr>
  </w:style>
  <w:style w:type="paragraph" w:styleId="8">
    <w:name w:val="heading 8"/>
    <w:basedOn w:val="a"/>
    <w:next w:val="a"/>
    <w:link w:val="80"/>
    <w:qFormat/>
    <w:rsid w:val="00EE5532"/>
    <w:pPr>
      <w:spacing w:before="240" w:after="60" w:line="240" w:lineRule="auto"/>
      <w:outlineLvl w:val="7"/>
    </w:pPr>
    <w:rPr>
      <w:rFonts w:ascii="Times New Roman" w:hAnsi="Times New Roman"/>
      <w:i/>
      <w:iCs/>
      <w:sz w:val="24"/>
      <w:szCs w:val="24"/>
      <w:lang w:val="x-none" w:eastAsia="x-none"/>
    </w:rPr>
  </w:style>
  <w:style w:type="paragraph" w:styleId="9">
    <w:name w:val="heading 9"/>
    <w:basedOn w:val="a"/>
    <w:next w:val="a"/>
    <w:link w:val="90"/>
    <w:qFormat/>
    <w:rsid w:val="00EE5532"/>
    <w:pPr>
      <w:spacing w:before="240" w:after="60" w:line="240" w:lineRule="auto"/>
      <w:outlineLvl w:val="8"/>
    </w:pPr>
    <w:rPr>
      <w:rFonts w:ascii="Arial"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character" w:styleId="a3">
    <w:name w:val="footnote reference"/>
    <w:rsid w:val="00EC0937"/>
    <w:rPr>
      <w:vertAlign w:val="superscript"/>
    </w:rPr>
  </w:style>
  <w:style w:type="paragraph" w:styleId="a4">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qFormat/>
    <w:rsid w:val="00EC0937"/>
    <w:pPr>
      <w:autoSpaceDE w:val="0"/>
      <w:autoSpaceDN w:val="0"/>
      <w:adjustRightInd w:val="0"/>
      <w:spacing w:before="130" w:after="130" w:line="360" w:lineRule="auto"/>
    </w:pPr>
    <w:rPr>
      <w:rFonts w:ascii="Times New Roman" w:hAnsi="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hAnsi="Times New Roman"/>
      <w:kern w:val="1"/>
      <w:sz w:val="24"/>
      <w:szCs w:val="24"/>
      <w:lang w:eastAsia="ar-SA"/>
    </w:rPr>
  </w:style>
  <w:style w:type="paragraph" w:customStyle="1" w:styleId="ConsPlusNormal">
    <w:name w:val="ConsPlusNormal"/>
    <w:rsid w:val="00EC0937"/>
    <w:pPr>
      <w:widowControl w:val="0"/>
      <w:autoSpaceDE w:val="0"/>
      <w:autoSpaceDN w:val="0"/>
      <w:adjustRightInd w:val="0"/>
    </w:pPr>
    <w:rPr>
      <w:rFonts w:ascii="Arial" w:hAnsi="Arial" w:cs="Arial"/>
    </w:rPr>
  </w:style>
  <w:style w:type="paragraph" w:customStyle="1" w:styleId="a5">
    <w:name w:val="Абзац"/>
    <w:basedOn w:val="a"/>
    <w:rsid w:val="00EC0937"/>
    <w:pPr>
      <w:spacing w:after="0" w:line="312" w:lineRule="auto"/>
      <w:ind w:firstLine="567"/>
      <w:jc w:val="both"/>
    </w:pPr>
    <w:rPr>
      <w:rFonts w:ascii="Times New Roman" w:hAnsi="Times New Roman"/>
      <w:sz w:val="24"/>
      <w:szCs w:val="20"/>
    </w:rPr>
  </w:style>
  <w:style w:type="paragraph" w:styleId="a6">
    <w:name w:val="List Paragraph"/>
    <w:basedOn w:val="a"/>
    <w:link w:val="a7"/>
    <w:uiPriority w:val="34"/>
    <w:qFormat/>
    <w:rsid w:val="00EC0937"/>
    <w:pPr>
      <w:ind w:left="720"/>
      <w:contextualSpacing/>
    </w:pPr>
    <w:rPr>
      <w:rFonts w:eastAsia="Calibri"/>
      <w:lang w:val="x-none" w:eastAsia="en-US"/>
    </w:rPr>
  </w:style>
  <w:style w:type="character" w:styleId="a8">
    <w:name w:val="Hyperlink"/>
    <w:unhideWhenUsed/>
    <w:rsid w:val="00EC0937"/>
    <w:rPr>
      <w:color w:val="0000FF"/>
      <w:u w:val="single"/>
    </w:rPr>
  </w:style>
  <w:style w:type="paragraph" w:styleId="12">
    <w:name w:val="toc 1"/>
    <w:basedOn w:val="a"/>
    <w:next w:val="a"/>
    <w:autoRedefine/>
    <w:unhideWhenUsed/>
    <w:rsid w:val="00EC0937"/>
    <w:pPr>
      <w:spacing w:before="120" w:after="0"/>
    </w:pPr>
    <w:rPr>
      <w:b/>
      <w:sz w:val="24"/>
      <w:szCs w:val="24"/>
    </w:rPr>
  </w:style>
  <w:style w:type="paragraph" w:styleId="22">
    <w:name w:val="toc 2"/>
    <w:basedOn w:val="a"/>
    <w:next w:val="a"/>
    <w:autoRedefine/>
    <w:unhideWhenUsed/>
    <w:rsid w:val="00EC0937"/>
    <w:pPr>
      <w:spacing w:after="0"/>
      <w:ind w:left="220"/>
    </w:pPr>
    <w:rPr>
      <w:b/>
    </w:rPr>
  </w:style>
  <w:style w:type="paragraph" w:styleId="30">
    <w:name w:val="toc 3"/>
    <w:basedOn w:val="a"/>
    <w:next w:val="a"/>
    <w:autoRedefine/>
    <w:unhideWhenUsed/>
    <w:rsid w:val="00EC0937"/>
    <w:pPr>
      <w:spacing w:after="0"/>
      <w:ind w:left="440"/>
    </w:pPr>
  </w:style>
  <w:style w:type="character" w:customStyle="1" w:styleId="a9">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sz w:val="24"/>
      <w:szCs w:val="24"/>
    </w:rPr>
  </w:style>
  <w:style w:type="paragraph" w:styleId="aa">
    <w:name w:val="footnote text"/>
    <w:aliases w:val="Body Text Indent,Основной текст с отступом1,Основной текст с отступом11,Знак1,Body Text Indent1,F1,Знак6"/>
    <w:basedOn w:val="a"/>
    <w:link w:val="14"/>
    <w:rsid w:val="00EC0937"/>
    <w:pPr>
      <w:spacing w:after="0" w:line="240" w:lineRule="auto"/>
    </w:pPr>
    <w:rPr>
      <w:rFonts w:eastAsia="Arial Unicode MS"/>
      <w:color w:val="00000A"/>
      <w:kern w:val="1"/>
      <w:sz w:val="24"/>
      <w:szCs w:val="24"/>
      <w:lang w:val="x-none" w:eastAsia="x-none"/>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F1 Знак,Знак6 Знак1"/>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F1 Знак1,Знак6 Знак2"/>
    <w:link w:val="aa"/>
    <w:rsid w:val="00EC0937"/>
    <w:rPr>
      <w:rFonts w:ascii="Calibri" w:eastAsia="Arial Unicode MS" w:hAnsi="Calibri" w:cs="Calibri"/>
      <w:color w:val="00000A"/>
      <w:kern w:val="1"/>
      <w:sz w:val="24"/>
      <w:szCs w:val="24"/>
    </w:rPr>
  </w:style>
  <w:style w:type="character" w:customStyle="1" w:styleId="15">
    <w:name w:val="Заголовок 1 Знак"/>
    <w:uiPriority w:val="9"/>
    <w:rsid w:val="00C1587E"/>
    <w:rPr>
      <w:rFonts w:ascii="Cambria" w:eastAsia="Times New Roman" w:hAnsi="Cambria" w:cs="Times New Roman"/>
      <w:b/>
      <w:bCs/>
      <w:color w:val="365F91"/>
      <w:sz w:val="28"/>
      <w:szCs w:val="28"/>
    </w:rPr>
  </w:style>
  <w:style w:type="character" w:customStyle="1" w:styleId="23">
    <w:name w:val="Заголовок 2 Знак"/>
    <w:uiPriority w:val="9"/>
    <w:rsid w:val="00C1587E"/>
    <w:rPr>
      <w:rFonts w:ascii="Cambria" w:eastAsia="Times New Roman" w:hAnsi="Cambria" w:cs="Times New Roman"/>
      <w:b/>
      <w:bCs/>
      <w:color w:val="4F81BD"/>
      <w:sz w:val="26"/>
      <w:szCs w:val="26"/>
    </w:rPr>
  </w:style>
  <w:style w:type="character" w:customStyle="1" w:styleId="32">
    <w:name w:val="Заголовок 3 Знак"/>
    <w:uiPriority w:val="9"/>
    <w:rsid w:val="00C1587E"/>
    <w:rPr>
      <w:rFonts w:ascii="Cambria" w:eastAsia="Times New Roman" w:hAnsi="Cambria" w:cs="Times New Roman"/>
      <w:b/>
      <w:bCs/>
      <w:color w:val="4F81BD"/>
    </w:rPr>
  </w:style>
  <w:style w:type="character" w:customStyle="1" w:styleId="40">
    <w:name w:val="Заголовок 4 Знак"/>
    <w:link w:val="4"/>
    <w:uiPriority w:val="9"/>
    <w:rsid w:val="004933BE"/>
    <w:rPr>
      <w:rFonts w:ascii="Arial" w:eastAsia="Times New Roman" w:hAnsi="Arial" w:cs="Times New Roman"/>
      <w:b/>
      <w:bCs/>
      <w:i/>
      <w:iCs/>
      <w:kern w:val="1"/>
      <w:sz w:val="28"/>
      <w:lang w:eastAsia="en-US"/>
    </w:rPr>
  </w:style>
  <w:style w:type="character" w:customStyle="1" w:styleId="51">
    <w:name w:val="Заголовок 5 Знак"/>
    <w:link w:val="50"/>
    <w:uiPriority w:val="9"/>
    <w:rsid w:val="00C1587E"/>
    <w:rPr>
      <w:rFonts w:ascii="Cambria" w:eastAsia="Times New Roman" w:hAnsi="Cambria" w:cs="Times New Roman"/>
      <w:color w:val="243F60"/>
    </w:rPr>
  </w:style>
  <w:style w:type="character" w:customStyle="1" w:styleId="11">
    <w:name w:val="Заголовок 1 Знак1"/>
    <w:link w:val="1"/>
    <w:uiPriority w:val="9"/>
    <w:rsid w:val="004933BE"/>
    <w:rPr>
      <w:rFonts w:ascii="Times New Roman" w:eastAsia="Times New Roman" w:hAnsi="Times New Roman" w:cs="Times New Roman"/>
      <w:b/>
      <w:bCs/>
      <w:kern w:val="1"/>
      <w:sz w:val="28"/>
      <w:szCs w:val="28"/>
      <w:lang w:eastAsia="en-US"/>
    </w:rPr>
  </w:style>
  <w:style w:type="character" w:customStyle="1" w:styleId="21">
    <w:name w:val="Заголовок 2 Знак1"/>
    <w:link w:val="20"/>
    <w:uiPriority w:val="9"/>
    <w:rsid w:val="004933BE"/>
    <w:rPr>
      <w:rFonts w:ascii="Arial" w:eastAsia="Times New Roman" w:hAnsi="Arial" w:cs="Arial"/>
      <w:b/>
      <w:bCs/>
      <w:iCs/>
      <w:sz w:val="28"/>
      <w:szCs w:val="28"/>
    </w:rPr>
  </w:style>
  <w:style w:type="character" w:customStyle="1" w:styleId="31">
    <w:name w:val="Заголовок 3 Знак1"/>
    <w:link w:val="3"/>
    <w:uiPriority w:val="9"/>
    <w:rsid w:val="00454BF9"/>
    <w:rPr>
      <w:rFonts w:ascii="Arial" w:eastAsia="Times New Roman" w:hAnsi="Arial" w:cs="Times New Roman"/>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hAnsi="Times New Roman"/>
      <w:color w:val="000000"/>
      <w:sz w:val="24"/>
      <w:szCs w:val="24"/>
    </w:rPr>
  </w:style>
  <w:style w:type="paragraph" w:styleId="ac">
    <w:name w:val="Body Text Indent"/>
    <w:aliases w:val="Основной текст 1"/>
    <w:basedOn w:val="a"/>
    <w:link w:val="16"/>
    <w:rsid w:val="00C1587E"/>
    <w:pPr>
      <w:spacing w:after="0" w:line="240" w:lineRule="auto"/>
      <w:ind w:firstLine="340"/>
    </w:pPr>
    <w:rPr>
      <w:rFonts w:eastAsia="Arial Unicode MS"/>
      <w:color w:val="00000A"/>
      <w:kern w:val="1"/>
      <w:sz w:val="24"/>
      <w:szCs w:val="24"/>
      <w:lang w:val="x-none" w:eastAsia="x-none"/>
    </w:rPr>
  </w:style>
  <w:style w:type="character" w:customStyle="1" w:styleId="ad">
    <w:name w:val="Основной текст с отступом Знак"/>
    <w:basedOn w:val="a0"/>
    <w:uiPriority w:val="99"/>
    <w:rsid w:val="00C1587E"/>
  </w:style>
  <w:style w:type="character" w:customStyle="1" w:styleId="16">
    <w:name w:val="Основной текст с отступом Знак1"/>
    <w:aliases w:val="Основной текст 1 Знак1"/>
    <w:link w:val="ac"/>
    <w:rsid w:val="00C1587E"/>
    <w:rPr>
      <w:rFonts w:ascii="Calibri" w:eastAsia="Arial Unicode MS" w:hAnsi="Calibri" w:cs="Calibri"/>
      <w:color w:val="00000A"/>
      <w:kern w:val="1"/>
      <w:sz w:val="24"/>
      <w:szCs w:val="24"/>
    </w:rPr>
  </w:style>
  <w:style w:type="paragraph" w:styleId="ae">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17"/>
    <w:uiPriority w:val="99"/>
    <w:rsid w:val="00C1587E"/>
    <w:pPr>
      <w:spacing w:after="0" w:line="240" w:lineRule="auto"/>
    </w:pPr>
    <w:rPr>
      <w:rFonts w:ascii="Times New Roman" w:hAnsi="Times New Roman"/>
      <w:sz w:val="28"/>
      <w:szCs w:val="24"/>
      <w:lang w:val="x-none" w:eastAsia="x-none"/>
    </w:rPr>
  </w:style>
  <w:style w:type="character" w:customStyle="1" w:styleId="af">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0"/>
    <w:uiPriority w:val="99"/>
    <w:rsid w:val="00C1587E"/>
  </w:style>
  <w:style w:type="character" w:customStyle="1" w:styleId="17">
    <w:name w:val="Основной текст Знак1"/>
    <w:aliases w:val="body text Знак2,Основной текст Знак Знак Знак2,Основной текст отчета Знак3,Основной текст отчета Знак Знак2,Основной текст отчета Знак Знак Знак Знак2,DTP Body Text Знак1"/>
    <w:link w:val="ae"/>
    <w:uiPriority w:val="99"/>
    <w:rsid w:val="00C1587E"/>
    <w:rPr>
      <w:rFonts w:ascii="Times New Roman" w:eastAsia="Times New Roman" w:hAnsi="Times New Roman" w:cs="Times New Roman"/>
      <w:sz w:val="28"/>
      <w:szCs w:val="24"/>
    </w:rPr>
  </w:style>
  <w:style w:type="paragraph" w:customStyle="1" w:styleId="af0">
    <w:name w:val="Основной"/>
    <w:basedOn w:val="a"/>
    <w:link w:val="af1"/>
    <w:uiPriority w:val="99"/>
    <w:rsid w:val="00C1587E"/>
    <w:pPr>
      <w:autoSpaceDE w:val="0"/>
      <w:autoSpaceDN w:val="0"/>
      <w:adjustRightInd w:val="0"/>
      <w:spacing w:after="0" w:line="214" w:lineRule="atLeast"/>
      <w:ind w:firstLine="283"/>
      <w:jc w:val="both"/>
      <w:textAlignment w:val="center"/>
    </w:pPr>
    <w:rPr>
      <w:rFonts w:ascii="NewtonCSanPin" w:hAnsi="NewtonCSanPin"/>
      <w:color w:val="000000"/>
      <w:sz w:val="21"/>
      <w:szCs w:val="21"/>
      <w:lang w:val="x-none" w:eastAsia="x-none"/>
    </w:rPr>
  </w:style>
  <w:style w:type="paragraph" w:customStyle="1" w:styleId="af2">
    <w:name w:val="Буллит"/>
    <w:basedOn w:val="af0"/>
    <w:uiPriority w:val="99"/>
    <w:rsid w:val="00C1587E"/>
    <w:pPr>
      <w:ind w:firstLine="244"/>
    </w:pPr>
  </w:style>
  <w:style w:type="character" w:styleId="af3">
    <w:name w:val="FollowedHyperlink"/>
    <w:unhideWhenUsed/>
    <w:rsid w:val="00C1587E"/>
    <w:rPr>
      <w:color w:val="800080"/>
      <w:u w:val="single"/>
    </w:rPr>
  </w:style>
  <w:style w:type="paragraph" w:styleId="af4">
    <w:name w:val="header"/>
    <w:basedOn w:val="a"/>
    <w:link w:val="18"/>
    <w:unhideWhenUsed/>
    <w:rsid w:val="00C1587E"/>
    <w:pPr>
      <w:tabs>
        <w:tab w:val="center" w:pos="4677"/>
        <w:tab w:val="right" w:pos="9355"/>
      </w:tabs>
      <w:spacing w:after="0" w:line="240" w:lineRule="auto"/>
    </w:pPr>
    <w:rPr>
      <w:rFonts w:eastAsia="Calibri"/>
      <w:sz w:val="20"/>
      <w:szCs w:val="20"/>
      <w:lang w:val="x-none" w:eastAsia="en-US"/>
    </w:rPr>
  </w:style>
  <w:style w:type="character" w:customStyle="1" w:styleId="af5">
    <w:name w:val="Верхний колонтитул Знак"/>
    <w:basedOn w:val="a0"/>
    <w:uiPriority w:val="99"/>
    <w:rsid w:val="00C1587E"/>
  </w:style>
  <w:style w:type="character" w:customStyle="1" w:styleId="18">
    <w:name w:val="Верхний колонтитул Знак1"/>
    <w:link w:val="af4"/>
    <w:rsid w:val="00C1587E"/>
    <w:rPr>
      <w:rFonts w:eastAsia="Calibri"/>
      <w:lang w:eastAsia="en-US"/>
    </w:rPr>
  </w:style>
  <w:style w:type="paragraph" w:styleId="af6">
    <w:name w:val="footer"/>
    <w:basedOn w:val="a"/>
    <w:link w:val="19"/>
    <w:uiPriority w:val="99"/>
    <w:unhideWhenUsed/>
    <w:rsid w:val="00C1587E"/>
    <w:pPr>
      <w:tabs>
        <w:tab w:val="center" w:pos="4677"/>
        <w:tab w:val="right" w:pos="9355"/>
      </w:tabs>
      <w:spacing w:after="0" w:line="240" w:lineRule="auto"/>
    </w:pPr>
    <w:rPr>
      <w:rFonts w:eastAsia="Calibri"/>
      <w:sz w:val="20"/>
      <w:szCs w:val="20"/>
      <w:lang w:val="x-none" w:eastAsia="en-US"/>
    </w:rPr>
  </w:style>
  <w:style w:type="character" w:customStyle="1" w:styleId="af7">
    <w:name w:val="Нижний колонтитул Знак"/>
    <w:basedOn w:val="a0"/>
    <w:uiPriority w:val="99"/>
    <w:rsid w:val="00C1587E"/>
  </w:style>
  <w:style w:type="character" w:customStyle="1" w:styleId="19">
    <w:name w:val="Нижний колонтитул Знак1"/>
    <w:link w:val="af6"/>
    <w:uiPriority w:val="99"/>
    <w:rsid w:val="00C1587E"/>
    <w:rPr>
      <w:rFonts w:eastAsia="Calibri"/>
      <w:lang w:eastAsia="en-US"/>
    </w:rPr>
  </w:style>
  <w:style w:type="paragraph" w:styleId="af8">
    <w:name w:val="Subtitle"/>
    <w:basedOn w:val="a"/>
    <w:next w:val="ae"/>
    <w:link w:val="24"/>
    <w:uiPriority w:val="99"/>
    <w:qFormat/>
    <w:rsid w:val="00C1587E"/>
    <w:pPr>
      <w:keepNext/>
      <w:widowControl w:val="0"/>
      <w:suppressAutoHyphens/>
      <w:spacing w:before="240" w:after="120" w:line="240" w:lineRule="auto"/>
      <w:jc w:val="center"/>
    </w:pPr>
    <w:rPr>
      <w:rFonts w:ascii="Arial" w:eastAsia="Andale Sans UI" w:hAnsi="Arial"/>
      <w:i/>
      <w:iCs/>
      <w:kern w:val="2"/>
      <w:sz w:val="28"/>
      <w:szCs w:val="28"/>
      <w:lang w:val="x-none" w:eastAsia="en-US"/>
    </w:rPr>
  </w:style>
  <w:style w:type="character" w:customStyle="1" w:styleId="af9">
    <w:name w:val="Подзаголовок Знак"/>
    <w:rsid w:val="00C1587E"/>
    <w:rPr>
      <w:rFonts w:ascii="Cambria" w:eastAsia="Times New Roman" w:hAnsi="Cambria" w:cs="Times New Roman"/>
      <w:i/>
      <w:iCs/>
      <w:color w:val="4F81BD"/>
      <w:spacing w:val="15"/>
      <w:sz w:val="24"/>
      <w:szCs w:val="24"/>
    </w:rPr>
  </w:style>
  <w:style w:type="character" w:customStyle="1" w:styleId="24">
    <w:name w:val="Подзаголовок Знак2"/>
    <w:link w:val="af8"/>
    <w:uiPriority w:val="99"/>
    <w:rsid w:val="00C1587E"/>
    <w:rPr>
      <w:rFonts w:ascii="Arial" w:eastAsia="Andale Sans UI" w:hAnsi="Arial" w:cs="Tahoma"/>
      <w:i/>
      <w:iCs/>
      <w:kern w:val="2"/>
      <w:sz w:val="28"/>
      <w:szCs w:val="28"/>
      <w:lang w:eastAsia="en-US"/>
    </w:rPr>
  </w:style>
  <w:style w:type="paragraph" w:styleId="25">
    <w:name w:val="Body Text Indent 2"/>
    <w:basedOn w:val="a"/>
    <w:link w:val="210"/>
    <w:uiPriority w:val="99"/>
    <w:unhideWhenUsed/>
    <w:rsid w:val="00C1587E"/>
    <w:pPr>
      <w:spacing w:after="120" w:line="480" w:lineRule="auto"/>
      <w:ind w:left="283"/>
    </w:pPr>
    <w:rPr>
      <w:rFonts w:eastAsia="Calibri"/>
      <w:sz w:val="20"/>
      <w:szCs w:val="20"/>
      <w:lang w:val="x-none" w:eastAsia="en-US"/>
    </w:rPr>
  </w:style>
  <w:style w:type="character" w:customStyle="1" w:styleId="26">
    <w:name w:val="Основной текст с отступом 2 Знак"/>
    <w:basedOn w:val="a0"/>
    <w:uiPriority w:val="99"/>
    <w:rsid w:val="00C1587E"/>
  </w:style>
  <w:style w:type="character" w:customStyle="1" w:styleId="210">
    <w:name w:val="Основной текст с отступом 2 Знак1"/>
    <w:link w:val="25"/>
    <w:uiPriority w:val="99"/>
    <w:rsid w:val="00C1587E"/>
    <w:rPr>
      <w:rFonts w:eastAsia="Calibri"/>
      <w:lang w:eastAsia="en-US"/>
    </w:rPr>
  </w:style>
  <w:style w:type="paragraph" w:styleId="afa">
    <w:name w:val="Balloon Text"/>
    <w:basedOn w:val="a"/>
    <w:link w:val="1a"/>
    <w:uiPriority w:val="99"/>
    <w:unhideWhenUsed/>
    <w:rsid w:val="00C1587E"/>
    <w:pPr>
      <w:spacing w:after="0" w:line="240" w:lineRule="auto"/>
    </w:pPr>
    <w:rPr>
      <w:rFonts w:ascii="Tahoma" w:eastAsia="Calibri" w:hAnsi="Tahoma"/>
      <w:sz w:val="16"/>
      <w:szCs w:val="16"/>
      <w:lang w:val="x-none" w:eastAsia="en-US"/>
    </w:rPr>
  </w:style>
  <w:style w:type="character" w:customStyle="1" w:styleId="afb">
    <w:name w:val="Текст выноски Знак"/>
    <w:uiPriority w:val="99"/>
    <w:rsid w:val="00C1587E"/>
    <w:rPr>
      <w:rFonts w:ascii="Tahoma" w:hAnsi="Tahoma" w:cs="Tahoma"/>
      <w:sz w:val="16"/>
      <w:szCs w:val="16"/>
    </w:rPr>
  </w:style>
  <w:style w:type="character" w:customStyle="1" w:styleId="1a">
    <w:name w:val="Текст выноски Знак1"/>
    <w:link w:val="afa"/>
    <w:uiPriority w:val="99"/>
    <w:rsid w:val="00C1587E"/>
    <w:rPr>
      <w:rFonts w:ascii="Tahoma" w:eastAsia="Calibri" w:hAnsi="Tahoma" w:cs="Tahoma"/>
      <w:sz w:val="16"/>
      <w:szCs w:val="16"/>
      <w:lang w:eastAsia="en-US"/>
    </w:rPr>
  </w:style>
  <w:style w:type="paragraph" w:styleId="afc">
    <w:name w:val="No Spacing"/>
    <w:link w:val="afd"/>
    <w:uiPriority w:val="1"/>
    <w:qFormat/>
    <w:rsid w:val="00C1587E"/>
    <w:rPr>
      <w:rFonts w:eastAsia="Calibri"/>
      <w:sz w:val="22"/>
      <w:szCs w:val="22"/>
      <w:lang w:eastAsia="en-US"/>
    </w:rPr>
  </w:style>
  <w:style w:type="character" w:customStyle="1" w:styleId="afd">
    <w:name w:val="Без интервала Знак"/>
    <w:link w:val="afc"/>
    <w:uiPriority w:val="1"/>
    <w:locked/>
    <w:rsid w:val="00C1587E"/>
    <w:rPr>
      <w:rFonts w:eastAsia="Calibri"/>
      <w:sz w:val="22"/>
      <w:szCs w:val="22"/>
      <w:lang w:eastAsia="en-US" w:bidi="ar-SA"/>
    </w:rPr>
  </w:style>
  <w:style w:type="paragraph" w:customStyle="1" w:styleId="afe">
    <w:name w:val="Содержимое таблицы"/>
    <w:basedOn w:val="a"/>
    <w:rsid w:val="00C1587E"/>
    <w:pPr>
      <w:suppressLineNumbers/>
      <w:suppressAutoHyphens/>
      <w:spacing w:after="0" w:line="240" w:lineRule="auto"/>
    </w:pPr>
    <w:rPr>
      <w:rFonts w:ascii="Times New Roman" w:hAnsi="Times New Roman"/>
      <w:sz w:val="20"/>
      <w:szCs w:val="20"/>
      <w:lang w:eastAsia="ar-SA"/>
    </w:rPr>
  </w:style>
  <w:style w:type="paragraph" w:customStyle="1" w:styleId="Standard">
    <w:name w:val="Standard"/>
    <w:rsid w:val="00C1587E"/>
    <w:pPr>
      <w:widowControl w:val="0"/>
      <w:suppressAutoHyphens/>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line="100" w:lineRule="atLeast"/>
      <w:ind w:left="540"/>
    </w:pPr>
    <w:rPr>
      <w:rFonts w:ascii="Tahoma" w:eastAsia="Tahoma" w:hAnsi="Tahoma"/>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1587E"/>
    <w:pPr>
      <w:widowControl w:val="0"/>
      <w:autoSpaceDE w:val="0"/>
      <w:autoSpaceDN w:val="0"/>
      <w:adjustRightInd w:val="0"/>
    </w:pPr>
    <w:rPr>
      <w:rFonts w:ascii="Times New Roman" w:eastAsia="Calibri" w:hAnsi="Times New Roman"/>
      <w:color w:val="000000"/>
      <w:sz w:val="24"/>
      <w:szCs w:val="24"/>
      <w:lang w:val="en-US" w:eastAsia="en-US"/>
    </w:rPr>
  </w:style>
  <w:style w:type="paragraph" w:customStyle="1" w:styleId="310">
    <w:name w:val="Основной текст с отступом 31"/>
    <w:basedOn w:val="a"/>
    <w:rsid w:val="00C1587E"/>
    <w:pPr>
      <w:spacing w:after="0" w:line="240" w:lineRule="auto"/>
      <w:ind w:firstLine="720"/>
      <w:jc w:val="center"/>
    </w:pPr>
    <w:rPr>
      <w:rFonts w:ascii="Arial"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hAnsi="FuturisC" w:cs="FuturisC"/>
      <w:b/>
      <w:bCs/>
      <w:color w:val="000000"/>
    </w:rPr>
  </w:style>
  <w:style w:type="paragraph" w:customStyle="1" w:styleId="Heading">
    <w:name w:val="Heading"/>
    <w:rsid w:val="00C1587E"/>
    <w:pPr>
      <w:suppressAutoHyphens/>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uiPriority w:val="99"/>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rsid w:val="00C1587E"/>
    <w:rPr>
      <w:rFonts w:ascii="Cambria" w:eastAsia="Times New Roman" w:hAnsi="Cambria" w:cs="Times New Roman"/>
      <w:i/>
      <w:iCs/>
      <w:color w:val="4F81BD"/>
      <w:spacing w:val="15"/>
      <w:sz w:val="24"/>
      <w:szCs w:val="24"/>
      <w:lang w:eastAsia="ru-RU"/>
    </w:rPr>
  </w:style>
  <w:style w:type="paragraph" w:customStyle="1" w:styleId="ConsNormal">
    <w:name w:val="ConsNormal"/>
    <w:rsid w:val="00C1587E"/>
    <w:pPr>
      <w:widowControl w:val="0"/>
      <w:suppressAutoHyphens/>
      <w:autoSpaceDE w:val="0"/>
      <w:ind w:right="19772" w:firstLine="720"/>
    </w:pPr>
    <w:rPr>
      <w:rFonts w:ascii="Arial" w:hAnsi="Arial" w:cs="Arial"/>
      <w:lang w:eastAsia="ar-SA"/>
    </w:rPr>
  </w:style>
  <w:style w:type="character" w:customStyle="1" w:styleId="aff">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f0">
    <w:name w:val="Схема документа Знак"/>
    <w:link w:val="aff1"/>
    <w:rsid w:val="00C1587E"/>
    <w:rPr>
      <w:rFonts w:ascii="Lucida Grande" w:eastAsia="Arial Unicode MS" w:hAnsi="Lucida Grande" w:cs="Calibri"/>
      <w:color w:val="00000A"/>
      <w:kern w:val="1"/>
      <w:sz w:val="24"/>
      <w:szCs w:val="24"/>
      <w:lang w:eastAsia="en-US"/>
    </w:rPr>
  </w:style>
  <w:style w:type="paragraph" w:styleId="aff1">
    <w:name w:val="Document Map"/>
    <w:basedOn w:val="a"/>
    <w:link w:val="aff0"/>
    <w:unhideWhenUsed/>
    <w:rsid w:val="00C1587E"/>
    <w:pPr>
      <w:suppressAutoHyphens/>
      <w:spacing w:after="0" w:line="240" w:lineRule="auto"/>
    </w:pPr>
    <w:rPr>
      <w:rFonts w:ascii="Lucida Grande" w:eastAsia="Arial Unicode MS" w:hAnsi="Lucida Grande"/>
      <w:color w:val="00000A"/>
      <w:kern w:val="1"/>
      <w:sz w:val="24"/>
      <w:szCs w:val="24"/>
      <w:lang w:val="x-none" w:eastAsia="en-US"/>
    </w:rPr>
  </w:style>
  <w:style w:type="character" w:customStyle="1" w:styleId="1c">
    <w:name w:val="Схема документа Знак1"/>
    <w:rsid w:val="00C1587E"/>
    <w:rPr>
      <w:rFonts w:ascii="Tahoma" w:hAnsi="Tahoma" w:cs="Tahoma"/>
      <w:sz w:val="16"/>
      <w:szCs w:val="16"/>
    </w:rPr>
  </w:style>
  <w:style w:type="paragraph" w:styleId="aff2">
    <w:name w:val="TOC Heading"/>
    <w:basedOn w:val="1"/>
    <w:next w:val="a"/>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7">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3">
    <w:name w:val="endnote reference"/>
    <w:rsid w:val="00C1587E"/>
    <w:rPr>
      <w:vertAlign w:val="superscript"/>
    </w:rPr>
  </w:style>
  <w:style w:type="character" w:customStyle="1" w:styleId="aff4">
    <w:name w:val="Символы концевой сноски"/>
    <w:rsid w:val="00C1587E"/>
  </w:style>
  <w:style w:type="character" w:customStyle="1" w:styleId="aff5">
    <w:name w:val="Маркеры списка"/>
    <w:rsid w:val="00C1587E"/>
    <w:rPr>
      <w:rFonts w:ascii="OpenSymbol" w:eastAsia="OpenSymbol" w:hAnsi="OpenSymbol" w:cs="OpenSymbol"/>
    </w:rPr>
  </w:style>
  <w:style w:type="paragraph" w:styleId="aff6">
    <w:name w:val="Title"/>
    <w:basedOn w:val="a"/>
    <w:next w:val="a"/>
    <w:link w:val="aff7"/>
    <w:uiPriority w:val="10"/>
    <w:qFormat/>
    <w:rsid w:val="00F72444"/>
    <w:pPr>
      <w:spacing w:before="240" w:after="60" w:line="240" w:lineRule="auto"/>
      <w:jc w:val="center"/>
      <w:outlineLvl w:val="0"/>
    </w:pPr>
    <w:rPr>
      <w:rFonts w:ascii="Cambria" w:eastAsia="Calibri" w:hAnsi="Cambria"/>
      <w:b/>
      <w:bCs/>
      <w:kern w:val="28"/>
      <w:sz w:val="32"/>
      <w:szCs w:val="32"/>
      <w:lang w:val="x-none" w:eastAsia="x-none"/>
    </w:rPr>
  </w:style>
  <w:style w:type="paragraph" w:styleId="aff8">
    <w:name w:val="List"/>
    <w:basedOn w:val="ae"/>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9">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8">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9">
    <w:name w:val="Body Text 2"/>
    <w:basedOn w:val="a"/>
    <w:link w:val="214"/>
    <w:uiPriority w:val="99"/>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link w:val="29"/>
    <w:uiPriority w:val="99"/>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spacing w:after="200" w:line="276" w:lineRule="auto"/>
    </w:pPr>
    <w:rPr>
      <w:rFonts w:eastAsia="DejaVu Sans" w:cs="font220"/>
      <w:kern w:val="1"/>
      <w:sz w:val="22"/>
      <w:szCs w:val="22"/>
      <w:lang w:eastAsia="ar-SA"/>
    </w:rPr>
  </w:style>
  <w:style w:type="paragraph" w:customStyle="1" w:styleId="2a">
    <w:name w:val="Заг 2"/>
    <w:rsid w:val="00C1587E"/>
    <w:pPr>
      <w:widowControl w:val="0"/>
      <w:suppressAutoHyphens/>
      <w:spacing w:after="200" w:line="276" w:lineRule="auto"/>
    </w:pPr>
    <w:rPr>
      <w:rFonts w:eastAsia="DejaVu Sans" w:cs="font220"/>
      <w:kern w:val="1"/>
      <w:sz w:val="22"/>
      <w:szCs w:val="22"/>
      <w:lang w:eastAsia="ar-SA"/>
    </w:rPr>
  </w:style>
  <w:style w:type="paragraph" w:customStyle="1" w:styleId="1f0">
    <w:name w:val="Заг 1"/>
    <w:basedOn w:val="af0"/>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a">
    <w:name w:val="Подзаг"/>
    <w:basedOn w:val="af0"/>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aliases w:val="основа"/>
    <w:rsid w:val="00C1587E"/>
    <w:pPr>
      <w:widowControl w:val="0"/>
      <w:suppressAutoHyphens/>
      <w:spacing w:after="200" w:line="276" w:lineRule="auto"/>
    </w:pPr>
    <w:rPr>
      <w:rFonts w:eastAsia="DejaVu Sans" w:cs="font220"/>
      <w:kern w:val="1"/>
      <w:sz w:val="22"/>
      <w:szCs w:val="22"/>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b">
    <w:name w:val="Содержимое врезки"/>
    <w:basedOn w:val="ae"/>
    <w:rsid w:val="00C1587E"/>
    <w:pPr>
      <w:suppressAutoHyphens/>
      <w:spacing w:after="120" w:line="100" w:lineRule="atLeast"/>
    </w:pPr>
    <w:rPr>
      <w:rFonts w:eastAsia="Lucida Sans Unicode" w:cs="Mangal"/>
      <w:color w:val="00000A"/>
      <w:kern w:val="1"/>
      <w:lang w:eastAsia="hi-IN" w:bidi="hi-IN"/>
    </w:rPr>
  </w:style>
  <w:style w:type="character" w:styleId="affc">
    <w:name w:val="Emphasis"/>
    <w:qFormat/>
    <w:rsid w:val="00C1587E"/>
    <w:rPr>
      <w:i/>
      <w:iCs/>
    </w:rPr>
  </w:style>
  <w:style w:type="character" w:styleId="affd">
    <w:name w:val="Strong"/>
    <w:uiPriority w:val="99"/>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hAnsi="FuturisC" w:cs="FuturisC"/>
      <w:color w:val="000000"/>
    </w:rPr>
  </w:style>
  <w:style w:type="paragraph" w:styleId="42">
    <w:name w:val="toc 4"/>
    <w:basedOn w:val="a"/>
    <w:next w:val="a"/>
    <w:autoRedefine/>
    <w:unhideWhenUsed/>
    <w:rsid w:val="00C1587E"/>
    <w:pPr>
      <w:spacing w:after="0"/>
      <w:ind w:left="660"/>
    </w:pPr>
    <w:rPr>
      <w:sz w:val="20"/>
      <w:szCs w:val="20"/>
    </w:rPr>
  </w:style>
  <w:style w:type="paragraph" w:styleId="52">
    <w:name w:val="toc 5"/>
    <w:basedOn w:val="a"/>
    <w:next w:val="a"/>
    <w:autoRedefine/>
    <w:unhideWhenUsed/>
    <w:rsid w:val="00C1587E"/>
    <w:pPr>
      <w:spacing w:after="0"/>
      <w:ind w:left="880"/>
    </w:pPr>
    <w:rPr>
      <w:sz w:val="20"/>
      <w:szCs w:val="20"/>
    </w:rPr>
  </w:style>
  <w:style w:type="paragraph" w:styleId="61">
    <w:name w:val="toc 6"/>
    <w:basedOn w:val="a"/>
    <w:next w:val="a"/>
    <w:autoRedefine/>
    <w:unhideWhenUsed/>
    <w:rsid w:val="00C1587E"/>
    <w:pPr>
      <w:spacing w:after="0"/>
      <w:ind w:left="1100"/>
    </w:pPr>
    <w:rPr>
      <w:sz w:val="20"/>
      <w:szCs w:val="20"/>
    </w:rPr>
  </w:style>
  <w:style w:type="paragraph" w:styleId="71">
    <w:name w:val="toc 7"/>
    <w:basedOn w:val="a"/>
    <w:next w:val="a"/>
    <w:autoRedefine/>
    <w:unhideWhenUsed/>
    <w:rsid w:val="00C1587E"/>
    <w:pPr>
      <w:spacing w:after="0"/>
      <w:ind w:left="1320"/>
    </w:pPr>
    <w:rPr>
      <w:sz w:val="20"/>
      <w:szCs w:val="20"/>
    </w:rPr>
  </w:style>
  <w:style w:type="paragraph" w:styleId="81">
    <w:name w:val="toc 8"/>
    <w:basedOn w:val="a"/>
    <w:next w:val="a"/>
    <w:autoRedefine/>
    <w:unhideWhenUsed/>
    <w:rsid w:val="00C1587E"/>
    <w:pPr>
      <w:spacing w:after="0"/>
      <w:ind w:left="1540"/>
    </w:pPr>
    <w:rPr>
      <w:sz w:val="20"/>
      <w:szCs w:val="20"/>
    </w:rPr>
  </w:style>
  <w:style w:type="paragraph" w:styleId="91">
    <w:name w:val="toc 9"/>
    <w:basedOn w:val="a"/>
    <w:next w:val="a"/>
    <w:autoRedefine/>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C1587E"/>
  </w:style>
  <w:style w:type="character" w:customStyle="1" w:styleId="2b">
    <w:name w:val="Основной текст Знак2"/>
    <w:uiPriority w:val="99"/>
    <w:rsid w:val="005E266D"/>
    <w:rPr>
      <w:rFonts w:ascii="Times New Roman" w:eastAsia="Times New Roman" w:hAnsi="Times New Roman" w:cs="Times New Roman"/>
      <w:sz w:val="28"/>
      <w:szCs w:val="24"/>
    </w:rPr>
  </w:style>
  <w:style w:type="character" w:customStyle="1" w:styleId="34">
    <w:name w:val="Текст сноски Знак3"/>
    <w:rsid w:val="00583789"/>
    <w:rPr>
      <w:rFonts w:ascii="Calibri" w:eastAsia="Arial Unicode MS" w:hAnsi="Calibri" w:cs="Calibri"/>
      <w:color w:val="00000A"/>
      <w:kern w:val="1"/>
      <w:sz w:val="24"/>
      <w:szCs w:val="24"/>
    </w:rPr>
  </w:style>
  <w:style w:type="character" w:customStyle="1" w:styleId="2c">
    <w:name w:val="Основной текст с отступом Знак2"/>
    <w:aliases w:val="Основной текст 1 Знак"/>
    <w:rsid w:val="00583789"/>
    <w:rPr>
      <w:rFonts w:ascii="Calibri" w:eastAsia="Arial Unicode MS" w:hAnsi="Calibri" w:cs="Calibri"/>
      <w:color w:val="00000A"/>
      <w:kern w:val="1"/>
      <w:sz w:val="24"/>
      <w:szCs w:val="24"/>
    </w:rPr>
  </w:style>
  <w:style w:type="character" w:customStyle="1" w:styleId="aff7">
    <w:name w:val="Название Знак"/>
    <w:link w:val="aff6"/>
    <w:uiPriority w:val="10"/>
    <w:rsid w:val="00F72444"/>
    <w:rPr>
      <w:rFonts w:ascii="Cambria" w:eastAsia="Calibri" w:hAnsi="Cambria" w:cs="Times New Roman"/>
      <w:b/>
      <w:bCs/>
      <w:kern w:val="28"/>
      <w:sz w:val="32"/>
      <w:szCs w:val="32"/>
    </w:rPr>
  </w:style>
  <w:style w:type="character" w:customStyle="1" w:styleId="affe">
    <w:name w:val="Основной текст_"/>
    <w:link w:val="110"/>
    <w:rsid w:val="00685BCC"/>
    <w:rPr>
      <w:rFonts w:ascii="Times New Roman" w:hAnsi="Times New Roman"/>
      <w:b/>
      <w:bCs/>
      <w:shd w:val="clear" w:color="auto" w:fill="FFFFFF"/>
    </w:rPr>
  </w:style>
  <w:style w:type="paragraph" w:customStyle="1" w:styleId="110">
    <w:name w:val="Основной текст11"/>
    <w:basedOn w:val="a"/>
    <w:link w:val="affe"/>
    <w:rsid w:val="00685BCC"/>
    <w:pPr>
      <w:widowControl w:val="0"/>
      <w:shd w:val="clear" w:color="auto" w:fill="FFFFFF"/>
      <w:spacing w:before="60" w:after="0" w:line="226" w:lineRule="exact"/>
      <w:ind w:hanging="480"/>
      <w:jc w:val="both"/>
    </w:pPr>
    <w:rPr>
      <w:rFonts w:ascii="Times New Roman" w:hAnsi="Times New Roman"/>
      <w:b/>
      <w:bCs/>
      <w:sz w:val="20"/>
      <w:szCs w:val="20"/>
      <w:lang w:val="x-none" w:eastAsia="x-none"/>
    </w:rPr>
  </w:style>
  <w:style w:type="paragraph" w:customStyle="1" w:styleId="Style2">
    <w:name w:val="Style2"/>
    <w:basedOn w:val="a"/>
    <w:uiPriority w:val="99"/>
    <w:rsid w:val="00D507FA"/>
    <w:pPr>
      <w:widowControl w:val="0"/>
      <w:autoSpaceDE w:val="0"/>
      <w:autoSpaceDN w:val="0"/>
      <w:adjustRightInd w:val="0"/>
      <w:spacing w:after="0" w:line="214" w:lineRule="exact"/>
      <w:ind w:firstLine="346"/>
      <w:jc w:val="both"/>
    </w:pPr>
    <w:rPr>
      <w:rFonts w:ascii="Tahoma" w:hAnsi="Tahoma" w:cs="Tahoma"/>
      <w:sz w:val="24"/>
      <w:szCs w:val="24"/>
    </w:rPr>
  </w:style>
  <w:style w:type="character" w:customStyle="1" w:styleId="information-block">
    <w:name w:val="information-block"/>
    <w:basedOn w:val="a0"/>
    <w:rsid w:val="00D507FA"/>
  </w:style>
  <w:style w:type="character" w:customStyle="1" w:styleId="FontStyle64">
    <w:name w:val="Font Style64"/>
    <w:uiPriority w:val="99"/>
    <w:rsid w:val="00D507FA"/>
    <w:rPr>
      <w:rFonts w:ascii="Times New Roman" w:hAnsi="Times New Roman" w:cs="Times New Roman"/>
      <w:sz w:val="22"/>
      <w:szCs w:val="22"/>
    </w:rPr>
  </w:style>
  <w:style w:type="character" w:customStyle="1" w:styleId="60">
    <w:name w:val="Заголовок 6 Знак"/>
    <w:link w:val="6"/>
    <w:rsid w:val="00EE5532"/>
    <w:rPr>
      <w:rFonts w:ascii="Times New Roman" w:hAnsi="Times New Roman"/>
      <w:b/>
      <w:bCs/>
      <w:lang w:val="x-none" w:eastAsia="x-none"/>
    </w:rPr>
  </w:style>
  <w:style w:type="character" w:customStyle="1" w:styleId="70">
    <w:name w:val="Заголовок 7 Знак"/>
    <w:link w:val="7"/>
    <w:rsid w:val="00EE5532"/>
    <w:rPr>
      <w:sz w:val="24"/>
      <w:szCs w:val="24"/>
      <w:lang w:val="x-none" w:eastAsia="x-none"/>
    </w:rPr>
  </w:style>
  <w:style w:type="character" w:customStyle="1" w:styleId="80">
    <w:name w:val="Заголовок 8 Знак"/>
    <w:link w:val="8"/>
    <w:rsid w:val="00EE5532"/>
    <w:rPr>
      <w:rFonts w:ascii="Times New Roman" w:hAnsi="Times New Roman"/>
      <w:i/>
      <w:iCs/>
      <w:sz w:val="24"/>
      <w:szCs w:val="24"/>
      <w:lang w:val="x-none" w:eastAsia="x-none"/>
    </w:rPr>
  </w:style>
  <w:style w:type="character" w:customStyle="1" w:styleId="90">
    <w:name w:val="Заголовок 9 Знак"/>
    <w:link w:val="9"/>
    <w:rsid w:val="00EE5532"/>
    <w:rPr>
      <w:rFonts w:ascii="Arial" w:hAnsi="Arial"/>
      <w:lang w:val="x-none" w:eastAsia="x-none"/>
    </w:rPr>
  </w:style>
  <w:style w:type="character" w:customStyle="1" w:styleId="WW8Num8z1">
    <w:name w:val="WW8Num8z1"/>
    <w:rsid w:val="00EE5532"/>
    <w:rPr>
      <w:rFonts w:ascii="Courier New" w:hAnsi="Courier New"/>
      <w:sz w:val="20"/>
    </w:rPr>
  </w:style>
  <w:style w:type="character" w:customStyle="1" w:styleId="WW8Num13z0">
    <w:name w:val="WW8Num13z0"/>
    <w:rsid w:val="00EE5532"/>
    <w:rPr>
      <w:rFonts w:ascii="Symbol" w:hAnsi="Symbol"/>
      <w:sz w:val="20"/>
    </w:rPr>
  </w:style>
  <w:style w:type="character" w:customStyle="1" w:styleId="WW8Num16z0">
    <w:name w:val="WW8Num16z0"/>
    <w:rsid w:val="00EE5532"/>
    <w:rPr>
      <w:rFonts w:ascii="Symbol" w:hAnsi="Symbol"/>
    </w:rPr>
  </w:style>
  <w:style w:type="character" w:customStyle="1" w:styleId="WW8Num16z1">
    <w:name w:val="WW8Num16z1"/>
    <w:rsid w:val="00EE5532"/>
    <w:rPr>
      <w:rFonts w:ascii="Courier New" w:hAnsi="Courier New" w:cs="Courier New"/>
    </w:rPr>
  </w:style>
  <w:style w:type="character" w:customStyle="1" w:styleId="WW8Num16z2">
    <w:name w:val="WW8Num16z2"/>
    <w:rsid w:val="00EE5532"/>
    <w:rPr>
      <w:rFonts w:ascii="Wingdings" w:hAnsi="Wingdings"/>
    </w:rPr>
  </w:style>
  <w:style w:type="character" w:customStyle="1" w:styleId="WW8Num17z0">
    <w:name w:val="WW8Num17z0"/>
    <w:rsid w:val="00EE5532"/>
    <w:rPr>
      <w:rFonts w:ascii="Symbol" w:hAnsi="Symbol"/>
    </w:rPr>
  </w:style>
  <w:style w:type="character" w:customStyle="1" w:styleId="WW8Num17z1">
    <w:name w:val="WW8Num17z1"/>
    <w:rsid w:val="00EE5532"/>
    <w:rPr>
      <w:rFonts w:ascii="Courier New" w:hAnsi="Courier New" w:cs="Courier New"/>
    </w:rPr>
  </w:style>
  <w:style w:type="character" w:customStyle="1" w:styleId="WW8Num17z2">
    <w:name w:val="WW8Num17z2"/>
    <w:rsid w:val="00EE5532"/>
    <w:rPr>
      <w:rFonts w:ascii="Wingdings" w:hAnsi="Wingdings"/>
    </w:rPr>
  </w:style>
  <w:style w:type="character" w:customStyle="1" w:styleId="WW8Num18z0">
    <w:name w:val="WW8Num18z0"/>
    <w:rsid w:val="00EE5532"/>
    <w:rPr>
      <w:rFonts w:ascii="Wingdings" w:hAnsi="Wingdings"/>
    </w:rPr>
  </w:style>
  <w:style w:type="character" w:customStyle="1" w:styleId="WW8Num18z1">
    <w:name w:val="WW8Num18z1"/>
    <w:rsid w:val="00EE5532"/>
    <w:rPr>
      <w:rFonts w:ascii="Courier New" w:hAnsi="Courier New" w:cs="Courier New"/>
    </w:rPr>
  </w:style>
  <w:style w:type="character" w:customStyle="1" w:styleId="WW8Num18z3">
    <w:name w:val="WW8Num18z3"/>
    <w:rsid w:val="00EE5532"/>
    <w:rPr>
      <w:rFonts w:ascii="Symbol" w:hAnsi="Symbol"/>
    </w:rPr>
  </w:style>
  <w:style w:type="character" w:customStyle="1" w:styleId="WW8Num20z0">
    <w:name w:val="WW8Num20z0"/>
    <w:rsid w:val="00EE5532"/>
    <w:rPr>
      <w:b w:val="0"/>
    </w:rPr>
  </w:style>
  <w:style w:type="character" w:customStyle="1" w:styleId="WW8Num21z0">
    <w:name w:val="WW8Num21z0"/>
    <w:rsid w:val="00EE5532"/>
    <w:rPr>
      <w:rFonts w:ascii="Symbol" w:hAnsi="Symbol"/>
    </w:rPr>
  </w:style>
  <w:style w:type="character" w:customStyle="1" w:styleId="WW8Num21z1">
    <w:name w:val="WW8Num21z1"/>
    <w:rsid w:val="00EE5532"/>
    <w:rPr>
      <w:rFonts w:ascii="Courier New" w:hAnsi="Courier New" w:cs="Courier New"/>
    </w:rPr>
  </w:style>
  <w:style w:type="character" w:customStyle="1" w:styleId="WW8Num21z2">
    <w:name w:val="WW8Num21z2"/>
    <w:rsid w:val="00EE5532"/>
    <w:rPr>
      <w:rFonts w:ascii="Wingdings" w:hAnsi="Wingdings"/>
    </w:rPr>
  </w:style>
  <w:style w:type="character" w:customStyle="1" w:styleId="WW8Num23z0">
    <w:name w:val="WW8Num23z0"/>
    <w:rsid w:val="00EE5532"/>
    <w:rPr>
      <w:rFonts w:ascii="Symbol" w:hAnsi="Symbol"/>
    </w:rPr>
  </w:style>
  <w:style w:type="character" w:customStyle="1" w:styleId="WW8Num23z1">
    <w:name w:val="WW8Num23z1"/>
    <w:rsid w:val="00EE5532"/>
    <w:rPr>
      <w:rFonts w:ascii="Courier New" w:hAnsi="Courier New" w:cs="Courier New"/>
    </w:rPr>
  </w:style>
  <w:style w:type="character" w:customStyle="1" w:styleId="WW8Num23z2">
    <w:name w:val="WW8Num23z2"/>
    <w:rsid w:val="00EE5532"/>
    <w:rPr>
      <w:rFonts w:ascii="Wingdings" w:hAnsi="Wingdings"/>
    </w:rPr>
  </w:style>
  <w:style w:type="character" w:customStyle="1" w:styleId="WW8Num25z0">
    <w:name w:val="WW8Num25z0"/>
    <w:rsid w:val="00EE5532"/>
    <w:rPr>
      <w:rFonts w:ascii="Times New Roman" w:hAnsi="Times New Roman" w:cs="Times New Roman"/>
    </w:rPr>
  </w:style>
  <w:style w:type="character" w:customStyle="1" w:styleId="WW8Num26z0">
    <w:name w:val="WW8Num26z0"/>
    <w:rsid w:val="00EE5532"/>
    <w:rPr>
      <w:rFonts w:ascii="Symbol" w:hAnsi="Symbol"/>
    </w:rPr>
  </w:style>
  <w:style w:type="character" w:customStyle="1" w:styleId="WW8Num26z1">
    <w:name w:val="WW8Num26z1"/>
    <w:rsid w:val="00EE5532"/>
    <w:rPr>
      <w:rFonts w:ascii="Courier New" w:hAnsi="Courier New" w:cs="Courier New"/>
    </w:rPr>
  </w:style>
  <w:style w:type="character" w:customStyle="1" w:styleId="WW8Num26z2">
    <w:name w:val="WW8Num26z2"/>
    <w:rsid w:val="00EE5532"/>
    <w:rPr>
      <w:rFonts w:ascii="Wingdings" w:hAnsi="Wingdings"/>
    </w:rPr>
  </w:style>
  <w:style w:type="character" w:customStyle="1" w:styleId="WW8Num27z0">
    <w:name w:val="WW8Num27z0"/>
    <w:rsid w:val="00EE5532"/>
    <w:rPr>
      <w:rFonts w:ascii="Wingdings" w:hAnsi="Wingdings"/>
    </w:rPr>
  </w:style>
  <w:style w:type="character" w:customStyle="1" w:styleId="WW8Num27z1">
    <w:name w:val="WW8Num27z1"/>
    <w:rsid w:val="00EE5532"/>
    <w:rPr>
      <w:rFonts w:ascii="Courier New" w:hAnsi="Courier New" w:cs="Courier New"/>
    </w:rPr>
  </w:style>
  <w:style w:type="character" w:customStyle="1" w:styleId="WW8Num27z3">
    <w:name w:val="WW8Num27z3"/>
    <w:rsid w:val="00EE5532"/>
    <w:rPr>
      <w:rFonts w:ascii="Symbol" w:hAnsi="Symbol"/>
    </w:rPr>
  </w:style>
  <w:style w:type="character" w:customStyle="1" w:styleId="WW8Num28z0">
    <w:name w:val="WW8Num28z0"/>
    <w:rsid w:val="00EE5532"/>
    <w:rPr>
      <w:rFonts w:ascii="Symbol" w:hAnsi="Symbol"/>
    </w:rPr>
  </w:style>
  <w:style w:type="character" w:customStyle="1" w:styleId="WW8Num28z1">
    <w:name w:val="WW8Num28z1"/>
    <w:rsid w:val="00EE5532"/>
    <w:rPr>
      <w:rFonts w:ascii="Courier New" w:hAnsi="Courier New" w:cs="Courier New"/>
    </w:rPr>
  </w:style>
  <w:style w:type="character" w:customStyle="1" w:styleId="WW8Num28z2">
    <w:name w:val="WW8Num28z2"/>
    <w:rsid w:val="00EE5532"/>
    <w:rPr>
      <w:rFonts w:ascii="Wingdings" w:hAnsi="Wingdings"/>
    </w:rPr>
  </w:style>
  <w:style w:type="character" w:customStyle="1" w:styleId="WW8Num29z0">
    <w:name w:val="WW8Num29z0"/>
    <w:rsid w:val="00EE5532"/>
    <w:rPr>
      <w:rFonts w:ascii="Symbol" w:hAnsi="Symbol"/>
    </w:rPr>
  </w:style>
  <w:style w:type="character" w:customStyle="1" w:styleId="WW8Num29z1">
    <w:name w:val="WW8Num29z1"/>
    <w:rsid w:val="00EE5532"/>
    <w:rPr>
      <w:rFonts w:ascii="Courier New" w:hAnsi="Courier New" w:cs="Courier New"/>
    </w:rPr>
  </w:style>
  <w:style w:type="character" w:customStyle="1" w:styleId="WW8Num29z2">
    <w:name w:val="WW8Num29z2"/>
    <w:rsid w:val="00EE5532"/>
    <w:rPr>
      <w:rFonts w:ascii="Wingdings" w:hAnsi="Wingdings"/>
    </w:rPr>
  </w:style>
  <w:style w:type="character" w:customStyle="1" w:styleId="WW8Num30z0">
    <w:name w:val="WW8Num30z0"/>
    <w:rsid w:val="00EE5532"/>
    <w:rPr>
      <w:rFonts w:ascii="Wingdings" w:hAnsi="Wingdings"/>
    </w:rPr>
  </w:style>
  <w:style w:type="character" w:customStyle="1" w:styleId="WW8Num30z1">
    <w:name w:val="WW8Num30z1"/>
    <w:rsid w:val="00EE5532"/>
    <w:rPr>
      <w:rFonts w:ascii="Courier New" w:hAnsi="Courier New" w:cs="Courier New"/>
    </w:rPr>
  </w:style>
  <w:style w:type="character" w:customStyle="1" w:styleId="WW8Num30z3">
    <w:name w:val="WW8Num30z3"/>
    <w:rsid w:val="00EE5532"/>
    <w:rPr>
      <w:rFonts w:ascii="Symbol" w:hAnsi="Symbol"/>
    </w:rPr>
  </w:style>
  <w:style w:type="character" w:customStyle="1" w:styleId="WW8Num31z0">
    <w:name w:val="WW8Num31z0"/>
    <w:rsid w:val="00EE5532"/>
    <w:rPr>
      <w:rFonts w:ascii="Symbol" w:hAnsi="Symbol"/>
    </w:rPr>
  </w:style>
  <w:style w:type="character" w:customStyle="1" w:styleId="WW8Num31z1">
    <w:name w:val="WW8Num31z1"/>
    <w:rsid w:val="00EE5532"/>
    <w:rPr>
      <w:rFonts w:ascii="Courier New" w:hAnsi="Courier New" w:cs="Courier New"/>
    </w:rPr>
  </w:style>
  <w:style w:type="character" w:customStyle="1" w:styleId="WW8Num31z2">
    <w:name w:val="WW8Num31z2"/>
    <w:rsid w:val="00EE5532"/>
    <w:rPr>
      <w:rFonts w:ascii="Wingdings" w:hAnsi="Wingdings"/>
    </w:rPr>
  </w:style>
  <w:style w:type="character" w:customStyle="1" w:styleId="WW8Num33z0">
    <w:name w:val="WW8Num33z0"/>
    <w:rsid w:val="00EE5532"/>
    <w:rPr>
      <w:rFonts w:ascii="Symbol" w:eastAsia="Times New Roman" w:hAnsi="Symbol" w:cs="Times New Roman"/>
    </w:rPr>
  </w:style>
  <w:style w:type="character" w:customStyle="1" w:styleId="WW8Num33z1">
    <w:name w:val="WW8Num33z1"/>
    <w:rsid w:val="00EE5532"/>
    <w:rPr>
      <w:rFonts w:ascii="Times New Roman" w:eastAsia="Times New Roman" w:hAnsi="Times New Roman" w:cs="Times New Roman"/>
    </w:rPr>
  </w:style>
  <w:style w:type="character" w:customStyle="1" w:styleId="WW8Num34z0">
    <w:name w:val="WW8Num34z0"/>
    <w:rsid w:val="00EE5532"/>
    <w:rPr>
      <w:rFonts w:ascii="Symbol" w:hAnsi="Symbol"/>
    </w:rPr>
  </w:style>
  <w:style w:type="character" w:customStyle="1" w:styleId="WW8Num34z2">
    <w:name w:val="WW8Num34z2"/>
    <w:rsid w:val="00EE5532"/>
    <w:rPr>
      <w:rFonts w:ascii="Wingdings" w:hAnsi="Wingdings"/>
    </w:rPr>
  </w:style>
  <w:style w:type="character" w:customStyle="1" w:styleId="WW8Num34z4">
    <w:name w:val="WW8Num34z4"/>
    <w:rsid w:val="00EE5532"/>
    <w:rPr>
      <w:rFonts w:ascii="Courier New" w:hAnsi="Courier New" w:cs="Courier New"/>
    </w:rPr>
  </w:style>
  <w:style w:type="character" w:customStyle="1" w:styleId="WW8Num35z0">
    <w:name w:val="WW8Num35z0"/>
    <w:rsid w:val="00EE5532"/>
    <w:rPr>
      <w:rFonts w:eastAsia="Times New Roman"/>
      <w:b w:val="0"/>
    </w:rPr>
  </w:style>
  <w:style w:type="character" w:customStyle="1" w:styleId="WW8Num38z0">
    <w:name w:val="WW8Num38z0"/>
    <w:rsid w:val="00EE5532"/>
    <w:rPr>
      <w:rFonts w:eastAsia="Times New Roman"/>
    </w:rPr>
  </w:style>
  <w:style w:type="character" w:customStyle="1" w:styleId="WW8Num39z0">
    <w:name w:val="WW8Num39z0"/>
    <w:rsid w:val="00EE5532"/>
    <w:rPr>
      <w:rFonts w:ascii="Symbol" w:hAnsi="Symbol"/>
    </w:rPr>
  </w:style>
  <w:style w:type="character" w:customStyle="1" w:styleId="WW8Num39z1">
    <w:name w:val="WW8Num39z1"/>
    <w:rsid w:val="00EE5532"/>
    <w:rPr>
      <w:rFonts w:ascii="Courier New" w:hAnsi="Courier New" w:cs="Courier New"/>
    </w:rPr>
  </w:style>
  <w:style w:type="character" w:customStyle="1" w:styleId="WW8Num39z2">
    <w:name w:val="WW8Num39z2"/>
    <w:rsid w:val="00EE5532"/>
    <w:rPr>
      <w:rFonts w:ascii="Wingdings" w:hAnsi="Wingdings"/>
    </w:rPr>
  </w:style>
  <w:style w:type="character" w:customStyle="1" w:styleId="WW8Num40z0">
    <w:name w:val="WW8Num40z0"/>
    <w:rsid w:val="00EE5532"/>
    <w:rPr>
      <w:rFonts w:ascii="Symbol" w:hAnsi="Symbol"/>
    </w:rPr>
  </w:style>
  <w:style w:type="character" w:customStyle="1" w:styleId="WW8Num40z1">
    <w:name w:val="WW8Num40z1"/>
    <w:rsid w:val="00EE5532"/>
    <w:rPr>
      <w:rFonts w:ascii="Courier New" w:hAnsi="Courier New" w:cs="Courier New"/>
    </w:rPr>
  </w:style>
  <w:style w:type="character" w:customStyle="1" w:styleId="WW8Num40z2">
    <w:name w:val="WW8Num40z2"/>
    <w:rsid w:val="00EE5532"/>
    <w:rPr>
      <w:rFonts w:ascii="Wingdings" w:hAnsi="Wingdings"/>
    </w:rPr>
  </w:style>
  <w:style w:type="character" w:customStyle="1" w:styleId="WW8Num41z0">
    <w:name w:val="WW8Num41z0"/>
    <w:rsid w:val="00EE5532"/>
    <w:rPr>
      <w:rFonts w:eastAsia="Times New Roman"/>
    </w:rPr>
  </w:style>
  <w:style w:type="character" w:customStyle="1" w:styleId="WW8Num42z0">
    <w:name w:val="WW8Num42z0"/>
    <w:rsid w:val="00EE5532"/>
    <w:rPr>
      <w:rFonts w:eastAsia="Times New Roman"/>
      <w:b w:val="0"/>
    </w:rPr>
  </w:style>
  <w:style w:type="character" w:customStyle="1" w:styleId="WW8Num43z0">
    <w:name w:val="WW8Num43z0"/>
    <w:rsid w:val="00EE5532"/>
    <w:rPr>
      <w:rFonts w:ascii="Wingdings" w:hAnsi="Wingdings"/>
    </w:rPr>
  </w:style>
  <w:style w:type="character" w:customStyle="1" w:styleId="WW8Num43z1">
    <w:name w:val="WW8Num43z1"/>
    <w:rsid w:val="00EE5532"/>
    <w:rPr>
      <w:rFonts w:ascii="Courier New" w:hAnsi="Courier New" w:cs="Courier New"/>
    </w:rPr>
  </w:style>
  <w:style w:type="character" w:customStyle="1" w:styleId="WW8Num43z3">
    <w:name w:val="WW8Num43z3"/>
    <w:rsid w:val="00EE5532"/>
    <w:rPr>
      <w:rFonts w:ascii="Symbol" w:hAnsi="Symbol"/>
    </w:rPr>
  </w:style>
  <w:style w:type="character" w:customStyle="1" w:styleId="WW8Num44z0">
    <w:name w:val="WW8Num44z0"/>
    <w:rsid w:val="00EE5532"/>
    <w:rPr>
      <w:rFonts w:ascii="Symbol" w:eastAsia="Times New Roman" w:hAnsi="Symbol" w:cs="Times New Roman"/>
    </w:rPr>
  </w:style>
  <w:style w:type="character" w:customStyle="1" w:styleId="WW8Num44z1">
    <w:name w:val="WW8Num44z1"/>
    <w:rsid w:val="00EE5532"/>
    <w:rPr>
      <w:rFonts w:ascii="Courier New" w:hAnsi="Courier New" w:cs="Courier New"/>
    </w:rPr>
  </w:style>
  <w:style w:type="character" w:customStyle="1" w:styleId="WW8Num44z2">
    <w:name w:val="WW8Num44z2"/>
    <w:rsid w:val="00EE5532"/>
    <w:rPr>
      <w:rFonts w:ascii="Wingdings" w:hAnsi="Wingdings"/>
    </w:rPr>
  </w:style>
  <w:style w:type="character" w:customStyle="1" w:styleId="WW8Num44z3">
    <w:name w:val="WW8Num44z3"/>
    <w:rsid w:val="00EE5532"/>
    <w:rPr>
      <w:rFonts w:ascii="Symbol" w:hAnsi="Symbol"/>
    </w:rPr>
  </w:style>
  <w:style w:type="character" w:customStyle="1" w:styleId="WW8Num45z0">
    <w:name w:val="WW8Num45z0"/>
    <w:rsid w:val="00EE5532"/>
    <w:rPr>
      <w:rFonts w:ascii="Symbol" w:hAnsi="Symbol"/>
    </w:rPr>
  </w:style>
  <w:style w:type="character" w:customStyle="1" w:styleId="WW8Num45z1">
    <w:name w:val="WW8Num45z1"/>
    <w:rsid w:val="00EE5532"/>
    <w:rPr>
      <w:rFonts w:ascii="Courier New" w:hAnsi="Courier New" w:cs="Courier New"/>
    </w:rPr>
  </w:style>
  <w:style w:type="character" w:customStyle="1" w:styleId="WW8Num45z2">
    <w:name w:val="WW8Num45z2"/>
    <w:rsid w:val="00EE5532"/>
    <w:rPr>
      <w:rFonts w:ascii="Wingdings" w:hAnsi="Wingdings"/>
    </w:rPr>
  </w:style>
  <w:style w:type="character" w:customStyle="1" w:styleId="WW8Num46z0">
    <w:name w:val="WW8Num46z0"/>
    <w:rsid w:val="00EE5532"/>
    <w:rPr>
      <w:rFonts w:ascii="Times New Roman" w:hAnsi="Times New Roman" w:cs="Times New Roman"/>
    </w:rPr>
  </w:style>
  <w:style w:type="character" w:customStyle="1" w:styleId="WW8Num47z0">
    <w:name w:val="WW8Num47z0"/>
    <w:rsid w:val="00EE5532"/>
    <w:rPr>
      <w:rFonts w:ascii="Times New Roman" w:eastAsia="Times New Roman" w:hAnsi="Times New Roman" w:cs="Times New Roman"/>
    </w:rPr>
  </w:style>
  <w:style w:type="character" w:customStyle="1" w:styleId="WW8Num48z0">
    <w:name w:val="WW8Num48z0"/>
    <w:rsid w:val="00EE5532"/>
    <w:rPr>
      <w:rFonts w:eastAsia="Times New Roman"/>
      <w:b w:val="0"/>
    </w:rPr>
  </w:style>
  <w:style w:type="character" w:customStyle="1" w:styleId="WW8Num50z0">
    <w:name w:val="WW8Num50z0"/>
    <w:rsid w:val="00EE5532"/>
    <w:rPr>
      <w:rFonts w:ascii="Times New Roman" w:hAnsi="Times New Roman"/>
    </w:rPr>
  </w:style>
  <w:style w:type="character" w:customStyle="1" w:styleId="WW8Num51z0">
    <w:name w:val="WW8Num51z0"/>
    <w:rsid w:val="00EE5532"/>
    <w:rPr>
      <w:rFonts w:ascii="Symbol" w:hAnsi="Symbol"/>
      <w:color w:val="auto"/>
    </w:rPr>
  </w:style>
  <w:style w:type="character" w:customStyle="1" w:styleId="WW8Num51z1">
    <w:name w:val="WW8Num51z1"/>
    <w:rsid w:val="00EE5532"/>
    <w:rPr>
      <w:rFonts w:ascii="Courier New" w:hAnsi="Courier New" w:cs="Courier New"/>
    </w:rPr>
  </w:style>
  <w:style w:type="character" w:customStyle="1" w:styleId="WW8Num51z2">
    <w:name w:val="WW8Num51z2"/>
    <w:rsid w:val="00EE5532"/>
    <w:rPr>
      <w:rFonts w:ascii="Wingdings" w:hAnsi="Wingdings"/>
    </w:rPr>
  </w:style>
  <w:style w:type="character" w:customStyle="1" w:styleId="WW8Num51z3">
    <w:name w:val="WW8Num51z3"/>
    <w:rsid w:val="00EE5532"/>
    <w:rPr>
      <w:rFonts w:ascii="Symbol" w:hAnsi="Symbol"/>
    </w:rPr>
  </w:style>
  <w:style w:type="character" w:customStyle="1" w:styleId="WW8Num52z0">
    <w:name w:val="WW8Num52z0"/>
    <w:rsid w:val="00EE5532"/>
    <w:rPr>
      <w:rFonts w:ascii="Symbol" w:hAnsi="Symbol"/>
    </w:rPr>
  </w:style>
  <w:style w:type="character" w:customStyle="1" w:styleId="WW8Num52z1">
    <w:name w:val="WW8Num52z1"/>
    <w:rsid w:val="00EE5532"/>
    <w:rPr>
      <w:rFonts w:ascii="Courier New" w:hAnsi="Courier New" w:cs="Courier New"/>
    </w:rPr>
  </w:style>
  <w:style w:type="character" w:customStyle="1" w:styleId="WW8Num52z2">
    <w:name w:val="WW8Num52z2"/>
    <w:rsid w:val="00EE5532"/>
    <w:rPr>
      <w:rFonts w:ascii="Wingdings" w:hAnsi="Wingdings"/>
    </w:rPr>
  </w:style>
  <w:style w:type="character" w:customStyle="1" w:styleId="WW8Num53z0">
    <w:name w:val="WW8Num53z0"/>
    <w:rsid w:val="00EE5532"/>
    <w:rPr>
      <w:color w:val="auto"/>
    </w:rPr>
  </w:style>
  <w:style w:type="character" w:customStyle="1" w:styleId="WW8Num54z0">
    <w:name w:val="WW8Num54z0"/>
    <w:rsid w:val="00EE5532"/>
    <w:rPr>
      <w:rFonts w:ascii="Symbol" w:hAnsi="Symbol"/>
      <w:color w:val="auto"/>
    </w:rPr>
  </w:style>
  <w:style w:type="character" w:customStyle="1" w:styleId="WW8Num54z1">
    <w:name w:val="WW8Num54z1"/>
    <w:rsid w:val="00EE5532"/>
    <w:rPr>
      <w:rFonts w:ascii="Courier New" w:hAnsi="Courier New" w:cs="Courier New"/>
    </w:rPr>
  </w:style>
  <w:style w:type="character" w:customStyle="1" w:styleId="WW8Num54z2">
    <w:name w:val="WW8Num54z2"/>
    <w:rsid w:val="00EE5532"/>
    <w:rPr>
      <w:rFonts w:ascii="Wingdings" w:hAnsi="Wingdings"/>
    </w:rPr>
  </w:style>
  <w:style w:type="character" w:customStyle="1" w:styleId="WW8Num54z3">
    <w:name w:val="WW8Num54z3"/>
    <w:rsid w:val="00EE5532"/>
    <w:rPr>
      <w:rFonts w:ascii="Symbol" w:hAnsi="Symbol"/>
    </w:rPr>
  </w:style>
  <w:style w:type="character" w:customStyle="1" w:styleId="WW8Num55z0">
    <w:name w:val="WW8Num55z0"/>
    <w:rsid w:val="00EE5532"/>
    <w:rPr>
      <w:rFonts w:ascii="Symbol" w:hAnsi="Symbol"/>
    </w:rPr>
  </w:style>
  <w:style w:type="character" w:customStyle="1" w:styleId="WW8Num55z1">
    <w:name w:val="WW8Num55z1"/>
    <w:rsid w:val="00EE5532"/>
    <w:rPr>
      <w:rFonts w:ascii="Courier New" w:hAnsi="Courier New" w:cs="Courier New"/>
    </w:rPr>
  </w:style>
  <w:style w:type="character" w:customStyle="1" w:styleId="WW8Num55z2">
    <w:name w:val="WW8Num55z2"/>
    <w:rsid w:val="00EE5532"/>
    <w:rPr>
      <w:rFonts w:ascii="Wingdings" w:hAnsi="Wingdings"/>
    </w:rPr>
  </w:style>
  <w:style w:type="character" w:customStyle="1" w:styleId="WW8Num57z0">
    <w:name w:val="WW8Num57z0"/>
    <w:rsid w:val="00EE5532"/>
    <w:rPr>
      <w:rFonts w:ascii="Times New Roman" w:hAnsi="Times New Roman" w:cs="Times New Roman"/>
    </w:rPr>
  </w:style>
  <w:style w:type="character" w:customStyle="1" w:styleId="WW8Num57z1">
    <w:name w:val="WW8Num57z1"/>
    <w:rsid w:val="00EE5532"/>
    <w:rPr>
      <w:rFonts w:ascii="Courier New" w:hAnsi="Courier New" w:cs="Courier New"/>
    </w:rPr>
  </w:style>
  <w:style w:type="character" w:customStyle="1" w:styleId="WW8Num57z2">
    <w:name w:val="WW8Num57z2"/>
    <w:rsid w:val="00EE5532"/>
    <w:rPr>
      <w:rFonts w:ascii="Wingdings" w:hAnsi="Wingdings"/>
    </w:rPr>
  </w:style>
  <w:style w:type="character" w:customStyle="1" w:styleId="WW8Num57z3">
    <w:name w:val="WW8Num57z3"/>
    <w:rsid w:val="00EE5532"/>
    <w:rPr>
      <w:rFonts w:ascii="Symbol" w:hAnsi="Symbol"/>
    </w:rPr>
  </w:style>
  <w:style w:type="character" w:customStyle="1" w:styleId="WW8Num59z0">
    <w:name w:val="WW8Num59z0"/>
    <w:rsid w:val="00EE5532"/>
    <w:rPr>
      <w:rFonts w:ascii="Symbol" w:hAnsi="Symbol"/>
    </w:rPr>
  </w:style>
  <w:style w:type="character" w:customStyle="1" w:styleId="WW8Num59z1">
    <w:name w:val="WW8Num59z1"/>
    <w:rsid w:val="00EE5532"/>
    <w:rPr>
      <w:rFonts w:ascii="Courier New" w:hAnsi="Courier New" w:cs="Courier New"/>
    </w:rPr>
  </w:style>
  <w:style w:type="character" w:customStyle="1" w:styleId="WW8Num59z2">
    <w:name w:val="WW8Num59z2"/>
    <w:rsid w:val="00EE5532"/>
    <w:rPr>
      <w:rFonts w:ascii="Wingdings" w:hAnsi="Wingdings"/>
    </w:rPr>
  </w:style>
  <w:style w:type="character" w:customStyle="1" w:styleId="WW8Num62z0">
    <w:name w:val="WW8Num62z0"/>
    <w:rsid w:val="00EE5532"/>
    <w:rPr>
      <w:rFonts w:ascii="Symbol" w:hAnsi="Symbol"/>
    </w:rPr>
  </w:style>
  <w:style w:type="character" w:customStyle="1" w:styleId="WW8Num62z1">
    <w:name w:val="WW8Num62z1"/>
    <w:rsid w:val="00EE5532"/>
    <w:rPr>
      <w:rFonts w:ascii="Courier New" w:hAnsi="Courier New" w:cs="Courier New"/>
    </w:rPr>
  </w:style>
  <w:style w:type="character" w:customStyle="1" w:styleId="WW8Num62z2">
    <w:name w:val="WW8Num62z2"/>
    <w:rsid w:val="00EE5532"/>
    <w:rPr>
      <w:rFonts w:ascii="Wingdings" w:hAnsi="Wingdings"/>
    </w:rPr>
  </w:style>
  <w:style w:type="character" w:customStyle="1" w:styleId="WW8Num63z0">
    <w:name w:val="WW8Num63z0"/>
    <w:rsid w:val="00EE5532"/>
    <w:rPr>
      <w:rFonts w:ascii="Symbol" w:hAnsi="Symbol"/>
      <w:color w:val="auto"/>
    </w:rPr>
  </w:style>
  <w:style w:type="character" w:customStyle="1" w:styleId="WW8Num63z1">
    <w:name w:val="WW8Num63z1"/>
    <w:rsid w:val="00EE5532"/>
    <w:rPr>
      <w:rFonts w:ascii="Courier New" w:hAnsi="Courier New" w:cs="Courier New"/>
    </w:rPr>
  </w:style>
  <w:style w:type="character" w:customStyle="1" w:styleId="WW8Num63z2">
    <w:name w:val="WW8Num63z2"/>
    <w:rsid w:val="00EE5532"/>
    <w:rPr>
      <w:rFonts w:ascii="Wingdings" w:hAnsi="Wingdings"/>
    </w:rPr>
  </w:style>
  <w:style w:type="character" w:customStyle="1" w:styleId="WW8Num63z3">
    <w:name w:val="WW8Num63z3"/>
    <w:rsid w:val="00EE5532"/>
    <w:rPr>
      <w:rFonts w:ascii="Symbol" w:hAnsi="Symbol"/>
    </w:rPr>
  </w:style>
  <w:style w:type="character" w:customStyle="1" w:styleId="WW8Num64z0">
    <w:name w:val="WW8Num64z0"/>
    <w:rsid w:val="00EE5532"/>
    <w:rPr>
      <w:rFonts w:ascii="Symbol" w:hAnsi="Symbol"/>
    </w:rPr>
  </w:style>
  <w:style w:type="character" w:customStyle="1" w:styleId="WW8Num64z1">
    <w:name w:val="WW8Num64z1"/>
    <w:rsid w:val="00EE5532"/>
    <w:rPr>
      <w:rFonts w:ascii="Courier New" w:hAnsi="Courier New" w:cs="Courier New"/>
    </w:rPr>
  </w:style>
  <w:style w:type="character" w:customStyle="1" w:styleId="WW8Num64z2">
    <w:name w:val="WW8Num64z2"/>
    <w:rsid w:val="00EE5532"/>
    <w:rPr>
      <w:rFonts w:ascii="Wingdings" w:hAnsi="Wingdings"/>
    </w:rPr>
  </w:style>
  <w:style w:type="character" w:customStyle="1" w:styleId="WW8Num65z0">
    <w:name w:val="WW8Num65z0"/>
    <w:rsid w:val="00EE5532"/>
    <w:rPr>
      <w:rFonts w:ascii="Symbol" w:hAnsi="Symbol"/>
    </w:rPr>
  </w:style>
  <w:style w:type="character" w:customStyle="1" w:styleId="WW8Num65z1">
    <w:name w:val="WW8Num65z1"/>
    <w:rsid w:val="00EE5532"/>
    <w:rPr>
      <w:rFonts w:ascii="Courier New" w:hAnsi="Courier New" w:cs="Courier New"/>
    </w:rPr>
  </w:style>
  <w:style w:type="character" w:customStyle="1" w:styleId="WW8Num65z2">
    <w:name w:val="WW8Num65z2"/>
    <w:rsid w:val="00EE5532"/>
    <w:rPr>
      <w:rFonts w:ascii="Wingdings" w:hAnsi="Wingdings"/>
    </w:rPr>
  </w:style>
  <w:style w:type="character" w:customStyle="1" w:styleId="WW8Num66z0">
    <w:name w:val="WW8Num66z0"/>
    <w:rsid w:val="00EE5532"/>
    <w:rPr>
      <w:rFonts w:eastAsia="Times New Roman"/>
      <w:b w:val="0"/>
    </w:rPr>
  </w:style>
  <w:style w:type="character" w:customStyle="1" w:styleId="WW8Num68z0">
    <w:name w:val="WW8Num68z0"/>
    <w:rsid w:val="00EE5532"/>
    <w:rPr>
      <w:rFonts w:ascii="Wingdings" w:hAnsi="Wingdings"/>
    </w:rPr>
  </w:style>
  <w:style w:type="character" w:customStyle="1" w:styleId="WW8Num68z1">
    <w:name w:val="WW8Num68z1"/>
    <w:rsid w:val="00EE5532"/>
    <w:rPr>
      <w:rFonts w:ascii="Courier New" w:hAnsi="Courier New" w:cs="Courier New"/>
    </w:rPr>
  </w:style>
  <w:style w:type="character" w:customStyle="1" w:styleId="WW8Num68z3">
    <w:name w:val="WW8Num68z3"/>
    <w:rsid w:val="00EE5532"/>
    <w:rPr>
      <w:rFonts w:ascii="Symbol" w:hAnsi="Symbol"/>
    </w:rPr>
  </w:style>
  <w:style w:type="character" w:customStyle="1" w:styleId="WW8Num69z0">
    <w:name w:val="WW8Num69z0"/>
    <w:rsid w:val="00EE5532"/>
    <w:rPr>
      <w:rFonts w:ascii="Times New Roman" w:hAnsi="Times New Roman"/>
    </w:rPr>
  </w:style>
  <w:style w:type="character" w:customStyle="1" w:styleId="WW8Num70z0">
    <w:name w:val="WW8Num70z0"/>
    <w:rsid w:val="00EE5532"/>
    <w:rPr>
      <w:rFonts w:ascii="Wingdings" w:hAnsi="Wingdings"/>
    </w:rPr>
  </w:style>
  <w:style w:type="character" w:customStyle="1" w:styleId="WW8Num70z1">
    <w:name w:val="WW8Num70z1"/>
    <w:rsid w:val="00EE5532"/>
    <w:rPr>
      <w:rFonts w:ascii="Courier New" w:hAnsi="Courier New" w:cs="Courier New"/>
    </w:rPr>
  </w:style>
  <w:style w:type="character" w:customStyle="1" w:styleId="WW8Num70z3">
    <w:name w:val="WW8Num70z3"/>
    <w:rsid w:val="00EE5532"/>
    <w:rPr>
      <w:rFonts w:ascii="Symbol" w:hAnsi="Symbol"/>
    </w:rPr>
  </w:style>
  <w:style w:type="character" w:customStyle="1" w:styleId="WW8Num72z0">
    <w:name w:val="WW8Num72z0"/>
    <w:rsid w:val="00EE5532"/>
    <w:rPr>
      <w:rFonts w:ascii="Symbol" w:hAnsi="Symbol"/>
    </w:rPr>
  </w:style>
  <w:style w:type="character" w:customStyle="1" w:styleId="WW8Num72z1">
    <w:name w:val="WW8Num72z1"/>
    <w:rsid w:val="00EE5532"/>
    <w:rPr>
      <w:rFonts w:ascii="Courier New" w:hAnsi="Courier New" w:cs="Courier New"/>
    </w:rPr>
  </w:style>
  <w:style w:type="character" w:customStyle="1" w:styleId="WW8Num72z2">
    <w:name w:val="WW8Num72z2"/>
    <w:rsid w:val="00EE5532"/>
    <w:rPr>
      <w:rFonts w:ascii="Wingdings" w:hAnsi="Wingdings"/>
    </w:rPr>
  </w:style>
  <w:style w:type="character" w:customStyle="1" w:styleId="WW8Num73z0">
    <w:name w:val="WW8Num73z0"/>
    <w:rsid w:val="00EE5532"/>
    <w:rPr>
      <w:rFonts w:ascii="Wingdings" w:hAnsi="Wingdings"/>
    </w:rPr>
  </w:style>
  <w:style w:type="character" w:customStyle="1" w:styleId="WW8Num73z1">
    <w:name w:val="WW8Num73z1"/>
    <w:rsid w:val="00EE5532"/>
    <w:rPr>
      <w:rFonts w:ascii="Courier New" w:hAnsi="Courier New" w:cs="Courier New"/>
    </w:rPr>
  </w:style>
  <w:style w:type="character" w:customStyle="1" w:styleId="WW8Num73z3">
    <w:name w:val="WW8Num73z3"/>
    <w:rsid w:val="00EE5532"/>
    <w:rPr>
      <w:rFonts w:ascii="Symbol" w:hAnsi="Symbol"/>
    </w:rPr>
  </w:style>
  <w:style w:type="character" w:customStyle="1" w:styleId="WW8NumSt11z0">
    <w:name w:val="WW8NumSt11z0"/>
    <w:rsid w:val="00EE5532"/>
    <w:rPr>
      <w:rFonts w:ascii="Times New Roman" w:hAnsi="Times New Roman" w:cs="Times New Roman"/>
    </w:rPr>
  </w:style>
  <w:style w:type="character" w:customStyle="1" w:styleId="WW8NumSt23z0">
    <w:name w:val="WW8NumSt23z0"/>
    <w:rsid w:val="00EE5532"/>
    <w:rPr>
      <w:rFonts w:ascii="Times New Roman" w:hAnsi="Times New Roman" w:cs="Times New Roman"/>
    </w:rPr>
  </w:style>
  <w:style w:type="character" w:customStyle="1" w:styleId="WW8NumSt24z0">
    <w:name w:val="WW8NumSt24z0"/>
    <w:rsid w:val="00EE5532"/>
    <w:rPr>
      <w:rFonts w:ascii="Times New Roman" w:hAnsi="Times New Roman" w:cs="Times New Roman"/>
    </w:rPr>
  </w:style>
  <w:style w:type="character" w:customStyle="1" w:styleId="1f2">
    <w:name w:val="Основной шрифт абзаца1"/>
    <w:rsid w:val="00EE5532"/>
  </w:style>
  <w:style w:type="character" w:customStyle="1" w:styleId="A20">
    <w:name w:val="A2"/>
    <w:rsid w:val="00EE5532"/>
    <w:rPr>
      <w:rFonts w:ascii="PragmaticaC" w:hAnsi="PragmaticaC" w:cs="PragmaticaC"/>
      <w:color w:val="000000"/>
      <w:sz w:val="19"/>
      <w:szCs w:val="19"/>
    </w:rPr>
  </w:style>
  <w:style w:type="character" w:customStyle="1" w:styleId="Zag11">
    <w:name w:val="Zag_11"/>
    <w:rsid w:val="00EE5532"/>
  </w:style>
  <w:style w:type="character" w:customStyle="1" w:styleId="FontStyle47">
    <w:name w:val="Font Style47"/>
    <w:rsid w:val="00EE5532"/>
    <w:rPr>
      <w:rFonts w:ascii="Times New Roman" w:hAnsi="Times New Roman" w:cs="Times New Roman"/>
      <w:sz w:val="22"/>
      <w:szCs w:val="22"/>
    </w:rPr>
  </w:style>
  <w:style w:type="character" w:customStyle="1" w:styleId="FontStyle63">
    <w:name w:val="Font Style63"/>
    <w:uiPriority w:val="99"/>
    <w:rsid w:val="00EE5532"/>
    <w:rPr>
      <w:rFonts w:ascii="Times New Roman" w:hAnsi="Times New Roman" w:cs="Times New Roman"/>
      <w:b/>
      <w:bCs/>
      <w:sz w:val="22"/>
      <w:szCs w:val="22"/>
    </w:rPr>
  </w:style>
  <w:style w:type="character" w:customStyle="1" w:styleId="1f3">
    <w:name w:val="Основной текст1"/>
    <w:rsid w:val="00EE5532"/>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BodytextBold">
    <w:name w:val="Body text + Bold"/>
    <w:rsid w:val="00EE5532"/>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5">
    <w:name w:val="Основной текст с отступом 3 Знак"/>
    <w:link w:val="36"/>
    <w:uiPriority w:val="99"/>
    <w:rsid w:val="00EE5532"/>
    <w:rPr>
      <w:rFonts w:ascii="Times New Roman" w:hAnsi="Times New Roman"/>
      <w:sz w:val="16"/>
      <w:szCs w:val="16"/>
    </w:rPr>
  </w:style>
  <w:style w:type="paragraph" w:customStyle="1" w:styleId="1f4">
    <w:name w:val="Цитата1"/>
    <w:basedOn w:val="a"/>
    <w:rsid w:val="00EE5532"/>
    <w:pPr>
      <w:suppressAutoHyphens/>
      <w:spacing w:after="0" w:line="240" w:lineRule="auto"/>
      <w:ind w:left="2992" w:right="2981" w:firstLine="284"/>
      <w:jc w:val="both"/>
    </w:pPr>
    <w:rPr>
      <w:rFonts w:ascii="Arial" w:hAnsi="Arial" w:cs="Calibri"/>
      <w:sz w:val="18"/>
      <w:szCs w:val="20"/>
      <w:lang w:eastAsia="ar-SA"/>
    </w:rPr>
  </w:style>
  <w:style w:type="paragraph" w:customStyle="1" w:styleId="Zag2">
    <w:name w:val="Zag_2"/>
    <w:basedOn w:val="a"/>
    <w:rsid w:val="00EE5532"/>
    <w:pPr>
      <w:widowControl w:val="0"/>
      <w:suppressAutoHyphens/>
      <w:autoSpaceDE w:val="0"/>
      <w:spacing w:after="129" w:line="291" w:lineRule="exact"/>
      <w:jc w:val="center"/>
    </w:pPr>
    <w:rPr>
      <w:rFonts w:ascii="Times New Roman" w:hAnsi="Times New Roman" w:cs="Calibri"/>
      <w:b/>
      <w:bCs/>
      <w:color w:val="000000"/>
      <w:sz w:val="24"/>
      <w:szCs w:val="24"/>
      <w:lang w:val="en-US" w:eastAsia="ar-SA"/>
    </w:rPr>
  </w:style>
  <w:style w:type="paragraph" w:customStyle="1" w:styleId="Style9">
    <w:name w:val="Style9"/>
    <w:basedOn w:val="a"/>
    <w:rsid w:val="00EE5532"/>
    <w:pPr>
      <w:widowControl w:val="0"/>
      <w:suppressAutoHyphens/>
      <w:autoSpaceDE w:val="0"/>
      <w:spacing w:after="0" w:line="214" w:lineRule="exact"/>
      <w:ind w:firstLine="346"/>
      <w:jc w:val="both"/>
    </w:pPr>
    <w:rPr>
      <w:rFonts w:ascii="Verdana" w:hAnsi="Verdana" w:cs="Calibri"/>
      <w:sz w:val="24"/>
      <w:szCs w:val="24"/>
      <w:lang w:eastAsia="ar-SA"/>
    </w:rPr>
  </w:style>
  <w:style w:type="paragraph" w:customStyle="1" w:styleId="Style15">
    <w:name w:val="Style15"/>
    <w:basedOn w:val="a"/>
    <w:rsid w:val="00EE5532"/>
    <w:pPr>
      <w:widowControl w:val="0"/>
      <w:suppressAutoHyphens/>
      <w:autoSpaceDE w:val="0"/>
      <w:spacing w:after="0" w:line="213" w:lineRule="exact"/>
      <w:ind w:firstLine="394"/>
      <w:jc w:val="both"/>
    </w:pPr>
    <w:rPr>
      <w:rFonts w:ascii="Verdana" w:hAnsi="Verdana" w:cs="Calibri"/>
      <w:sz w:val="24"/>
      <w:szCs w:val="24"/>
      <w:lang w:eastAsia="ar-SA"/>
    </w:rPr>
  </w:style>
  <w:style w:type="paragraph" w:customStyle="1" w:styleId="Osnova">
    <w:name w:val="Osnova"/>
    <w:basedOn w:val="a"/>
    <w:rsid w:val="00EE5532"/>
    <w:pPr>
      <w:widowControl w:val="0"/>
      <w:suppressAutoHyphens/>
      <w:autoSpaceDE w:val="0"/>
      <w:spacing w:after="0" w:line="213" w:lineRule="exact"/>
      <w:ind w:firstLine="339"/>
      <w:jc w:val="both"/>
    </w:pPr>
    <w:rPr>
      <w:rFonts w:ascii="NewtonCSanPin" w:hAnsi="NewtonCSanPin" w:cs="NewtonCSanPin"/>
      <w:color w:val="000000"/>
      <w:sz w:val="21"/>
      <w:szCs w:val="21"/>
      <w:lang w:val="en-US" w:eastAsia="ar-SA"/>
    </w:rPr>
  </w:style>
  <w:style w:type="paragraph" w:customStyle="1" w:styleId="220">
    <w:name w:val="Основной текст 22"/>
    <w:basedOn w:val="a"/>
    <w:rsid w:val="00EE5532"/>
    <w:pPr>
      <w:suppressAutoHyphens/>
      <w:spacing w:after="120" w:line="480" w:lineRule="auto"/>
    </w:pPr>
    <w:rPr>
      <w:rFonts w:ascii="Times New Roman" w:hAnsi="Times New Roman" w:cs="Calibri"/>
      <w:sz w:val="24"/>
      <w:szCs w:val="24"/>
      <w:lang w:eastAsia="ar-SA"/>
    </w:rPr>
  </w:style>
  <w:style w:type="paragraph" w:customStyle="1" w:styleId="afff">
    <w:name w:val="Знак Знак Знак Знак Знак Знак Знак Знак Знак Знак"/>
    <w:basedOn w:val="a"/>
    <w:rsid w:val="00EE5532"/>
    <w:pPr>
      <w:suppressAutoHyphens/>
      <w:spacing w:after="160" w:line="240" w:lineRule="exact"/>
    </w:pPr>
    <w:rPr>
      <w:rFonts w:ascii="Verdana" w:hAnsi="Verdana" w:cs="Verdana"/>
      <w:sz w:val="20"/>
      <w:szCs w:val="20"/>
      <w:lang w:val="en-US" w:eastAsia="ar-SA"/>
    </w:rPr>
  </w:style>
  <w:style w:type="character" w:customStyle="1" w:styleId="1f5">
    <w:name w:val="Название Знак1"/>
    <w:uiPriority w:val="10"/>
    <w:rsid w:val="00EE5532"/>
    <w:rPr>
      <w:rFonts w:ascii="Times New Roman" w:eastAsia="Times New Roman" w:hAnsi="Times New Roman" w:cs="Calibri"/>
      <w:b/>
      <w:bCs/>
      <w:sz w:val="24"/>
      <w:szCs w:val="24"/>
      <w:lang w:eastAsia="ar-SA"/>
    </w:rPr>
  </w:style>
  <w:style w:type="paragraph" w:customStyle="1" w:styleId="afff0">
    <w:name w:val="Заголовок таблицы"/>
    <w:basedOn w:val="afe"/>
    <w:rsid w:val="00EE5532"/>
    <w:pPr>
      <w:jc w:val="center"/>
    </w:pPr>
    <w:rPr>
      <w:rFonts w:cs="Calibri"/>
      <w:b/>
      <w:bCs/>
      <w:sz w:val="24"/>
      <w:szCs w:val="24"/>
    </w:rPr>
  </w:style>
  <w:style w:type="paragraph" w:customStyle="1" w:styleId="afff1">
    <w:name w:val="Письмо"/>
    <w:basedOn w:val="a"/>
    <w:rsid w:val="00EE5532"/>
    <w:pPr>
      <w:suppressAutoHyphens/>
      <w:autoSpaceDE w:val="0"/>
      <w:spacing w:after="0" w:line="320" w:lineRule="exact"/>
      <w:ind w:firstLine="720"/>
      <w:jc w:val="both"/>
    </w:pPr>
    <w:rPr>
      <w:rFonts w:ascii="Times New Roman" w:hAnsi="Times New Roman"/>
      <w:sz w:val="28"/>
      <w:szCs w:val="28"/>
      <w:lang w:eastAsia="ar-SA"/>
    </w:rPr>
  </w:style>
  <w:style w:type="table" w:styleId="afff2">
    <w:name w:val="Table Grid"/>
    <w:basedOn w:val="a1"/>
    <w:rsid w:val="00EE553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d">
    <w:name w:val="Номер 2"/>
    <w:basedOn w:val="3"/>
    <w:qFormat/>
    <w:rsid w:val="00EE5532"/>
    <w:pPr>
      <w:keepLines w:val="0"/>
      <w:suppressAutoHyphens w:val="0"/>
      <w:spacing w:before="120" w:after="120"/>
      <w:jc w:val="center"/>
    </w:pPr>
    <w:rPr>
      <w:rFonts w:ascii="Times New Roman" w:hAnsi="Times New Roman" w:cs="Arial"/>
      <w:i w:val="0"/>
      <w:kern w:val="0"/>
      <w:szCs w:val="28"/>
      <w:lang w:eastAsia="x-none"/>
    </w:rPr>
  </w:style>
  <w:style w:type="character" w:styleId="afff3">
    <w:name w:val="page number"/>
    <w:rsid w:val="00EE5532"/>
  </w:style>
  <w:style w:type="paragraph" w:styleId="afff4">
    <w:name w:val="endnote text"/>
    <w:basedOn w:val="a"/>
    <w:link w:val="afff5"/>
    <w:rsid w:val="00EE5532"/>
    <w:pPr>
      <w:widowControl w:val="0"/>
      <w:autoSpaceDE w:val="0"/>
      <w:autoSpaceDN w:val="0"/>
      <w:adjustRightInd w:val="0"/>
      <w:spacing w:after="0" w:line="240" w:lineRule="auto"/>
    </w:pPr>
    <w:rPr>
      <w:rFonts w:ascii="Times New Roman" w:hAnsi="Times New Roman"/>
      <w:sz w:val="20"/>
      <w:szCs w:val="20"/>
      <w:lang w:val="x-none" w:eastAsia="x-none"/>
    </w:rPr>
  </w:style>
  <w:style w:type="character" w:customStyle="1" w:styleId="afff5">
    <w:name w:val="Текст концевой сноски Знак"/>
    <w:link w:val="afff4"/>
    <w:rsid w:val="00EE5532"/>
    <w:rPr>
      <w:rFonts w:ascii="Times New Roman" w:hAnsi="Times New Roman"/>
      <w:lang w:val="x-none"/>
    </w:rPr>
  </w:style>
  <w:style w:type="paragraph" w:styleId="36">
    <w:name w:val="Body Text Indent 3"/>
    <w:basedOn w:val="a"/>
    <w:link w:val="35"/>
    <w:uiPriority w:val="99"/>
    <w:unhideWhenUsed/>
    <w:rsid w:val="00EE5532"/>
    <w:pPr>
      <w:spacing w:after="120" w:line="240" w:lineRule="auto"/>
      <w:ind w:left="283"/>
    </w:pPr>
    <w:rPr>
      <w:rFonts w:ascii="Times New Roman" w:hAnsi="Times New Roman"/>
      <w:sz w:val="16"/>
      <w:szCs w:val="16"/>
      <w:lang w:val="x-none" w:eastAsia="x-none"/>
    </w:rPr>
  </w:style>
  <w:style w:type="character" w:customStyle="1" w:styleId="311">
    <w:name w:val="Основной текст с отступом 3 Знак1"/>
    <w:uiPriority w:val="99"/>
    <w:semiHidden/>
    <w:rsid w:val="00EE5532"/>
    <w:rPr>
      <w:sz w:val="16"/>
      <w:szCs w:val="16"/>
    </w:rPr>
  </w:style>
  <w:style w:type="paragraph" w:customStyle="1" w:styleId="111">
    <w:name w:val="Заголовок 11"/>
    <w:basedOn w:val="a"/>
    <w:rsid w:val="00EE5532"/>
    <w:pPr>
      <w:spacing w:before="100" w:beforeAutospacing="1" w:after="100" w:afterAutospacing="1" w:line="240" w:lineRule="auto"/>
      <w:outlineLvl w:val="1"/>
    </w:pPr>
    <w:rPr>
      <w:rFonts w:ascii="Times New Roman" w:hAnsi="Times New Roman"/>
      <w:b/>
      <w:bCs/>
      <w:color w:val="003C80"/>
      <w:kern w:val="36"/>
      <w:sz w:val="48"/>
      <w:szCs w:val="48"/>
    </w:rPr>
  </w:style>
  <w:style w:type="paragraph" w:customStyle="1" w:styleId="u">
    <w:name w:val="u"/>
    <w:basedOn w:val="a"/>
    <w:rsid w:val="00EE5532"/>
    <w:pPr>
      <w:spacing w:after="0" w:line="240" w:lineRule="auto"/>
      <w:ind w:firstLine="312"/>
      <w:jc w:val="both"/>
    </w:pPr>
    <w:rPr>
      <w:rFonts w:ascii="Times New Roman" w:hAnsi="Times New Roman"/>
      <w:sz w:val="24"/>
      <w:szCs w:val="24"/>
    </w:rPr>
  </w:style>
  <w:style w:type="paragraph" w:customStyle="1" w:styleId="afff6">
    <w:name w:val="Новый"/>
    <w:basedOn w:val="a"/>
    <w:rsid w:val="00EE5532"/>
    <w:pPr>
      <w:spacing w:after="0" w:line="360" w:lineRule="auto"/>
      <w:ind w:firstLine="454"/>
      <w:jc w:val="both"/>
    </w:pPr>
    <w:rPr>
      <w:rFonts w:ascii="Times New Roman" w:hAnsi="Times New Roman"/>
      <w:sz w:val="28"/>
      <w:szCs w:val="24"/>
    </w:rPr>
  </w:style>
  <w:style w:type="paragraph" w:customStyle="1" w:styleId="Heading3AA">
    <w:name w:val="Heading 3 A A"/>
    <w:next w:val="a"/>
    <w:rsid w:val="00EE5532"/>
    <w:pPr>
      <w:keepNext/>
      <w:spacing w:before="720" w:after="300"/>
      <w:jc w:val="center"/>
      <w:outlineLvl w:val="2"/>
    </w:pPr>
    <w:rPr>
      <w:rFonts w:ascii="Times New Roman" w:eastAsia="ヒラギノ角ゴ Pro W3" w:hAnsi="Times New Roman"/>
      <w:b/>
      <w:smallCaps/>
      <w:color w:val="000000"/>
      <w:sz w:val="28"/>
      <w:lang w:eastAsia="en-US"/>
    </w:rPr>
  </w:style>
  <w:style w:type="paragraph" w:customStyle="1" w:styleId="Heading2AA">
    <w:name w:val="Heading 2 A A"/>
    <w:next w:val="a"/>
    <w:rsid w:val="00EE5532"/>
    <w:pPr>
      <w:keepNext/>
      <w:spacing w:before="600" w:after="420"/>
      <w:jc w:val="center"/>
      <w:outlineLvl w:val="1"/>
    </w:pPr>
    <w:rPr>
      <w:rFonts w:ascii="Times New Roman" w:eastAsia="ヒラギノ角ゴ Pro W3" w:hAnsi="Times New Roman"/>
      <w:b/>
      <w:caps/>
      <w:color w:val="000000"/>
      <w:kern w:val="32"/>
      <w:sz w:val="28"/>
      <w:lang w:eastAsia="en-US"/>
    </w:rPr>
  </w:style>
  <w:style w:type="paragraph" w:customStyle="1" w:styleId="Style6">
    <w:name w:val="Style6"/>
    <w:basedOn w:val="a"/>
    <w:rsid w:val="00EE5532"/>
    <w:pPr>
      <w:widowControl w:val="0"/>
      <w:autoSpaceDE w:val="0"/>
      <w:autoSpaceDN w:val="0"/>
      <w:adjustRightInd w:val="0"/>
      <w:spacing w:after="0" w:line="230" w:lineRule="exact"/>
    </w:pPr>
    <w:rPr>
      <w:sz w:val="24"/>
      <w:szCs w:val="24"/>
    </w:rPr>
  </w:style>
  <w:style w:type="character" w:customStyle="1" w:styleId="FontStyle12">
    <w:name w:val="Font Style12"/>
    <w:uiPriority w:val="99"/>
    <w:rsid w:val="00EE5532"/>
    <w:rPr>
      <w:rFonts w:ascii="Times New Roman" w:hAnsi="Times New Roman" w:cs="Times New Roman"/>
      <w:sz w:val="22"/>
      <w:szCs w:val="22"/>
    </w:rPr>
  </w:style>
  <w:style w:type="character" w:customStyle="1" w:styleId="FontStyle13">
    <w:name w:val="Font Style13"/>
    <w:rsid w:val="00EE5532"/>
    <w:rPr>
      <w:rFonts w:ascii="Times New Roman" w:hAnsi="Times New Roman" w:cs="Times New Roman"/>
      <w:b/>
      <w:bCs/>
      <w:spacing w:val="-10"/>
      <w:sz w:val="24"/>
      <w:szCs w:val="24"/>
    </w:rPr>
  </w:style>
  <w:style w:type="paragraph" w:customStyle="1" w:styleId="afff7">
    <w:name w:val="МОН"/>
    <w:basedOn w:val="a"/>
    <w:link w:val="afff8"/>
    <w:rsid w:val="00EE5532"/>
    <w:pPr>
      <w:spacing w:after="0" w:line="360" w:lineRule="auto"/>
      <w:ind w:firstLine="709"/>
      <w:jc w:val="both"/>
    </w:pPr>
    <w:rPr>
      <w:rFonts w:ascii="Times New Roman" w:hAnsi="Times New Roman"/>
      <w:sz w:val="28"/>
      <w:szCs w:val="24"/>
      <w:lang w:val="x-none" w:eastAsia="x-none"/>
    </w:rPr>
  </w:style>
  <w:style w:type="character" w:customStyle="1" w:styleId="afff8">
    <w:name w:val="МОН Знак"/>
    <w:link w:val="afff7"/>
    <w:rsid w:val="00EE5532"/>
    <w:rPr>
      <w:rFonts w:ascii="Times New Roman" w:hAnsi="Times New Roman"/>
      <w:sz w:val="28"/>
      <w:szCs w:val="24"/>
      <w:lang w:val="x-none" w:eastAsia="x-none"/>
    </w:rPr>
  </w:style>
  <w:style w:type="paragraph" w:styleId="afff9">
    <w:name w:val="Plain Text"/>
    <w:basedOn w:val="a"/>
    <w:link w:val="afffa"/>
    <w:rsid w:val="00EE5532"/>
    <w:pPr>
      <w:spacing w:after="0" w:line="240" w:lineRule="auto"/>
    </w:pPr>
    <w:rPr>
      <w:rFonts w:ascii="Courier New" w:hAnsi="Courier New"/>
      <w:sz w:val="20"/>
      <w:szCs w:val="20"/>
      <w:lang w:val="x-none" w:eastAsia="x-none"/>
    </w:rPr>
  </w:style>
  <w:style w:type="character" w:customStyle="1" w:styleId="afffa">
    <w:name w:val="Текст Знак"/>
    <w:link w:val="afff9"/>
    <w:rsid w:val="00EE5532"/>
    <w:rPr>
      <w:rFonts w:ascii="Courier New" w:hAnsi="Courier New"/>
      <w:lang w:val="x-none" w:eastAsia="x-none"/>
    </w:rPr>
  </w:style>
  <w:style w:type="paragraph" w:customStyle="1" w:styleId="soderganie">
    <w:name w:val="soderganie"/>
    <w:basedOn w:val="a"/>
    <w:rsid w:val="00EE5532"/>
    <w:pPr>
      <w:spacing w:before="100" w:beforeAutospacing="1" w:after="100" w:afterAutospacing="1" w:line="240" w:lineRule="auto"/>
    </w:pPr>
    <w:rPr>
      <w:rFonts w:ascii="Times New Roman" w:hAnsi="Times New Roman"/>
      <w:sz w:val="24"/>
      <w:szCs w:val="24"/>
    </w:rPr>
  </w:style>
  <w:style w:type="character" w:customStyle="1" w:styleId="FontStyle44">
    <w:name w:val="Font Style44"/>
    <w:rsid w:val="00EE5532"/>
    <w:rPr>
      <w:rFonts w:ascii="Microsoft Sans Serif" w:hAnsi="Microsoft Sans Serif" w:cs="Microsoft Sans Serif"/>
      <w:sz w:val="18"/>
      <w:szCs w:val="18"/>
    </w:rPr>
  </w:style>
  <w:style w:type="paragraph" w:styleId="37">
    <w:name w:val="Body Text 3"/>
    <w:basedOn w:val="a"/>
    <w:link w:val="38"/>
    <w:rsid w:val="00EE5532"/>
    <w:pPr>
      <w:spacing w:after="120" w:line="240" w:lineRule="auto"/>
    </w:pPr>
    <w:rPr>
      <w:rFonts w:ascii="Times New Roman" w:hAnsi="Times New Roman"/>
      <w:sz w:val="16"/>
      <w:szCs w:val="16"/>
      <w:lang w:val="x-none" w:eastAsia="x-none"/>
    </w:rPr>
  </w:style>
  <w:style w:type="character" w:customStyle="1" w:styleId="38">
    <w:name w:val="Основной текст 3 Знак"/>
    <w:link w:val="37"/>
    <w:rsid w:val="00EE5532"/>
    <w:rPr>
      <w:rFonts w:ascii="Times New Roman" w:hAnsi="Times New Roman"/>
      <w:sz w:val="16"/>
      <w:szCs w:val="16"/>
      <w:lang w:val="x-none" w:eastAsia="x-none"/>
    </w:rPr>
  </w:style>
  <w:style w:type="paragraph" w:customStyle="1" w:styleId="msonormalcxspmiddle">
    <w:name w:val="msonormalcxspmiddle"/>
    <w:basedOn w:val="a"/>
    <w:link w:val="msonormalcxspmiddle0"/>
    <w:rsid w:val="00EE5532"/>
    <w:pPr>
      <w:spacing w:after="0" w:line="240" w:lineRule="auto"/>
      <w:ind w:firstLine="709"/>
      <w:jc w:val="both"/>
    </w:pPr>
    <w:rPr>
      <w:rFonts w:ascii="Times New Roman" w:hAnsi="Times New Roman"/>
      <w:sz w:val="24"/>
      <w:szCs w:val="24"/>
      <w:lang w:val="en-US" w:eastAsia="x-none" w:bidi="en-US"/>
    </w:rPr>
  </w:style>
  <w:style w:type="character" w:customStyle="1" w:styleId="msonormalcxspmiddle0">
    <w:name w:val="msonormalcxspmiddle Знак"/>
    <w:link w:val="msonormalcxspmiddle"/>
    <w:rsid w:val="00EE5532"/>
    <w:rPr>
      <w:rFonts w:ascii="Times New Roman" w:hAnsi="Times New Roman"/>
      <w:sz w:val="24"/>
      <w:szCs w:val="24"/>
      <w:lang w:val="en-US" w:eastAsia="x-none" w:bidi="en-US"/>
    </w:rPr>
  </w:style>
  <w:style w:type="character" w:customStyle="1" w:styleId="afffb">
    <w:name w:val="Основной текст + Полужирный"/>
    <w:semiHidden/>
    <w:rsid w:val="00EE5532"/>
    <w:rPr>
      <w:rFonts w:ascii="Century Schoolbook" w:eastAsia="Times New Roman" w:hAnsi="Century Schoolbook" w:cs="Times New Roman"/>
      <w:b w:val="0"/>
      <w:bCs w:val="0"/>
      <w:iCs w:val="0"/>
      <w:sz w:val="24"/>
      <w:szCs w:val="24"/>
      <w:lang w:eastAsia="ru-RU" w:bidi="ar-SA"/>
    </w:rPr>
  </w:style>
  <w:style w:type="paragraph" w:customStyle="1" w:styleId="c26">
    <w:name w:val="c26"/>
    <w:basedOn w:val="a"/>
    <w:rsid w:val="00EE5532"/>
    <w:pPr>
      <w:spacing w:before="100" w:beforeAutospacing="1" w:after="100" w:afterAutospacing="1" w:line="240" w:lineRule="auto"/>
    </w:pPr>
    <w:rPr>
      <w:rFonts w:ascii="Times New Roman" w:hAnsi="Times New Roman"/>
      <w:sz w:val="24"/>
      <w:szCs w:val="24"/>
    </w:rPr>
  </w:style>
  <w:style w:type="paragraph" w:customStyle="1" w:styleId="c43">
    <w:name w:val="c43"/>
    <w:basedOn w:val="a"/>
    <w:rsid w:val="00EE5532"/>
    <w:pPr>
      <w:spacing w:before="100" w:beforeAutospacing="1" w:after="100" w:afterAutospacing="1" w:line="240" w:lineRule="auto"/>
    </w:pPr>
    <w:rPr>
      <w:rFonts w:ascii="Times New Roman" w:hAnsi="Times New Roman"/>
      <w:sz w:val="24"/>
      <w:szCs w:val="24"/>
    </w:rPr>
  </w:style>
  <w:style w:type="paragraph" w:customStyle="1" w:styleId="afffc">
    <w:name w:val="ААА"/>
    <w:basedOn w:val="a"/>
    <w:qFormat/>
    <w:rsid w:val="00EE5532"/>
    <w:pPr>
      <w:suppressAutoHyphens/>
      <w:spacing w:after="0" w:line="360" w:lineRule="auto"/>
      <w:ind w:firstLine="454"/>
      <w:jc w:val="both"/>
    </w:pPr>
    <w:rPr>
      <w:rFonts w:ascii="Times New Roman" w:eastAsia="Calibri" w:hAnsi="Times New Roman"/>
      <w:sz w:val="28"/>
      <w:szCs w:val="28"/>
      <w:lang w:eastAsia="ar-SA"/>
    </w:rPr>
  </w:style>
  <w:style w:type="paragraph" w:customStyle="1" w:styleId="Abstract">
    <w:name w:val="Abstract"/>
    <w:basedOn w:val="a"/>
    <w:link w:val="Abstract0"/>
    <w:rsid w:val="00EE5532"/>
    <w:pPr>
      <w:widowControl w:val="0"/>
      <w:autoSpaceDE w:val="0"/>
      <w:autoSpaceDN w:val="0"/>
      <w:adjustRightInd w:val="0"/>
      <w:spacing w:after="0" w:line="360" w:lineRule="auto"/>
      <w:ind w:firstLine="454"/>
      <w:jc w:val="both"/>
    </w:pPr>
    <w:rPr>
      <w:rFonts w:ascii="Times New Roman" w:eastAsia="@Arial Unicode MS" w:hAnsi="Times New Roman"/>
      <w:sz w:val="28"/>
      <w:szCs w:val="28"/>
      <w:lang w:val="x-none" w:eastAsia="x-none"/>
    </w:rPr>
  </w:style>
  <w:style w:type="character" w:customStyle="1" w:styleId="Abstract0">
    <w:name w:val="Abstract Знак"/>
    <w:link w:val="Abstract"/>
    <w:rsid w:val="00EE5532"/>
    <w:rPr>
      <w:rFonts w:ascii="Times New Roman" w:eastAsia="@Arial Unicode MS" w:hAnsi="Times New Roman"/>
      <w:sz w:val="28"/>
      <w:szCs w:val="28"/>
      <w:lang w:val="x-none" w:eastAsia="x-none"/>
    </w:rPr>
  </w:style>
  <w:style w:type="character" w:customStyle="1" w:styleId="dash041e005f0431005f044b005f0447005f043d005f044b005f0439005f005fchar1char1">
    <w:name w:val="dash041e_005f0431_005f044b_005f0447_005f043d_005f044b_005f0439_005f_005fchar1__char1"/>
    <w:rsid w:val="00EE553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E5532"/>
    <w:pPr>
      <w:spacing w:after="0" w:line="240" w:lineRule="auto"/>
    </w:pPr>
    <w:rPr>
      <w:rFonts w:ascii="Times New Roman" w:hAnsi="Times New Roman"/>
      <w:sz w:val="24"/>
      <w:szCs w:val="24"/>
    </w:rPr>
  </w:style>
  <w:style w:type="paragraph" w:customStyle="1" w:styleId="1f6">
    <w:name w:val="Текст1"/>
    <w:basedOn w:val="a"/>
    <w:rsid w:val="00EE5532"/>
    <w:pPr>
      <w:suppressAutoHyphens/>
      <w:spacing w:after="0" w:line="240" w:lineRule="auto"/>
    </w:pPr>
    <w:rPr>
      <w:rFonts w:ascii="Courier New" w:hAnsi="Courier New"/>
      <w:sz w:val="20"/>
      <w:szCs w:val="20"/>
      <w:lang w:eastAsia="ar-SA"/>
    </w:rPr>
  </w:style>
  <w:style w:type="paragraph" w:customStyle="1" w:styleId="afffd">
    <w:name w:val="a"/>
    <w:basedOn w:val="a"/>
    <w:rsid w:val="00EE5532"/>
    <w:pPr>
      <w:spacing w:before="100" w:beforeAutospacing="1" w:after="100" w:afterAutospacing="1" w:line="240" w:lineRule="auto"/>
    </w:pPr>
    <w:rPr>
      <w:rFonts w:ascii="Times New Roman" w:hAnsi="Times New Roman"/>
      <w:sz w:val="24"/>
      <w:szCs w:val="24"/>
    </w:rPr>
  </w:style>
  <w:style w:type="paragraph" w:customStyle="1" w:styleId="2e">
    <w:name w:val="2"/>
    <w:basedOn w:val="a"/>
    <w:rsid w:val="00EE5532"/>
    <w:pPr>
      <w:spacing w:before="100" w:beforeAutospacing="1" w:after="100" w:afterAutospacing="1" w:line="240" w:lineRule="auto"/>
    </w:pPr>
    <w:rPr>
      <w:rFonts w:ascii="Times New Roman" w:hAnsi="Times New Roman"/>
      <w:sz w:val="24"/>
      <w:szCs w:val="24"/>
    </w:rPr>
  </w:style>
  <w:style w:type="paragraph" w:customStyle="1" w:styleId="ltgliederung10">
    <w:name w:val="ltgliederung1"/>
    <w:basedOn w:val="a"/>
    <w:rsid w:val="00EE5532"/>
    <w:pPr>
      <w:spacing w:before="100" w:beforeAutospacing="1" w:after="100" w:afterAutospacing="1" w:line="240" w:lineRule="auto"/>
    </w:pPr>
    <w:rPr>
      <w:rFonts w:ascii="Times New Roman" w:hAnsi="Times New Roman"/>
      <w:sz w:val="24"/>
      <w:szCs w:val="24"/>
    </w:rPr>
  </w:style>
  <w:style w:type="paragraph" w:customStyle="1" w:styleId="100">
    <w:name w:val="100"/>
    <w:basedOn w:val="a"/>
    <w:rsid w:val="00EE5532"/>
    <w:pPr>
      <w:spacing w:before="100" w:beforeAutospacing="1" w:after="100" w:afterAutospacing="1" w:line="240" w:lineRule="auto"/>
    </w:pPr>
    <w:rPr>
      <w:rFonts w:ascii="Times New Roman" w:hAnsi="Times New Roman"/>
      <w:sz w:val="24"/>
      <w:szCs w:val="24"/>
    </w:rPr>
  </w:style>
  <w:style w:type="paragraph" w:customStyle="1" w:styleId="215">
    <w:name w:val="21"/>
    <w:basedOn w:val="a"/>
    <w:rsid w:val="00EE5532"/>
    <w:pPr>
      <w:spacing w:before="100" w:beforeAutospacing="1" w:after="100" w:afterAutospacing="1" w:line="240" w:lineRule="auto"/>
    </w:pPr>
    <w:rPr>
      <w:rFonts w:ascii="Times New Roman" w:hAnsi="Times New Roman"/>
      <w:sz w:val="24"/>
      <w:szCs w:val="24"/>
    </w:rPr>
  </w:style>
  <w:style w:type="paragraph" w:customStyle="1" w:styleId="230">
    <w:name w:val="23"/>
    <w:basedOn w:val="a"/>
    <w:rsid w:val="00EE5532"/>
    <w:pPr>
      <w:spacing w:before="100" w:beforeAutospacing="1" w:after="100" w:afterAutospacing="1" w:line="240" w:lineRule="auto"/>
    </w:pPr>
    <w:rPr>
      <w:rFonts w:ascii="Times New Roman" w:hAnsi="Times New Roman"/>
      <w:sz w:val="24"/>
      <w:szCs w:val="24"/>
    </w:rPr>
  </w:style>
  <w:style w:type="paragraph" w:customStyle="1" w:styleId="120">
    <w:name w:val="12"/>
    <w:basedOn w:val="a"/>
    <w:rsid w:val="00EE5532"/>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EE5532"/>
    <w:pPr>
      <w:spacing w:before="100" w:beforeAutospacing="1" w:after="100" w:afterAutospacing="1" w:line="240" w:lineRule="auto"/>
    </w:pPr>
    <w:rPr>
      <w:rFonts w:ascii="Times New Roman" w:hAnsi="Times New Roman"/>
      <w:sz w:val="24"/>
      <w:szCs w:val="24"/>
    </w:rPr>
  </w:style>
  <w:style w:type="paragraph" w:customStyle="1" w:styleId="default0">
    <w:name w:val="default"/>
    <w:basedOn w:val="a"/>
    <w:rsid w:val="00EE5532"/>
    <w:pPr>
      <w:spacing w:before="100" w:beforeAutospacing="1" w:after="100" w:afterAutospacing="1" w:line="240" w:lineRule="auto"/>
    </w:pPr>
    <w:rPr>
      <w:rFonts w:ascii="Times New Roman" w:hAnsi="Times New Roman"/>
      <w:sz w:val="24"/>
      <w:szCs w:val="24"/>
    </w:rPr>
  </w:style>
  <w:style w:type="paragraph" w:customStyle="1" w:styleId="osnova0">
    <w:name w:val="osnova"/>
    <w:basedOn w:val="a"/>
    <w:rsid w:val="00EE5532"/>
    <w:pPr>
      <w:spacing w:before="100" w:beforeAutospacing="1" w:after="100" w:afterAutospacing="1" w:line="240" w:lineRule="auto"/>
    </w:pPr>
    <w:rPr>
      <w:rFonts w:ascii="Times New Roman" w:hAnsi="Times New Roman"/>
      <w:sz w:val="24"/>
      <w:szCs w:val="24"/>
    </w:rPr>
  </w:style>
  <w:style w:type="paragraph" w:customStyle="1" w:styleId="conspluscell">
    <w:name w:val="conspluscell"/>
    <w:basedOn w:val="a"/>
    <w:rsid w:val="00EE5532"/>
    <w:pPr>
      <w:spacing w:before="100" w:beforeAutospacing="1" w:after="100" w:afterAutospacing="1" w:line="240" w:lineRule="auto"/>
    </w:pPr>
    <w:rPr>
      <w:rFonts w:ascii="Times New Roman" w:hAnsi="Times New Roman"/>
      <w:sz w:val="24"/>
      <w:szCs w:val="24"/>
    </w:rPr>
  </w:style>
  <w:style w:type="paragraph" w:customStyle="1" w:styleId="1f7">
    <w:name w:val="Номер 1"/>
    <w:basedOn w:val="1"/>
    <w:qFormat/>
    <w:rsid w:val="00EE5532"/>
    <w:pPr>
      <w:keepLines w:val="0"/>
      <w:autoSpaceDE w:val="0"/>
      <w:autoSpaceDN w:val="0"/>
      <w:adjustRightInd w:val="0"/>
      <w:spacing w:before="360" w:after="240"/>
    </w:pPr>
    <w:rPr>
      <w:bCs w:val="0"/>
      <w:kern w:val="0"/>
      <w:szCs w:val="20"/>
      <w:lang w:val="ru-RU" w:eastAsia="ru-RU"/>
    </w:rPr>
  </w:style>
  <w:style w:type="paragraph" w:customStyle="1" w:styleId="Zag1">
    <w:name w:val="Zag_1"/>
    <w:basedOn w:val="a"/>
    <w:rsid w:val="00EE5532"/>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ConsPlusTitle">
    <w:name w:val="ConsPlusTitle"/>
    <w:rsid w:val="00EE5532"/>
    <w:pPr>
      <w:widowControl w:val="0"/>
      <w:autoSpaceDE w:val="0"/>
      <w:autoSpaceDN w:val="0"/>
      <w:adjustRightInd w:val="0"/>
    </w:pPr>
    <w:rPr>
      <w:rFonts w:ascii="Arial" w:hAnsi="Arial" w:cs="Arial"/>
      <w:b/>
      <w:bCs/>
    </w:rPr>
  </w:style>
  <w:style w:type="character" w:customStyle="1" w:styleId="style31">
    <w:name w:val="style31"/>
    <w:rsid w:val="00EE5532"/>
    <w:rPr>
      <w:color w:val="0000FF"/>
    </w:rPr>
  </w:style>
  <w:style w:type="character" w:customStyle="1" w:styleId="b-serp-urlitem">
    <w:name w:val="b-serp-url__item"/>
    <w:rsid w:val="00EE5532"/>
  </w:style>
  <w:style w:type="character" w:customStyle="1" w:styleId="breadcrumbs">
    <w:name w:val="breadcrumbs"/>
    <w:rsid w:val="00EE5532"/>
  </w:style>
  <w:style w:type="character" w:customStyle="1" w:styleId="sf-sub-indicator">
    <w:name w:val="sf-sub-indicator"/>
    <w:rsid w:val="00EE5532"/>
  </w:style>
  <w:style w:type="paragraph" w:styleId="z-">
    <w:name w:val="HTML Top of Form"/>
    <w:basedOn w:val="a"/>
    <w:next w:val="a"/>
    <w:link w:val="z-0"/>
    <w:hidden/>
    <w:uiPriority w:val="99"/>
    <w:semiHidden/>
    <w:unhideWhenUsed/>
    <w:rsid w:val="00EE5532"/>
    <w:pPr>
      <w:pBdr>
        <w:bottom w:val="single" w:sz="6" w:space="1" w:color="auto"/>
      </w:pBdr>
      <w:spacing w:after="0" w:line="240" w:lineRule="auto"/>
      <w:jc w:val="center"/>
    </w:pPr>
    <w:rPr>
      <w:rFonts w:ascii="Arial" w:hAnsi="Arial"/>
      <w:vanish/>
      <w:sz w:val="16"/>
      <w:szCs w:val="16"/>
      <w:lang w:val="x-none" w:eastAsia="x-none"/>
    </w:rPr>
  </w:style>
  <w:style w:type="character" w:customStyle="1" w:styleId="z-0">
    <w:name w:val="z-Начало формы Знак"/>
    <w:link w:val="z-"/>
    <w:uiPriority w:val="99"/>
    <w:semiHidden/>
    <w:rsid w:val="00EE5532"/>
    <w:rPr>
      <w:rFonts w:ascii="Arial" w:hAnsi="Arial"/>
      <w:vanish/>
      <w:sz w:val="16"/>
      <w:szCs w:val="16"/>
      <w:lang w:val="x-none" w:eastAsia="x-none"/>
    </w:rPr>
  </w:style>
  <w:style w:type="paragraph" w:styleId="z-1">
    <w:name w:val="HTML Bottom of Form"/>
    <w:basedOn w:val="a"/>
    <w:next w:val="a"/>
    <w:link w:val="z-2"/>
    <w:hidden/>
    <w:uiPriority w:val="99"/>
    <w:semiHidden/>
    <w:unhideWhenUsed/>
    <w:rsid w:val="00EE5532"/>
    <w:pPr>
      <w:pBdr>
        <w:top w:val="single" w:sz="6" w:space="1" w:color="auto"/>
      </w:pBdr>
      <w:spacing w:after="0" w:line="240" w:lineRule="auto"/>
      <w:jc w:val="center"/>
    </w:pPr>
    <w:rPr>
      <w:rFonts w:ascii="Arial" w:hAnsi="Arial"/>
      <w:vanish/>
      <w:sz w:val="16"/>
      <w:szCs w:val="16"/>
      <w:lang w:val="x-none" w:eastAsia="x-none"/>
    </w:rPr>
  </w:style>
  <w:style w:type="character" w:customStyle="1" w:styleId="z-2">
    <w:name w:val="z-Конец формы Знак"/>
    <w:link w:val="z-1"/>
    <w:uiPriority w:val="99"/>
    <w:semiHidden/>
    <w:rsid w:val="00EE5532"/>
    <w:rPr>
      <w:rFonts w:ascii="Arial" w:hAnsi="Arial"/>
      <w:vanish/>
      <w:sz w:val="16"/>
      <w:szCs w:val="16"/>
      <w:lang w:val="x-none" w:eastAsia="x-none"/>
    </w:rPr>
  </w:style>
  <w:style w:type="paragraph" w:styleId="afffe">
    <w:name w:val="Block Text"/>
    <w:basedOn w:val="a"/>
    <w:rsid w:val="00EE5532"/>
    <w:pPr>
      <w:spacing w:after="0" w:line="240" w:lineRule="auto"/>
      <w:ind w:left="2992" w:right="2981" w:firstLine="284"/>
      <w:jc w:val="both"/>
    </w:pPr>
    <w:rPr>
      <w:rFonts w:ascii="Arial" w:hAnsi="Arial"/>
      <w:sz w:val="18"/>
      <w:szCs w:val="20"/>
    </w:rPr>
  </w:style>
  <w:style w:type="paragraph" w:customStyle="1" w:styleId="affff">
    <w:name w:val="А ОСН ТЕКСТ"/>
    <w:basedOn w:val="a"/>
    <w:link w:val="affff0"/>
    <w:rsid w:val="00EE5532"/>
    <w:pPr>
      <w:spacing w:after="0" w:line="360" w:lineRule="auto"/>
      <w:ind w:firstLine="454"/>
      <w:jc w:val="both"/>
    </w:pPr>
    <w:rPr>
      <w:rFonts w:ascii="Times New Roman" w:eastAsia="Arial Unicode MS" w:hAnsi="Times New Roman"/>
      <w:color w:val="000000"/>
      <w:sz w:val="28"/>
      <w:szCs w:val="28"/>
      <w:lang w:val="x-none" w:eastAsia="x-none"/>
    </w:rPr>
  </w:style>
  <w:style w:type="character" w:customStyle="1" w:styleId="affff0">
    <w:name w:val="А ОСН ТЕКСТ Знак"/>
    <w:link w:val="affff"/>
    <w:rsid w:val="00EE5532"/>
    <w:rPr>
      <w:rFonts w:ascii="Times New Roman" w:eastAsia="Arial Unicode MS" w:hAnsi="Times New Roman"/>
      <w:color w:val="000000"/>
      <w:sz w:val="28"/>
      <w:szCs w:val="28"/>
      <w:lang w:val="x-none" w:eastAsia="x-none"/>
    </w:rPr>
  </w:style>
  <w:style w:type="character" w:customStyle="1" w:styleId="1423">
    <w:name w:val="Основной текст (14)23"/>
    <w:rsid w:val="00EE5532"/>
    <w:rPr>
      <w:rFonts w:ascii="Times New Roman" w:hAnsi="Times New Roman" w:cs="Times New Roman"/>
      <w:b/>
      <w:bCs/>
      <w:spacing w:val="0"/>
      <w:sz w:val="20"/>
      <w:szCs w:val="20"/>
      <w:lang w:bidi="ar-SA"/>
    </w:rPr>
  </w:style>
  <w:style w:type="character" w:customStyle="1" w:styleId="1416pt">
    <w:name w:val="Основной текст (14) + Интервал 16 pt"/>
    <w:rsid w:val="00EE5532"/>
    <w:rPr>
      <w:rFonts w:ascii="Times New Roman" w:hAnsi="Times New Roman" w:cs="Times New Roman"/>
      <w:b/>
      <w:bCs/>
      <w:spacing w:val="320"/>
      <w:sz w:val="20"/>
      <w:szCs w:val="20"/>
      <w:lang w:bidi="ar-SA"/>
    </w:rPr>
  </w:style>
  <w:style w:type="character" w:customStyle="1" w:styleId="727">
    <w:name w:val="Основной текст (7)27"/>
    <w:rsid w:val="00EE5532"/>
    <w:rPr>
      <w:rFonts w:ascii="Times New Roman" w:hAnsi="Times New Roman" w:cs="Times New Roman"/>
      <w:spacing w:val="0"/>
      <w:sz w:val="19"/>
      <w:szCs w:val="19"/>
      <w:lang w:bidi="ar-SA"/>
    </w:rPr>
  </w:style>
  <w:style w:type="character" w:customStyle="1" w:styleId="158">
    <w:name w:val="Основной текст (15)8"/>
    <w:rsid w:val="00EE5532"/>
    <w:rPr>
      <w:rFonts w:ascii="Times New Roman" w:hAnsi="Times New Roman" w:cs="Times New Roman"/>
      <w:i/>
      <w:iCs/>
      <w:spacing w:val="0"/>
      <w:sz w:val="19"/>
      <w:szCs w:val="19"/>
      <w:lang w:bidi="ar-SA"/>
    </w:rPr>
  </w:style>
  <w:style w:type="character" w:customStyle="1" w:styleId="1418">
    <w:name w:val="Основной текст (14)18"/>
    <w:rsid w:val="00EE5532"/>
    <w:rPr>
      <w:rFonts w:ascii="Times New Roman" w:hAnsi="Times New Roman" w:cs="Times New Roman"/>
      <w:b/>
      <w:bCs/>
      <w:spacing w:val="0"/>
      <w:sz w:val="20"/>
      <w:szCs w:val="20"/>
      <w:lang w:bidi="ar-SA"/>
    </w:rPr>
  </w:style>
  <w:style w:type="character" w:customStyle="1" w:styleId="722">
    <w:name w:val="Основной текст (7)22"/>
    <w:rsid w:val="00EE5532"/>
    <w:rPr>
      <w:rFonts w:ascii="Times New Roman" w:hAnsi="Times New Roman" w:cs="Times New Roman"/>
      <w:spacing w:val="0"/>
      <w:sz w:val="19"/>
      <w:szCs w:val="19"/>
      <w:lang w:bidi="ar-SA"/>
    </w:rPr>
  </w:style>
  <w:style w:type="paragraph" w:customStyle="1" w:styleId="affff1">
    <w:name w:val="[Основной абзац]"/>
    <w:basedOn w:val="a"/>
    <w:rsid w:val="00EE5532"/>
    <w:pPr>
      <w:autoSpaceDE w:val="0"/>
      <w:spacing w:after="0" w:line="288" w:lineRule="auto"/>
    </w:pPr>
    <w:rPr>
      <w:rFonts w:ascii="Times New Roman" w:eastAsia="Calibri" w:hAnsi="Times New Roman"/>
      <w:color w:val="000000"/>
      <w:kern w:val="2"/>
      <w:sz w:val="24"/>
      <w:szCs w:val="24"/>
      <w:lang w:eastAsia="ar-SA"/>
    </w:rPr>
  </w:style>
  <w:style w:type="paragraph" w:customStyle="1" w:styleId="Style1">
    <w:name w:val="Style1"/>
    <w:basedOn w:val="a"/>
    <w:uiPriority w:val="99"/>
    <w:rsid w:val="00EE5532"/>
    <w:pPr>
      <w:widowControl w:val="0"/>
      <w:suppressAutoHyphens/>
      <w:autoSpaceDE w:val="0"/>
      <w:spacing w:after="0" w:line="240" w:lineRule="auto"/>
    </w:pPr>
    <w:rPr>
      <w:rFonts w:ascii="Times New Roman" w:hAnsi="Times New Roman" w:cs="Tahoma"/>
      <w:kern w:val="2"/>
      <w:sz w:val="24"/>
      <w:szCs w:val="24"/>
      <w:lang w:eastAsia="hi-IN" w:bidi="hi-IN"/>
    </w:rPr>
  </w:style>
  <w:style w:type="character" w:customStyle="1" w:styleId="FontStyle61">
    <w:name w:val="Font Style61"/>
    <w:uiPriority w:val="99"/>
    <w:rsid w:val="00EE5532"/>
    <w:rPr>
      <w:rFonts w:ascii="Tahoma" w:hAnsi="Tahoma" w:cs="Tahoma" w:hint="default"/>
      <w:b/>
      <w:bCs/>
      <w:sz w:val="24"/>
      <w:szCs w:val="24"/>
    </w:rPr>
  </w:style>
  <w:style w:type="paragraph" w:customStyle="1" w:styleId="Style4">
    <w:name w:val="Style4"/>
    <w:basedOn w:val="a"/>
    <w:rsid w:val="00EE5532"/>
    <w:pPr>
      <w:widowControl w:val="0"/>
      <w:autoSpaceDE w:val="0"/>
      <w:autoSpaceDN w:val="0"/>
      <w:adjustRightInd w:val="0"/>
      <w:spacing w:after="0" w:line="242" w:lineRule="exact"/>
      <w:ind w:firstLine="341"/>
      <w:jc w:val="both"/>
    </w:pPr>
    <w:rPr>
      <w:rFonts w:ascii="Segoe UI" w:hAnsi="Segoe UI" w:cs="Segoe UI"/>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E553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E5532"/>
    <w:pPr>
      <w:spacing w:after="0" w:line="240" w:lineRule="auto"/>
      <w:ind w:left="720" w:firstLine="700"/>
      <w:jc w:val="both"/>
    </w:pPr>
    <w:rPr>
      <w:rFonts w:ascii="Times New Roman" w:hAnsi="Times New Roman"/>
      <w:sz w:val="24"/>
      <w:szCs w:val="24"/>
    </w:rPr>
  </w:style>
  <w:style w:type="character" w:customStyle="1" w:styleId="FontStyle49">
    <w:name w:val="Font Style49"/>
    <w:rsid w:val="00EE5532"/>
    <w:rPr>
      <w:rFonts w:ascii="Times New Roman" w:hAnsi="Times New Roman" w:cs="Times New Roman"/>
      <w:sz w:val="20"/>
      <w:szCs w:val="20"/>
    </w:rPr>
  </w:style>
  <w:style w:type="paragraph" w:customStyle="1" w:styleId="Style13">
    <w:name w:val="Style13"/>
    <w:basedOn w:val="a"/>
    <w:rsid w:val="00EE5532"/>
    <w:pPr>
      <w:widowControl w:val="0"/>
      <w:autoSpaceDE w:val="0"/>
      <w:autoSpaceDN w:val="0"/>
      <w:adjustRightInd w:val="0"/>
      <w:spacing w:after="0" w:line="259" w:lineRule="atLeast"/>
      <w:jc w:val="both"/>
    </w:pPr>
    <w:rPr>
      <w:rFonts w:ascii="Times New Roman" w:hAnsi="Times New Roman"/>
      <w:sz w:val="24"/>
      <w:szCs w:val="24"/>
    </w:rPr>
  </w:style>
  <w:style w:type="paragraph" w:customStyle="1" w:styleId="affff2">
    <w:name w:val="Знак Знак Знак Знак"/>
    <w:basedOn w:val="a"/>
    <w:rsid w:val="00EE5532"/>
    <w:pPr>
      <w:spacing w:after="160" w:line="240" w:lineRule="exact"/>
    </w:pPr>
    <w:rPr>
      <w:rFonts w:ascii="Verdana" w:hAnsi="Verdana"/>
      <w:sz w:val="20"/>
      <w:szCs w:val="20"/>
      <w:lang w:val="en-US" w:eastAsia="en-US"/>
    </w:rPr>
  </w:style>
  <w:style w:type="paragraph" w:styleId="HTML">
    <w:name w:val="HTML Preformatted"/>
    <w:basedOn w:val="a"/>
    <w:link w:val="HTML0"/>
    <w:unhideWhenUsed/>
    <w:rsid w:val="00EE5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rsid w:val="00EE5532"/>
    <w:rPr>
      <w:rFonts w:ascii="Courier New" w:hAnsi="Courier New"/>
      <w:lang w:val="x-none" w:eastAsia="x-none"/>
    </w:rPr>
  </w:style>
  <w:style w:type="character" w:customStyle="1" w:styleId="1f8">
    <w:name w:val="Текст Знак1"/>
    <w:uiPriority w:val="99"/>
    <w:semiHidden/>
    <w:rsid w:val="00EE5532"/>
    <w:rPr>
      <w:rFonts w:ascii="Courier New" w:hAnsi="Courier New" w:cs="Courier New"/>
      <w:lang w:eastAsia="en-US"/>
    </w:rPr>
  </w:style>
  <w:style w:type="paragraph" w:customStyle="1" w:styleId="62">
    <w:name w:val="Название6"/>
    <w:basedOn w:val="a"/>
    <w:rsid w:val="00EE5532"/>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63">
    <w:name w:val="Указатель6"/>
    <w:basedOn w:val="a"/>
    <w:rsid w:val="00EE5532"/>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53">
    <w:name w:val="Название5"/>
    <w:basedOn w:val="a"/>
    <w:rsid w:val="00EE5532"/>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54">
    <w:name w:val="Указатель5"/>
    <w:basedOn w:val="a"/>
    <w:rsid w:val="00EE5532"/>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43">
    <w:name w:val="Название4"/>
    <w:basedOn w:val="a"/>
    <w:rsid w:val="00EE5532"/>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44">
    <w:name w:val="Указатель4"/>
    <w:basedOn w:val="a"/>
    <w:rsid w:val="00EE5532"/>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9">
    <w:name w:val="Название3"/>
    <w:basedOn w:val="a"/>
    <w:rsid w:val="00EE5532"/>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3a">
    <w:name w:val="Указатель3"/>
    <w:basedOn w:val="a"/>
    <w:rsid w:val="00EE5532"/>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2f">
    <w:name w:val="Название2"/>
    <w:basedOn w:val="a"/>
    <w:rsid w:val="00EE5532"/>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2f0">
    <w:name w:val="Указатель2"/>
    <w:basedOn w:val="a"/>
    <w:rsid w:val="00EE5532"/>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231">
    <w:name w:val="Основной текст 23"/>
    <w:basedOn w:val="a"/>
    <w:rsid w:val="00EE5532"/>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1f9">
    <w:name w:val="Стиль1"/>
    <w:basedOn w:val="1"/>
    <w:rsid w:val="00EE5532"/>
    <w:pPr>
      <w:keepLines w:val="0"/>
      <w:widowControl w:val="0"/>
      <w:spacing w:before="360" w:after="60" w:line="240" w:lineRule="auto"/>
    </w:pPr>
    <w:rPr>
      <w:rFonts w:eastAsia="Lucida Sans Unicode" w:cs="Arial"/>
      <w:smallCaps/>
      <w:kern w:val="2"/>
      <w:sz w:val="36"/>
      <w:szCs w:val="32"/>
      <w:lang w:val="ru-RU" w:eastAsia="hi-IN" w:bidi="hi-IN"/>
    </w:rPr>
  </w:style>
  <w:style w:type="paragraph" w:customStyle="1" w:styleId="1fa">
    <w:name w:val="Текст сноски1"/>
    <w:basedOn w:val="a"/>
    <w:rsid w:val="00EE5532"/>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12">
    <w:name w:val="Основной текст 31"/>
    <w:basedOn w:val="a"/>
    <w:rsid w:val="00EE5532"/>
    <w:pPr>
      <w:widowControl w:val="0"/>
      <w:suppressAutoHyphens/>
      <w:spacing w:after="0" w:line="360" w:lineRule="auto"/>
      <w:jc w:val="both"/>
    </w:pPr>
    <w:rPr>
      <w:rFonts w:ascii="Times New Roman" w:eastAsia="Lucida Sans Unicode" w:hAnsi="Times New Roman" w:cs="Tahoma"/>
      <w:kern w:val="2"/>
      <w:sz w:val="28"/>
      <w:szCs w:val="24"/>
      <w:lang w:eastAsia="hi-IN" w:bidi="hi-IN"/>
    </w:rPr>
  </w:style>
  <w:style w:type="paragraph" w:customStyle="1" w:styleId="Heading2A">
    <w:name w:val="Heading 2 A"/>
    <w:basedOn w:val="a"/>
    <w:next w:val="a"/>
    <w:rsid w:val="00EE5532"/>
    <w:pPr>
      <w:keepNext/>
      <w:widowControl w:val="0"/>
      <w:suppressAutoHyphens/>
      <w:spacing w:before="600" w:after="420" w:line="240" w:lineRule="auto"/>
      <w:jc w:val="center"/>
    </w:pPr>
    <w:rPr>
      <w:rFonts w:ascii="Times New Roman" w:eastAsia="ヒラギノ角ゴ Pro W3" w:hAnsi="Times New Roman" w:cs="Tahoma"/>
      <w:b/>
      <w:caps/>
      <w:color w:val="000000"/>
      <w:kern w:val="2"/>
      <w:sz w:val="28"/>
      <w:szCs w:val="20"/>
      <w:lang w:eastAsia="hi-IN" w:bidi="hi-IN"/>
    </w:rPr>
  </w:style>
  <w:style w:type="paragraph" w:customStyle="1" w:styleId="1fb">
    <w:name w:val="Обычный1"/>
    <w:rsid w:val="00EE5532"/>
    <w:pPr>
      <w:suppressAutoHyphens/>
    </w:pPr>
    <w:rPr>
      <w:rFonts w:ascii="Times New Roman" w:eastAsia="Arial" w:hAnsi="Times New Roman"/>
      <w:lang w:eastAsia="hi-IN" w:bidi="hi-IN"/>
    </w:rPr>
  </w:style>
  <w:style w:type="paragraph" w:customStyle="1" w:styleId="82">
    <w:name w:val="заголовок 8"/>
    <w:basedOn w:val="a"/>
    <w:next w:val="a"/>
    <w:rsid w:val="00EE5532"/>
    <w:pPr>
      <w:keepNext/>
      <w:autoSpaceDE w:val="0"/>
      <w:spacing w:after="0" w:line="240" w:lineRule="auto"/>
    </w:pPr>
    <w:rPr>
      <w:rFonts w:ascii="Times New Roman" w:hAnsi="Times New Roman"/>
      <w:i/>
      <w:iCs/>
      <w:kern w:val="2"/>
      <w:sz w:val="24"/>
      <w:szCs w:val="24"/>
      <w:lang w:eastAsia="ar-SA"/>
    </w:rPr>
  </w:style>
  <w:style w:type="paragraph" w:customStyle="1" w:styleId="affff3">
    <w:name w:val="[Без стиля]"/>
    <w:rsid w:val="00EE5532"/>
    <w:pPr>
      <w:suppressAutoHyphens/>
      <w:autoSpaceDE w:val="0"/>
      <w:spacing w:line="288" w:lineRule="auto"/>
    </w:pPr>
    <w:rPr>
      <w:rFonts w:ascii="Times New Roman" w:eastAsia="Calibri" w:hAnsi="Times New Roman" w:cs="Calibri"/>
      <w:color w:val="000000"/>
      <w:sz w:val="24"/>
      <w:szCs w:val="24"/>
      <w:lang w:eastAsia="ar-SA"/>
    </w:rPr>
  </w:style>
  <w:style w:type="paragraph" w:customStyle="1" w:styleId="OsnovText">
    <w:name w:val="Osnov_Text"/>
    <w:basedOn w:val="affff3"/>
    <w:rsid w:val="00EE5532"/>
  </w:style>
  <w:style w:type="paragraph" w:customStyle="1" w:styleId="03">
    <w:name w:val="03"/>
    <w:basedOn w:val="affff3"/>
    <w:rsid w:val="00EE5532"/>
  </w:style>
  <w:style w:type="paragraph" w:customStyle="1" w:styleId="Text">
    <w:name w:val="Text"/>
    <w:basedOn w:val="affff3"/>
    <w:rsid w:val="00EE5532"/>
  </w:style>
  <w:style w:type="character" w:customStyle="1" w:styleId="3b">
    <w:name w:val="Знак концевой сноски3"/>
    <w:rsid w:val="00EE5532"/>
    <w:rPr>
      <w:vertAlign w:val="superscript"/>
    </w:rPr>
  </w:style>
  <w:style w:type="paragraph" w:customStyle="1" w:styleId="affff4">
    <w:name w:val="Знак Знак Знак"/>
    <w:basedOn w:val="a"/>
    <w:rsid w:val="00EE5532"/>
    <w:pPr>
      <w:spacing w:before="100" w:beforeAutospacing="1" w:after="100" w:afterAutospacing="1" w:line="240" w:lineRule="auto"/>
    </w:pPr>
    <w:rPr>
      <w:rFonts w:ascii="Tahoma" w:hAnsi="Tahoma"/>
      <w:sz w:val="20"/>
      <w:szCs w:val="20"/>
      <w:lang w:val="en-US" w:eastAsia="en-US"/>
    </w:rPr>
  </w:style>
  <w:style w:type="paragraph" w:customStyle="1" w:styleId="a30">
    <w:name w:val="a3"/>
    <w:basedOn w:val="a"/>
    <w:rsid w:val="00EE5532"/>
    <w:pPr>
      <w:spacing w:before="100" w:beforeAutospacing="1" w:after="100" w:afterAutospacing="1" w:line="240" w:lineRule="auto"/>
    </w:pPr>
    <w:rPr>
      <w:rFonts w:ascii="Times New Roman" w:hAnsi="Times New Roman"/>
      <w:sz w:val="24"/>
      <w:szCs w:val="24"/>
    </w:rPr>
  </w:style>
  <w:style w:type="paragraph" w:customStyle="1" w:styleId="c34">
    <w:name w:val="c34"/>
    <w:basedOn w:val="a"/>
    <w:rsid w:val="00EE5532"/>
    <w:pPr>
      <w:spacing w:before="100" w:beforeAutospacing="1" w:after="100" w:afterAutospacing="1" w:line="240" w:lineRule="auto"/>
    </w:pPr>
    <w:rPr>
      <w:rFonts w:ascii="Times New Roman" w:hAnsi="Times New Roman"/>
      <w:sz w:val="24"/>
      <w:szCs w:val="24"/>
    </w:rPr>
  </w:style>
  <w:style w:type="paragraph" w:customStyle="1" w:styleId="c41">
    <w:name w:val="c41"/>
    <w:basedOn w:val="a"/>
    <w:rsid w:val="00EE5532"/>
    <w:pPr>
      <w:spacing w:before="100" w:beforeAutospacing="1" w:after="100" w:afterAutospacing="1" w:line="240" w:lineRule="auto"/>
    </w:pPr>
    <w:rPr>
      <w:rFonts w:ascii="Times New Roman" w:hAnsi="Times New Roman"/>
      <w:sz w:val="24"/>
      <w:szCs w:val="24"/>
    </w:rPr>
  </w:style>
  <w:style w:type="paragraph" w:customStyle="1" w:styleId="c20">
    <w:name w:val="c20"/>
    <w:basedOn w:val="a"/>
    <w:rsid w:val="00EE5532"/>
    <w:pPr>
      <w:spacing w:before="100" w:beforeAutospacing="1" w:after="100" w:afterAutospacing="1" w:line="240" w:lineRule="auto"/>
    </w:pPr>
    <w:rPr>
      <w:rFonts w:ascii="Times New Roman" w:hAnsi="Times New Roman"/>
      <w:sz w:val="24"/>
      <w:szCs w:val="24"/>
    </w:rPr>
  </w:style>
  <w:style w:type="paragraph" w:customStyle="1" w:styleId="c8">
    <w:name w:val="c8"/>
    <w:basedOn w:val="a"/>
    <w:rsid w:val="00EE5532"/>
    <w:pPr>
      <w:spacing w:before="100" w:beforeAutospacing="1" w:after="100" w:afterAutospacing="1" w:line="240" w:lineRule="auto"/>
    </w:pPr>
    <w:rPr>
      <w:rFonts w:ascii="Times New Roman" w:hAnsi="Times New Roman"/>
      <w:sz w:val="24"/>
      <w:szCs w:val="24"/>
    </w:rPr>
  </w:style>
  <w:style w:type="paragraph" w:customStyle="1" w:styleId="Zag3">
    <w:name w:val="Zag_3"/>
    <w:basedOn w:val="a"/>
    <w:rsid w:val="00EE5532"/>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affff5">
    <w:name w:val="Ξαϋχνϋι"/>
    <w:basedOn w:val="a"/>
    <w:rsid w:val="00EE5532"/>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affff6">
    <w:name w:val="Νξβϋι"/>
    <w:basedOn w:val="a"/>
    <w:rsid w:val="00EE5532"/>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zag4">
    <w:name w:val="zag_4"/>
    <w:basedOn w:val="a"/>
    <w:rsid w:val="00EE5532"/>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rsid w:val="00EE5532"/>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text2">
    <w:name w:val="text2"/>
    <w:basedOn w:val="a"/>
    <w:rsid w:val="00EE5532"/>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rPr>
  </w:style>
  <w:style w:type="paragraph" w:customStyle="1" w:styleId="msonormalcxsplast">
    <w:name w:val="msonormalcxsplast"/>
    <w:basedOn w:val="a"/>
    <w:rsid w:val="00EE5532"/>
    <w:pPr>
      <w:spacing w:before="100" w:beforeAutospacing="1" w:after="100" w:afterAutospacing="1" w:line="240" w:lineRule="auto"/>
    </w:pPr>
    <w:rPr>
      <w:rFonts w:ascii="Times New Roman" w:hAnsi="Times New Roman"/>
      <w:sz w:val="24"/>
      <w:szCs w:val="24"/>
    </w:rPr>
  </w:style>
  <w:style w:type="paragraph" w:customStyle="1" w:styleId="msolistparagraphcxspmiddle">
    <w:name w:val="msolistparagraphcxspmiddle"/>
    <w:basedOn w:val="a"/>
    <w:rsid w:val="00EE5532"/>
    <w:pPr>
      <w:spacing w:before="100" w:beforeAutospacing="1" w:after="100" w:afterAutospacing="1" w:line="240" w:lineRule="auto"/>
    </w:pPr>
    <w:rPr>
      <w:rFonts w:ascii="Times New Roman" w:hAnsi="Times New Roman"/>
      <w:sz w:val="24"/>
      <w:szCs w:val="24"/>
    </w:rPr>
  </w:style>
  <w:style w:type="paragraph" w:customStyle="1" w:styleId="msolistparagraphcxsplast">
    <w:name w:val="msolistparagraphcxsplast"/>
    <w:basedOn w:val="a"/>
    <w:rsid w:val="00EE5532"/>
    <w:pPr>
      <w:spacing w:before="100" w:beforeAutospacing="1" w:after="100" w:afterAutospacing="1" w:line="240" w:lineRule="auto"/>
    </w:pPr>
    <w:rPr>
      <w:rFonts w:ascii="Times New Roman" w:hAnsi="Times New Roman"/>
      <w:sz w:val="24"/>
      <w:szCs w:val="24"/>
    </w:rPr>
  </w:style>
  <w:style w:type="paragraph" w:customStyle="1" w:styleId="list0020paragraph">
    <w:name w:val="list0020paragraph"/>
    <w:basedOn w:val="a"/>
    <w:rsid w:val="00EE5532"/>
    <w:pPr>
      <w:spacing w:before="100" w:beforeAutospacing="1" w:after="100" w:afterAutospacing="1" w:line="240" w:lineRule="auto"/>
    </w:pPr>
    <w:rPr>
      <w:rFonts w:ascii="Times New Roman" w:hAnsi="Times New Roman"/>
      <w:sz w:val="24"/>
      <w:szCs w:val="24"/>
    </w:rPr>
  </w:style>
  <w:style w:type="character" w:customStyle="1" w:styleId="list0020paragraphchar1">
    <w:name w:val="list0020paragraphchar1"/>
    <w:rsid w:val="00EE5532"/>
  </w:style>
  <w:style w:type="character" w:customStyle="1" w:styleId="83">
    <w:name w:val="Знак Знак8"/>
    <w:locked/>
    <w:rsid w:val="00EE5532"/>
    <w:rPr>
      <w:rFonts w:eastAsia="Lucida Sans Unicode" w:cs="Arial"/>
      <w:b/>
      <w:bCs/>
      <w:i/>
      <w:kern w:val="2"/>
      <w:sz w:val="28"/>
      <w:szCs w:val="28"/>
      <w:lang w:val="ru-RU" w:eastAsia="hi-IN" w:bidi="hi-IN"/>
    </w:rPr>
  </w:style>
  <w:style w:type="character" w:customStyle="1" w:styleId="64">
    <w:name w:val="Знак Знак6"/>
    <w:locked/>
    <w:rsid w:val="00EE5532"/>
    <w:rPr>
      <w:rFonts w:eastAsia="Lucida Sans Unicode" w:cs="Tahoma"/>
      <w:kern w:val="2"/>
      <w:sz w:val="24"/>
      <w:szCs w:val="24"/>
      <w:lang w:val="ru-RU" w:eastAsia="hi-IN" w:bidi="hi-IN"/>
    </w:rPr>
  </w:style>
  <w:style w:type="paragraph" w:customStyle="1" w:styleId="72">
    <w:name w:val="Название7"/>
    <w:basedOn w:val="a"/>
    <w:rsid w:val="00EE5532"/>
    <w:pPr>
      <w:spacing w:before="100" w:beforeAutospacing="1" w:after="100" w:afterAutospacing="1" w:line="240" w:lineRule="auto"/>
    </w:pPr>
    <w:rPr>
      <w:rFonts w:ascii="Times New Roman" w:hAnsi="Times New Roman"/>
      <w:sz w:val="24"/>
      <w:szCs w:val="24"/>
    </w:rPr>
  </w:style>
  <w:style w:type="character" w:customStyle="1" w:styleId="2f1">
    <w:name w:val="Заголовок №2_"/>
    <w:link w:val="2f2"/>
    <w:locked/>
    <w:rsid w:val="00EE5532"/>
    <w:rPr>
      <w:b/>
      <w:bCs/>
      <w:sz w:val="26"/>
      <w:szCs w:val="26"/>
      <w:shd w:val="clear" w:color="auto" w:fill="FFFFFF"/>
    </w:rPr>
  </w:style>
  <w:style w:type="paragraph" w:customStyle="1" w:styleId="2f2">
    <w:name w:val="Заголовок №2"/>
    <w:basedOn w:val="a"/>
    <w:link w:val="2f1"/>
    <w:rsid w:val="00EE5532"/>
    <w:pPr>
      <w:shd w:val="clear" w:color="auto" w:fill="FFFFFF"/>
      <w:spacing w:after="480" w:line="240" w:lineRule="atLeast"/>
      <w:outlineLvl w:val="1"/>
    </w:pPr>
    <w:rPr>
      <w:b/>
      <w:bCs/>
      <w:sz w:val="26"/>
      <w:szCs w:val="26"/>
      <w:shd w:val="clear" w:color="auto" w:fill="FFFFFF"/>
      <w:lang w:val="x-none" w:eastAsia="x-none"/>
    </w:rPr>
  </w:style>
  <w:style w:type="character" w:customStyle="1" w:styleId="65">
    <w:name w:val="Основной текст (6)_"/>
    <w:link w:val="66"/>
    <w:locked/>
    <w:rsid w:val="00EE5532"/>
    <w:rPr>
      <w:i/>
      <w:iCs/>
      <w:sz w:val="23"/>
      <w:szCs w:val="23"/>
      <w:shd w:val="clear" w:color="auto" w:fill="FFFFFF"/>
    </w:rPr>
  </w:style>
  <w:style w:type="paragraph" w:customStyle="1" w:styleId="66">
    <w:name w:val="Основной текст (6)"/>
    <w:basedOn w:val="a"/>
    <w:link w:val="65"/>
    <w:rsid w:val="00EE5532"/>
    <w:pPr>
      <w:shd w:val="clear" w:color="auto" w:fill="FFFFFF"/>
      <w:spacing w:after="0" w:line="274" w:lineRule="exact"/>
      <w:jc w:val="both"/>
    </w:pPr>
    <w:rPr>
      <w:i/>
      <w:iCs/>
      <w:sz w:val="23"/>
      <w:szCs w:val="23"/>
      <w:shd w:val="clear" w:color="auto" w:fill="FFFFFF"/>
      <w:lang w:val="x-none" w:eastAsia="x-none"/>
    </w:rPr>
  </w:style>
  <w:style w:type="character" w:customStyle="1" w:styleId="3c">
    <w:name w:val="Основной текст (3)_"/>
    <w:link w:val="3d"/>
    <w:locked/>
    <w:rsid w:val="00EE5532"/>
    <w:rPr>
      <w:b/>
      <w:bCs/>
      <w:sz w:val="23"/>
      <w:szCs w:val="23"/>
      <w:shd w:val="clear" w:color="auto" w:fill="FFFFFF"/>
    </w:rPr>
  </w:style>
  <w:style w:type="paragraph" w:customStyle="1" w:styleId="3d">
    <w:name w:val="Основной текст (3)"/>
    <w:basedOn w:val="a"/>
    <w:link w:val="3c"/>
    <w:rsid w:val="00EE5532"/>
    <w:pPr>
      <w:shd w:val="clear" w:color="auto" w:fill="FFFFFF"/>
      <w:spacing w:before="1380" w:after="0" w:line="298" w:lineRule="exact"/>
      <w:jc w:val="center"/>
    </w:pPr>
    <w:rPr>
      <w:b/>
      <w:bCs/>
      <w:sz w:val="23"/>
      <w:szCs w:val="23"/>
      <w:shd w:val="clear" w:color="auto" w:fill="FFFFFF"/>
      <w:lang w:val="x-none" w:eastAsia="x-none"/>
    </w:rPr>
  </w:style>
  <w:style w:type="character" w:customStyle="1" w:styleId="affff7">
    <w:name w:val="Подпись к таблице_"/>
    <w:locked/>
    <w:rsid w:val="00EE5532"/>
    <w:rPr>
      <w:b/>
      <w:bCs/>
      <w:sz w:val="23"/>
      <w:szCs w:val="23"/>
      <w:shd w:val="clear" w:color="auto" w:fill="FFFFFF"/>
    </w:rPr>
  </w:style>
  <w:style w:type="character" w:customStyle="1" w:styleId="3e">
    <w:name w:val="Заголовок №3_"/>
    <w:link w:val="313"/>
    <w:locked/>
    <w:rsid w:val="00EE5532"/>
    <w:rPr>
      <w:b/>
      <w:bCs/>
      <w:sz w:val="23"/>
      <w:szCs w:val="23"/>
      <w:shd w:val="clear" w:color="auto" w:fill="FFFFFF"/>
    </w:rPr>
  </w:style>
  <w:style w:type="paragraph" w:customStyle="1" w:styleId="313">
    <w:name w:val="Заголовок №31"/>
    <w:basedOn w:val="a"/>
    <w:link w:val="3e"/>
    <w:rsid w:val="00EE5532"/>
    <w:pPr>
      <w:shd w:val="clear" w:color="auto" w:fill="FFFFFF"/>
      <w:spacing w:after="360" w:line="240" w:lineRule="atLeast"/>
      <w:ind w:hanging="360"/>
      <w:outlineLvl w:val="2"/>
    </w:pPr>
    <w:rPr>
      <w:b/>
      <w:bCs/>
      <w:sz w:val="23"/>
      <w:szCs w:val="23"/>
      <w:shd w:val="clear" w:color="auto" w:fill="FFFFFF"/>
      <w:lang w:val="x-none" w:eastAsia="x-none"/>
    </w:rPr>
  </w:style>
  <w:style w:type="character" w:customStyle="1" w:styleId="1fc">
    <w:name w:val="Заголовок №1_"/>
    <w:link w:val="1fd"/>
    <w:locked/>
    <w:rsid w:val="00EE5532"/>
    <w:rPr>
      <w:sz w:val="23"/>
      <w:szCs w:val="23"/>
      <w:shd w:val="clear" w:color="auto" w:fill="FFFFFF"/>
    </w:rPr>
  </w:style>
  <w:style w:type="paragraph" w:customStyle="1" w:styleId="1fd">
    <w:name w:val="Заголовок №1"/>
    <w:basedOn w:val="a"/>
    <w:link w:val="1fc"/>
    <w:rsid w:val="00EE5532"/>
    <w:pPr>
      <w:shd w:val="clear" w:color="auto" w:fill="FFFFFF"/>
      <w:spacing w:after="0" w:line="240" w:lineRule="atLeast"/>
      <w:outlineLvl w:val="0"/>
    </w:pPr>
    <w:rPr>
      <w:sz w:val="23"/>
      <w:szCs w:val="23"/>
      <w:shd w:val="clear" w:color="auto" w:fill="FFFFFF"/>
      <w:lang w:val="x-none" w:eastAsia="x-none"/>
    </w:rPr>
  </w:style>
  <w:style w:type="character" w:customStyle="1" w:styleId="2f3">
    <w:name w:val="Основной текст (2)_"/>
    <w:link w:val="2f4"/>
    <w:locked/>
    <w:rsid w:val="00EE5532"/>
    <w:rPr>
      <w:b/>
      <w:bCs/>
      <w:sz w:val="26"/>
      <w:szCs w:val="26"/>
      <w:shd w:val="clear" w:color="auto" w:fill="FFFFFF"/>
    </w:rPr>
  </w:style>
  <w:style w:type="paragraph" w:customStyle="1" w:styleId="2f4">
    <w:name w:val="Основной текст (2)"/>
    <w:basedOn w:val="a"/>
    <w:link w:val="2f3"/>
    <w:rsid w:val="00EE5532"/>
    <w:pPr>
      <w:shd w:val="clear" w:color="auto" w:fill="FFFFFF"/>
      <w:spacing w:after="1380" w:line="274" w:lineRule="exact"/>
      <w:jc w:val="center"/>
    </w:pPr>
    <w:rPr>
      <w:b/>
      <w:bCs/>
      <w:sz w:val="26"/>
      <w:szCs w:val="26"/>
      <w:shd w:val="clear" w:color="auto" w:fill="FFFFFF"/>
      <w:lang w:val="x-none" w:eastAsia="x-none"/>
    </w:rPr>
  </w:style>
  <w:style w:type="character" w:customStyle="1" w:styleId="92">
    <w:name w:val="Основной текст (9)_"/>
    <w:link w:val="93"/>
    <w:locked/>
    <w:rsid w:val="00EE5532"/>
    <w:rPr>
      <w:b/>
      <w:bCs/>
      <w:i/>
      <w:iCs/>
      <w:sz w:val="23"/>
      <w:szCs w:val="23"/>
      <w:shd w:val="clear" w:color="auto" w:fill="FFFFFF"/>
    </w:rPr>
  </w:style>
  <w:style w:type="paragraph" w:customStyle="1" w:styleId="93">
    <w:name w:val="Основной текст (9)"/>
    <w:basedOn w:val="a"/>
    <w:link w:val="92"/>
    <w:rsid w:val="00EE5532"/>
    <w:pPr>
      <w:shd w:val="clear" w:color="auto" w:fill="FFFFFF"/>
      <w:spacing w:after="0" w:line="274" w:lineRule="exact"/>
      <w:jc w:val="both"/>
    </w:pPr>
    <w:rPr>
      <w:b/>
      <w:bCs/>
      <w:i/>
      <w:iCs/>
      <w:sz w:val="23"/>
      <w:szCs w:val="23"/>
      <w:shd w:val="clear" w:color="auto" w:fill="FFFFFF"/>
      <w:lang w:val="x-none" w:eastAsia="x-none"/>
    </w:rPr>
  </w:style>
  <w:style w:type="paragraph" w:customStyle="1" w:styleId="2f5">
    <w:name w:val="Без интервала2"/>
    <w:rsid w:val="00EE5532"/>
    <w:rPr>
      <w:sz w:val="22"/>
      <w:szCs w:val="22"/>
      <w:lang w:eastAsia="en-US"/>
    </w:rPr>
  </w:style>
  <w:style w:type="character" w:customStyle="1" w:styleId="101">
    <w:name w:val="Знак Знак10"/>
    <w:rsid w:val="00EE5532"/>
    <w:rPr>
      <w:lang w:val="ru-RU" w:eastAsia="ru-RU" w:bidi="ar-SA"/>
    </w:rPr>
  </w:style>
  <w:style w:type="numbering" w:customStyle="1" w:styleId="1fe">
    <w:name w:val="Нет списка1"/>
    <w:next w:val="a2"/>
    <w:semiHidden/>
    <w:rsid w:val="00EE5532"/>
  </w:style>
  <w:style w:type="character" w:customStyle="1" w:styleId="StrongEmphasis">
    <w:name w:val="Strong Emphasis"/>
    <w:rsid w:val="00EE5532"/>
    <w:rPr>
      <w:rFonts w:eastAsia="Times New Roman"/>
      <w:b/>
      <w:bCs/>
    </w:rPr>
  </w:style>
  <w:style w:type="numbering" w:customStyle="1" w:styleId="112">
    <w:name w:val="Нет списка11"/>
    <w:next w:val="a2"/>
    <w:semiHidden/>
    <w:rsid w:val="00EE5532"/>
  </w:style>
  <w:style w:type="table" w:customStyle="1" w:styleId="1ff">
    <w:name w:val="Сетка таблицы1"/>
    <w:basedOn w:val="a1"/>
    <w:next w:val="afff2"/>
    <w:rsid w:val="00EE5532"/>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0">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EE5532"/>
    <w:pPr>
      <w:spacing w:after="160" w:line="240" w:lineRule="exact"/>
    </w:pPr>
    <w:rPr>
      <w:rFonts w:ascii="Times New Roman" w:hAnsi="Times New Roman" w:cs="Verdana"/>
      <w:sz w:val="28"/>
      <w:szCs w:val="28"/>
      <w:lang w:eastAsia="en-US" w:bidi="pa-IN"/>
    </w:rPr>
  </w:style>
  <w:style w:type="paragraph" w:customStyle="1" w:styleId="5">
    <w:name w:val="заголовок 5"/>
    <w:basedOn w:val="a"/>
    <w:next w:val="a"/>
    <w:rsid w:val="00EE5532"/>
    <w:pPr>
      <w:keepNext/>
      <w:numPr>
        <w:numId w:val="62"/>
      </w:numPr>
      <w:autoSpaceDE w:val="0"/>
      <w:autoSpaceDN w:val="0"/>
      <w:spacing w:after="0" w:line="240" w:lineRule="auto"/>
      <w:jc w:val="center"/>
      <w:outlineLvl w:val="4"/>
    </w:pPr>
    <w:rPr>
      <w:rFonts w:ascii="Times New Roman" w:hAnsi="Times New Roman"/>
      <w:b/>
      <w:bCs/>
      <w:i/>
      <w:iCs/>
      <w:sz w:val="28"/>
      <w:szCs w:val="28"/>
    </w:rPr>
  </w:style>
  <w:style w:type="paragraph" w:customStyle="1" w:styleId="CoverAuthor">
    <w:name w:val="Cover Author"/>
    <w:basedOn w:val="a"/>
    <w:rsid w:val="00EE5532"/>
    <w:pPr>
      <w:spacing w:after="0" w:line="240" w:lineRule="auto"/>
    </w:pPr>
    <w:rPr>
      <w:rFonts w:ascii="Times New Roman" w:hAnsi="Times New Roman"/>
      <w:spacing w:val="-5"/>
      <w:sz w:val="28"/>
      <w:szCs w:val="20"/>
    </w:rPr>
  </w:style>
  <w:style w:type="paragraph" w:customStyle="1" w:styleId="affff8">
    <w:name w:val="Простой"/>
    <w:basedOn w:val="a"/>
    <w:rsid w:val="00EE5532"/>
    <w:pPr>
      <w:spacing w:after="0" w:line="240" w:lineRule="auto"/>
    </w:pPr>
    <w:rPr>
      <w:rFonts w:ascii="Times New Roman" w:hAnsi="Times New Roman"/>
      <w:spacing w:val="-5"/>
      <w:sz w:val="20"/>
      <w:szCs w:val="20"/>
    </w:rPr>
  </w:style>
  <w:style w:type="paragraph" w:customStyle="1" w:styleId="HTML1">
    <w:name w:val="Стандартный HTML1"/>
    <w:basedOn w:val="a"/>
    <w:rsid w:val="00EE5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FontStyle68">
    <w:name w:val="Font Style68"/>
    <w:rsid w:val="00EE5532"/>
    <w:rPr>
      <w:rFonts w:ascii="Times New Roman" w:hAnsi="Times New Roman" w:cs="Times New Roman"/>
      <w:sz w:val="16"/>
      <w:szCs w:val="16"/>
    </w:rPr>
  </w:style>
  <w:style w:type="paragraph" w:customStyle="1" w:styleId="Style19">
    <w:name w:val="Style19"/>
    <w:basedOn w:val="a"/>
    <w:rsid w:val="00EE5532"/>
    <w:pPr>
      <w:widowControl w:val="0"/>
      <w:autoSpaceDE w:val="0"/>
      <w:autoSpaceDN w:val="0"/>
      <w:adjustRightInd w:val="0"/>
      <w:spacing w:after="0" w:line="214" w:lineRule="exact"/>
      <w:ind w:firstLine="341"/>
      <w:jc w:val="both"/>
    </w:pPr>
    <w:rPr>
      <w:rFonts w:ascii="Verdana" w:hAnsi="Verdana"/>
      <w:sz w:val="24"/>
      <w:szCs w:val="24"/>
    </w:rPr>
  </w:style>
  <w:style w:type="character" w:customStyle="1" w:styleId="FontStyle42">
    <w:name w:val="Font Style42"/>
    <w:rsid w:val="00EE5532"/>
    <w:rPr>
      <w:rFonts w:ascii="Times New Roman" w:hAnsi="Times New Roman" w:cs="Times New Roman"/>
      <w:b/>
      <w:bCs/>
      <w:sz w:val="22"/>
      <w:szCs w:val="22"/>
    </w:rPr>
  </w:style>
  <w:style w:type="character" w:customStyle="1" w:styleId="FontStyle45">
    <w:name w:val="Font Style45"/>
    <w:rsid w:val="00EE5532"/>
    <w:rPr>
      <w:rFonts w:ascii="Times New Roman" w:hAnsi="Times New Roman" w:cs="Times New Roman"/>
      <w:i/>
      <w:iCs/>
      <w:sz w:val="22"/>
      <w:szCs w:val="22"/>
    </w:rPr>
  </w:style>
  <w:style w:type="paragraph" w:customStyle="1" w:styleId="3f">
    <w:name w:val="Без интервала3"/>
    <w:rsid w:val="00EE5532"/>
    <w:rPr>
      <w:sz w:val="22"/>
      <w:szCs w:val="22"/>
      <w:lang w:eastAsia="en-US"/>
    </w:rPr>
  </w:style>
  <w:style w:type="character" w:customStyle="1" w:styleId="200">
    <w:name w:val="Знак Знак20"/>
    <w:locked/>
    <w:rsid w:val="00EE5532"/>
    <w:rPr>
      <w:rFonts w:ascii="Arial" w:hAnsi="Arial" w:cs="Arial"/>
      <w:b/>
      <w:bCs/>
      <w:i/>
      <w:iCs/>
      <w:sz w:val="28"/>
      <w:szCs w:val="28"/>
      <w:lang w:val="ru-RU" w:eastAsia="ru-RU" w:bidi="ar-SA"/>
    </w:rPr>
  </w:style>
  <w:style w:type="character" w:customStyle="1" w:styleId="180">
    <w:name w:val="Знак Знак18"/>
    <w:locked/>
    <w:rsid w:val="00EE5532"/>
    <w:rPr>
      <w:b/>
      <w:bCs/>
      <w:sz w:val="28"/>
      <w:szCs w:val="28"/>
      <w:lang w:val="ru-RU" w:eastAsia="ru-RU" w:bidi="ar-SA"/>
    </w:rPr>
  </w:style>
  <w:style w:type="character" w:customStyle="1" w:styleId="113">
    <w:name w:val="Знак Знак11"/>
    <w:semiHidden/>
    <w:locked/>
    <w:rsid w:val="00EE5532"/>
    <w:rPr>
      <w:lang w:val="ru-RU" w:eastAsia="ru-RU" w:bidi="ar-SA"/>
    </w:rPr>
  </w:style>
  <w:style w:type="character" w:customStyle="1" w:styleId="FooterChar1">
    <w:name w:val="Footer Char1"/>
    <w:semiHidden/>
    <w:locked/>
    <w:rsid w:val="00EE5532"/>
    <w:rPr>
      <w:rFonts w:ascii="Times New Roman" w:hAnsi="Times New Roman" w:cs="Times New Roman"/>
      <w:sz w:val="24"/>
      <w:szCs w:val="24"/>
    </w:rPr>
  </w:style>
  <w:style w:type="character" w:customStyle="1" w:styleId="94">
    <w:name w:val="Знак Знак9"/>
    <w:locked/>
    <w:rsid w:val="00EE5532"/>
    <w:rPr>
      <w:sz w:val="24"/>
      <w:szCs w:val="24"/>
      <w:lang w:val="ru-RU" w:eastAsia="ru-RU" w:bidi="ar-SA"/>
    </w:rPr>
  </w:style>
  <w:style w:type="character" w:customStyle="1" w:styleId="BodyTextIndentChar1">
    <w:name w:val="Body Text Indent Char1"/>
    <w:aliases w:val="Основной текст 1 Char1"/>
    <w:semiHidden/>
    <w:locked/>
    <w:rsid w:val="00EE5532"/>
    <w:rPr>
      <w:rFonts w:ascii="Times New Roman" w:hAnsi="Times New Roman" w:cs="Times New Roman"/>
      <w:sz w:val="24"/>
      <w:szCs w:val="24"/>
    </w:rPr>
  </w:style>
  <w:style w:type="character" w:customStyle="1" w:styleId="BalloonTextChar1">
    <w:name w:val="Balloon Text Char1"/>
    <w:semiHidden/>
    <w:locked/>
    <w:rsid w:val="00EE5532"/>
    <w:rPr>
      <w:rFonts w:ascii="Times New Roman" w:hAnsi="Times New Roman" w:cs="Times New Roman"/>
      <w:sz w:val="2"/>
      <w:szCs w:val="2"/>
    </w:rPr>
  </w:style>
  <w:style w:type="character" w:customStyle="1" w:styleId="45">
    <w:name w:val="Знак Знак4"/>
    <w:rsid w:val="00EE5532"/>
    <w:rPr>
      <w:sz w:val="24"/>
      <w:szCs w:val="24"/>
      <w:lang w:val="ru-RU" w:eastAsia="ru-RU"/>
    </w:rPr>
  </w:style>
  <w:style w:type="paragraph" w:customStyle="1" w:styleId="msonormalcxspmiddlecxspmiddle">
    <w:name w:val="msonormalcxspmiddlecxspmiddle"/>
    <w:basedOn w:val="a"/>
    <w:rsid w:val="00EE5532"/>
    <w:pPr>
      <w:spacing w:before="100" w:beforeAutospacing="1" w:after="100" w:afterAutospacing="1" w:line="240" w:lineRule="auto"/>
    </w:pPr>
    <w:rPr>
      <w:rFonts w:ascii="Times New Roman" w:hAnsi="Times New Roman"/>
      <w:sz w:val="24"/>
      <w:szCs w:val="24"/>
    </w:rPr>
  </w:style>
  <w:style w:type="paragraph" w:customStyle="1" w:styleId="216">
    <w:name w:val="Маркированный список 21"/>
    <w:basedOn w:val="a"/>
    <w:rsid w:val="00EE5532"/>
    <w:pPr>
      <w:tabs>
        <w:tab w:val="num" w:pos="720"/>
      </w:tabs>
      <w:suppressAutoHyphens/>
      <w:spacing w:after="0" w:line="240" w:lineRule="auto"/>
    </w:pPr>
    <w:rPr>
      <w:rFonts w:ascii="Times New Roman" w:eastAsia="PMingLiU" w:hAnsi="Times New Roman"/>
      <w:sz w:val="24"/>
      <w:szCs w:val="24"/>
      <w:lang w:eastAsia="ar-SA"/>
    </w:rPr>
  </w:style>
  <w:style w:type="paragraph" w:customStyle="1" w:styleId="1ff1">
    <w:name w:val="Красная строка1"/>
    <w:basedOn w:val="ae"/>
    <w:rsid w:val="00EE5532"/>
    <w:pPr>
      <w:suppressAutoHyphens/>
      <w:spacing w:after="120"/>
      <w:ind w:firstLine="210"/>
    </w:pPr>
    <w:rPr>
      <w:rFonts w:eastAsia="PMingLiU"/>
      <w:sz w:val="24"/>
      <w:lang w:val="ru-RU" w:eastAsia="ar-SA"/>
    </w:rPr>
  </w:style>
  <w:style w:type="character" w:customStyle="1" w:styleId="FontStyle30">
    <w:name w:val="Font Style30"/>
    <w:rsid w:val="00EE5532"/>
    <w:rPr>
      <w:rFonts w:ascii="Times New Roman" w:hAnsi="Times New Roman" w:cs="Times New Roman"/>
      <w:sz w:val="26"/>
      <w:szCs w:val="26"/>
    </w:rPr>
  </w:style>
  <w:style w:type="paragraph" w:customStyle="1" w:styleId="ListParagraph1">
    <w:name w:val="List Paragraph1"/>
    <w:basedOn w:val="a"/>
    <w:rsid w:val="00EE5532"/>
    <w:pPr>
      <w:ind w:left="720"/>
    </w:pPr>
    <w:rPr>
      <w:rFonts w:cs="Calibri"/>
      <w:kern w:val="1"/>
      <w:lang w:eastAsia="ar-SA"/>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E553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EE5532"/>
    <w:rPr>
      <w:rFonts w:ascii="Arial" w:hAnsi="Arial" w:cs="Arial" w:hint="default"/>
      <w:sz w:val="22"/>
      <w:szCs w:val="22"/>
    </w:rPr>
  </w:style>
  <w:style w:type="paragraph" w:customStyle="1" w:styleId="msonospacing0">
    <w:name w:val="msonospacing"/>
    <w:rsid w:val="00EE5532"/>
    <w:rPr>
      <w:rFonts w:eastAsia="Calibri"/>
      <w:sz w:val="22"/>
      <w:szCs w:val="22"/>
      <w:lang w:eastAsia="en-US"/>
    </w:rPr>
  </w:style>
  <w:style w:type="paragraph" w:customStyle="1" w:styleId="Web">
    <w:name w:val="Обычный (Web)"/>
    <w:basedOn w:val="a"/>
    <w:rsid w:val="00EE5532"/>
    <w:pPr>
      <w:spacing w:before="100" w:beforeAutospacing="1" w:after="100" w:afterAutospacing="1" w:line="240" w:lineRule="auto"/>
    </w:pPr>
    <w:rPr>
      <w:rFonts w:ascii="Times New Roman" w:hAnsi="Times New Roman"/>
      <w:color w:val="000000"/>
      <w:sz w:val="24"/>
      <w:szCs w:val="24"/>
    </w:rPr>
  </w:style>
  <w:style w:type="paragraph" w:customStyle="1" w:styleId="affff9">
    <w:name w:val="А_основной"/>
    <w:basedOn w:val="a"/>
    <w:link w:val="affffa"/>
    <w:qFormat/>
    <w:rsid w:val="00EE5532"/>
    <w:pPr>
      <w:spacing w:after="0" w:line="360" w:lineRule="auto"/>
      <w:ind w:firstLine="454"/>
      <w:jc w:val="both"/>
    </w:pPr>
    <w:rPr>
      <w:rFonts w:ascii="Times New Roman" w:eastAsia="Calibri" w:hAnsi="Times New Roman"/>
      <w:sz w:val="28"/>
      <w:szCs w:val="28"/>
      <w:lang w:val="x-none" w:eastAsia="x-none"/>
    </w:rPr>
  </w:style>
  <w:style w:type="character" w:customStyle="1" w:styleId="affffa">
    <w:name w:val="А_основной Знак"/>
    <w:link w:val="affff9"/>
    <w:rsid w:val="00EE5532"/>
    <w:rPr>
      <w:rFonts w:ascii="Times New Roman" w:eastAsia="Calibri" w:hAnsi="Times New Roman"/>
      <w:sz w:val="28"/>
      <w:szCs w:val="28"/>
      <w:lang w:val="x-none" w:eastAsia="x-none"/>
    </w:rPr>
  </w:style>
  <w:style w:type="character" w:customStyle="1" w:styleId="dash041e005f0431005f044b005f0447005f043d005f044b005f0439char1">
    <w:name w:val="dash041e_005f0431_005f044b_005f0447_005f043d_005f044b_005f0439__char1"/>
    <w:rsid w:val="00EE5532"/>
    <w:rPr>
      <w:rFonts w:ascii="Times New Roman" w:hAnsi="Times New Roman" w:cs="Times New Roman" w:hint="default"/>
      <w:strike w:val="0"/>
      <w:dstrike w:val="0"/>
      <w:sz w:val="24"/>
      <w:szCs w:val="24"/>
      <w:u w:val="none"/>
      <w:effect w:val="none"/>
    </w:rPr>
  </w:style>
  <w:style w:type="character" w:customStyle="1" w:styleId="1ff2">
    <w:name w:val="Основной текст + Курсив1"/>
    <w:rsid w:val="00EE5532"/>
    <w:rPr>
      <w:rFonts w:ascii="Times New Roman" w:eastAsia="Times New Roman" w:hAnsi="Times New Roman" w:cs="Times New Roman"/>
      <w:i/>
      <w:iCs/>
      <w:spacing w:val="0"/>
      <w:kern w:val="1"/>
      <w:sz w:val="22"/>
      <w:szCs w:val="22"/>
      <w:lang w:val="ru-RU" w:eastAsia="ru-RU" w:bidi="ar-SA"/>
    </w:rPr>
  </w:style>
  <w:style w:type="paragraph" w:customStyle="1" w:styleId="Style22">
    <w:name w:val="Style22"/>
    <w:basedOn w:val="a"/>
    <w:rsid w:val="00EE5532"/>
    <w:pPr>
      <w:widowControl w:val="0"/>
      <w:autoSpaceDE w:val="0"/>
      <w:autoSpaceDN w:val="0"/>
      <w:adjustRightInd w:val="0"/>
      <w:spacing w:after="0" w:line="252" w:lineRule="atLeast"/>
      <w:ind w:firstLine="571"/>
      <w:jc w:val="both"/>
    </w:pPr>
    <w:rPr>
      <w:rFonts w:ascii="Times New Roman" w:hAnsi="Times New Roman"/>
      <w:sz w:val="24"/>
      <w:szCs w:val="24"/>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rsid w:val="00EE5532"/>
    <w:rPr>
      <w:sz w:val="24"/>
      <w:szCs w:val="24"/>
      <w:lang w:val="ru-RU" w:eastAsia="ru-RU" w:bidi="ar-SA"/>
    </w:rPr>
  </w:style>
  <w:style w:type="character" w:customStyle="1" w:styleId="67">
    <w:name w:val="Знак6 Знак"/>
    <w:aliases w:val="F1 Знак Знак"/>
    <w:rsid w:val="00EE5532"/>
    <w:rPr>
      <w:sz w:val="24"/>
      <w:szCs w:val="24"/>
      <w:lang w:val="ru-RU" w:eastAsia="ru-RU" w:bidi="ar-SA"/>
    </w:rPr>
  </w:style>
  <w:style w:type="character" w:customStyle="1" w:styleId="affffb">
    <w:name w:val="Основной шрифт"/>
    <w:rsid w:val="00EE5532"/>
  </w:style>
  <w:style w:type="character" w:customStyle="1" w:styleId="Osnova1">
    <w:name w:val="Osnova1"/>
    <w:rsid w:val="00EE5532"/>
  </w:style>
  <w:style w:type="character" w:customStyle="1" w:styleId="Zag21">
    <w:name w:val="Zag_21"/>
    <w:rsid w:val="00EE5532"/>
  </w:style>
  <w:style w:type="character" w:customStyle="1" w:styleId="Zag31">
    <w:name w:val="Zag_31"/>
    <w:rsid w:val="00EE5532"/>
  </w:style>
  <w:style w:type="paragraph" w:customStyle="1" w:styleId="1ff3">
    <w:name w:val="Знак Знак1 Знак Знак Знак"/>
    <w:basedOn w:val="a"/>
    <w:rsid w:val="00EE5532"/>
    <w:pPr>
      <w:spacing w:after="160" w:line="240" w:lineRule="exact"/>
    </w:pPr>
    <w:rPr>
      <w:rFonts w:ascii="Verdana" w:hAnsi="Verdana"/>
      <w:sz w:val="20"/>
      <w:szCs w:val="20"/>
      <w:lang w:val="en-US" w:eastAsia="en-US"/>
    </w:rPr>
  </w:style>
  <w:style w:type="paragraph" w:customStyle="1" w:styleId="affffc">
    <w:name w:val="Знак Знак Знак Знак Знак"/>
    <w:basedOn w:val="a"/>
    <w:rsid w:val="00EE5532"/>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EE5532"/>
    <w:pPr>
      <w:autoSpaceDE w:val="0"/>
      <w:autoSpaceDN w:val="0"/>
      <w:spacing w:after="160" w:line="240" w:lineRule="exact"/>
    </w:pPr>
    <w:rPr>
      <w:rFonts w:ascii="Arial" w:hAnsi="Arial" w:cs="Arial"/>
      <w:sz w:val="20"/>
      <w:szCs w:val="20"/>
      <w:lang w:val="en-US" w:eastAsia="en-US"/>
    </w:rPr>
  </w:style>
  <w:style w:type="paragraph" w:customStyle="1" w:styleId="affffd">
    <w:name w:val="Знак Знак"/>
    <w:basedOn w:val="a"/>
    <w:rsid w:val="00EE5532"/>
    <w:pPr>
      <w:spacing w:after="160" w:line="240" w:lineRule="exact"/>
    </w:pPr>
    <w:rPr>
      <w:rFonts w:ascii="Verdana" w:hAnsi="Verdana"/>
      <w:sz w:val="20"/>
      <w:szCs w:val="20"/>
      <w:lang w:val="en-US" w:eastAsia="en-US"/>
    </w:rPr>
  </w:style>
  <w:style w:type="character" w:customStyle="1" w:styleId="spelle">
    <w:name w:val="spelle"/>
    <w:rsid w:val="00EE5532"/>
  </w:style>
  <w:style w:type="character" w:customStyle="1" w:styleId="grame">
    <w:name w:val="grame"/>
    <w:rsid w:val="00EE5532"/>
  </w:style>
  <w:style w:type="paragraph" w:customStyle="1" w:styleId="Iauiue">
    <w:name w:val="Iau.iue"/>
    <w:basedOn w:val="a"/>
    <w:next w:val="a"/>
    <w:rsid w:val="00EE5532"/>
    <w:pPr>
      <w:autoSpaceDE w:val="0"/>
      <w:autoSpaceDN w:val="0"/>
      <w:adjustRightInd w:val="0"/>
      <w:spacing w:after="0" w:line="240" w:lineRule="auto"/>
    </w:pPr>
    <w:rPr>
      <w:rFonts w:ascii="Times New Roman" w:hAnsi="Times New Roman"/>
      <w:sz w:val="24"/>
      <w:szCs w:val="24"/>
    </w:rPr>
  </w:style>
  <w:style w:type="character" w:customStyle="1" w:styleId="610">
    <w:name w:val="Знак6 Знак Знак1"/>
    <w:semiHidden/>
    <w:locked/>
    <w:rsid w:val="00EE5532"/>
    <w:rPr>
      <w:lang w:val="ru-RU" w:eastAsia="ru-RU" w:bidi="ar-SA"/>
    </w:rPr>
  </w:style>
  <w:style w:type="character" w:customStyle="1" w:styleId="normalchar1">
    <w:name w:val="normal__char1"/>
    <w:rsid w:val="00EE5532"/>
    <w:rPr>
      <w:rFonts w:ascii="Calibri" w:hAnsi="Calibri" w:hint="default"/>
      <w:sz w:val="22"/>
      <w:szCs w:val="22"/>
    </w:rPr>
  </w:style>
  <w:style w:type="paragraph" w:customStyle="1" w:styleId="Iauiue0">
    <w:name w:val="Iau?iue"/>
    <w:rsid w:val="00EE5532"/>
    <w:pPr>
      <w:overflowPunct w:val="0"/>
      <w:autoSpaceDE w:val="0"/>
      <w:autoSpaceDN w:val="0"/>
      <w:adjustRightInd w:val="0"/>
      <w:textAlignment w:val="baseline"/>
    </w:pPr>
    <w:rPr>
      <w:rFonts w:ascii="Times New Roman" w:hAnsi="Times New Roman"/>
      <w:sz w:val="24"/>
      <w:lang w:eastAsia="de-DE"/>
    </w:rPr>
  </w:style>
  <w:style w:type="character" w:customStyle="1" w:styleId="FontStyle37">
    <w:name w:val="Font Style37"/>
    <w:rsid w:val="00EE5532"/>
    <w:rPr>
      <w:rFonts w:ascii="Times New Roman" w:hAnsi="Times New Roman" w:cs="Times New Roman"/>
      <w:sz w:val="20"/>
      <w:szCs w:val="20"/>
    </w:rPr>
  </w:style>
  <w:style w:type="paragraph" w:customStyle="1" w:styleId="Style3">
    <w:name w:val="Style3"/>
    <w:basedOn w:val="a"/>
    <w:rsid w:val="00EE553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BodyText21">
    <w:name w:val="Body Text 21"/>
    <w:basedOn w:val="a"/>
    <w:rsid w:val="00EE5532"/>
    <w:pPr>
      <w:spacing w:after="0" w:line="240" w:lineRule="auto"/>
      <w:ind w:firstLine="709"/>
      <w:jc w:val="both"/>
    </w:pPr>
    <w:rPr>
      <w:rFonts w:ascii="Times New Roman" w:hAnsi="Times New Roman"/>
      <w:sz w:val="24"/>
      <w:szCs w:val="24"/>
    </w:rPr>
  </w:style>
  <w:style w:type="paragraph" w:styleId="affffe">
    <w:name w:val="caption"/>
    <w:basedOn w:val="a"/>
    <w:next w:val="a"/>
    <w:qFormat/>
    <w:rsid w:val="00EE553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customStyle="1" w:styleId="afffff">
    <w:name w:val="Стиль"/>
    <w:rsid w:val="00EE5532"/>
    <w:pPr>
      <w:widowControl w:val="0"/>
      <w:autoSpaceDE w:val="0"/>
      <w:autoSpaceDN w:val="0"/>
      <w:adjustRightInd w:val="0"/>
    </w:pPr>
    <w:rPr>
      <w:rFonts w:ascii="Times New Roman" w:hAnsi="Times New Roman"/>
      <w:sz w:val="24"/>
      <w:szCs w:val="24"/>
    </w:rPr>
  </w:style>
  <w:style w:type="character" w:styleId="afffff0">
    <w:name w:val="annotation reference"/>
    <w:rsid w:val="00EE5532"/>
    <w:rPr>
      <w:sz w:val="16"/>
      <w:szCs w:val="16"/>
    </w:rPr>
  </w:style>
  <w:style w:type="paragraph" w:customStyle="1" w:styleId="Iniiaiieoaeno21">
    <w:name w:val="Iniiaiie oaeno 21"/>
    <w:basedOn w:val="a"/>
    <w:rsid w:val="00EE553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f1">
    <w:name w:val="Знак Знак Знак Знак Знак Знак Знак Знак Знак Знак Знак Знак Знак Знак Знак Знак"/>
    <w:basedOn w:val="a"/>
    <w:rsid w:val="00EE5532"/>
    <w:pPr>
      <w:spacing w:after="160" w:line="240" w:lineRule="exact"/>
    </w:pPr>
    <w:rPr>
      <w:rFonts w:ascii="Verdana" w:hAnsi="Verdana"/>
      <w:sz w:val="20"/>
      <w:szCs w:val="20"/>
      <w:lang w:val="en-US" w:eastAsia="en-US"/>
    </w:rPr>
  </w:style>
  <w:style w:type="paragraph" w:styleId="2f6">
    <w:name w:val="Quote"/>
    <w:basedOn w:val="a"/>
    <w:next w:val="a"/>
    <w:link w:val="2f7"/>
    <w:qFormat/>
    <w:rsid w:val="00EE5532"/>
    <w:pPr>
      <w:spacing w:after="0" w:line="240" w:lineRule="auto"/>
      <w:ind w:firstLine="709"/>
      <w:jc w:val="both"/>
    </w:pPr>
    <w:rPr>
      <w:rFonts w:ascii="Times New Roman" w:hAnsi="Times New Roman"/>
      <w:i/>
      <w:sz w:val="24"/>
      <w:szCs w:val="24"/>
      <w:lang w:val="x-none" w:eastAsia="x-none" w:bidi="en-US"/>
    </w:rPr>
  </w:style>
  <w:style w:type="character" w:customStyle="1" w:styleId="2f7">
    <w:name w:val="Цитата 2 Знак"/>
    <w:link w:val="2f6"/>
    <w:rsid w:val="00EE5532"/>
    <w:rPr>
      <w:rFonts w:ascii="Times New Roman" w:hAnsi="Times New Roman"/>
      <w:i/>
      <w:sz w:val="24"/>
      <w:szCs w:val="24"/>
      <w:lang w:val="x-none" w:eastAsia="x-none" w:bidi="en-US"/>
    </w:rPr>
  </w:style>
  <w:style w:type="paragraph" w:styleId="afffff2">
    <w:name w:val="Intense Quote"/>
    <w:basedOn w:val="a"/>
    <w:next w:val="a"/>
    <w:link w:val="afffff3"/>
    <w:qFormat/>
    <w:rsid w:val="00EE5532"/>
    <w:pPr>
      <w:spacing w:after="0" w:line="240" w:lineRule="auto"/>
      <w:ind w:left="720" w:right="720" w:firstLine="709"/>
      <w:jc w:val="both"/>
    </w:pPr>
    <w:rPr>
      <w:rFonts w:ascii="Times New Roman" w:hAnsi="Times New Roman"/>
      <w:b/>
      <w:i/>
      <w:sz w:val="24"/>
      <w:szCs w:val="20"/>
      <w:lang w:val="x-none" w:eastAsia="x-none" w:bidi="en-US"/>
    </w:rPr>
  </w:style>
  <w:style w:type="character" w:customStyle="1" w:styleId="afffff3">
    <w:name w:val="Выделенная цитата Знак"/>
    <w:link w:val="afffff2"/>
    <w:rsid w:val="00EE5532"/>
    <w:rPr>
      <w:rFonts w:ascii="Times New Roman" w:hAnsi="Times New Roman"/>
      <w:b/>
      <w:i/>
      <w:sz w:val="24"/>
      <w:lang w:val="x-none" w:eastAsia="x-none" w:bidi="en-US"/>
    </w:rPr>
  </w:style>
  <w:style w:type="character" w:styleId="afffff4">
    <w:name w:val="Subtle Emphasis"/>
    <w:qFormat/>
    <w:rsid w:val="00EE5532"/>
    <w:rPr>
      <w:i/>
      <w:color w:val="5A5A5A"/>
    </w:rPr>
  </w:style>
  <w:style w:type="character" w:styleId="afffff5">
    <w:name w:val="Intense Emphasis"/>
    <w:qFormat/>
    <w:rsid w:val="00EE5532"/>
    <w:rPr>
      <w:b/>
      <w:i/>
      <w:sz w:val="24"/>
      <w:szCs w:val="24"/>
      <w:u w:val="single"/>
    </w:rPr>
  </w:style>
  <w:style w:type="character" w:styleId="afffff6">
    <w:name w:val="Subtle Reference"/>
    <w:qFormat/>
    <w:rsid w:val="00EE5532"/>
    <w:rPr>
      <w:sz w:val="24"/>
      <w:szCs w:val="24"/>
      <w:u w:val="single"/>
    </w:rPr>
  </w:style>
  <w:style w:type="character" w:styleId="afffff7">
    <w:name w:val="Intense Reference"/>
    <w:qFormat/>
    <w:rsid w:val="00EE5532"/>
    <w:rPr>
      <w:b/>
      <w:sz w:val="24"/>
      <w:u w:val="single"/>
    </w:rPr>
  </w:style>
  <w:style w:type="character" w:styleId="afffff8">
    <w:name w:val="Book Title"/>
    <w:qFormat/>
    <w:rsid w:val="00EE5532"/>
    <w:rPr>
      <w:rFonts w:ascii="Arial" w:eastAsia="Times New Roman" w:hAnsi="Arial"/>
      <w:b/>
      <w:i/>
      <w:sz w:val="24"/>
      <w:szCs w:val="24"/>
    </w:rPr>
  </w:style>
  <w:style w:type="character" w:customStyle="1" w:styleId="apple-style-span">
    <w:name w:val="apple-style-span"/>
    <w:rsid w:val="00EE5532"/>
  </w:style>
  <w:style w:type="paragraph" w:customStyle="1" w:styleId="CompanyName">
    <w:name w:val="Company Name"/>
    <w:basedOn w:val="afc"/>
    <w:rsid w:val="00EE5532"/>
    <w:pPr>
      <w:ind w:left="634"/>
    </w:pPr>
    <w:rPr>
      <w:rFonts w:ascii="Cambria" w:eastAsia="Times New Roman" w:hAnsi="Cambria" w:cs="Cambria"/>
      <w:caps/>
      <w:spacing w:val="20"/>
      <w:sz w:val="18"/>
      <w:lang w:eastAsia="zh-TW"/>
    </w:rPr>
  </w:style>
  <w:style w:type="paragraph" w:customStyle="1" w:styleId="AuthorsName">
    <w:name w:val="Author's Name"/>
    <w:basedOn w:val="afc"/>
    <w:rsid w:val="00EE5532"/>
    <w:pPr>
      <w:ind w:left="634"/>
    </w:pPr>
    <w:rPr>
      <w:rFonts w:ascii="Cambria" w:eastAsia="Times New Roman" w:hAnsi="Cambria" w:cs="Cambria"/>
      <w:sz w:val="18"/>
      <w:lang w:eastAsia="zh-TW"/>
    </w:rPr>
  </w:style>
  <w:style w:type="paragraph" w:customStyle="1" w:styleId="DocumentDate">
    <w:name w:val="Document Date"/>
    <w:basedOn w:val="afc"/>
    <w:rsid w:val="00EE5532"/>
    <w:pPr>
      <w:ind w:left="634"/>
    </w:pPr>
    <w:rPr>
      <w:rFonts w:ascii="Cambria" w:eastAsia="Times New Roman" w:hAnsi="Cambria" w:cs="Cambria"/>
      <w:caps/>
      <w:color w:val="7F7F7F"/>
      <w:sz w:val="16"/>
      <w:lang w:eastAsia="zh-TW"/>
    </w:rPr>
  </w:style>
  <w:style w:type="paragraph" w:customStyle="1" w:styleId="afffff9">
    <w:name w:val="Аннотации"/>
    <w:basedOn w:val="a"/>
    <w:rsid w:val="00EE5532"/>
    <w:pPr>
      <w:spacing w:after="0" w:line="240" w:lineRule="auto"/>
      <w:ind w:firstLine="284"/>
      <w:jc w:val="both"/>
    </w:pPr>
    <w:rPr>
      <w:rFonts w:ascii="Times New Roman" w:hAnsi="Times New Roman"/>
      <w:szCs w:val="20"/>
    </w:rPr>
  </w:style>
  <w:style w:type="character" w:customStyle="1" w:styleId="afffffa">
    <w:name w:val="Методика подзаголовок"/>
    <w:rsid w:val="00EE5532"/>
    <w:rPr>
      <w:rFonts w:ascii="Times New Roman" w:hAnsi="Times New Roman"/>
      <w:b/>
      <w:bCs/>
      <w:spacing w:val="30"/>
    </w:rPr>
  </w:style>
  <w:style w:type="paragraph" w:customStyle="1" w:styleId="afffffb">
    <w:name w:val="текст сноски"/>
    <w:basedOn w:val="a"/>
    <w:rsid w:val="00EE5532"/>
    <w:pPr>
      <w:widowControl w:val="0"/>
      <w:spacing w:after="0" w:line="240" w:lineRule="auto"/>
    </w:pPr>
    <w:rPr>
      <w:rFonts w:ascii="Gelvetsky 12pt" w:hAnsi="Gelvetsky 12pt" w:cs="Gelvetsky 12pt"/>
      <w:sz w:val="24"/>
      <w:szCs w:val="24"/>
      <w:lang w:val="en-US"/>
    </w:rPr>
  </w:style>
  <w:style w:type="character" w:customStyle="1" w:styleId="170">
    <w:name w:val="Знак Знак17"/>
    <w:rsid w:val="00EE5532"/>
    <w:rPr>
      <w:rFonts w:ascii="Arial" w:eastAsia="Times New Roman" w:hAnsi="Arial" w:cs="Times New Roman"/>
      <w:b/>
      <w:bCs/>
      <w:iCs/>
      <w:sz w:val="28"/>
      <w:szCs w:val="28"/>
    </w:rPr>
  </w:style>
  <w:style w:type="character" w:customStyle="1" w:styleId="160">
    <w:name w:val="Знак Знак16"/>
    <w:rsid w:val="00EE5532"/>
    <w:rPr>
      <w:rFonts w:ascii="Arial" w:eastAsia="Times New Roman" w:hAnsi="Arial" w:cs="Times New Roman"/>
      <w:b/>
      <w:bCs/>
      <w:sz w:val="24"/>
      <w:szCs w:val="26"/>
    </w:rPr>
  </w:style>
  <w:style w:type="table" w:customStyle="1" w:styleId="B2ColorfulShadingAccent2">
    <w:name w:val="B2 Colorful Shading Accent 2"/>
    <w:basedOn w:val="a1"/>
    <w:rsid w:val="00EE5532"/>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8">
    <w:name w:val="Сетка таблицы2"/>
    <w:basedOn w:val="a1"/>
    <w:next w:val="afff2"/>
    <w:rsid w:val="00EE553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ff2"/>
    <w:rsid w:val="00EE553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EE5532"/>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4">
    <w:name w:val="Сетка таблицы11"/>
    <w:basedOn w:val="a1"/>
    <w:next w:val="afff2"/>
    <w:rsid w:val="00EE553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1"/>
    <w:next w:val="afff2"/>
    <w:rsid w:val="00EE553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EE5532"/>
    <w:pPr>
      <w:spacing w:before="100" w:beforeAutospacing="1" w:after="100" w:afterAutospacing="1" w:line="240" w:lineRule="auto"/>
    </w:pPr>
    <w:rPr>
      <w:rFonts w:ascii="Times New Roman" w:hAnsi="Times New Roman"/>
      <w:sz w:val="24"/>
      <w:szCs w:val="24"/>
    </w:rPr>
  </w:style>
  <w:style w:type="character" w:customStyle="1" w:styleId="post-authorvcard">
    <w:name w:val="post-author vcard"/>
    <w:rsid w:val="00EE5532"/>
  </w:style>
  <w:style w:type="character" w:customStyle="1" w:styleId="fn">
    <w:name w:val="fn"/>
    <w:rsid w:val="00EE5532"/>
  </w:style>
  <w:style w:type="character" w:customStyle="1" w:styleId="post-timestamp2">
    <w:name w:val="post-timestamp2"/>
    <w:rsid w:val="00EE5532"/>
    <w:rPr>
      <w:color w:val="999966"/>
    </w:rPr>
  </w:style>
  <w:style w:type="character" w:customStyle="1" w:styleId="post-comment-link">
    <w:name w:val="post-comment-link"/>
    <w:rsid w:val="00EE5532"/>
  </w:style>
  <w:style w:type="character" w:customStyle="1" w:styleId="item-controlblog-adminpid-1744177254">
    <w:name w:val="item-control blog-admin pid-1744177254"/>
    <w:rsid w:val="00EE5532"/>
  </w:style>
  <w:style w:type="character" w:customStyle="1" w:styleId="zippytoggle-open">
    <w:name w:val="zippy toggle-open"/>
    <w:rsid w:val="00EE5532"/>
  </w:style>
  <w:style w:type="character" w:customStyle="1" w:styleId="post-count">
    <w:name w:val="post-count"/>
    <w:rsid w:val="00EE5532"/>
  </w:style>
  <w:style w:type="character" w:customStyle="1" w:styleId="zippy">
    <w:name w:val="zippy"/>
    <w:rsid w:val="00EE5532"/>
  </w:style>
  <w:style w:type="character" w:customStyle="1" w:styleId="item-controlblog-admin">
    <w:name w:val="item-control blog-admin"/>
    <w:rsid w:val="00EE5532"/>
  </w:style>
  <w:style w:type="character" w:customStyle="1" w:styleId="BodyTextChar">
    <w:name w:val="Body Text Char"/>
    <w:aliases w:val="DTP Body Text Char"/>
    <w:semiHidden/>
    <w:locked/>
    <w:rsid w:val="00EE5532"/>
    <w:rPr>
      <w:sz w:val="24"/>
      <w:szCs w:val="24"/>
      <w:lang w:val="ru-RU" w:eastAsia="ru-RU" w:bidi="ar-SA"/>
    </w:rPr>
  </w:style>
  <w:style w:type="paragraph" w:customStyle="1" w:styleId="acknowledgment">
    <w:name w:val="acknowledgment"/>
    <w:basedOn w:val="a"/>
    <w:next w:val="a"/>
    <w:rsid w:val="00EE5532"/>
    <w:pPr>
      <w:widowControl w:val="0"/>
      <w:spacing w:before="480" w:after="0" w:line="240" w:lineRule="auto"/>
    </w:pPr>
    <w:rPr>
      <w:rFonts w:ascii="Arial" w:hAnsi="Arial"/>
      <w:vanish/>
      <w:sz w:val="18"/>
      <w:szCs w:val="20"/>
      <w:lang w:val="en-GB" w:eastAsia="en-US"/>
    </w:rPr>
  </w:style>
  <w:style w:type="character" w:customStyle="1" w:styleId="1ff4">
    <w:name w:val="Знак Знак1"/>
    <w:locked/>
    <w:rsid w:val="00EE5532"/>
    <w:rPr>
      <w:rFonts w:ascii="Arial" w:hAnsi="Arial" w:cs="Arial"/>
      <w:b/>
      <w:bCs/>
      <w:sz w:val="26"/>
      <w:szCs w:val="26"/>
      <w:lang w:val="ru-RU" w:eastAsia="ru-RU" w:bidi="ar-SA"/>
    </w:rPr>
  </w:style>
  <w:style w:type="paragraph" w:customStyle="1" w:styleId="NR">
    <w:name w:val="NR"/>
    <w:basedOn w:val="a"/>
    <w:rsid w:val="00EE5532"/>
    <w:pPr>
      <w:spacing w:after="0" w:line="240" w:lineRule="auto"/>
    </w:pPr>
    <w:rPr>
      <w:rFonts w:ascii="Times New Roman" w:hAnsi="Times New Roman"/>
      <w:sz w:val="24"/>
      <w:szCs w:val="20"/>
      <w:lang w:eastAsia="en-US"/>
    </w:rPr>
  </w:style>
  <w:style w:type="character" w:customStyle="1" w:styleId="68">
    <w:name w:val="Знак6 Знак Знак"/>
    <w:semiHidden/>
    <w:locked/>
    <w:rsid w:val="00EE5532"/>
    <w:rPr>
      <w:lang w:val="ru-RU" w:eastAsia="ru-RU" w:bidi="ar-SA"/>
    </w:rPr>
  </w:style>
  <w:style w:type="paragraph" w:customStyle="1" w:styleId="2f9">
    <w:name w:val="Знак Знак2 Знак"/>
    <w:basedOn w:val="a"/>
    <w:rsid w:val="00EE5532"/>
    <w:pPr>
      <w:spacing w:after="160" w:line="240" w:lineRule="exact"/>
    </w:pPr>
    <w:rPr>
      <w:rFonts w:ascii="Verdana" w:hAnsi="Verdana"/>
      <w:sz w:val="20"/>
      <w:szCs w:val="20"/>
      <w:lang w:val="en-US" w:eastAsia="en-US"/>
    </w:rPr>
  </w:style>
  <w:style w:type="paragraph" w:styleId="2fa">
    <w:name w:val="List Bullet 2"/>
    <w:basedOn w:val="a"/>
    <w:autoRedefine/>
    <w:rsid w:val="00EE5532"/>
    <w:pPr>
      <w:spacing w:before="60" w:after="60" w:line="240" w:lineRule="auto"/>
      <w:ind w:firstLine="720"/>
      <w:jc w:val="both"/>
    </w:pPr>
    <w:rPr>
      <w:rFonts w:ascii="Times New Roman" w:hAnsi="Times New Roman"/>
      <w:sz w:val="24"/>
      <w:szCs w:val="24"/>
    </w:rPr>
  </w:style>
  <w:style w:type="character" w:customStyle="1" w:styleId="Heading3Char">
    <w:name w:val="Heading 3 Char"/>
    <w:locked/>
    <w:rsid w:val="00EE5532"/>
    <w:rPr>
      <w:rFonts w:ascii="Arial" w:hAnsi="Arial" w:cs="Arial"/>
      <w:b/>
      <w:bCs/>
      <w:sz w:val="26"/>
      <w:szCs w:val="26"/>
      <w:lang w:eastAsia="ru-RU"/>
    </w:rPr>
  </w:style>
  <w:style w:type="character" w:customStyle="1" w:styleId="list0020paragraphchar10">
    <w:name w:val="list_0020paragraph__char1"/>
    <w:rsid w:val="00EE5532"/>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rsid w:val="00EE5532"/>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E5532"/>
    <w:pPr>
      <w:spacing w:after="0" w:line="240" w:lineRule="auto"/>
    </w:pPr>
    <w:rPr>
      <w:rFonts w:ascii="Times New Roman" w:hAnsi="Times New Roman"/>
      <w:sz w:val="24"/>
      <w:szCs w:val="24"/>
    </w:rPr>
  </w:style>
  <w:style w:type="paragraph" w:customStyle="1" w:styleId="afffffc">
    <w:name w:val="#Текст_мой"/>
    <w:rsid w:val="00EE5532"/>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d">
    <w:name w:val="Знак Знак Знак Знак Знак Знак Знак Знак Знак"/>
    <w:basedOn w:val="a"/>
    <w:rsid w:val="00EE5532"/>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E5532"/>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EE5532"/>
    <w:pPr>
      <w:spacing w:line="240" w:lineRule="auto"/>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
    <w:rsid w:val="00EE5532"/>
    <w:pPr>
      <w:spacing w:after="0" w:line="240" w:lineRule="auto"/>
    </w:pPr>
    <w:rPr>
      <w:rFonts w:ascii="Times New Roman" w:hAnsi="Times New Roman"/>
      <w:sz w:val="24"/>
      <w:szCs w:val="24"/>
    </w:rPr>
  </w:style>
  <w:style w:type="paragraph" w:styleId="afffffe">
    <w:name w:val="annotation text"/>
    <w:basedOn w:val="a"/>
    <w:link w:val="affffff"/>
    <w:rsid w:val="00EE5532"/>
    <w:pPr>
      <w:spacing w:after="0" w:line="240" w:lineRule="auto"/>
    </w:pPr>
    <w:rPr>
      <w:rFonts w:ascii="Times New Roman" w:hAnsi="Times New Roman"/>
      <w:sz w:val="20"/>
      <w:szCs w:val="20"/>
      <w:lang w:val="x-none" w:eastAsia="x-none"/>
    </w:rPr>
  </w:style>
  <w:style w:type="character" w:customStyle="1" w:styleId="affffff">
    <w:name w:val="Текст примечания Знак"/>
    <w:link w:val="afffffe"/>
    <w:rsid w:val="00EE5532"/>
    <w:rPr>
      <w:rFonts w:ascii="Times New Roman" w:hAnsi="Times New Roman"/>
      <w:lang w:val="x-none"/>
    </w:rPr>
  </w:style>
  <w:style w:type="character" w:customStyle="1" w:styleId="maintext1">
    <w:name w:val="maintext1"/>
    <w:rsid w:val="00EE5532"/>
    <w:rPr>
      <w:vanish w:val="0"/>
      <w:webHidden w:val="0"/>
      <w:sz w:val="24"/>
      <w:szCs w:val="24"/>
      <w:specVanish w:val="0"/>
    </w:rPr>
  </w:style>
  <w:style w:type="character" w:customStyle="1" w:styleId="default005f005fchar1char1">
    <w:name w:val="default_005f_005fchar1__char1"/>
    <w:rsid w:val="00EE5532"/>
    <w:rPr>
      <w:rFonts w:ascii="Times New Roman" w:hAnsi="Times New Roman" w:cs="Times New Roman" w:hint="default"/>
      <w:strike w:val="0"/>
      <w:dstrike w:val="0"/>
      <w:sz w:val="24"/>
      <w:szCs w:val="24"/>
      <w:u w:val="none"/>
      <w:effect w:val="none"/>
    </w:rPr>
  </w:style>
  <w:style w:type="paragraph" w:customStyle="1" w:styleId="affffff0">
    <w:name w:val="А_осн"/>
    <w:basedOn w:val="Abstract"/>
    <w:link w:val="affffff1"/>
    <w:rsid w:val="00EE5532"/>
  </w:style>
  <w:style w:type="character" w:customStyle="1" w:styleId="affffff1">
    <w:name w:val="А_осн Знак"/>
    <w:link w:val="affffff0"/>
    <w:rsid w:val="00EE5532"/>
    <w:rPr>
      <w:rFonts w:ascii="Times New Roman" w:eastAsia="@Arial Unicode MS" w:hAnsi="Times New Roman"/>
      <w:sz w:val="28"/>
      <w:szCs w:val="28"/>
      <w:lang w:val="x-none" w:eastAsia="x-none"/>
    </w:rPr>
  </w:style>
  <w:style w:type="paragraph" w:customStyle="1" w:styleId="affffff2">
    <w:name w:val="А_сноска"/>
    <w:basedOn w:val="aa"/>
    <w:link w:val="affffff3"/>
    <w:qFormat/>
    <w:rsid w:val="00EE5532"/>
    <w:pPr>
      <w:widowControl w:val="0"/>
      <w:ind w:firstLine="400"/>
      <w:jc w:val="both"/>
    </w:pPr>
    <w:rPr>
      <w:rFonts w:ascii="Times New Roman" w:eastAsia="Times New Roman" w:hAnsi="Times New Roman"/>
      <w:color w:val="auto"/>
      <w:kern w:val="0"/>
    </w:rPr>
  </w:style>
  <w:style w:type="character" w:customStyle="1" w:styleId="affffff3">
    <w:name w:val="А_сноска Знак"/>
    <w:link w:val="affffff2"/>
    <w:rsid w:val="00EE5532"/>
    <w:rPr>
      <w:rFonts w:ascii="Times New Roman" w:hAnsi="Times New Roman"/>
      <w:sz w:val="24"/>
      <w:szCs w:val="24"/>
      <w:lang w:val="x-none" w:eastAsia="x-none"/>
    </w:rPr>
  </w:style>
  <w:style w:type="paragraph" w:customStyle="1" w:styleId="2fb">
    <w:name w:val="Основной текст2"/>
    <w:basedOn w:val="1fb"/>
    <w:rsid w:val="00EE5532"/>
    <w:pPr>
      <w:suppressAutoHyphens w:val="0"/>
      <w:jc w:val="center"/>
    </w:pPr>
    <w:rPr>
      <w:rFonts w:eastAsia="Times New Roman"/>
      <w:b/>
      <w:sz w:val="26"/>
      <w:lang w:eastAsia="ru-RU" w:bidi="ar-SA"/>
    </w:rPr>
  </w:style>
  <w:style w:type="numbering" w:customStyle="1" w:styleId="2">
    <w:name w:val="Стиль2"/>
    <w:basedOn w:val="a2"/>
    <w:rsid w:val="00EE5532"/>
    <w:pPr>
      <w:numPr>
        <w:numId w:val="63"/>
      </w:numPr>
    </w:pPr>
  </w:style>
  <w:style w:type="character" w:customStyle="1" w:styleId="146">
    <w:name w:val="Основной текст (14)6"/>
    <w:rsid w:val="00EE5532"/>
    <w:rPr>
      <w:rFonts w:ascii="Times New Roman" w:hAnsi="Times New Roman" w:cs="Times New Roman"/>
      <w:b/>
      <w:bCs/>
      <w:spacing w:val="0"/>
      <w:sz w:val="20"/>
      <w:szCs w:val="20"/>
      <w:lang w:bidi="ar-SA"/>
    </w:rPr>
  </w:style>
  <w:style w:type="paragraph" w:customStyle="1" w:styleId="320">
    <w:name w:val="Основной текст с отступом 32"/>
    <w:basedOn w:val="a"/>
    <w:rsid w:val="00EE5532"/>
    <w:pPr>
      <w:spacing w:after="0" w:line="240" w:lineRule="auto"/>
      <w:ind w:firstLine="709"/>
      <w:jc w:val="both"/>
    </w:pPr>
    <w:rPr>
      <w:rFonts w:ascii="Times New Roman" w:hAnsi="Times New Roman"/>
      <w:sz w:val="28"/>
      <w:szCs w:val="20"/>
    </w:rPr>
  </w:style>
  <w:style w:type="character" w:customStyle="1" w:styleId="FontStyle15">
    <w:name w:val="Font Style15"/>
    <w:uiPriority w:val="99"/>
    <w:rsid w:val="006675EC"/>
    <w:rPr>
      <w:rFonts w:ascii="Times New Roman" w:hAnsi="Times New Roman" w:cs="Times New Roman"/>
      <w:sz w:val="16"/>
      <w:szCs w:val="16"/>
    </w:rPr>
  </w:style>
  <w:style w:type="character" w:customStyle="1" w:styleId="FontStyle11">
    <w:name w:val="Font Style11"/>
    <w:uiPriority w:val="99"/>
    <w:rsid w:val="006675EC"/>
    <w:rPr>
      <w:rFonts w:ascii="Times New Roman" w:hAnsi="Times New Roman" w:cs="Times New Roman"/>
      <w:sz w:val="26"/>
      <w:szCs w:val="26"/>
    </w:rPr>
  </w:style>
  <w:style w:type="character" w:customStyle="1" w:styleId="af1">
    <w:name w:val="Основной Знак"/>
    <w:link w:val="af0"/>
    <w:uiPriority w:val="99"/>
    <w:rsid w:val="008C2056"/>
    <w:rPr>
      <w:rFonts w:ascii="NewtonCSanPin" w:hAnsi="NewtonCSanPin" w:cs="NewtonCSanPin"/>
      <w:color w:val="000000"/>
      <w:sz w:val="21"/>
      <w:szCs w:val="21"/>
    </w:rPr>
  </w:style>
  <w:style w:type="character" w:customStyle="1" w:styleId="a7">
    <w:name w:val="Абзац списка Знак"/>
    <w:link w:val="a6"/>
    <w:uiPriority w:val="34"/>
    <w:locked/>
    <w:rsid w:val="0061631F"/>
    <w:rPr>
      <w:rFonts w:eastAsia="Calibri"/>
      <w:sz w:val="22"/>
      <w:szCs w:val="22"/>
      <w:lang w:eastAsia="en-US"/>
    </w:rPr>
  </w:style>
  <w:style w:type="paragraph" w:customStyle="1" w:styleId="affffff4">
    <w:name w:val="Название таблицы"/>
    <w:basedOn w:val="af0"/>
    <w:rsid w:val="0061631F"/>
    <w:pPr>
      <w:spacing w:before="113"/>
      <w:ind w:firstLine="0"/>
      <w:jc w:val="center"/>
      <w:textAlignment w:val="auto"/>
    </w:pPr>
    <w:rPr>
      <w:b/>
      <w:bCs/>
    </w:rPr>
  </w:style>
  <w:style w:type="paragraph" w:customStyle="1" w:styleId="FORMATTEXT">
    <w:name w:val=".FORMATTEXT"/>
    <w:rsid w:val="00AD628A"/>
    <w:pPr>
      <w:widowControl w:val="0"/>
      <w:autoSpaceDE w:val="0"/>
      <w:autoSpaceDN w:val="0"/>
      <w:adjustRightInd w:val="0"/>
    </w:pPr>
    <w:rPr>
      <w:rFonts w:ascii="Times New Roman" w:hAnsi="Times New Roman"/>
      <w:sz w:val="24"/>
      <w:szCs w:val="24"/>
    </w:rPr>
  </w:style>
  <w:style w:type="character" w:customStyle="1" w:styleId="1ff5">
    <w:name w:val="Основной текст + Полужирный1"/>
    <w:rsid w:val="00C402AA"/>
    <w:rPr>
      <w:b/>
      <w:bCs/>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 w:id="20841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file:///I:\&#1044;&#1048;&#1053;&#1040;&#1052;&#1048;&#1050;&#1040;\Downloads\&#1060;&#1043;&#1054;&#1057;_&#1054;&#1042;&#1047;_&#1089;&#1083;&#1072;&#1073;&#1086;&#1089;&#1083;_19.02.doc" TargetMode="External"/><Relationship Id="rId4" Type="http://schemas.openxmlformats.org/officeDocument/2006/relationships/settings" Target="settings.xml"/><Relationship Id="rId9" Type="http://schemas.openxmlformats.org/officeDocument/2006/relationships/hyperlink" Target="file:///I:\&#1044;&#1048;&#1053;&#1040;&#1052;&#1048;&#1050;&#1040;\Downloads\&#1060;&#1043;&#1054;&#1057;_&#1054;&#1042;&#1047;_&#1089;&#1083;&#1072;&#1073;&#1086;&#1089;&#1083;_19.02.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D7AD2-9AF4-4794-B240-C76A7C8A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73</TotalTime>
  <Pages>230</Pages>
  <Words>85040</Words>
  <Characters>484729</Characters>
  <Application>Microsoft Office Word</Application>
  <DocSecurity>0</DocSecurity>
  <Lines>4039</Lines>
  <Paragraphs>1137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568632</CharactersWithSpaces>
  <SharedDoc>false</SharedDoc>
  <HLinks>
    <vt:vector size="36" baseType="variant">
      <vt:variant>
        <vt:i4>4325405</vt:i4>
      </vt:variant>
      <vt:variant>
        <vt:i4>18</vt:i4>
      </vt:variant>
      <vt:variant>
        <vt:i4>0</vt:i4>
      </vt:variant>
      <vt:variant>
        <vt:i4>5</vt:i4>
      </vt:variant>
      <vt:variant>
        <vt:lpwstr>http://chern-shkola4.ucoz.ru/</vt:lpwstr>
      </vt:variant>
      <vt:variant>
        <vt:lpwstr/>
      </vt:variant>
      <vt:variant>
        <vt:i4>4325405</vt:i4>
      </vt:variant>
      <vt:variant>
        <vt:i4>15</vt:i4>
      </vt:variant>
      <vt:variant>
        <vt:i4>0</vt:i4>
      </vt:variant>
      <vt:variant>
        <vt:i4>5</vt:i4>
      </vt:variant>
      <vt:variant>
        <vt:lpwstr>http://chern-shkola4.ucoz.ru/</vt:lpwstr>
      </vt:variant>
      <vt:variant>
        <vt:lpwstr/>
      </vt:variant>
      <vt:variant>
        <vt:i4>7864438</vt:i4>
      </vt:variant>
      <vt:variant>
        <vt:i4>12</vt:i4>
      </vt:variant>
      <vt:variant>
        <vt:i4>0</vt:i4>
      </vt:variant>
      <vt:variant>
        <vt:i4>5</vt:i4>
      </vt:variant>
      <vt:variant>
        <vt:lpwstr>I:\ДИНАМИКА\Downloads\ФГОС_ОВЗ_слабосл_19.02.doc</vt:lpwstr>
      </vt:variant>
      <vt:variant>
        <vt:lpwstr>Par182</vt:lpwstr>
      </vt:variant>
      <vt:variant>
        <vt:i4>4325405</vt:i4>
      </vt:variant>
      <vt:variant>
        <vt:i4>9</vt:i4>
      </vt:variant>
      <vt:variant>
        <vt:i4>0</vt:i4>
      </vt:variant>
      <vt:variant>
        <vt:i4>5</vt:i4>
      </vt:variant>
      <vt:variant>
        <vt:lpwstr>http://chern-shkola4.ucoz.ru/</vt:lpwstr>
      </vt:variant>
      <vt:variant>
        <vt:lpwstr/>
      </vt:variant>
      <vt:variant>
        <vt:i4>4325405</vt:i4>
      </vt:variant>
      <vt:variant>
        <vt:i4>6</vt:i4>
      </vt:variant>
      <vt:variant>
        <vt:i4>0</vt:i4>
      </vt:variant>
      <vt:variant>
        <vt:i4>5</vt:i4>
      </vt:variant>
      <vt:variant>
        <vt:lpwstr>http://chern-shkola4.ucoz.ru/</vt:lpwstr>
      </vt:variant>
      <vt:variant>
        <vt:lpwstr/>
      </vt:variant>
      <vt:variant>
        <vt:i4>7864438</vt:i4>
      </vt:variant>
      <vt:variant>
        <vt:i4>3</vt:i4>
      </vt:variant>
      <vt:variant>
        <vt:i4>0</vt:i4>
      </vt:variant>
      <vt:variant>
        <vt:i4>5</vt:i4>
      </vt:variant>
      <vt:variant>
        <vt:lpwstr>I:\ДИНАМИКА\Downloads\ФГОС_ОВЗ_слабосл_19.02.doc</vt:lpwstr>
      </vt:variant>
      <vt:variant>
        <vt:lpwstr>Par182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lnikitina</dc:creator>
  <cp:keywords/>
  <cp:lastModifiedBy>User</cp:lastModifiedBy>
  <cp:revision>8</cp:revision>
  <cp:lastPrinted>2016-10-19T15:10:00Z</cp:lastPrinted>
  <dcterms:created xsi:type="dcterms:W3CDTF">2016-11-06T13:43:00Z</dcterms:created>
  <dcterms:modified xsi:type="dcterms:W3CDTF">2019-04-19T04:09:00Z</dcterms:modified>
</cp:coreProperties>
</file>